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8C03" w14:textId="5670A76C" w:rsidR="004659BB" w:rsidRPr="007E199D" w:rsidRDefault="004659BB" w:rsidP="004659BB">
      <w:pPr>
        <w:jc w:val="center"/>
        <w:rPr>
          <w:b/>
          <w:sz w:val="28"/>
        </w:rPr>
      </w:pPr>
      <w:r w:rsidRPr="007E199D">
        <w:rPr>
          <w:b/>
          <w:sz w:val="28"/>
        </w:rPr>
        <w:t xml:space="preserve">New Application: </w:t>
      </w:r>
      <w:r>
        <w:rPr>
          <w:b/>
          <w:sz w:val="28"/>
        </w:rPr>
        <w:t>Adult Cardiothoracic</w:t>
      </w:r>
      <w:r w:rsidR="00DA0A1D">
        <w:rPr>
          <w:b/>
          <w:sz w:val="28"/>
        </w:rPr>
        <w:t xml:space="preserve"> Anesthesiology</w:t>
      </w:r>
    </w:p>
    <w:p w14:paraId="6B60312B" w14:textId="77777777" w:rsidR="004659BB" w:rsidRPr="007E199D" w:rsidRDefault="004659BB" w:rsidP="004659BB">
      <w:pPr>
        <w:jc w:val="center"/>
        <w:rPr>
          <w:b/>
          <w:bCs/>
          <w:sz w:val="24"/>
        </w:rPr>
      </w:pPr>
      <w:r w:rsidRPr="007E199D">
        <w:rPr>
          <w:b/>
          <w:bCs/>
          <w:sz w:val="24"/>
        </w:rPr>
        <w:t xml:space="preserve">Review Committee for </w:t>
      </w:r>
      <w:r>
        <w:rPr>
          <w:b/>
          <w:bCs/>
          <w:sz w:val="24"/>
        </w:rPr>
        <w:t>Anesthesiology</w:t>
      </w:r>
    </w:p>
    <w:p w14:paraId="644B35E8" w14:textId="77777777" w:rsidR="004659BB" w:rsidRPr="007E199D" w:rsidRDefault="004659BB" w:rsidP="004659BB">
      <w:pPr>
        <w:jc w:val="center"/>
        <w:rPr>
          <w:b/>
          <w:sz w:val="24"/>
        </w:rPr>
      </w:pPr>
      <w:r w:rsidRPr="007E199D">
        <w:rPr>
          <w:b/>
          <w:bCs/>
          <w:sz w:val="24"/>
        </w:rPr>
        <w:t>ACGME</w:t>
      </w:r>
    </w:p>
    <w:p w14:paraId="5DFC6E8D" w14:textId="77777777" w:rsidR="00463E15" w:rsidRDefault="00463E15" w:rsidP="00344B4D">
      <w:pPr>
        <w:rPr>
          <w:b/>
          <w:color w:val="000000"/>
        </w:rPr>
      </w:pPr>
    </w:p>
    <w:p w14:paraId="5A3C6F1F" w14:textId="77777777" w:rsidR="00C04433" w:rsidRDefault="00C04433" w:rsidP="00344B4D">
      <w:pPr>
        <w:rPr>
          <w:b/>
          <w:smallCaps/>
          <w:color w:val="000000"/>
        </w:rPr>
      </w:pPr>
      <w:r>
        <w:rPr>
          <w:b/>
          <w:smallCaps/>
          <w:color w:val="000000"/>
        </w:rPr>
        <w:t>Oversight</w:t>
      </w:r>
    </w:p>
    <w:p w14:paraId="498AB908" w14:textId="77777777" w:rsidR="00C04433" w:rsidRDefault="00C04433" w:rsidP="00344B4D">
      <w:pPr>
        <w:rPr>
          <w:b/>
          <w:smallCaps/>
          <w:color w:val="000000"/>
        </w:rPr>
      </w:pPr>
    </w:p>
    <w:p w14:paraId="3F25610D" w14:textId="1A85F5FB" w:rsidR="00A46685" w:rsidRDefault="00474C96" w:rsidP="00344B4D">
      <w:pPr>
        <w:rPr>
          <w:rFonts w:ascii="Arial Bold" w:hAnsi="Arial Bold"/>
          <w:b/>
          <w:color w:val="000000"/>
        </w:rPr>
      </w:pPr>
      <w:r>
        <w:rPr>
          <w:rFonts w:ascii="Arial Bold" w:hAnsi="Arial Bold"/>
          <w:b/>
          <w:color w:val="000000"/>
        </w:rPr>
        <w:t>Participating Sites</w:t>
      </w:r>
    </w:p>
    <w:p w14:paraId="203A6059" w14:textId="77777777" w:rsidR="00474C96" w:rsidRPr="00C04433" w:rsidRDefault="00474C96" w:rsidP="00344B4D">
      <w:pPr>
        <w:rPr>
          <w:rFonts w:ascii="Arial Bold" w:hAnsi="Arial Bold"/>
          <w:b/>
          <w:color w:val="000000"/>
        </w:rPr>
      </w:pPr>
    </w:p>
    <w:p w14:paraId="1808F87B" w14:textId="2BC0AC91" w:rsidR="001E6E76" w:rsidRPr="005858F3" w:rsidRDefault="001E6E76" w:rsidP="00592205">
      <w:pPr>
        <w:numPr>
          <w:ilvl w:val="0"/>
          <w:numId w:val="7"/>
        </w:numPr>
        <w:ind w:left="360"/>
        <w:rPr>
          <w:color w:val="000000"/>
        </w:rPr>
      </w:pPr>
      <w:r w:rsidRPr="005858F3">
        <w:rPr>
          <w:color w:val="000000"/>
        </w:rPr>
        <w:t xml:space="preserve">Describe the planned degree of interaction between the fellows and the residents in the </w:t>
      </w:r>
      <w:r w:rsidR="00DA0A1D">
        <w:rPr>
          <w:color w:val="000000"/>
        </w:rPr>
        <w:t xml:space="preserve">core </w:t>
      </w:r>
      <w:r w:rsidRPr="005858F3">
        <w:rPr>
          <w:color w:val="000000"/>
        </w:rPr>
        <w:t>anesthesiology program.</w:t>
      </w:r>
      <w:r w:rsidR="00CE0822">
        <w:rPr>
          <w:color w:val="000000"/>
        </w:rPr>
        <w:t xml:space="preserve"> [PR I.B.1.b)</w:t>
      </w:r>
      <w:r>
        <w:rPr>
          <w:color w:val="000000"/>
        </w:rPr>
        <w:t>]</w:t>
      </w:r>
    </w:p>
    <w:p w14:paraId="2B314879" w14:textId="77777777" w:rsidR="001E6E76" w:rsidRPr="005858F3" w:rsidRDefault="001E6E76" w:rsidP="001E6E76">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1E6E76" w:rsidRPr="00951266" w14:paraId="0F8B7D2F" w14:textId="77777777" w:rsidTr="00592205">
        <w:trPr>
          <w:cantSplit/>
        </w:trPr>
        <w:sdt>
          <w:sdtPr>
            <w:id w:val="1569228359"/>
            <w:placeholder>
              <w:docPart w:val="380CACB4C3694B568505174B27528FD8"/>
            </w:placeholder>
            <w:showingPlcHdr/>
          </w:sdtPr>
          <w:sdtContent>
            <w:tc>
              <w:tcPr>
                <w:tcW w:w="5000" w:type="pct"/>
                <w:vAlign w:val="center"/>
              </w:tcPr>
              <w:p w14:paraId="1CB60FDE" w14:textId="5E0C6AF8" w:rsidR="001E6E76" w:rsidRPr="00951266" w:rsidRDefault="00EA4D3A" w:rsidP="00592205">
                <w:pPr>
                  <w:jc w:val="both"/>
                </w:pPr>
                <w:r w:rsidRPr="006D7813">
                  <w:rPr>
                    <w:rStyle w:val="PlaceholderText"/>
                  </w:rPr>
                  <w:t>Click or tap here to enter text.</w:t>
                </w:r>
              </w:p>
            </w:tc>
          </w:sdtContent>
        </w:sdt>
      </w:tr>
    </w:tbl>
    <w:p w14:paraId="754E3D20" w14:textId="77777777" w:rsidR="001E6E76" w:rsidRDefault="001E6E76" w:rsidP="001E6E76"/>
    <w:p w14:paraId="558BF8A6" w14:textId="24768C7E" w:rsidR="00BC0786" w:rsidRPr="005858F3" w:rsidRDefault="00BC0786" w:rsidP="00BC0786">
      <w:pPr>
        <w:numPr>
          <w:ilvl w:val="0"/>
          <w:numId w:val="7"/>
        </w:numPr>
        <w:ind w:left="360"/>
        <w:rPr>
          <w:color w:val="000000"/>
        </w:rPr>
      </w:pPr>
      <w:r w:rsidRPr="005858F3">
        <w:rPr>
          <w:color w:val="000000"/>
        </w:rPr>
        <w:t xml:space="preserve">Describe the differences in planned responsibilities for the fellows from those of the </w:t>
      </w:r>
      <w:r w:rsidR="00DA0A1D">
        <w:rPr>
          <w:color w:val="000000"/>
        </w:rPr>
        <w:t xml:space="preserve">core </w:t>
      </w:r>
      <w:r w:rsidRPr="005858F3">
        <w:rPr>
          <w:color w:val="000000"/>
        </w:rPr>
        <w:t>anesthesiology residents.</w:t>
      </w:r>
      <w:r>
        <w:rPr>
          <w:color w:val="000000"/>
        </w:rPr>
        <w:t xml:space="preserve"> [PR </w:t>
      </w:r>
      <w:r w:rsidR="00CE0822">
        <w:rPr>
          <w:color w:val="000000"/>
        </w:rPr>
        <w:t>I.B.1.b)</w:t>
      </w:r>
      <w:r>
        <w:rPr>
          <w:color w:val="000000"/>
        </w:rPr>
        <w:t>]</w:t>
      </w:r>
    </w:p>
    <w:p w14:paraId="75CED43D" w14:textId="77777777" w:rsidR="00BC0786" w:rsidRPr="005858F3" w:rsidRDefault="00BC0786" w:rsidP="00BC0786">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BC0786" w:rsidRPr="00951266" w14:paraId="18AB7204" w14:textId="77777777" w:rsidTr="00092FAE">
        <w:trPr>
          <w:cantSplit/>
        </w:trPr>
        <w:sdt>
          <w:sdtPr>
            <w:id w:val="224810127"/>
            <w:placeholder>
              <w:docPart w:val="33084F42B56346D89CE090EAF0C7C2BF"/>
            </w:placeholder>
            <w:showingPlcHdr/>
          </w:sdtPr>
          <w:sdtContent>
            <w:tc>
              <w:tcPr>
                <w:tcW w:w="5000" w:type="pct"/>
                <w:vAlign w:val="center"/>
              </w:tcPr>
              <w:p w14:paraId="1AB1237F" w14:textId="24E71F64" w:rsidR="00BC0786" w:rsidRPr="00951266" w:rsidRDefault="00EA4D3A" w:rsidP="00092FAE">
                <w:pPr>
                  <w:jc w:val="both"/>
                </w:pPr>
                <w:r w:rsidRPr="006D7813">
                  <w:rPr>
                    <w:rStyle w:val="PlaceholderText"/>
                  </w:rPr>
                  <w:t>Click or tap here to enter text.</w:t>
                </w:r>
              </w:p>
            </w:tc>
          </w:sdtContent>
        </w:sdt>
      </w:tr>
    </w:tbl>
    <w:p w14:paraId="0441C3BF" w14:textId="77777777" w:rsidR="00BC0786" w:rsidRPr="00951266" w:rsidRDefault="00BC0786" w:rsidP="00BC0786"/>
    <w:p w14:paraId="69FF2404" w14:textId="4CD165CE" w:rsidR="004659BB" w:rsidRPr="00474C96" w:rsidRDefault="004659BB" w:rsidP="004659BB">
      <w:pPr>
        <w:rPr>
          <w:rFonts w:ascii="Arial Bold" w:hAnsi="Arial Bold"/>
          <w:b/>
          <w:color w:val="000000"/>
        </w:rPr>
      </w:pPr>
      <w:r w:rsidRPr="00474C96">
        <w:rPr>
          <w:rFonts w:ascii="Arial Bold" w:hAnsi="Arial Bold"/>
          <w:b/>
          <w:color w:val="000000"/>
        </w:rPr>
        <w:t>Resources</w:t>
      </w:r>
    </w:p>
    <w:p w14:paraId="1CC4452E" w14:textId="77777777" w:rsidR="00A46685" w:rsidRPr="005858F3" w:rsidRDefault="00A46685" w:rsidP="004659BB">
      <w:pPr>
        <w:rPr>
          <w:color w:val="000000"/>
        </w:rPr>
      </w:pPr>
    </w:p>
    <w:p w14:paraId="309EA837" w14:textId="6D201497" w:rsidR="004659BB" w:rsidRPr="005858F3" w:rsidRDefault="00E60F26" w:rsidP="004659BB">
      <w:pPr>
        <w:tabs>
          <w:tab w:val="right" w:leader="dot" w:pos="10080"/>
        </w:tabs>
        <w:ind w:left="360" w:hanging="360"/>
        <w:rPr>
          <w:color w:val="000000"/>
        </w:rPr>
      </w:pPr>
      <w:r>
        <w:rPr>
          <w:color w:val="000000"/>
        </w:rPr>
        <w:t>1</w:t>
      </w:r>
      <w:r w:rsidR="004659BB" w:rsidRPr="005858F3">
        <w:rPr>
          <w:color w:val="000000"/>
        </w:rPr>
        <w:t>.</w:t>
      </w:r>
      <w:r w:rsidR="004659BB" w:rsidRPr="005858F3">
        <w:rPr>
          <w:color w:val="000000"/>
        </w:rPr>
        <w:tab/>
        <w:t>Total cardiothoracic beds:</w:t>
      </w:r>
      <w:r w:rsidR="00CE0822" w:rsidRPr="00CE0822">
        <w:rPr>
          <w:bCs/>
          <w:color w:val="000000"/>
        </w:rPr>
        <w:t xml:space="preserve"> </w:t>
      </w:r>
      <w:r w:rsidR="00CE0822">
        <w:rPr>
          <w:bCs/>
          <w:color w:val="000000"/>
        </w:rPr>
        <w:t>[PR I.D.1.a).(1)]</w:t>
      </w:r>
      <w:r w:rsidR="004659BB" w:rsidRPr="005858F3">
        <w:rPr>
          <w:color w:val="000000"/>
        </w:rPr>
        <w:tab/>
      </w:r>
      <w:r w:rsidR="00605A9C">
        <w:rPr>
          <w:color w:val="000000"/>
        </w:rPr>
        <w:t xml:space="preserve">[ </w:t>
      </w:r>
      <w:sdt>
        <w:sdtPr>
          <w:rPr>
            <w:color w:val="000000"/>
          </w:rPr>
          <w:id w:val="-488865533"/>
          <w:placeholder>
            <w:docPart w:val="6106D7E7262B40D59607184AAC0F1B22"/>
          </w:placeholder>
          <w:showingPlcHdr/>
        </w:sdtPr>
        <w:sdtContent>
          <w:r w:rsidR="0047310E">
            <w:rPr>
              <w:rStyle w:val="PlaceholderText"/>
            </w:rPr>
            <w:t>#</w:t>
          </w:r>
        </w:sdtContent>
      </w:sdt>
      <w:r w:rsidR="00605A9C">
        <w:rPr>
          <w:color w:val="000000"/>
        </w:rPr>
        <w:t xml:space="preserve"> ]</w:t>
      </w:r>
    </w:p>
    <w:p w14:paraId="51A809CA" w14:textId="77777777" w:rsidR="004659BB" w:rsidRPr="005858F3" w:rsidRDefault="004659BB" w:rsidP="004659BB">
      <w:pPr>
        <w:tabs>
          <w:tab w:val="right" w:leader="dot" w:pos="10080"/>
        </w:tabs>
        <w:rPr>
          <w:color w:val="000000"/>
        </w:rPr>
      </w:pPr>
    </w:p>
    <w:p w14:paraId="368C72FC" w14:textId="023EA173" w:rsidR="00CD4BC8" w:rsidRPr="005858F3" w:rsidRDefault="00CD4BC8" w:rsidP="00CD4BC8">
      <w:pPr>
        <w:tabs>
          <w:tab w:val="right" w:leader="dot" w:pos="10080"/>
        </w:tabs>
        <w:ind w:left="360" w:hanging="360"/>
        <w:rPr>
          <w:color w:val="000000"/>
        </w:rPr>
      </w:pPr>
      <w:r>
        <w:rPr>
          <w:color w:val="000000"/>
        </w:rPr>
        <w:t>2</w:t>
      </w:r>
      <w:r w:rsidRPr="005858F3">
        <w:rPr>
          <w:color w:val="000000"/>
        </w:rPr>
        <w:t>.</w:t>
      </w:r>
      <w:r w:rsidRPr="005858F3">
        <w:rPr>
          <w:color w:val="000000"/>
        </w:rPr>
        <w:tab/>
      </w:r>
      <w:r w:rsidRPr="005858F3">
        <w:rPr>
          <w:bCs/>
          <w:color w:val="000000"/>
        </w:rPr>
        <w:t>Number of intensive care unit beds dedicated to cardiothoracic patients</w:t>
      </w:r>
      <w:r w:rsidR="00354577">
        <w:rPr>
          <w:bCs/>
          <w:color w:val="000000"/>
        </w:rPr>
        <w:t>:</w:t>
      </w:r>
      <w:r w:rsidR="00CE0822">
        <w:rPr>
          <w:bCs/>
          <w:color w:val="000000"/>
        </w:rPr>
        <w:t xml:space="preserve"> [PR I.D.1.a).(1)</w:t>
      </w:r>
      <w:r>
        <w:rPr>
          <w:bCs/>
          <w:color w:val="000000"/>
        </w:rPr>
        <w:t>]</w:t>
      </w:r>
      <w:r w:rsidRPr="005858F3">
        <w:rPr>
          <w:color w:val="000000"/>
        </w:rPr>
        <w:tab/>
      </w:r>
      <w:r w:rsidR="00605A9C">
        <w:rPr>
          <w:color w:val="000000"/>
        </w:rPr>
        <w:t xml:space="preserve">[ </w:t>
      </w:r>
      <w:sdt>
        <w:sdtPr>
          <w:rPr>
            <w:color w:val="000000"/>
          </w:rPr>
          <w:id w:val="1158960089"/>
          <w:placeholder>
            <w:docPart w:val="703FD1C8D58742C084735C5C60F6DEC1"/>
          </w:placeholder>
          <w:showingPlcHdr/>
        </w:sdtPr>
        <w:sdtContent>
          <w:r w:rsidR="0047310E">
            <w:rPr>
              <w:rStyle w:val="PlaceholderText"/>
            </w:rPr>
            <w:t>#</w:t>
          </w:r>
        </w:sdtContent>
      </w:sdt>
      <w:r w:rsidR="00605A9C">
        <w:rPr>
          <w:color w:val="000000"/>
        </w:rPr>
        <w:t xml:space="preserve"> ]</w:t>
      </w:r>
    </w:p>
    <w:p w14:paraId="4523F6E7" w14:textId="77777777" w:rsidR="00CD4BC8" w:rsidRDefault="00CD4BC8" w:rsidP="00CD4BC8">
      <w:pPr>
        <w:rPr>
          <w:color w:val="000000"/>
        </w:rPr>
      </w:pPr>
    </w:p>
    <w:p w14:paraId="0FC3CF17" w14:textId="0A4AC9C5" w:rsidR="00CD4BC8" w:rsidRDefault="00CD4BC8" w:rsidP="00354577">
      <w:pPr>
        <w:tabs>
          <w:tab w:val="left" w:pos="360"/>
          <w:tab w:val="right" w:leader="dot" w:pos="10080"/>
        </w:tabs>
        <w:ind w:left="360" w:hanging="360"/>
      </w:pPr>
      <w:r>
        <w:rPr>
          <w:color w:val="000000"/>
        </w:rPr>
        <w:t>3.</w:t>
      </w:r>
      <w:r>
        <w:rPr>
          <w:color w:val="000000"/>
        </w:rPr>
        <w:tab/>
      </w:r>
      <w:r w:rsidR="00354577" w:rsidRPr="005858F3">
        <w:rPr>
          <w:color w:val="000000"/>
        </w:rPr>
        <w:t xml:space="preserve">Is there </w:t>
      </w:r>
      <w:r w:rsidRPr="00246AA9">
        <w:rPr>
          <w:rFonts w:cs="Arial"/>
        </w:rPr>
        <w:t>an emergency department in which cardiothoracic patients are managed 24 hours a day</w:t>
      </w:r>
      <w:r w:rsidR="00354577">
        <w:t>?</w:t>
      </w:r>
      <w:r w:rsidR="00354577">
        <w:br/>
      </w:r>
      <w:r w:rsidR="00CE0822">
        <w:rPr>
          <w:bCs/>
          <w:color w:val="000000"/>
        </w:rPr>
        <w:t>[PR I.D.1.</w:t>
      </w:r>
      <w:r w:rsidR="00AA3AEE">
        <w:rPr>
          <w:bCs/>
          <w:color w:val="000000"/>
        </w:rPr>
        <w:t>a).(2</w:t>
      </w:r>
      <w:r w:rsidR="00CE0822">
        <w:rPr>
          <w:bCs/>
          <w:color w:val="000000"/>
        </w:rPr>
        <w:t>)]</w:t>
      </w:r>
      <w:r w:rsidRPr="005858F3">
        <w:rPr>
          <w:color w:val="000000"/>
        </w:rPr>
        <w:tab/>
      </w:r>
      <w:sdt>
        <w:sdtPr>
          <w:rPr>
            <w:color w:val="000000"/>
          </w:rPr>
          <w:id w:val="1649092169"/>
          <w14:checkbox>
            <w14:checked w14:val="0"/>
            <w14:checkedState w14:val="2612" w14:font="MS Gothic"/>
            <w14:uncheckedState w14:val="2610" w14:font="MS Gothic"/>
          </w14:checkbox>
        </w:sdtPr>
        <w:sdtContent>
          <w:r w:rsidR="0047310E">
            <w:rPr>
              <w:rFonts w:ascii="MS Gothic" w:eastAsia="MS Gothic" w:hAnsi="MS Gothic" w:hint="eastAsia"/>
              <w:color w:val="000000"/>
            </w:rPr>
            <w:t>☐</w:t>
          </w:r>
        </w:sdtContent>
      </w:sdt>
      <w:r w:rsidR="00D632D7">
        <w:t xml:space="preserve"> YES </w:t>
      </w:r>
      <w:sdt>
        <w:sdtPr>
          <w:id w:val="1451519583"/>
          <w14:checkbox>
            <w14:checked w14:val="0"/>
            <w14:checkedState w14:val="2612" w14:font="MS Gothic"/>
            <w14:uncheckedState w14:val="2610" w14:font="MS Gothic"/>
          </w14:checkbox>
        </w:sdtPr>
        <w:sdtContent>
          <w:r w:rsidR="0047310E">
            <w:rPr>
              <w:rFonts w:ascii="MS Gothic" w:eastAsia="MS Gothic" w:hAnsi="MS Gothic" w:hint="eastAsia"/>
            </w:rPr>
            <w:t>☐</w:t>
          </w:r>
        </w:sdtContent>
      </w:sdt>
      <w:r w:rsidR="00D632D7">
        <w:t xml:space="preserve"> NO</w:t>
      </w:r>
    </w:p>
    <w:p w14:paraId="65EC70A8" w14:textId="77777777" w:rsidR="00CD4BC8" w:rsidRPr="005858F3" w:rsidRDefault="00CD4BC8" w:rsidP="00CD4BC8">
      <w:pPr>
        <w:rPr>
          <w:color w:val="000000"/>
        </w:rPr>
      </w:pPr>
    </w:p>
    <w:p w14:paraId="3AAACBED" w14:textId="3B89E739" w:rsidR="004659BB" w:rsidRPr="005858F3" w:rsidRDefault="008D674A" w:rsidP="004659BB">
      <w:pPr>
        <w:tabs>
          <w:tab w:val="right" w:leader="dot" w:pos="10080"/>
        </w:tabs>
        <w:ind w:left="360" w:hanging="360"/>
        <w:rPr>
          <w:color w:val="000000"/>
        </w:rPr>
      </w:pPr>
      <w:r>
        <w:rPr>
          <w:color w:val="000000"/>
        </w:rPr>
        <w:t>4</w:t>
      </w:r>
      <w:r w:rsidR="004659BB" w:rsidRPr="005858F3">
        <w:rPr>
          <w:color w:val="000000"/>
        </w:rPr>
        <w:t>.</w:t>
      </w:r>
      <w:r w:rsidR="004659BB" w:rsidRPr="005858F3">
        <w:rPr>
          <w:color w:val="000000"/>
        </w:rPr>
        <w:tab/>
        <w:t>Total cardiothoracic operating rooms</w:t>
      </w:r>
      <w:r w:rsidR="00354577">
        <w:rPr>
          <w:color w:val="000000"/>
        </w:rPr>
        <w:t>:</w:t>
      </w:r>
      <w:r w:rsidR="00CE0822">
        <w:rPr>
          <w:color w:val="000000"/>
        </w:rPr>
        <w:t xml:space="preserve"> [PR </w:t>
      </w:r>
      <w:r w:rsidR="004659BB">
        <w:rPr>
          <w:color w:val="000000"/>
        </w:rPr>
        <w:t>I.D.</w:t>
      </w:r>
      <w:r w:rsidR="00CE0822">
        <w:rPr>
          <w:color w:val="000000"/>
        </w:rPr>
        <w:t>1</w:t>
      </w:r>
      <w:r w:rsidR="004659BB">
        <w:rPr>
          <w:color w:val="000000"/>
        </w:rPr>
        <w:t>.</w:t>
      </w:r>
      <w:r w:rsidR="00AA3AEE">
        <w:rPr>
          <w:color w:val="000000"/>
        </w:rPr>
        <w:t>a).(3</w:t>
      </w:r>
      <w:r w:rsidR="004659BB">
        <w:rPr>
          <w:color w:val="000000"/>
        </w:rPr>
        <w:t>)]</w:t>
      </w:r>
      <w:r w:rsidR="004659BB" w:rsidRPr="005858F3">
        <w:rPr>
          <w:color w:val="000000"/>
        </w:rPr>
        <w:tab/>
      </w:r>
      <w:r w:rsidR="00605A9C">
        <w:rPr>
          <w:color w:val="000000"/>
        </w:rPr>
        <w:t xml:space="preserve">[ </w:t>
      </w:r>
      <w:sdt>
        <w:sdtPr>
          <w:rPr>
            <w:color w:val="000000"/>
          </w:rPr>
          <w:id w:val="-938906029"/>
          <w:placeholder>
            <w:docPart w:val="C824DC2D95D64BD3A96CCE3877899B70"/>
          </w:placeholder>
          <w:showingPlcHdr/>
        </w:sdtPr>
        <w:sdtContent>
          <w:r w:rsidR="0047310E">
            <w:rPr>
              <w:rStyle w:val="PlaceholderText"/>
            </w:rPr>
            <w:t>#</w:t>
          </w:r>
        </w:sdtContent>
      </w:sdt>
      <w:r w:rsidR="00605A9C">
        <w:rPr>
          <w:color w:val="000000"/>
        </w:rPr>
        <w:t xml:space="preserve"> ]</w:t>
      </w:r>
    </w:p>
    <w:p w14:paraId="455E1658" w14:textId="77777777" w:rsidR="004659BB" w:rsidRPr="005858F3" w:rsidRDefault="004659BB" w:rsidP="004659BB">
      <w:pPr>
        <w:tabs>
          <w:tab w:val="right" w:leader="dot" w:pos="10080"/>
        </w:tabs>
        <w:rPr>
          <w:color w:val="000000"/>
        </w:rPr>
      </w:pPr>
    </w:p>
    <w:p w14:paraId="458C003D" w14:textId="0CFEF7AD" w:rsidR="00CD4BC8" w:rsidRPr="005858F3" w:rsidRDefault="008D674A" w:rsidP="00354577">
      <w:pPr>
        <w:tabs>
          <w:tab w:val="right" w:leader="dot" w:pos="10080"/>
        </w:tabs>
        <w:ind w:left="360" w:hanging="360"/>
        <w:rPr>
          <w:color w:val="000000"/>
        </w:rPr>
      </w:pPr>
      <w:r>
        <w:rPr>
          <w:color w:val="000000"/>
        </w:rPr>
        <w:t>5</w:t>
      </w:r>
      <w:r w:rsidR="00CD4BC8" w:rsidRPr="005858F3">
        <w:rPr>
          <w:color w:val="000000"/>
        </w:rPr>
        <w:t>.</w:t>
      </w:r>
      <w:r w:rsidR="00CD4BC8" w:rsidRPr="005858F3">
        <w:rPr>
          <w:color w:val="000000"/>
        </w:rPr>
        <w:tab/>
        <w:t>Is there a</w:t>
      </w:r>
      <w:r w:rsidR="004513B9">
        <w:rPr>
          <w:color w:val="000000"/>
        </w:rPr>
        <w:t>n adequately designed and equipped</w:t>
      </w:r>
      <w:r w:rsidR="00CD4BC8" w:rsidRPr="005858F3">
        <w:rPr>
          <w:color w:val="000000"/>
        </w:rPr>
        <w:t xml:space="preserve"> post-anesthesia care unit for cardiothoracic patients</w:t>
      </w:r>
      <w:r w:rsidR="004513B9">
        <w:rPr>
          <w:color w:val="000000"/>
        </w:rPr>
        <w:t xml:space="preserve"> located near the operating room suite</w:t>
      </w:r>
      <w:r w:rsidR="00CD4BC8" w:rsidRPr="005858F3">
        <w:rPr>
          <w:color w:val="000000"/>
        </w:rPr>
        <w:t>?</w:t>
      </w:r>
      <w:r w:rsidR="0010091B">
        <w:rPr>
          <w:color w:val="000000"/>
        </w:rPr>
        <w:t xml:space="preserve"> [PR I</w:t>
      </w:r>
      <w:r w:rsidR="00CD4BC8">
        <w:rPr>
          <w:color w:val="000000"/>
        </w:rPr>
        <w:t>.D.</w:t>
      </w:r>
      <w:r w:rsidR="00AA3AEE">
        <w:rPr>
          <w:color w:val="000000"/>
        </w:rPr>
        <w:t>1.a</w:t>
      </w:r>
      <w:proofErr w:type="gramStart"/>
      <w:r w:rsidR="00AA3AEE">
        <w:rPr>
          <w:color w:val="000000"/>
        </w:rPr>
        <w:t>).(</w:t>
      </w:r>
      <w:proofErr w:type="gramEnd"/>
      <w:r w:rsidR="00AA3AEE">
        <w:rPr>
          <w:color w:val="000000"/>
        </w:rPr>
        <w:t>4)</w:t>
      </w:r>
      <w:r w:rsidR="00CD4BC8">
        <w:rPr>
          <w:color w:val="000000"/>
        </w:rPr>
        <w:t>]</w:t>
      </w:r>
      <w:r w:rsidR="00CD4BC8" w:rsidRPr="005858F3">
        <w:rPr>
          <w:color w:val="000000"/>
        </w:rPr>
        <w:tab/>
      </w:r>
      <w:sdt>
        <w:sdtPr>
          <w:rPr>
            <w:color w:val="000000"/>
          </w:rPr>
          <w:id w:val="1869402577"/>
          <w14:checkbox>
            <w14:checked w14:val="0"/>
            <w14:checkedState w14:val="2612" w14:font="MS Gothic"/>
            <w14:uncheckedState w14:val="2610" w14:font="MS Gothic"/>
          </w14:checkbox>
        </w:sdtPr>
        <w:sdtContent>
          <w:r w:rsidR="0047310E">
            <w:rPr>
              <w:rFonts w:ascii="MS Gothic" w:eastAsia="MS Gothic" w:hAnsi="MS Gothic" w:hint="eastAsia"/>
              <w:color w:val="000000"/>
            </w:rPr>
            <w:t>☐</w:t>
          </w:r>
        </w:sdtContent>
      </w:sdt>
      <w:r w:rsidR="00D632D7">
        <w:t xml:space="preserve"> YES </w:t>
      </w:r>
      <w:sdt>
        <w:sdtPr>
          <w:id w:val="-1046755213"/>
          <w14:checkbox>
            <w14:checked w14:val="0"/>
            <w14:checkedState w14:val="2612" w14:font="MS Gothic"/>
            <w14:uncheckedState w14:val="2610" w14:font="MS Gothic"/>
          </w14:checkbox>
        </w:sdtPr>
        <w:sdtContent>
          <w:r w:rsidR="0047310E">
            <w:rPr>
              <w:rFonts w:ascii="MS Gothic" w:eastAsia="MS Gothic" w:hAnsi="MS Gothic" w:hint="eastAsia"/>
            </w:rPr>
            <w:t>☐</w:t>
          </w:r>
        </w:sdtContent>
      </w:sdt>
      <w:r w:rsidR="00D632D7">
        <w:t xml:space="preserve"> NO</w:t>
      </w:r>
    </w:p>
    <w:p w14:paraId="26F20EEF" w14:textId="77777777" w:rsidR="00CD4BC8" w:rsidRPr="005858F3" w:rsidRDefault="00CD4BC8" w:rsidP="00CD4BC8">
      <w:pPr>
        <w:rPr>
          <w:color w:val="000000"/>
        </w:rPr>
      </w:pPr>
    </w:p>
    <w:p w14:paraId="2F33BA72" w14:textId="77777777" w:rsidR="00CD4BC8" w:rsidRPr="005858F3" w:rsidRDefault="00CD4BC8" w:rsidP="00CD4BC8">
      <w:pPr>
        <w:ind w:left="360"/>
        <w:rPr>
          <w:color w:val="000000"/>
        </w:rPr>
      </w:pPr>
      <w:r w:rsidRPr="005858F3">
        <w:rPr>
          <w:color w:val="000000"/>
        </w:rPr>
        <w:t xml:space="preserve">If no, how are </w:t>
      </w:r>
      <w:r w:rsidR="00037731">
        <w:rPr>
          <w:color w:val="000000"/>
        </w:rPr>
        <w:t>patients</w:t>
      </w:r>
      <w:r w:rsidRPr="005858F3">
        <w:rPr>
          <w:color w:val="000000"/>
        </w:rPr>
        <w:t xml:space="preserve"> cared for post-operatively?</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CD4BC8" w:rsidRPr="00951266" w14:paraId="6AB5FF6C" w14:textId="77777777" w:rsidTr="00592205">
        <w:trPr>
          <w:cantSplit/>
        </w:trPr>
        <w:sdt>
          <w:sdtPr>
            <w:id w:val="-392972219"/>
            <w:placeholder>
              <w:docPart w:val="4F474114646D484B8605107622A182D9"/>
            </w:placeholder>
            <w:showingPlcHdr/>
          </w:sdtPr>
          <w:sdtContent>
            <w:tc>
              <w:tcPr>
                <w:tcW w:w="5000" w:type="pct"/>
                <w:vAlign w:val="center"/>
              </w:tcPr>
              <w:p w14:paraId="6E847629" w14:textId="44800A22" w:rsidR="00CD4BC8" w:rsidRPr="00951266" w:rsidRDefault="0047310E" w:rsidP="00592205">
                <w:pPr>
                  <w:jc w:val="both"/>
                </w:pPr>
                <w:r w:rsidRPr="006D7813">
                  <w:rPr>
                    <w:rStyle w:val="PlaceholderText"/>
                  </w:rPr>
                  <w:t>Click or tap here to enter text.</w:t>
                </w:r>
              </w:p>
            </w:tc>
          </w:sdtContent>
        </w:sdt>
      </w:tr>
    </w:tbl>
    <w:p w14:paraId="6314CE3D" w14:textId="77777777" w:rsidR="00CD4BC8" w:rsidRPr="00951266" w:rsidRDefault="00CD4BC8" w:rsidP="00CD4BC8"/>
    <w:p w14:paraId="3038EB9A" w14:textId="59E9ABF8" w:rsidR="00354577" w:rsidRDefault="008D674A" w:rsidP="00354577">
      <w:pPr>
        <w:tabs>
          <w:tab w:val="left" w:pos="360"/>
          <w:tab w:val="right" w:leader="dot" w:pos="10080"/>
        </w:tabs>
        <w:ind w:left="360" w:hanging="360"/>
      </w:pPr>
      <w:r>
        <w:rPr>
          <w:color w:val="000000"/>
        </w:rPr>
        <w:t>6</w:t>
      </w:r>
      <w:r w:rsidR="00354577">
        <w:rPr>
          <w:color w:val="000000"/>
        </w:rPr>
        <w:t>.</w:t>
      </w:r>
      <w:r w:rsidR="00354577">
        <w:rPr>
          <w:color w:val="000000"/>
        </w:rPr>
        <w:tab/>
      </w:r>
      <w:r w:rsidR="00354577" w:rsidRPr="005858F3">
        <w:rPr>
          <w:color w:val="000000"/>
        </w:rPr>
        <w:t xml:space="preserve">Is there </w:t>
      </w:r>
      <w:r w:rsidR="00354577" w:rsidRPr="00246AA9">
        <w:rPr>
          <w:rFonts w:cs="Arial"/>
        </w:rPr>
        <w:t>monitoring and advanced life support equipment representative of current levels of technology</w:t>
      </w:r>
      <w:r w:rsidR="00354577">
        <w:t xml:space="preserve">? </w:t>
      </w:r>
      <w:r w:rsidR="0010091B">
        <w:rPr>
          <w:color w:val="000000"/>
        </w:rPr>
        <w:t>[PR I</w:t>
      </w:r>
      <w:r w:rsidR="00354577">
        <w:rPr>
          <w:color w:val="000000"/>
        </w:rPr>
        <w:t>.D.</w:t>
      </w:r>
      <w:r w:rsidR="00AA3AEE">
        <w:rPr>
          <w:color w:val="000000"/>
        </w:rPr>
        <w:t>1.a</w:t>
      </w:r>
      <w:proofErr w:type="gramStart"/>
      <w:r w:rsidR="00AA3AEE">
        <w:rPr>
          <w:color w:val="000000"/>
        </w:rPr>
        <w:t>).(</w:t>
      </w:r>
      <w:proofErr w:type="gramEnd"/>
      <w:r w:rsidR="00AA3AEE">
        <w:rPr>
          <w:color w:val="000000"/>
        </w:rPr>
        <w:t>5</w:t>
      </w:r>
      <w:r w:rsidR="00354577">
        <w:rPr>
          <w:color w:val="000000"/>
        </w:rPr>
        <w:t>)]</w:t>
      </w:r>
      <w:r w:rsidR="00354577" w:rsidRPr="005858F3">
        <w:rPr>
          <w:color w:val="000000"/>
        </w:rPr>
        <w:tab/>
      </w:r>
      <w:sdt>
        <w:sdtPr>
          <w:rPr>
            <w:color w:val="000000"/>
          </w:rPr>
          <w:id w:val="-1247801582"/>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id w:val="24777834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D632D7">
        <w:t xml:space="preserve"> NO</w:t>
      </w:r>
    </w:p>
    <w:p w14:paraId="12B34CF0" w14:textId="77777777" w:rsidR="00354577" w:rsidRPr="005858F3" w:rsidRDefault="00354577" w:rsidP="00354577">
      <w:pPr>
        <w:rPr>
          <w:color w:val="000000"/>
        </w:rPr>
      </w:pPr>
    </w:p>
    <w:p w14:paraId="039B4C70" w14:textId="44E7605A" w:rsidR="004659BB" w:rsidRPr="005858F3" w:rsidRDefault="008D674A" w:rsidP="004659BB">
      <w:pPr>
        <w:tabs>
          <w:tab w:val="right" w:leader="dot" w:pos="10080"/>
        </w:tabs>
        <w:ind w:left="360" w:hanging="360"/>
        <w:rPr>
          <w:color w:val="000000"/>
        </w:rPr>
      </w:pPr>
      <w:r>
        <w:rPr>
          <w:color w:val="000000"/>
        </w:rPr>
        <w:t>7</w:t>
      </w:r>
      <w:r w:rsidR="004659BB" w:rsidRPr="005858F3">
        <w:rPr>
          <w:color w:val="000000"/>
        </w:rPr>
        <w:t>.</w:t>
      </w:r>
      <w:r w:rsidR="004659BB" w:rsidRPr="005858F3">
        <w:rPr>
          <w:color w:val="000000"/>
        </w:rPr>
        <w:tab/>
        <w:t xml:space="preserve">Are there </w:t>
      </w:r>
      <w:r w:rsidR="00DA0A1D" w:rsidRPr="005858F3">
        <w:rPr>
          <w:color w:val="000000"/>
        </w:rPr>
        <w:t>24</w:t>
      </w:r>
      <w:r w:rsidR="00DA0A1D">
        <w:rPr>
          <w:color w:val="000000"/>
        </w:rPr>
        <w:t>-</w:t>
      </w:r>
      <w:r w:rsidR="004659BB" w:rsidRPr="005858F3">
        <w:rPr>
          <w:color w:val="000000"/>
        </w:rPr>
        <w:t>hour laboratory services available in the hospital?</w:t>
      </w:r>
      <w:r w:rsidR="0010091B">
        <w:rPr>
          <w:color w:val="000000"/>
        </w:rPr>
        <w:t xml:space="preserve"> [PR I</w:t>
      </w:r>
      <w:r w:rsidR="004659BB">
        <w:rPr>
          <w:color w:val="000000"/>
        </w:rPr>
        <w:t>.D.</w:t>
      </w:r>
      <w:r w:rsidR="0010091B">
        <w:rPr>
          <w:color w:val="000000"/>
        </w:rPr>
        <w:t>1</w:t>
      </w:r>
      <w:r w:rsidR="004659BB">
        <w:rPr>
          <w:color w:val="000000"/>
        </w:rPr>
        <w:t>.</w:t>
      </w:r>
      <w:r w:rsidR="00AA3AEE">
        <w:rPr>
          <w:color w:val="000000"/>
        </w:rPr>
        <w:t>a</w:t>
      </w:r>
      <w:proofErr w:type="gramStart"/>
      <w:r w:rsidR="00AA3AEE">
        <w:rPr>
          <w:color w:val="000000"/>
        </w:rPr>
        <w:t>).(</w:t>
      </w:r>
      <w:proofErr w:type="gramEnd"/>
      <w:r w:rsidR="00AA3AEE">
        <w:rPr>
          <w:color w:val="000000"/>
        </w:rPr>
        <w:t>6</w:t>
      </w:r>
      <w:r w:rsidR="004659BB">
        <w:rPr>
          <w:color w:val="000000"/>
        </w:rPr>
        <w:t>)]</w:t>
      </w:r>
      <w:r w:rsidR="004659BB" w:rsidRPr="005858F3">
        <w:rPr>
          <w:color w:val="000000"/>
        </w:rPr>
        <w:tab/>
      </w:r>
      <w:sdt>
        <w:sdtPr>
          <w:rPr>
            <w:color w:val="000000"/>
          </w:rPr>
          <w:id w:val="1237289133"/>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id w:val="-465200242"/>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D632D7">
        <w:t xml:space="preserve"> NO</w:t>
      </w:r>
    </w:p>
    <w:p w14:paraId="77D00F78" w14:textId="77777777" w:rsidR="004659BB" w:rsidRDefault="004659BB" w:rsidP="004659BB">
      <w:pPr>
        <w:tabs>
          <w:tab w:val="right" w:pos="7290"/>
        </w:tabs>
        <w:ind w:left="360" w:hanging="360"/>
        <w:rPr>
          <w:color w:val="000000"/>
        </w:rPr>
      </w:pPr>
    </w:p>
    <w:p w14:paraId="03EE63EF" w14:textId="4BDF651A" w:rsidR="004659BB" w:rsidRPr="005858F3" w:rsidRDefault="008D674A" w:rsidP="004659BB">
      <w:pPr>
        <w:tabs>
          <w:tab w:val="right" w:leader="dot" w:pos="10080"/>
        </w:tabs>
        <w:ind w:left="360" w:hanging="360"/>
        <w:rPr>
          <w:color w:val="000000"/>
        </w:rPr>
      </w:pPr>
      <w:r>
        <w:rPr>
          <w:color w:val="000000"/>
        </w:rPr>
        <w:t>8</w:t>
      </w:r>
      <w:r w:rsidR="004659BB">
        <w:rPr>
          <w:color w:val="000000"/>
        </w:rPr>
        <w:t>.</w:t>
      </w:r>
      <w:r w:rsidR="004659BB">
        <w:rPr>
          <w:color w:val="000000"/>
        </w:rPr>
        <w:tab/>
        <w:t xml:space="preserve">Are there facilities readily available at all times </w:t>
      </w:r>
      <w:r w:rsidR="004513B9">
        <w:rPr>
          <w:color w:val="000000"/>
        </w:rPr>
        <w:t>to provide</w:t>
      </w:r>
      <w:r w:rsidR="004659BB">
        <w:rPr>
          <w:color w:val="000000"/>
        </w:rPr>
        <w:t xml:space="preserve"> prompt non</w:t>
      </w:r>
      <w:r w:rsidR="00DA0A1D">
        <w:rPr>
          <w:color w:val="000000"/>
        </w:rPr>
        <w:t>-</w:t>
      </w:r>
      <w:r w:rsidR="004659BB">
        <w:rPr>
          <w:color w:val="000000"/>
        </w:rPr>
        <w:t>invasive and invasive diagnostic and therapeutic card</w:t>
      </w:r>
      <w:r w:rsidR="0010091B">
        <w:rPr>
          <w:color w:val="000000"/>
        </w:rPr>
        <w:t>iothoracic procedures? [PR I.D.1.</w:t>
      </w:r>
      <w:r w:rsidR="00AA3AEE">
        <w:rPr>
          <w:color w:val="000000"/>
        </w:rPr>
        <w:t>a</w:t>
      </w:r>
      <w:proofErr w:type="gramStart"/>
      <w:r w:rsidR="00AA3AEE">
        <w:rPr>
          <w:color w:val="000000"/>
        </w:rPr>
        <w:t>).(</w:t>
      </w:r>
      <w:proofErr w:type="gramEnd"/>
      <w:r w:rsidR="00AA3AEE">
        <w:rPr>
          <w:color w:val="000000"/>
        </w:rPr>
        <w:t>7</w:t>
      </w:r>
      <w:r w:rsidR="0010091B">
        <w:rPr>
          <w:color w:val="000000"/>
        </w:rPr>
        <w:t>)</w:t>
      </w:r>
      <w:r w:rsidR="004659BB">
        <w:rPr>
          <w:color w:val="000000"/>
        </w:rPr>
        <w:t>]</w:t>
      </w:r>
      <w:r w:rsidR="004659BB">
        <w:rPr>
          <w:color w:val="000000"/>
        </w:rPr>
        <w:tab/>
      </w:r>
      <w:sdt>
        <w:sdtPr>
          <w:rPr>
            <w:color w:val="000000"/>
          </w:rPr>
          <w:id w:val="-441761605"/>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1144275514"/>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6B7C8CAE" w14:textId="77777777" w:rsidR="004659BB" w:rsidRDefault="004659BB" w:rsidP="004659BB">
      <w:pPr>
        <w:tabs>
          <w:tab w:val="right" w:leader="dot" w:pos="10080"/>
        </w:tabs>
        <w:ind w:left="360" w:hanging="360"/>
        <w:rPr>
          <w:color w:val="000000"/>
        </w:rPr>
      </w:pPr>
    </w:p>
    <w:p w14:paraId="242DECA5" w14:textId="4A492A98" w:rsidR="009D0A50" w:rsidRDefault="009D0A50" w:rsidP="009D0A50">
      <w:pPr>
        <w:numPr>
          <w:ilvl w:val="0"/>
          <w:numId w:val="8"/>
        </w:numPr>
        <w:tabs>
          <w:tab w:val="left" w:pos="720"/>
          <w:tab w:val="right" w:leader="dot" w:pos="10080"/>
        </w:tabs>
        <w:rPr>
          <w:rFonts w:cs="Arial"/>
        </w:rPr>
      </w:pPr>
      <w:r w:rsidRPr="00246AA9">
        <w:rPr>
          <w:rFonts w:cs="Arial"/>
        </w:rPr>
        <w:t>Echocardiography</w:t>
      </w:r>
      <w:r>
        <w:rPr>
          <w:color w:val="000000"/>
        </w:rPr>
        <w:tab/>
      </w:r>
      <w:sdt>
        <w:sdtPr>
          <w:rPr>
            <w:color w:val="000000"/>
          </w:rPr>
          <w:id w:val="-179438797"/>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7538A0">
        <w:t xml:space="preserve"> </w:t>
      </w:r>
      <w:r w:rsidR="00D632D7">
        <w:t xml:space="preserve">YES </w:t>
      </w:r>
      <w:sdt>
        <w:sdtPr>
          <w:rPr>
            <w:color w:val="000000"/>
          </w:rPr>
          <w:id w:val="-1322493530"/>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10DC2C1E" w14:textId="13CC4BEA" w:rsidR="009D0A50" w:rsidRDefault="009D0A50" w:rsidP="009D0A50">
      <w:pPr>
        <w:numPr>
          <w:ilvl w:val="0"/>
          <w:numId w:val="8"/>
        </w:numPr>
        <w:tabs>
          <w:tab w:val="left" w:pos="720"/>
          <w:tab w:val="right" w:leader="dot" w:pos="10080"/>
        </w:tabs>
        <w:rPr>
          <w:rFonts w:cs="Arial"/>
        </w:rPr>
      </w:pPr>
      <w:r w:rsidRPr="00246AA9">
        <w:rPr>
          <w:rFonts w:cs="Arial"/>
        </w:rPr>
        <w:t>Cardiac stress testing</w:t>
      </w:r>
      <w:r>
        <w:rPr>
          <w:color w:val="000000"/>
        </w:rPr>
        <w:tab/>
      </w:r>
      <w:sdt>
        <w:sdtPr>
          <w:rPr>
            <w:color w:val="000000"/>
          </w:rPr>
          <w:id w:val="-534890521"/>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883331678"/>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69953AE3" w14:textId="7DA4450A" w:rsidR="009D0A50" w:rsidRDefault="009D0A50" w:rsidP="009D0A50">
      <w:pPr>
        <w:numPr>
          <w:ilvl w:val="0"/>
          <w:numId w:val="8"/>
        </w:numPr>
        <w:tabs>
          <w:tab w:val="left" w:pos="720"/>
          <w:tab w:val="right" w:leader="dot" w:pos="10080"/>
        </w:tabs>
        <w:rPr>
          <w:rFonts w:cs="Arial"/>
        </w:rPr>
      </w:pPr>
      <w:r w:rsidRPr="00246AA9">
        <w:rPr>
          <w:rFonts w:cs="Arial"/>
        </w:rPr>
        <w:t>Cardiac catheterization</w:t>
      </w:r>
      <w:r>
        <w:rPr>
          <w:color w:val="000000"/>
        </w:rPr>
        <w:tab/>
      </w:r>
      <w:sdt>
        <w:sdtPr>
          <w:rPr>
            <w:color w:val="000000"/>
          </w:rPr>
          <w:id w:val="-809397670"/>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1920392929"/>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1D00F4F4" w14:textId="7F7485CB" w:rsidR="009D0A50" w:rsidRDefault="009D0A50" w:rsidP="009D0A50">
      <w:pPr>
        <w:numPr>
          <w:ilvl w:val="0"/>
          <w:numId w:val="8"/>
        </w:numPr>
        <w:tabs>
          <w:tab w:val="left" w:pos="720"/>
          <w:tab w:val="right" w:leader="dot" w:pos="10080"/>
        </w:tabs>
        <w:rPr>
          <w:rFonts w:cs="Arial"/>
        </w:rPr>
      </w:pPr>
      <w:r w:rsidRPr="00246AA9">
        <w:rPr>
          <w:rFonts w:cs="Arial"/>
        </w:rPr>
        <w:t>Electrophysiological testing and therapeutic intervention</w:t>
      </w:r>
      <w:r>
        <w:rPr>
          <w:color w:val="000000"/>
        </w:rPr>
        <w:tab/>
      </w:r>
      <w:sdt>
        <w:sdtPr>
          <w:rPr>
            <w:color w:val="000000"/>
          </w:rPr>
          <w:id w:val="-65727362"/>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74599202"/>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48C1E9FD" w14:textId="308F18B3" w:rsidR="009D0A50" w:rsidRDefault="009D0A50" w:rsidP="009D0A50">
      <w:pPr>
        <w:numPr>
          <w:ilvl w:val="0"/>
          <w:numId w:val="8"/>
        </w:numPr>
        <w:tabs>
          <w:tab w:val="left" w:pos="720"/>
          <w:tab w:val="right" w:leader="dot" w:pos="10080"/>
        </w:tabs>
        <w:rPr>
          <w:rFonts w:cs="Arial"/>
        </w:rPr>
      </w:pPr>
      <w:r w:rsidRPr="00246AA9">
        <w:rPr>
          <w:rFonts w:cs="Arial"/>
        </w:rPr>
        <w:t>Cardiopulmonary scanning procedures</w:t>
      </w:r>
      <w:r>
        <w:rPr>
          <w:color w:val="000000"/>
        </w:rPr>
        <w:tab/>
      </w:r>
      <w:sdt>
        <w:sdtPr>
          <w:rPr>
            <w:color w:val="000000"/>
          </w:rPr>
          <w:id w:val="-2129855703"/>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1174344649"/>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523A7556" w14:textId="53F787CF" w:rsidR="009D0A50" w:rsidRDefault="009D0A50" w:rsidP="009D0A50">
      <w:pPr>
        <w:numPr>
          <w:ilvl w:val="0"/>
          <w:numId w:val="8"/>
        </w:numPr>
        <w:tabs>
          <w:tab w:val="left" w:pos="720"/>
          <w:tab w:val="right" w:leader="dot" w:pos="10080"/>
        </w:tabs>
        <w:rPr>
          <w:color w:val="000000"/>
        </w:rPr>
      </w:pPr>
      <w:r w:rsidRPr="00246AA9">
        <w:rPr>
          <w:rFonts w:cs="Arial"/>
        </w:rPr>
        <w:t>Pulmonary function testing</w:t>
      </w:r>
      <w:r>
        <w:rPr>
          <w:color w:val="000000"/>
        </w:rPr>
        <w:tab/>
      </w:r>
      <w:sdt>
        <w:sdtPr>
          <w:rPr>
            <w:color w:val="000000"/>
          </w:rPr>
          <w:id w:val="267748391"/>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YES </w:t>
      </w:r>
      <w:sdt>
        <w:sdtPr>
          <w:rPr>
            <w:color w:val="000000"/>
          </w:rPr>
          <w:id w:val="-340388283"/>
          <w14:checkbox>
            <w14:checked w14:val="0"/>
            <w14:checkedState w14:val="2612" w14:font="MS Gothic"/>
            <w14:uncheckedState w14:val="2610" w14:font="MS Gothic"/>
          </w14:checkbox>
        </w:sdtPr>
        <w:sdtContent>
          <w:r w:rsidR="007538A0">
            <w:rPr>
              <w:rFonts w:ascii="MS Gothic" w:eastAsia="MS Gothic" w:hAnsi="MS Gothic" w:hint="eastAsia"/>
              <w:color w:val="000000"/>
            </w:rPr>
            <w:t>☐</w:t>
          </w:r>
        </w:sdtContent>
      </w:sdt>
      <w:r w:rsidR="00D632D7">
        <w:t xml:space="preserve"> NO</w:t>
      </w:r>
    </w:p>
    <w:p w14:paraId="27B449B2" w14:textId="77777777" w:rsidR="009D0A50" w:rsidRDefault="009D0A50" w:rsidP="004659BB">
      <w:pPr>
        <w:tabs>
          <w:tab w:val="right" w:leader="dot" w:pos="10080"/>
        </w:tabs>
        <w:ind w:left="360" w:hanging="360"/>
        <w:rPr>
          <w:color w:val="000000"/>
        </w:rPr>
      </w:pPr>
    </w:p>
    <w:p w14:paraId="4A7C0941" w14:textId="2E127D65" w:rsidR="004659BB" w:rsidRPr="005858F3" w:rsidRDefault="008D674A" w:rsidP="004659BB">
      <w:pPr>
        <w:ind w:left="360" w:hanging="360"/>
        <w:rPr>
          <w:color w:val="000000"/>
        </w:rPr>
      </w:pPr>
      <w:r>
        <w:rPr>
          <w:color w:val="000000"/>
        </w:rPr>
        <w:t>9</w:t>
      </w:r>
      <w:r w:rsidR="004659BB" w:rsidRPr="005858F3">
        <w:rPr>
          <w:color w:val="000000"/>
        </w:rPr>
        <w:t>.</w:t>
      </w:r>
      <w:r w:rsidR="004659BB" w:rsidRPr="005858F3">
        <w:rPr>
          <w:color w:val="000000"/>
        </w:rPr>
        <w:tab/>
        <w:t xml:space="preserve">Describe reading and research space for </w:t>
      </w:r>
      <w:r w:rsidR="00DA0A1D">
        <w:rPr>
          <w:color w:val="000000"/>
        </w:rPr>
        <w:t xml:space="preserve">the </w:t>
      </w:r>
      <w:r w:rsidR="004659BB" w:rsidRPr="005858F3">
        <w:rPr>
          <w:color w:val="000000"/>
        </w:rPr>
        <w:t>fellows</w:t>
      </w:r>
      <w:r w:rsidR="00354577">
        <w:rPr>
          <w:color w:val="000000"/>
        </w:rPr>
        <w:t>:</w:t>
      </w:r>
      <w:r w:rsidR="0010091B">
        <w:rPr>
          <w:color w:val="000000"/>
        </w:rPr>
        <w:t xml:space="preserve"> [PR I</w:t>
      </w:r>
      <w:r w:rsidR="004659BB">
        <w:rPr>
          <w:color w:val="000000"/>
        </w:rPr>
        <w:t>.D.</w:t>
      </w:r>
      <w:r w:rsidR="0010091B">
        <w:rPr>
          <w:color w:val="000000"/>
        </w:rPr>
        <w:t>1</w:t>
      </w:r>
      <w:r w:rsidR="004659BB">
        <w:rPr>
          <w:color w:val="000000"/>
        </w:rPr>
        <w:t>.</w:t>
      </w:r>
      <w:r w:rsidR="00AA3AEE">
        <w:rPr>
          <w:color w:val="000000"/>
        </w:rPr>
        <w:t>a</w:t>
      </w:r>
      <w:proofErr w:type="gramStart"/>
      <w:r w:rsidR="00AA3AEE">
        <w:rPr>
          <w:color w:val="000000"/>
        </w:rPr>
        <w:t>).(</w:t>
      </w:r>
      <w:proofErr w:type="gramEnd"/>
      <w:r w:rsidR="00AA3AEE">
        <w:rPr>
          <w:color w:val="000000"/>
        </w:rPr>
        <w:t>8</w:t>
      </w:r>
      <w:r w:rsidR="004659BB">
        <w:rPr>
          <w:color w:val="000000"/>
        </w:rPr>
        <w:t>)]</w:t>
      </w:r>
    </w:p>
    <w:p w14:paraId="137BE96B" w14:textId="77777777" w:rsidR="004659BB" w:rsidRPr="005858F3" w:rsidRDefault="004659BB" w:rsidP="004659BB">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4659BB" w:rsidRPr="00951266" w14:paraId="57F7D709" w14:textId="77777777" w:rsidTr="00386924">
        <w:trPr>
          <w:cantSplit/>
        </w:trPr>
        <w:sdt>
          <w:sdtPr>
            <w:id w:val="-1381782192"/>
            <w:placeholder>
              <w:docPart w:val="4A9E427B178D4A7C8AFA5BD862C20C99"/>
            </w:placeholder>
            <w:showingPlcHdr/>
          </w:sdtPr>
          <w:sdtContent>
            <w:tc>
              <w:tcPr>
                <w:tcW w:w="5000" w:type="pct"/>
                <w:vAlign w:val="center"/>
              </w:tcPr>
              <w:p w14:paraId="13B66971" w14:textId="162AEF41" w:rsidR="004659BB" w:rsidRPr="00951266" w:rsidRDefault="007538A0" w:rsidP="00386924">
                <w:pPr>
                  <w:jc w:val="both"/>
                </w:pPr>
                <w:r w:rsidRPr="006D7813">
                  <w:rPr>
                    <w:rStyle w:val="PlaceholderText"/>
                  </w:rPr>
                  <w:t>Click or tap here to enter text.</w:t>
                </w:r>
              </w:p>
            </w:tc>
          </w:sdtContent>
        </w:sdt>
      </w:tr>
    </w:tbl>
    <w:p w14:paraId="5A015CF1" w14:textId="77777777" w:rsidR="004659BB" w:rsidRPr="00951266" w:rsidRDefault="004659BB" w:rsidP="004659BB"/>
    <w:p w14:paraId="0157803E" w14:textId="621007DA" w:rsidR="00313136" w:rsidRPr="005858F3" w:rsidRDefault="008D674A" w:rsidP="00354577">
      <w:pPr>
        <w:ind w:left="360" w:hanging="360"/>
        <w:rPr>
          <w:color w:val="000000"/>
        </w:rPr>
      </w:pPr>
      <w:r>
        <w:rPr>
          <w:color w:val="000000"/>
        </w:rPr>
        <w:t>10</w:t>
      </w:r>
      <w:r w:rsidR="00354577">
        <w:rPr>
          <w:color w:val="000000"/>
        </w:rPr>
        <w:t>.</w:t>
      </w:r>
      <w:r w:rsidR="009E52EA">
        <w:rPr>
          <w:color w:val="000000"/>
        </w:rPr>
        <w:t xml:space="preserve"> </w:t>
      </w:r>
      <w:r w:rsidR="00313136" w:rsidRPr="005858F3">
        <w:rPr>
          <w:color w:val="000000"/>
        </w:rPr>
        <w:t xml:space="preserve">Provide the data requested for each of the participating sites. Use the </w:t>
      </w:r>
      <w:r w:rsidR="00DA0A1D">
        <w:rPr>
          <w:color w:val="000000"/>
        </w:rPr>
        <w:t>ADS</w:t>
      </w:r>
      <w:r w:rsidR="00DA0A1D" w:rsidRPr="005858F3">
        <w:rPr>
          <w:color w:val="000000"/>
        </w:rPr>
        <w:t xml:space="preserve"> </w:t>
      </w:r>
      <w:r w:rsidR="00313136" w:rsidRPr="005858F3">
        <w:rPr>
          <w:color w:val="000000"/>
        </w:rPr>
        <w:t xml:space="preserve">site numbers. </w:t>
      </w:r>
    </w:p>
    <w:p w14:paraId="14DF7336" w14:textId="77777777" w:rsidR="00313136" w:rsidRPr="005858F3" w:rsidRDefault="00313136" w:rsidP="00313136"/>
    <w:tbl>
      <w:tblPr>
        <w:tblW w:w="4802" w:type="pct"/>
        <w:tblInd w:w="403" w:type="dxa"/>
        <w:tblLayout w:type="fixed"/>
        <w:tblCellMar>
          <w:left w:w="43" w:type="dxa"/>
          <w:right w:w="43" w:type="dxa"/>
        </w:tblCellMar>
        <w:tblLook w:val="0000" w:firstRow="0" w:lastRow="0" w:firstColumn="0" w:lastColumn="0" w:noHBand="0" w:noVBand="0"/>
      </w:tblPr>
      <w:tblGrid>
        <w:gridCol w:w="2998"/>
        <w:gridCol w:w="2910"/>
        <w:gridCol w:w="598"/>
        <w:gridCol w:w="3175"/>
      </w:tblGrid>
      <w:tr w:rsidR="00313136" w:rsidRPr="005858F3" w14:paraId="2CAB448C" w14:textId="77777777" w:rsidTr="00A57ED8">
        <w:trPr>
          <w:cantSplit/>
          <w:trHeight w:val="288"/>
        </w:trPr>
        <w:tc>
          <w:tcPr>
            <w:tcW w:w="1548" w:type="pct"/>
            <w:vAlign w:val="center"/>
          </w:tcPr>
          <w:p w14:paraId="5B53AA4B" w14:textId="77777777" w:rsidR="00313136" w:rsidRPr="005858F3" w:rsidRDefault="00313136" w:rsidP="002F6F32">
            <w:r w:rsidRPr="005858F3">
              <w:t>I</w:t>
            </w:r>
            <w:r w:rsidR="002F6F32" w:rsidRPr="005858F3">
              <w:t>n</w:t>
            </w:r>
            <w:r w:rsidRPr="005858F3">
              <w:t>clusive Dates From:</w:t>
            </w:r>
          </w:p>
        </w:tc>
        <w:sdt>
          <w:sdtPr>
            <w:id w:val="-301616185"/>
            <w:placeholder>
              <w:docPart w:val="87A194F5A4284CDA87494D13FD2000C6"/>
            </w:placeholder>
            <w:showingPlcHdr/>
            <w:date>
              <w:dateFormat w:val="M/d/yyyy"/>
              <w:lid w:val="en-US"/>
              <w:storeMappedDataAs w:val="dateTime"/>
              <w:calendar w:val="gregorian"/>
            </w:date>
          </w:sdtPr>
          <w:sdtContent>
            <w:tc>
              <w:tcPr>
                <w:tcW w:w="1503" w:type="pct"/>
                <w:tcBorders>
                  <w:bottom w:val="single" w:sz="6" w:space="0" w:color="auto"/>
                </w:tcBorders>
                <w:vAlign w:val="center"/>
              </w:tcPr>
              <w:p w14:paraId="33B8F61F" w14:textId="45849D8C" w:rsidR="00313136" w:rsidRPr="005858F3" w:rsidRDefault="007538A0" w:rsidP="00A57ED8">
                <w:r w:rsidRPr="006D7813">
                  <w:rPr>
                    <w:rStyle w:val="PlaceholderText"/>
                  </w:rPr>
                  <w:t>Click or tap to enter a date.</w:t>
                </w:r>
              </w:p>
            </w:tc>
          </w:sdtContent>
        </w:sdt>
        <w:tc>
          <w:tcPr>
            <w:tcW w:w="309" w:type="pct"/>
            <w:vAlign w:val="center"/>
          </w:tcPr>
          <w:p w14:paraId="59C6D096" w14:textId="77777777" w:rsidR="00313136" w:rsidRPr="005858F3" w:rsidRDefault="00313136" w:rsidP="00A57ED8">
            <w:r w:rsidRPr="005858F3">
              <w:t>To:</w:t>
            </w:r>
          </w:p>
        </w:tc>
        <w:sdt>
          <w:sdtPr>
            <w:id w:val="-595167577"/>
            <w:placeholder>
              <w:docPart w:val="954225C9C3E343D48B2291BD3C51186D"/>
            </w:placeholder>
            <w:showingPlcHdr/>
            <w:date>
              <w:dateFormat w:val="M/d/yyyy"/>
              <w:lid w:val="en-US"/>
              <w:storeMappedDataAs w:val="dateTime"/>
              <w:calendar w:val="gregorian"/>
            </w:date>
          </w:sdtPr>
          <w:sdtContent>
            <w:tc>
              <w:tcPr>
                <w:tcW w:w="1640" w:type="pct"/>
                <w:tcBorders>
                  <w:bottom w:val="single" w:sz="6" w:space="0" w:color="auto"/>
                </w:tcBorders>
                <w:vAlign w:val="center"/>
              </w:tcPr>
              <w:p w14:paraId="3B3CF5B7" w14:textId="26571DA1" w:rsidR="00313136" w:rsidRPr="005858F3" w:rsidRDefault="007538A0" w:rsidP="00A57ED8">
                <w:r w:rsidRPr="006D7813">
                  <w:rPr>
                    <w:rStyle w:val="PlaceholderText"/>
                  </w:rPr>
                  <w:t>Click or tap to enter a date.</w:t>
                </w:r>
              </w:p>
            </w:tc>
          </w:sdtContent>
        </w:sdt>
      </w:tr>
    </w:tbl>
    <w:p w14:paraId="41718B3F" w14:textId="77777777" w:rsidR="00313136" w:rsidRPr="005858F3" w:rsidRDefault="00313136" w:rsidP="00313136">
      <w:pPr>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902"/>
        <w:gridCol w:w="1352"/>
        <w:gridCol w:w="1354"/>
        <w:gridCol w:w="1352"/>
        <w:gridCol w:w="1354"/>
        <w:gridCol w:w="1354"/>
      </w:tblGrid>
      <w:tr w:rsidR="00313136" w:rsidRPr="005858F3" w14:paraId="3E04987A" w14:textId="77777777" w:rsidTr="00634645">
        <w:trPr>
          <w:cantSplit/>
          <w:trHeight w:val="288"/>
        </w:trPr>
        <w:tc>
          <w:tcPr>
            <w:tcW w:w="1501" w:type="pct"/>
            <w:shd w:val="clear" w:color="auto" w:fill="auto"/>
            <w:vAlign w:val="bottom"/>
          </w:tcPr>
          <w:p w14:paraId="3BF7C84D" w14:textId="77777777" w:rsidR="00313136" w:rsidRPr="005858F3" w:rsidRDefault="00313136" w:rsidP="00A57ED8">
            <w:pPr>
              <w:rPr>
                <w:b/>
                <w:color w:val="000000"/>
              </w:rPr>
            </w:pPr>
            <w:r w:rsidRPr="005858F3">
              <w:rPr>
                <w:b/>
                <w:bCs/>
                <w:color w:val="000000"/>
              </w:rPr>
              <w:t xml:space="preserve">Anesthetics </w:t>
            </w:r>
            <w:r w:rsidRPr="005858F3">
              <w:rPr>
                <w:b/>
                <w:color w:val="000000"/>
              </w:rPr>
              <w:t>Administered</w:t>
            </w:r>
            <w:r w:rsidRPr="005858F3">
              <w:rPr>
                <w:b/>
                <w:bCs/>
                <w:color w:val="000000"/>
              </w:rPr>
              <w:t xml:space="preserve"> Annually</w:t>
            </w:r>
          </w:p>
        </w:tc>
        <w:tc>
          <w:tcPr>
            <w:tcW w:w="699" w:type="pct"/>
            <w:shd w:val="clear" w:color="auto" w:fill="auto"/>
            <w:vAlign w:val="bottom"/>
          </w:tcPr>
          <w:p w14:paraId="2BCC18B3" w14:textId="77777777" w:rsidR="00313136" w:rsidRPr="005858F3" w:rsidRDefault="00313136" w:rsidP="00A57ED8">
            <w:pPr>
              <w:jc w:val="center"/>
              <w:rPr>
                <w:b/>
                <w:color w:val="000000"/>
              </w:rPr>
            </w:pPr>
            <w:r w:rsidRPr="005858F3">
              <w:rPr>
                <w:b/>
                <w:color w:val="000000"/>
              </w:rPr>
              <w:t>Site #1</w:t>
            </w:r>
          </w:p>
        </w:tc>
        <w:tc>
          <w:tcPr>
            <w:tcW w:w="700" w:type="pct"/>
            <w:shd w:val="clear" w:color="auto" w:fill="auto"/>
            <w:vAlign w:val="bottom"/>
          </w:tcPr>
          <w:p w14:paraId="4FDC65FD" w14:textId="77777777" w:rsidR="00313136" w:rsidRPr="005858F3" w:rsidRDefault="00313136" w:rsidP="00A57ED8">
            <w:pPr>
              <w:jc w:val="center"/>
              <w:rPr>
                <w:b/>
                <w:color w:val="000000"/>
              </w:rPr>
            </w:pPr>
            <w:r w:rsidRPr="005858F3">
              <w:rPr>
                <w:b/>
                <w:color w:val="000000"/>
              </w:rPr>
              <w:t>Site #2</w:t>
            </w:r>
          </w:p>
        </w:tc>
        <w:tc>
          <w:tcPr>
            <w:tcW w:w="699" w:type="pct"/>
            <w:shd w:val="clear" w:color="auto" w:fill="auto"/>
            <w:vAlign w:val="bottom"/>
          </w:tcPr>
          <w:p w14:paraId="55418861" w14:textId="77777777" w:rsidR="00313136" w:rsidRPr="005858F3" w:rsidRDefault="00313136" w:rsidP="00A57ED8">
            <w:pPr>
              <w:jc w:val="center"/>
              <w:rPr>
                <w:b/>
                <w:color w:val="000000"/>
              </w:rPr>
            </w:pPr>
            <w:r w:rsidRPr="005858F3">
              <w:rPr>
                <w:b/>
                <w:color w:val="000000"/>
              </w:rPr>
              <w:t>Site #3</w:t>
            </w:r>
          </w:p>
        </w:tc>
        <w:tc>
          <w:tcPr>
            <w:tcW w:w="700" w:type="pct"/>
            <w:shd w:val="clear" w:color="auto" w:fill="auto"/>
            <w:vAlign w:val="bottom"/>
          </w:tcPr>
          <w:p w14:paraId="4E19D98A" w14:textId="77777777" w:rsidR="00313136" w:rsidRPr="005858F3" w:rsidRDefault="00313136" w:rsidP="00A57ED8">
            <w:pPr>
              <w:jc w:val="center"/>
              <w:rPr>
                <w:b/>
                <w:color w:val="000000"/>
              </w:rPr>
            </w:pPr>
            <w:r w:rsidRPr="005858F3">
              <w:rPr>
                <w:b/>
                <w:color w:val="000000"/>
              </w:rPr>
              <w:t>Site #4</w:t>
            </w:r>
          </w:p>
        </w:tc>
        <w:tc>
          <w:tcPr>
            <w:tcW w:w="700" w:type="pct"/>
            <w:shd w:val="clear" w:color="auto" w:fill="auto"/>
            <w:vAlign w:val="bottom"/>
          </w:tcPr>
          <w:p w14:paraId="50BB56FA" w14:textId="77777777" w:rsidR="00313136" w:rsidRPr="005858F3" w:rsidRDefault="00313136" w:rsidP="00A57ED8">
            <w:pPr>
              <w:jc w:val="center"/>
              <w:rPr>
                <w:b/>
                <w:color w:val="000000"/>
              </w:rPr>
            </w:pPr>
            <w:r w:rsidRPr="005858F3">
              <w:rPr>
                <w:b/>
                <w:color w:val="000000"/>
              </w:rPr>
              <w:t>Site #5</w:t>
            </w:r>
          </w:p>
        </w:tc>
      </w:tr>
      <w:tr w:rsidR="0047310E" w:rsidRPr="005858F3" w14:paraId="26DE6511" w14:textId="77777777" w:rsidTr="00E718B3">
        <w:trPr>
          <w:cantSplit/>
          <w:trHeight w:val="288"/>
        </w:trPr>
        <w:tc>
          <w:tcPr>
            <w:tcW w:w="1501" w:type="pct"/>
            <w:shd w:val="clear" w:color="auto" w:fill="auto"/>
            <w:vAlign w:val="center"/>
          </w:tcPr>
          <w:p w14:paraId="515A4A20" w14:textId="77777777" w:rsidR="0047310E" w:rsidRPr="005858F3" w:rsidRDefault="0047310E" w:rsidP="0047310E">
            <w:pPr>
              <w:rPr>
                <w:color w:val="000000"/>
              </w:rPr>
            </w:pPr>
            <w:r w:rsidRPr="005858F3">
              <w:rPr>
                <w:color w:val="000000"/>
              </w:rPr>
              <w:t>Residents and/or Fellows</w:t>
            </w:r>
          </w:p>
        </w:tc>
        <w:tc>
          <w:tcPr>
            <w:tcW w:w="699" w:type="pct"/>
            <w:shd w:val="clear" w:color="auto" w:fill="auto"/>
          </w:tcPr>
          <w:p w14:paraId="0FDA843F" w14:textId="430D624D" w:rsidR="0047310E" w:rsidRPr="005858F3" w:rsidRDefault="00000000" w:rsidP="0047310E">
            <w:pPr>
              <w:jc w:val="center"/>
              <w:rPr>
                <w:color w:val="000000"/>
              </w:rPr>
            </w:pPr>
            <w:sdt>
              <w:sdtPr>
                <w:rPr>
                  <w:color w:val="000000"/>
                </w:rPr>
                <w:id w:val="166447463"/>
                <w:placeholder>
                  <w:docPart w:val="9A5573EF6CD041BF9ABE7D29A540015B"/>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4D101776" w14:textId="027D0F23" w:rsidR="0047310E" w:rsidRDefault="00000000" w:rsidP="0047310E">
            <w:pPr>
              <w:jc w:val="center"/>
            </w:pPr>
            <w:sdt>
              <w:sdtPr>
                <w:rPr>
                  <w:color w:val="000000"/>
                </w:rPr>
                <w:id w:val="-1277552366"/>
                <w:placeholder>
                  <w:docPart w:val="D9E26218BA18400F8E20FA924626499F"/>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7D60FB01" w14:textId="696CB1D1" w:rsidR="0047310E" w:rsidRDefault="00000000" w:rsidP="0047310E">
            <w:pPr>
              <w:jc w:val="center"/>
            </w:pPr>
            <w:sdt>
              <w:sdtPr>
                <w:rPr>
                  <w:color w:val="000000"/>
                </w:rPr>
                <w:id w:val="-2032096003"/>
                <w:placeholder>
                  <w:docPart w:val="B5F1D3B2CEB1413CB1F005CBE95C8E6A"/>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0C8A6035" w14:textId="21233AA5" w:rsidR="0047310E" w:rsidRDefault="00000000" w:rsidP="0047310E">
            <w:pPr>
              <w:jc w:val="center"/>
            </w:pPr>
            <w:sdt>
              <w:sdtPr>
                <w:rPr>
                  <w:color w:val="000000"/>
                </w:rPr>
                <w:id w:val="1398244518"/>
                <w:placeholder>
                  <w:docPart w:val="DE9346B912B3421D926F2E2BA40FD8E1"/>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3999B0F" w14:textId="3D14A528" w:rsidR="0047310E" w:rsidRDefault="00000000" w:rsidP="0047310E">
            <w:pPr>
              <w:jc w:val="center"/>
            </w:pPr>
            <w:sdt>
              <w:sdtPr>
                <w:rPr>
                  <w:color w:val="000000"/>
                </w:rPr>
                <w:id w:val="137688494"/>
                <w:placeholder>
                  <w:docPart w:val="41E1B75FCF7D4D068A92B779E68A991C"/>
                </w:placeholder>
                <w:showingPlcHdr/>
              </w:sdtPr>
              <w:sdtContent>
                <w:r w:rsidR="0047310E" w:rsidRPr="00B915C8">
                  <w:rPr>
                    <w:rStyle w:val="PlaceholderText"/>
                  </w:rPr>
                  <w:t>#</w:t>
                </w:r>
              </w:sdtContent>
            </w:sdt>
            <w:r w:rsidR="0047310E" w:rsidRPr="00B915C8">
              <w:rPr>
                <w:color w:val="000000"/>
              </w:rPr>
              <w:t xml:space="preserve"> </w:t>
            </w:r>
          </w:p>
        </w:tc>
      </w:tr>
      <w:tr w:rsidR="0047310E" w:rsidRPr="005858F3" w14:paraId="0FBB85C9" w14:textId="77777777" w:rsidTr="00E718B3">
        <w:trPr>
          <w:cantSplit/>
          <w:trHeight w:val="288"/>
        </w:trPr>
        <w:tc>
          <w:tcPr>
            <w:tcW w:w="1501" w:type="pct"/>
            <w:shd w:val="clear" w:color="auto" w:fill="auto"/>
            <w:vAlign w:val="center"/>
          </w:tcPr>
          <w:p w14:paraId="3CD8161E" w14:textId="77777777" w:rsidR="0047310E" w:rsidRPr="005858F3" w:rsidRDefault="0047310E" w:rsidP="0047310E">
            <w:pPr>
              <w:rPr>
                <w:color w:val="000000"/>
              </w:rPr>
            </w:pPr>
            <w:r w:rsidRPr="005858F3">
              <w:rPr>
                <w:color w:val="000000"/>
              </w:rPr>
              <w:t>Attending Staff</w:t>
            </w:r>
          </w:p>
        </w:tc>
        <w:tc>
          <w:tcPr>
            <w:tcW w:w="699" w:type="pct"/>
            <w:shd w:val="clear" w:color="auto" w:fill="auto"/>
          </w:tcPr>
          <w:p w14:paraId="48D547AD" w14:textId="3D186E8A" w:rsidR="0047310E" w:rsidRDefault="00000000" w:rsidP="0047310E">
            <w:pPr>
              <w:jc w:val="center"/>
            </w:pPr>
            <w:sdt>
              <w:sdtPr>
                <w:rPr>
                  <w:color w:val="000000"/>
                </w:rPr>
                <w:id w:val="857314573"/>
                <w:placeholder>
                  <w:docPart w:val="422B9DC6A3004B70B8DF0F5DD4AEE2E3"/>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92B9C54" w14:textId="41146F8D" w:rsidR="0047310E" w:rsidRDefault="00000000" w:rsidP="0047310E">
            <w:pPr>
              <w:jc w:val="center"/>
            </w:pPr>
            <w:sdt>
              <w:sdtPr>
                <w:rPr>
                  <w:color w:val="000000"/>
                </w:rPr>
                <w:id w:val="2060121178"/>
                <w:placeholder>
                  <w:docPart w:val="05023353C5F64D87A503261C5786DBCB"/>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59190C3E" w14:textId="5176092B" w:rsidR="0047310E" w:rsidRDefault="00000000" w:rsidP="0047310E">
            <w:pPr>
              <w:jc w:val="center"/>
            </w:pPr>
            <w:sdt>
              <w:sdtPr>
                <w:rPr>
                  <w:color w:val="000000"/>
                </w:rPr>
                <w:id w:val="2058738330"/>
                <w:placeholder>
                  <w:docPart w:val="B28D668A35C249709170EA552C303A0E"/>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0F79C89" w14:textId="0BE0CD50" w:rsidR="0047310E" w:rsidRDefault="00000000" w:rsidP="0047310E">
            <w:pPr>
              <w:jc w:val="center"/>
            </w:pPr>
            <w:sdt>
              <w:sdtPr>
                <w:rPr>
                  <w:color w:val="000000"/>
                </w:rPr>
                <w:id w:val="-1951232304"/>
                <w:placeholder>
                  <w:docPart w:val="EAD0D29537244C57AB1A20D7C2C7B8FF"/>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263D10D5" w14:textId="3B38B5A8" w:rsidR="0047310E" w:rsidRDefault="00000000" w:rsidP="0047310E">
            <w:pPr>
              <w:jc w:val="center"/>
            </w:pPr>
            <w:sdt>
              <w:sdtPr>
                <w:rPr>
                  <w:color w:val="000000"/>
                </w:rPr>
                <w:id w:val="-1663928056"/>
                <w:placeholder>
                  <w:docPart w:val="1006B15A7C4E4726AA0E7A6EEC4B9A41"/>
                </w:placeholder>
                <w:showingPlcHdr/>
              </w:sdtPr>
              <w:sdtContent>
                <w:r w:rsidR="0047310E" w:rsidRPr="00B915C8">
                  <w:rPr>
                    <w:rStyle w:val="PlaceholderText"/>
                  </w:rPr>
                  <w:t>#</w:t>
                </w:r>
              </w:sdtContent>
            </w:sdt>
            <w:r w:rsidR="0047310E" w:rsidRPr="00B915C8">
              <w:rPr>
                <w:color w:val="000000"/>
              </w:rPr>
              <w:t xml:space="preserve"> </w:t>
            </w:r>
          </w:p>
        </w:tc>
      </w:tr>
      <w:tr w:rsidR="0047310E" w:rsidRPr="005858F3" w14:paraId="34C28CD7" w14:textId="77777777" w:rsidTr="00E718B3">
        <w:trPr>
          <w:cantSplit/>
          <w:trHeight w:val="288"/>
        </w:trPr>
        <w:tc>
          <w:tcPr>
            <w:tcW w:w="1501" w:type="pct"/>
            <w:shd w:val="clear" w:color="auto" w:fill="auto"/>
            <w:vAlign w:val="center"/>
          </w:tcPr>
          <w:p w14:paraId="280831A9" w14:textId="77777777" w:rsidR="0047310E" w:rsidRPr="005858F3" w:rsidRDefault="0047310E" w:rsidP="0047310E">
            <w:pPr>
              <w:rPr>
                <w:color w:val="000000"/>
              </w:rPr>
            </w:pPr>
            <w:r w:rsidRPr="005858F3">
              <w:rPr>
                <w:color w:val="000000"/>
              </w:rPr>
              <w:t>CRNAs</w:t>
            </w:r>
          </w:p>
        </w:tc>
        <w:tc>
          <w:tcPr>
            <w:tcW w:w="699" w:type="pct"/>
            <w:shd w:val="clear" w:color="auto" w:fill="auto"/>
          </w:tcPr>
          <w:p w14:paraId="5D65D85D" w14:textId="21BE040C" w:rsidR="0047310E" w:rsidRDefault="00000000" w:rsidP="0047310E">
            <w:pPr>
              <w:jc w:val="center"/>
            </w:pPr>
            <w:sdt>
              <w:sdtPr>
                <w:rPr>
                  <w:color w:val="000000"/>
                </w:rPr>
                <w:id w:val="1085343284"/>
                <w:placeholder>
                  <w:docPart w:val="083F7F1AB63B41A585E30CE757BCA399"/>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272A5BED" w14:textId="234250B7" w:rsidR="0047310E" w:rsidRDefault="00000000" w:rsidP="0047310E">
            <w:pPr>
              <w:jc w:val="center"/>
            </w:pPr>
            <w:sdt>
              <w:sdtPr>
                <w:rPr>
                  <w:color w:val="000000"/>
                </w:rPr>
                <w:id w:val="-917789694"/>
                <w:placeholder>
                  <w:docPart w:val="6AEB34B782E04645844B7EB10EC8A42B"/>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1F155B68" w14:textId="6C203D65" w:rsidR="0047310E" w:rsidRDefault="00000000" w:rsidP="0047310E">
            <w:pPr>
              <w:jc w:val="center"/>
            </w:pPr>
            <w:sdt>
              <w:sdtPr>
                <w:rPr>
                  <w:color w:val="000000"/>
                </w:rPr>
                <w:id w:val="676844707"/>
                <w:placeholder>
                  <w:docPart w:val="A330B09E8CC54B678260E50BFC630945"/>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11606320" w14:textId="36CA5E31" w:rsidR="0047310E" w:rsidRDefault="00000000" w:rsidP="0047310E">
            <w:pPr>
              <w:jc w:val="center"/>
            </w:pPr>
            <w:sdt>
              <w:sdtPr>
                <w:rPr>
                  <w:color w:val="000000"/>
                </w:rPr>
                <w:id w:val="1218711047"/>
                <w:placeholder>
                  <w:docPart w:val="54AAE8D70EFE43FCA0E3244FD96FDD25"/>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9C77AE6" w14:textId="10C3D3C0" w:rsidR="0047310E" w:rsidRDefault="00000000" w:rsidP="0047310E">
            <w:pPr>
              <w:jc w:val="center"/>
            </w:pPr>
            <w:sdt>
              <w:sdtPr>
                <w:rPr>
                  <w:color w:val="000000"/>
                </w:rPr>
                <w:id w:val="1385678835"/>
                <w:placeholder>
                  <w:docPart w:val="E461A2CA4495441EAA8B867FB98AF71A"/>
                </w:placeholder>
                <w:showingPlcHdr/>
              </w:sdtPr>
              <w:sdtContent>
                <w:r w:rsidR="0047310E" w:rsidRPr="00B915C8">
                  <w:rPr>
                    <w:rStyle w:val="PlaceholderText"/>
                  </w:rPr>
                  <w:t>#</w:t>
                </w:r>
              </w:sdtContent>
            </w:sdt>
            <w:r w:rsidR="0047310E" w:rsidRPr="00B915C8">
              <w:rPr>
                <w:color w:val="000000"/>
              </w:rPr>
              <w:t xml:space="preserve"> </w:t>
            </w:r>
          </w:p>
        </w:tc>
      </w:tr>
      <w:tr w:rsidR="0047310E" w:rsidRPr="005858F3" w14:paraId="38F2419E" w14:textId="77777777" w:rsidTr="00E718B3">
        <w:trPr>
          <w:cantSplit/>
          <w:trHeight w:val="288"/>
        </w:trPr>
        <w:tc>
          <w:tcPr>
            <w:tcW w:w="1501" w:type="pct"/>
            <w:shd w:val="clear" w:color="auto" w:fill="auto"/>
            <w:vAlign w:val="center"/>
          </w:tcPr>
          <w:p w14:paraId="26A1F24B" w14:textId="77777777" w:rsidR="0047310E" w:rsidRPr="005858F3" w:rsidRDefault="0047310E" w:rsidP="0047310E">
            <w:pPr>
              <w:rPr>
                <w:color w:val="000000"/>
              </w:rPr>
            </w:pPr>
            <w:r w:rsidRPr="005858F3">
              <w:rPr>
                <w:color w:val="000000"/>
              </w:rPr>
              <w:t>Total</w:t>
            </w:r>
          </w:p>
        </w:tc>
        <w:tc>
          <w:tcPr>
            <w:tcW w:w="699" w:type="pct"/>
            <w:shd w:val="clear" w:color="auto" w:fill="auto"/>
          </w:tcPr>
          <w:p w14:paraId="2DD8E716" w14:textId="69BA96C5" w:rsidR="0047310E" w:rsidRDefault="00000000" w:rsidP="0047310E">
            <w:pPr>
              <w:jc w:val="center"/>
            </w:pPr>
            <w:sdt>
              <w:sdtPr>
                <w:rPr>
                  <w:color w:val="000000"/>
                </w:rPr>
                <w:id w:val="1470479735"/>
                <w:placeholder>
                  <w:docPart w:val="934DD31820644762982E90FD8BC8DB51"/>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7526078A" w14:textId="1A5E9AA0" w:rsidR="0047310E" w:rsidRDefault="00000000" w:rsidP="0047310E">
            <w:pPr>
              <w:jc w:val="center"/>
            </w:pPr>
            <w:sdt>
              <w:sdtPr>
                <w:rPr>
                  <w:color w:val="000000"/>
                </w:rPr>
                <w:id w:val="-2036257572"/>
                <w:placeholder>
                  <w:docPart w:val="D2A2593070E24EF680A3546034CD5F7B"/>
                </w:placeholder>
                <w:showingPlcHdr/>
              </w:sdtPr>
              <w:sdtContent>
                <w:r w:rsidR="0047310E" w:rsidRPr="00B915C8">
                  <w:rPr>
                    <w:rStyle w:val="PlaceholderText"/>
                  </w:rPr>
                  <w:t>#</w:t>
                </w:r>
              </w:sdtContent>
            </w:sdt>
            <w:r w:rsidR="0047310E" w:rsidRPr="00B915C8">
              <w:rPr>
                <w:color w:val="000000"/>
              </w:rPr>
              <w:t xml:space="preserve"> </w:t>
            </w:r>
          </w:p>
        </w:tc>
        <w:tc>
          <w:tcPr>
            <w:tcW w:w="699" w:type="pct"/>
            <w:shd w:val="clear" w:color="auto" w:fill="auto"/>
          </w:tcPr>
          <w:p w14:paraId="4EFC1D16" w14:textId="229054CF" w:rsidR="0047310E" w:rsidRDefault="00000000" w:rsidP="0047310E">
            <w:pPr>
              <w:jc w:val="center"/>
            </w:pPr>
            <w:sdt>
              <w:sdtPr>
                <w:rPr>
                  <w:color w:val="000000"/>
                </w:rPr>
                <w:id w:val="973341893"/>
                <w:placeholder>
                  <w:docPart w:val="268C0B3DF7C54B9BBBD4488939C605E8"/>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38F4BAD2" w14:textId="51F07EC3" w:rsidR="0047310E" w:rsidRDefault="00000000" w:rsidP="0047310E">
            <w:pPr>
              <w:jc w:val="center"/>
            </w:pPr>
            <w:sdt>
              <w:sdtPr>
                <w:rPr>
                  <w:color w:val="000000"/>
                </w:rPr>
                <w:id w:val="-2031086551"/>
                <w:placeholder>
                  <w:docPart w:val="8C74123FED6C44E2822770D9EE6E84C3"/>
                </w:placeholder>
                <w:showingPlcHdr/>
              </w:sdtPr>
              <w:sdtContent>
                <w:r w:rsidR="0047310E" w:rsidRPr="00B915C8">
                  <w:rPr>
                    <w:rStyle w:val="PlaceholderText"/>
                  </w:rPr>
                  <w:t>#</w:t>
                </w:r>
              </w:sdtContent>
            </w:sdt>
            <w:r w:rsidR="0047310E" w:rsidRPr="00B915C8">
              <w:rPr>
                <w:color w:val="000000"/>
              </w:rPr>
              <w:t xml:space="preserve"> </w:t>
            </w:r>
          </w:p>
        </w:tc>
        <w:tc>
          <w:tcPr>
            <w:tcW w:w="700" w:type="pct"/>
            <w:shd w:val="clear" w:color="auto" w:fill="auto"/>
          </w:tcPr>
          <w:p w14:paraId="1FAFDE5C" w14:textId="5F298652" w:rsidR="0047310E" w:rsidRDefault="00000000" w:rsidP="0047310E">
            <w:pPr>
              <w:jc w:val="center"/>
            </w:pPr>
            <w:sdt>
              <w:sdtPr>
                <w:rPr>
                  <w:color w:val="000000"/>
                </w:rPr>
                <w:id w:val="1592894062"/>
                <w:placeholder>
                  <w:docPart w:val="70FA73009AC3471EBBE517287E85D883"/>
                </w:placeholder>
                <w:showingPlcHdr/>
              </w:sdtPr>
              <w:sdtContent>
                <w:r w:rsidR="0047310E" w:rsidRPr="00B915C8">
                  <w:rPr>
                    <w:rStyle w:val="PlaceholderText"/>
                  </w:rPr>
                  <w:t>#</w:t>
                </w:r>
              </w:sdtContent>
            </w:sdt>
            <w:r w:rsidR="0047310E" w:rsidRPr="00B915C8">
              <w:rPr>
                <w:color w:val="000000"/>
              </w:rPr>
              <w:t xml:space="preserve"> </w:t>
            </w:r>
          </w:p>
        </w:tc>
      </w:tr>
    </w:tbl>
    <w:p w14:paraId="40CC2E34" w14:textId="77777777" w:rsidR="00313136" w:rsidRPr="005858F3" w:rsidRDefault="00313136" w:rsidP="00313136">
      <w:pPr>
        <w:jc w:val="both"/>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904"/>
        <w:gridCol w:w="1352"/>
        <w:gridCol w:w="1354"/>
        <w:gridCol w:w="1352"/>
        <w:gridCol w:w="1354"/>
        <w:gridCol w:w="1352"/>
      </w:tblGrid>
      <w:tr w:rsidR="00313136" w:rsidRPr="005858F3" w14:paraId="1D168EDE" w14:textId="77777777" w:rsidTr="00634645">
        <w:trPr>
          <w:cantSplit/>
          <w:trHeight w:val="288"/>
        </w:trPr>
        <w:tc>
          <w:tcPr>
            <w:tcW w:w="1502" w:type="pct"/>
            <w:shd w:val="clear" w:color="auto" w:fill="auto"/>
            <w:vAlign w:val="bottom"/>
          </w:tcPr>
          <w:p w14:paraId="741558A1" w14:textId="77777777" w:rsidR="00313136" w:rsidRPr="005858F3" w:rsidRDefault="00313136" w:rsidP="00A57ED8">
            <w:pPr>
              <w:rPr>
                <w:b/>
                <w:bCs/>
                <w:color w:val="000000"/>
              </w:rPr>
            </w:pPr>
            <w:r w:rsidRPr="005858F3">
              <w:rPr>
                <w:b/>
                <w:bCs/>
                <w:color w:val="000000"/>
              </w:rPr>
              <w:t>Anesthetizing Locations</w:t>
            </w:r>
          </w:p>
        </w:tc>
        <w:tc>
          <w:tcPr>
            <w:tcW w:w="699" w:type="pct"/>
            <w:shd w:val="clear" w:color="auto" w:fill="auto"/>
            <w:vAlign w:val="bottom"/>
          </w:tcPr>
          <w:p w14:paraId="71F60D39" w14:textId="77777777" w:rsidR="00313136" w:rsidRPr="005858F3" w:rsidRDefault="00313136" w:rsidP="00A57ED8">
            <w:pPr>
              <w:jc w:val="center"/>
              <w:rPr>
                <w:b/>
                <w:color w:val="000000"/>
              </w:rPr>
            </w:pPr>
            <w:r w:rsidRPr="005858F3">
              <w:rPr>
                <w:b/>
                <w:color w:val="000000"/>
              </w:rPr>
              <w:t>Site #1</w:t>
            </w:r>
          </w:p>
        </w:tc>
        <w:tc>
          <w:tcPr>
            <w:tcW w:w="700" w:type="pct"/>
            <w:shd w:val="clear" w:color="auto" w:fill="auto"/>
            <w:vAlign w:val="bottom"/>
          </w:tcPr>
          <w:p w14:paraId="076643EA" w14:textId="77777777" w:rsidR="00313136" w:rsidRPr="005858F3" w:rsidRDefault="00313136" w:rsidP="00A57ED8">
            <w:pPr>
              <w:jc w:val="center"/>
              <w:rPr>
                <w:b/>
                <w:color w:val="000000"/>
              </w:rPr>
            </w:pPr>
            <w:r w:rsidRPr="005858F3">
              <w:rPr>
                <w:b/>
                <w:color w:val="000000"/>
              </w:rPr>
              <w:t>Site #2</w:t>
            </w:r>
          </w:p>
        </w:tc>
        <w:tc>
          <w:tcPr>
            <w:tcW w:w="699" w:type="pct"/>
            <w:shd w:val="clear" w:color="auto" w:fill="auto"/>
            <w:vAlign w:val="bottom"/>
          </w:tcPr>
          <w:p w14:paraId="79481363" w14:textId="77777777" w:rsidR="00313136" w:rsidRPr="005858F3" w:rsidRDefault="00313136" w:rsidP="00A57ED8">
            <w:pPr>
              <w:jc w:val="center"/>
              <w:rPr>
                <w:b/>
                <w:color w:val="000000"/>
              </w:rPr>
            </w:pPr>
            <w:r w:rsidRPr="005858F3">
              <w:rPr>
                <w:b/>
                <w:color w:val="000000"/>
              </w:rPr>
              <w:t>Site #3</w:t>
            </w:r>
          </w:p>
        </w:tc>
        <w:tc>
          <w:tcPr>
            <w:tcW w:w="700" w:type="pct"/>
            <w:shd w:val="clear" w:color="auto" w:fill="auto"/>
            <w:vAlign w:val="bottom"/>
          </w:tcPr>
          <w:p w14:paraId="5D1CC3AF" w14:textId="77777777" w:rsidR="00313136" w:rsidRPr="005858F3" w:rsidRDefault="00313136" w:rsidP="00A57ED8">
            <w:pPr>
              <w:jc w:val="center"/>
              <w:rPr>
                <w:b/>
                <w:color w:val="000000"/>
              </w:rPr>
            </w:pPr>
            <w:r w:rsidRPr="005858F3">
              <w:rPr>
                <w:b/>
                <w:color w:val="000000"/>
              </w:rPr>
              <w:t>Site #4</w:t>
            </w:r>
          </w:p>
        </w:tc>
        <w:tc>
          <w:tcPr>
            <w:tcW w:w="699" w:type="pct"/>
            <w:shd w:val="clear" w:color="auto" w:fill="auto"/>
            <w:vAlign w:val="bottom"/>
          </w:tcPr>
          <w:p w14:paraId="338C0131" w14:textId="77777777" w:rsidR="00313136" w:rsidRPr="005858F3" w:rsidRDefault="00313136" w:rsidP="00A57ED8">
            <w:pPr>
              <w:jc w:val="center"/>
              <w:rPr>
                <w:b/>
                <w:color w:val="000000"/>
              </w:rPr>
            </w:pPr>
            <w:r w:rsidRPr="005858F3">
              <w:rPr>
                <w:b/>
                <w:color w:val="000000"/>
              </w:rPr>
              <w:t>Site #5</w:t>
            </w:r>
          </w:p>
        </w:tc>
      </w:tr>
      <w:tr w:rsidR="0047310E" w:rsidRPr="005858F3" w14:paraId="29FD83A1" w14:textId="77777777" w:rsidTr="000B1C5B">
        <w:trPr>
          <w:cantSplit/>
          <w:trHeight w:val="288"/>
        </w:trPr>
        <w:tc>
          <w:tcPr>
            <w:tcW w:w="1502" w:type="pct"/>
            <w:shd w:val="clear" w:color="auto" w:fill="auto"/>
            <w:vAlign w:val="center"/>
          </w:tcPr>
          <w:p w14:paraId="05739ADE" w14:textId="77777777" w:rsidR="0047310E" w:rsidRPr="005858F3" w:rsidRDefault="0047310E" w:rsidP="0047310E">
            <w:pPr>
              <w:rPr>
                <w:color w:val="000000"/>
              </w:rPr>
            </w:pPr>
            <w:r w:rsidRPr="005858F3">
              <w:rPr>
                <w:color w:val="000000"/>
              </w:rPr>
              <w:t># of operating rooms</w:t>
            </w:r>
          </w:p>
        </w:tc>
        <w:tc>
          <w:tcPr>
            <w:tcW w:w="699" w:type="pct"/>
            <w:shd w:val="clear" w:color="auto" w:fill="auto"/>
          </w:tcPr>
          <w:p w14:paraId="3F08DD50" w14:textId="18EFA386" w:rsidR="0047310E" w:rsidRPr="005858F3" w:rsidRDefault="00000000" w:rsidP="0047310E">
            <w:pPr>
              <w:jc w:val="center"/>
              <w:rPr>
                <w:color w:val="000000"/>
              </w:rPr>
            </w:pPr>
            <w:sdt>
              <w:sdtPr>
                <w:rPr>
                  <w:color w:val="000000"/>
                </w:rPr>
                <w:id w:val="1819993014"/>
                <w:placeholder>
                  <w:docPart w:val="0F4578A0F2DD4C5793A3385327832E52"/>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521F1569" w14:textId="7B0E1080" w:rsidR="0047310E" w:rsidRDefault="00000000" w:rsidP="0047310E">
            <w:pPr>
              <w:jc w:val="center"/>
            </w:pPr>
            <w:sdt>
              <w:sdtPr>
                <w:rPr>
                  <w:color w:val="000000"/>
                </w:rPr>
                <w:id w:val="2147240473"/>
                <w:placeholder>
                  <w:docPart w:val="7CA7B25527D6441F81B5A2DEA45C6DD3"/>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0D8544B3" w14:textId="59E21681" w:rsidR="0047310E" w:rsidRDefault="00000000" w:rsidP="0047310E">
            <w:pPr>
              <w:jc w:val="center"/>
            </w:pPr>
            <w:sdt>
              <w:sdtPr>
                <w:rPr>
                  <w:color w:val="000000"/>
                </w:rPr>
                <w:id w:val="1931622080"/>
                <w:placeholder>
                  <w:docPart w:val="3E84A61707754B15B1A97C12856658CA"/>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4CA93B8D" w14:textId="26DD943F" w:rsidR="0047310E" w:rsidRDefault="00000000" w:rsidP="0047310E">
            <w:pPr>
              <w:jc w:val="center"/>
            </w:pPr>
            <w:sdt>
              <w:sdtPr>
                <w:rPr>
                  <w:color w:val="000000"/>
                </w:rPr>
                <w:id w:val="391235192"/>
                <w:placeholder>
                  <w:docPart w:val="479CB0186FCE4E5D957BC72F59523EB4"/>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135E76BA" w14:textId="786F5955" w:rsidR="0047310E" w:rsidRDefault="00000000" w:rsidP="0047310E">
            <w:pPr>
              <w:jc w:val="center"/>
            </w:pPr>
            <w:sdt>
              <w:sdtPr>
                <w:rPr>
                  <w:color w:val="000000"/>
                </w:rPr>
                <w:id w:val="824934754"/>
                <w:placeholder>
                  <w:docPart w:val="BCBDEC169A9E4A9AB76C1373D26681E3"/>
                </w:placeholder>
                <w:showingPlcHdr/>
              </w:sdtPr>
              <w:sdtContent>
                <w:r w:rsidR="0047310E" w:rsidRPr="002F5CAA">
                  <w:rPr>
                    <w:rStyle w:val="PlaceholderText"/>
                  </w:rPr>
                  <w:t>#</w:t>
                </w:r>
              </w:sdtContent>
            </w:sdt>
            <w:r w:rsidR="0047310E" w:rsidRPr="002F5CAA">
              <w:rPr>
                <w:color w:val="000000"/>
              </w:rPr>
              <w:t xml:space="preserve"> </w:t>
            </w:r>
          </w:p>
        </w:tc>
      </w:tr>
      <w:tr w:rsidR="0047310E" w:rsidRPr="005858F3" w14:paraId="316D83B1" w14:textId="77777777" w:rsidTr="000B1C5B">
        <w:trPr>
          <w:cantSplit/>
          <w:trHeight w:val="288"/>
        </w:trPr>
        <w:tc>
          <w:tcPr>
            <w:tcW w:w="1502" w:type="pct"/>
            <w:shd w:val="clear" w:color="auto" w:fill="auto"/>
            <w:vAlign w:val="center"/>
          </w:tcPr>
          <w:p w14:paraId="7DAF8AF4" w14:textId="77777777" w:rsidR="0047310E" w:rsidRPr="005858F3" w:rsidRDefault="0047310E" w:rsidP="0047310E">
            <w:pPr>
              <w:rPr>
                <w:color w:val="000000"/>
              </w:rPr>
            </w:pPr>
            <w:r w:rsidRPr="005858F3">
              <w:rPr>
                <w:color w:val="000000"/>
              </w:rPr>
              <w:t># used regularly and simultaneously</w:t>
            </w:r>
          </w:p>
        </w:tc>
        <w:tc>
          <w:tcPr>
            <w:tcW w:w="699" w:type="pct"/>
            <w:shd w:val="clear" w:color="auto" w:fill="auto"/>
          </w:tcPr>
          <w:p w14:paraId="5272C02E" w14:textId="45E13C0B" w:rsidR="0047310E" w:rsidRDefault="00000000" w:rsidP="0047310E">
            <w:pPr>
              <w:jc w:val="center"/>
            </w:pPr>
            <w:sdt>
              <w:sdtPr>
                <w:rPr>
                  <w:color w:val="000000"/>
                </w:rPr>
                <w:id w:val="1184086545"/>
                <w:placeholder>
                  <w:docPart w:val="F10A695F2D7C4A6799B3C7C00342923B"/>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17438333" w14:textId="239C0C86" w:rsidR="0047310E" w:rsidRDefault="00000000" w:rsidP="0047310E">
            <w:pPr>
              <w:jc w:val="center"/>
            </w:pPr>
            <w:sdt>
              <w:sdtPr>
                <w:rPr>
                  <w:color w:val="000000"/>
                </w:rPr>
                <w:id w:val="-1424186733"/>
                <w:placeholder>
                  <w:docPart w:val="6BB04E1BE73442A282EDEDEC2AE13209"/>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140CF0E1" w14:textId="4F1672F1" w:rsidR="0047310E" w:rsidRDefault="00000000" w:rsidP="0047310E">
            <w:pPr>
              <w:jc w:val="center"/>
            </w:pPr>
            <w:sdt>
              <w:sdtPr>
                <w:rPr>
                  <w:color w:val="000000"/>
                </w:rPr>
                <w:id w:val="-883162373"/>
                <w:placeholder>
                  <w:docPart w:val="8F4F2DC78191488D9E31C71FF1D0D75B"/>
                </w:placeholder>
                <w:showingPlcHdr/>
              </w:sdtPr>
              <w:sdtContent>
                <w:r w:rsidR="0047310E" w:rsidRPr="002F5CAA">
                  <w:rPr>
                    <w:rStyle w:val="PlaceholderText"/>
                  </w:rPr>
                  <w:t>#</w:t>
                </w:r>
              </w:sdtContent>
            </w:sdt>
            <w:r w:rsidR="0047310E" w:rsidRPr="002F5CAA">
              <w:rPr>
                <w:color w:val="000000"/>
              </w:rPr>
              <w:t xml:space="preserve"> </w:t>
            </w:r>
          </w:p>
        </w:tc>
        <w:tc>
          <w:tcPr>
            <w:tcW w:w="700" w:type="pct"/>
            <w:shd w:val="clear" w:color="auto" w:fill="auto"/>
          </w:tcPr>
          <w:p w14:paraId="4F81A7CD" w14:textId="4121C3BB" w:rsidR="0047310E" w:rsidRDefault="00000000" w:rsidP="0047310E">
            <w:pPr>
              <w:jc w:val="center"/>
            </w:pPr>
            <w:sdt>
              <w:sdtPr>
                <w:rPr>
                  <w:color w:val="000000"/>
                </w:rPr>
                <w:id w:val="739219576"/>
                <w:placeholder>
                  <w:docPart w:val="BFDCC37E11B54D7997475EC0D733DEEB"/>
                </w:placeholder>
                <w:showingPlcHdr/>
              </w:sdtPr>
              <w:sdtContent>
                <w:r w:rsidR="0047310E" w:rsidRPr="002F5CAA">
                  <w:rPr>
                    <w:rStyle w:val="PlaceholderText"/>
                  </w:rPr>
                  <w:t>#</w:t>
                </w:r>
              </w:sdtContent>
            </w:sdt>
            <w:r w:rsidR="0047310E" w:rsidRPr="002F5CAA">
              <w:rPr>
                <w:color w:val="000000"/>
              </w:rPr>
              <w:t xml:space="preserve"> </w:t>
            </w:r>
          </w:p>
        </w:tc>
        <w:tc>
          <w:tcPr>
            <w:tcW w:w="699" w:type="pct"/>
            <w:shd w:val="clear" w:color="auto" w:fill="auto"/>
          </w:tcPr>
          <w:p w14:paraId="3C0F48ED" w14:textId="77D086A9" w:rsidR="0047310E" w:rsidRDefault="00000000" w:rsidP="0047310E">
            <w:pPr>
              <w:jc w:val="center"/>
            </w:pPr>
            <w:sdt>
              <w:sdtPr>
                <w:rPr>
                  <w:color w:val="000000"/>
                </w:rPr>
                <w:id w:val="-1508279192"/>
                <w:placeholder>
                  <w:docPart w:val="59030227E62F4C32AEFC8BC0F4EC54E1"/>
                </w:placeholder>
                <w:showingPlcHdr/>
              </w:sdtPr>
              <w:sdtContent>
                <w:r w:rsidR="0047310E" w:rsidRPr="002F5CAA">
                  <w:rPr>
                    <w:rStyle w:val="PlaceholderText"/>
                  </w:rPr>
                  <w:t>#</w:t>
                </w:r>
              </w:sdtContent>
            </w:sdt>
            <w:r w:rsidR="0047310E" w:rsidRPr="002F5CAA">
              <w:rPr>
                <w:color w:val="000000"/>
              </w:rPr>
              <w:t xml:space="preserve"> </w:t>
            </w:r>
          </w:p>
        </w:tc>
      </w:tr>
    </w:tbl>
    <w:p w14:paraId="5161DDBD" w14:textId="77777777" w:rsidR="00313136" w:rsidRPr="005858F3" w:rsidRDefault="00313136" w:rsidP="00313136">
      <w:pPr>
        <w:rPr>
          <w:color w:val="000000"/>
        </w:rPr>
      </w:pPr>
    </w:p>
    <w:p w14:paraId="32847D98" w14:textId="77777777" w:rsidR="00313136" w:rsidRPr="005858F3" w:rsidRDefault="00313136" w:rsidP="00313136">
      <w:pPr>
        <w:ind w:left="360"/>
        <w:jc w:val="both"/>
        <w:rPr>
          <w:color w:val="000000"/>
        </w:rPr>
      </w:pPr>
      <w:r w:rsidRPr="005858F3">
        <w:rPr>
          <w:color w:val="000000"/>
        </w:rPr>
        <w:t>Other Anesthetizing Areas (Name and describe function)</w:t>
      </w:r>
    </w:p>
    <w:p w14:paraId="1FD2F335" w14:textId="77777777" w:rsidR="00313136" w:rsidRPr="005858F3" w:rsidRDefault="00313136" w:rsidP="00313136">
      <w:pPr>
        <w:jc w:val="both"/>
        <w:rPr>
          <w:bCs/>
          <w:color w:val="000000"/>
        </w:rPr>
      </w:pPr>
    </w:p>
    <w:tbl>
      <w:tblPr>
        <w:tblW w:w="4810" w:type="pct"/>
        <w:tblInd w:w="403" w:type="dxa"/>
        <w:tblLayout w:type="fixed"/>
        <w:tblCellMar>
          <w:top w:w="14" w:type="dxa"/>
          <w:left w:w="43" w:type="dxa"/>
          <w:bottom w:w="14" w:type="dxa"/>
          <w:right w:w="43" w:type="dxa"/>
        </w:tblCellMar>
        <w:tblLook w:val="0000" w:firstRow="0" w:lastRow="0" w:firstColumn="0" w:lastColumn="0" w:noHBand="0" w:noVBand="0"/>
      </w:tblPr>
      <w:tblGrid>
        <w:gridCol w:w="9682"/>
      </w:tblGrid>
      <w:tr w:rsidR="00313136" w:rsidRPr="005858F3" w14:paraId="0B415D01" w14:textId="77777777" w:rsidTr="00313136">
        <w:sdt>
          <w:sdtPr>
            <w:rPr>
              <w:color w:val="000000"/>
            </w:rPr>
            <w:id w:val="-244031995"/>
            <w:placeholder>
              <w:docPart w:val="96150DEC7A9F4269ABDF69BE2D5B579C"/>
            </w:placeholder>
            <w:showingPlcHdr/>
          </w:sdtPr>
          <w:sdtContent>
            <w:tc>
              <w:tcPr>
                <w:tcW w:w="10195" w:type="dxa"/>
                <w:tcBorders>
                  <w:top w:val="single" w:sz="6" w:space="0" w:color="auto"/>
                  <w:left w:val="single" w:sz="6" w:space="0" w:color="auto"/>
                  <w:bottom w:val="single" w:sz="6" w:space="0" w:color="auto"/>
                  <w:right w:val="single" w:sz="6" w:space="0" w:color="auto"/>
                </w:tcBorders>
                <w:vAlign w:val="center"/>
              </w:tcPr>
              <w:p w14:paraId="7AC8FA90" w14:textId="19AA8A74" w:rsidR="00313136" w:rsidRPr="005858F3" w:rsidRDefault="007538A0" w:rsidP="00A57ED8">
                <w:pPr>
                  <w:jc w:val="both"/>
                  <w:rPr>
                    <w:color w:val="000000"/>
                  </w:rPr>
                </w:pPr>
                <w:r w:rsidRPr="006D7813">
                  <w:rPr>
                    <w:rStyle w:val="PlaceholderText"/>
                  </w:rPr>
                  <w:t>Click or tap here to enter text.</w:t>
                </w:r>
              </w:p>
            </w:tc>
          </w:sdtContent>
        </w:sdt>
      </w:tr>
    </w:tbl>
    <w:p w14:paraId="6599980C" w14:textId="77777777" w:rsidR="00866538" w:rsidRDefault="00866538" w:rsidP="00313136">
      <w:pPr>
        <w:rPr>
          <w:color w:val="000000"/>
        </w:rPr>
      </w:pPr>
    </w:p>
    <w:p w14:paraId="506AF666" w14:textId="77777777" w:rsidR="00354577" w:rsidRPr="00331E30" w:rsidRDefault="00354577" w:rsidP="00354577">
      <w:pPr>
        <w:rPr>
          <w:rFonts w:cs="Arial"/>
          <w:b/>
          <w:bCs/>
          <w:smallCaps/>
          <w:color w:val="000000"/>
        </w:rPr>
      </w:pPr>
      <w:r w:rsidRPr="00331E30">
        <w:rPr>
          <w:rFonts w:cs="Arial"/>
          <w:b/>
          <w:bCs/>
          <w:smallCaps/>
          <w:color w:val="000000"/>
        </w:rPr>
        <w:t>Educational Program</w:t>
      </w:r>
    </w:p>
    <w:p w14:paraId="327B926E" w14:textId="7868A789" w:rsidR="00354577" w:rsidRDefault="00354577" w:rsidP="00354577">
      <w:pPr>
        <w:rPr>
          <w:rFonts w:cs="Arial"/>
          <w:b/>
          <w:bCs/>
          <w:color w:val="000000"/>
        </w:rPr>
      </w:pPr>
    </w:p>
    <w:p w14:paraId="61F038E4" w14:textId="00CB65D9" w:rsidR="00474C96" w:rsidRDefault="00474C96" w:rsidP="00354577">
      <w:pPr>
        <w:rPr>
          <w:rFonts w:cs="Arial"/>
          <w:b/>
          <w:bCs/>
          <w:color w:val="000000"/>
        </w:rPr>
      </w:pPr>
      <w:r>
        <w:rPr>
          <w:rFonts w:cs="Arial"/>
          <w:b/>
          <w:bCs/>
          <w:color w:val="000000"/>
        </w:rPr>
        <w:t>ACGME Competencies</w:t>
      </w:r>
    </w:p>
    <w:p w14:paraId="0D420B22" w14:textId="77777777" w:rsidR="00474C96" w:rsidRPr="00331E30" w:rsidRDefault="00474C96" w:rsidP="00354577">
      <w:pPr>
        <w:rPr>
          <w:rFonts w:cs="Arial"/>
          <w:b/>
          <w:bCs/>
          <w:color w:val="000000"/>
        </w:rPr>
      </w:pPr>
    </w:p>
    <w:p w14:paraId="49AD449A" w14:textId="7B1E78AB" w:rsidR="00354577" w:rsidRPr="00331E30" w:rsidRDefault="00354577" w:rsidP="00354577">
      <w:pPr>
        <w:rPr>
          <w:rFonts w:cs="Arial"/>
          <w:b/>
          <w:bCs/>
          <w:color w:val="000000"/>
        </w:rPr>
      </w:pPr>
      <w:r w:rsidRPr="00331E30">
        <w:rPr>
          <w:rFonts w:cs="Arial"/>
          <w:b/>
          <w:bCs/>
          <w:color w:val="000000"/>
        </w:rPr>
        <w:t>Patient Care</w:t>
      </w:r>
      <w:r w:rsidR="00474C96">
        <w:rPr>
          <w:rFonts w:cs="Arial"/>
          <w:b/>
          <w:bCs/>
          <w:color w:val="000000"/>
        </w:rPr>
        <w:t xml:space="preserve"> and Procedural Skills </w:t>
      </w:r>
    </w:p>
    <w:p w14:paraId="172D9C18" w14:textId="77777777" w:rsidR="00354577" w:rsidRDefault="00354577" w:rsidP="00354577">
      <w:pPr>
        <w:rPr>
          <w:rFonts w:cs="Arial"/>
          <w:b/>
          <w:bCs/>
          <w:color w:val="000000"/>
        </w:rPr>
      </w:pPr>
    </w:p>
    <w:p w14:paraId="4BC9F785" w14:textId="77777777" w:rsidR="00354577" w:rsidRPr="00331E30" w:rsidRDefault="00354577" w:rsidP="00354577">
      <w:pPr>
        <w:pStyle w:val="BodyTextIndent2"/>
        <w:ind w:left="0" w:firstLine="0"/>
        <w:rPr>
          <w:sz w:val="22"/>
        </w:rPr>
      </w:pPr>
      <w:r w:rsidRPr="00331E30">
        <w:rPr>
          <w:bCs/>
          <w:color w:val="000000"/>
          <w:sz w:val="22"/>
        </w:rPr>
        <w:t xml:space="preserve">Indicate the settings and activities in which </w:t>
      </w:r>
      <w:r>
        <w:rPr>
          <w:bCs/>
          <w:color w:val="000000"/>
          <w:sz w:val="22"/>
        </w:rPr>
        <w:t>residents</w:t>
      </w:r>
      <w:r w:rsidRPr="00331E30">
        <w:rPr>
          <w:bCs/>
          <w:color w:val="000000"/>
          <w:sz w:val="22"/>
        </w:rPr>
        <w:t xml:space="preserve"> will </w:t>
      </w:r>
      <w:r>
        <w:rPr>
          <w:bCs/>
          <w:color w:val="000000"/>
          <w:sz w:val="22"/>
        </w:rPr>
        <w:t xml:space="preserve">demonstrate competence </w:t>
      </w:r>
      <w:r w:rsidRPr="00331E30">
        <w:rPr>
          <w:bCs/>
          <w:color w:val="000000"/>
          <w:sz w:val="22"/>
        </w:rPr>
        <w:t>in each of the following areas of patient care. Also indicate the method</w:t>
      </w:r>
      <w:r w:rsidR="002F2B2B">
        <w:rPr>
          <w:bCs/>
          <w:color w:val="000000"/>
          <w:sz w:val="22"/>
        </w:rPr>
        <w:t>(s)</w:t>
      </w:r>
      <w:r w:rsidRPr="00331E30">
        <w:rPr>
          <w:bCs/>
          <w:color w:val="000000"/>
          <w:sz w:val="22"/>
        </w:rPr>
        <w:t xml:space="preserve"> used to </w:t>
      </w:r>
      <w:r w:rsidR="00DA0A1D">
        <w:rPr>
          <w:bCs/>
          <w:color w:val="000000"/>
          <w:sz w:val="22"/>
        </w:rPr>
        <w:t>assess</w:t>
      </w:r>
      <w:r w:rsidRPr="00331E30">
        <w:rPr>
          <w:bCs/>
          <w:color w:val="000000"/>
          <w:sz w:val="22"/>
        </w:rPr>
        <w:t xml:space="preserve"> </w:t>
      </w:r>
      <w:r>
        <w:rPr>
          <w:bCs/>
          <w:color w:val="000000"/>
          <w:sz w:val="22"/>
        </w:rPr>
        <w:t>competence</w:t>
      </w:r>
      <w:r w:rsidRPr="00331E30">
        <w:rPr>
          <w:bCs/>
          <w:color w:val="000000"/>
          <w:sz w:val="22"/>
        </w:rPr>
        <w:t>.</w:t>
      </w:r>
    </w:p>
    <w:p w14:paraId="1E298901" w14:textId="77777777" w:rsidR="00354577" w:rsidRPr="00331E30" w:rsidRDefault="00354577" w:rsidP="00354577">
      <w:pPr>
        <w:pStyle w:val="BodyTextIndent2"/>
        <w:ind w:left="0" w:firstLine="0"/>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354577" w:rsidRPr="00354577" w14:paraId="31FF1923" w14:textId="77777777" w:rsidTr="002724B6">
        <w:trPr>
          <w:cantSplit/>
          <w:tblHeader/>
        </w:trPr>
        <w:tc>
          <w:tcPr>
            <w:tcW w:w="3355" w:type="dxa"/>
            <w:shd w:val="clear" w:color="auto" w:fill="auto"/>
            <w:vAlign w:val="bottom"/>
          </w:tcPr>
          <w:p w14:paraId="3A799D1E" w14:textId="67D6F733" w:rsidR="00354577" w:rsidRPr="00592205" w:rsidRDefault="006B2F97" w:rsidP="00592205">
            <w:pPr>
              <w:pStyle w:val="BodyTextIndent2"/>
              <w:ind w:left="0" w:firstLine="0"/>
              <w:jc w:val="left"/>
              <w:rPr>
                <w:color w:val="000000"/>
                <w:sz w:val="22"/>
              </w:rPr>
            </w:pPr>
            <w:r>
              <w:rPr>
                <w:b/>
                <w:bCs/>
                <w:sz w:val="22"/>
              </w:rPr>
              <w:t>Competency</w:t>
            </w:r>
            <w:r w:rsidR="00354577" w:rsidRPr="00592205">
              <w:rPr>
                <w:b/>
                <w:bCs/>
                <w:sz w:val="22"/>
              </w:rPr>
              <w:t xml:space="preserve"> Area</w:t>
            </w:r>
          </w:p>
        </w:tc>
        <w:tc>
          <w:tcPr>
            <w:tcW w:w="3355" w:type="dxa"/>
            <w:shd w:val="clear" w:color="auto" w:fill="auto"/>
            <w:vAlign w:val="bottom"/>
          </w:tcPr>
          <w:p w14:paraId="668D52C0" w14:textId="77777777" w:rsidR="00354577" w:rsidRPr="00592205" w:rsidRDefault="00354577" w:rsidP="00592205">
            <w:pPr>
              <w:pStyle w:val="BodyTextIndent2"/>
              <w:ind w:left="0" w:firstLine="0"/>
              <w:jc w:val="left"/>
              <w:rPr>
                <w:color w:val="000000"/>
                <w:sz w:val="22"/>
              </w:rPr>
            </w:pPr>
            <w:r w:rsidRPr="00592205">
              <w:rPr>
                <w:b/>
                <w:bCs/>
                <w:sz w:val="22"/>
              </w:rPr>
              <w:t>Settings/Activities</w:t>
            </w:r>
          </w:p>
        </w:tc>
        <w:tc>
          <w:tcPr>
            <w:tcW w:w="3340" w:type="dxa"/>
            <w:shd w:val="clear" w:color="auto" w:fill="auto"/>
            <w:vAlign w:val="bottom"/>
          </w:tcPr>
          <w:p w14:paraId="56AC7B32" w14:textId="77777777" w:rsidR="00354577" w:rsidRPr="00592205" w:rsidRDefault="008615B0" w:rsidP="008615B0">
            <w:pPr>
              <w:pStyle w:val="BodyTextIndent2"/>
              <w:ind w:left="0" w:firstLine="0"/>
              <w:jc w:val="left"/>
              <w:rPr>
                <w:color w:val="000000"/>
                <w:sz w:val="22"/>
              </w:rPr>
            </w:pPr>
            <w:r>
              <w:rPr>
                <w:b/>
                <w:bCs/>
                <w:sz w:val="22"/>
              </w:rPr>
              <w:t>Assessment</w:t>
            </w:r>
            <w:r w:rsidR="00C91A4B">
              <w:rPr>
                <w:b/>
                <w:bCs/>
                <w:sz w:val="22"/>
              </w:rPr>
              <w:t xml:space="preserve"> Method</w:t>
            </w:r>
            <w:r>
              <w:rPr>
                <w:b/>
                <w:bCs/>
                <w:sz w:val="22"/>
              </w:rPr>
              <w:t>(</w:t>
            </w:r>
            <w:r w:rsidR="00C91A4B">
              <w:rPr>
                <w:b/>
                <w:bCs/>
                <w:sz w:val="22"/>
              </w:rPr>
              <w:t>s</w:t>
            </w:r>
            <w:r>
              <w:rPr>
                <w:b/>
                <w:bCs/>
                <w:sz w:val="22"/>
              </w:rPr>
              <w:t>)</w:t>
            </w:r>
          </w:p>
        </w:tc>
      </w:tr>
      <w:tr w:rsidR="00354577" w:rsidRPr="00354577" w14:paraId="63F36C5D" w14:textId="77777777" w:rsidTr="002724B6">
        <w:tc>
          <w:tcPr>
            <w:tcW w:w="3355" w:type="dxa"/>
            <w:shd w:val="clear" w:color="auto" w:fill="auto"/>
          </w:tcPr>
          <w:p w14:paraId="227423BE" w14:textId="77777777" w:rsidR="00354577" w:rsidRPr="00592205" w:rsidRDefault="00354577" w:rsidP="00354577">
            <w:pPr>
              <w:rPr>
                <w:rFonts w:cs="Arial"/>
              </w:rPr>
            </w:pPr>
            <w:r w:rsidRPr="00592205">
              <w:rPr>
                <w:rFonts w:cs="Arial"/>
              </w:rPr>
              <w:t>Following standards for patient care and established guidelines and procedures for patient safety, error reduction, and improved patient outcomes</w:t>
            </w:r>
          </w:p>
          <w:p w14:paraId="5C8BE333" w14:textId="099711C8" w:rsidR="00354577" w:rsidRPr="00354577" w:rsidRDefault="00B302FA" w:rsidP="00354577">
            <w:r>
              <w:rPr>
                <w:rFonts w:cs="Arial"/>
              </w:rPr>
              <w:t>[PR IV.B.1.b).(1).(a)</w:t>
            </w:r>
            <w:r w:rsidR="00354577" w:rsidRPr="00592205">
              <w:rPr>
                <w:rFonts w:cs="Arial"/>
              </w:rPr>
              <w:t>]</w:t>
            </w:r>
          </w:p>
        </w:tc>
        <w:sdt>
          <w:sdtPr>
            <w:id w:val="598687388"/>
            <w:placeholder>
              <w:docPart w:val="5829E2FD00B9456880270E00138D2F32"/>
            </w:placeholder>
            <w:showingPlcHdr/>
          </w:sdtPr>
          <w:sdtContent>
            <w:tc>
              <w:tcPr>
                <w:tcW w:w="3355" w:type="dxa"/>
                <w:shd w:val="clear" w:color="auto" w:fill="auto"/>
              </w:tcPr>
              <w:p w14:paraId="7D97F7B0" w14:textId="1F0B46DF" w:rsidR="00354577" w:rsidRPr="00354577" w:rsidRDefault="007538A0" w:rsidP="00592205">
                <w:r w:rsidRPr="006D7813">
                  <w:rPr>
                    <w:rStyle w:val="PlaceholderText"/>
                  </w:rPr>
                  <w:t>Click or tap here to enter text.</w:t>
                </w:r>
              </w:p>
            </w:tc>
          </w:sdtContent>
        </w:sdt>
        <w:sdt>
          <w:sdtPr>
            <w:id w:val="-63023895"/>
            <w:placeholder>
              <w:docPart w:val="CD7AF19856AC401BA2706232E50E73EB"/>
            </w:placeholder>
            <w:showingPlcHdr/>
          </w:sdtPr>
          <w:sdtContent>
            <w:tc>
              <w:tcPr>
                <w:tcW w:w="3340" w:type="dxa"/>
                <w:shd w:val="clear" w:color="auto" w:fill="auto"/>
              </w:tcPr>
              <w:p w14:paraId="4A0604D0" w14:textId="698F2C4E" w:rsidR="00354577" w:rsidRPr="00354577" w:rsidRDefault="007538A0" w:rsidP="00592205">
                <w:r w:rsidRPr="006D7813">
                  <w:rPr>
                    <w:rStyle w:val="PlaceholderText"/>
                  </w:rPr>
                  <w:t>Click or tap here to enter text.</w:t>
                </w:r>
              </w:p>
            </w:tc>
          </w:sdtContent>
        </w:sdt>
      </w:tr>
      <w:tr w:rsidR="007538A0" w:rsidRPr="00354577" w14:paraId="286B83A4" w14:textId="77777777" w:rsidTr="002724B6">
        <w:tc>
          <w:tcPr>
            <w:tcW w:w="3355" w:type="dxa"/>
            <w:shd w:val="clear" w:color="auto" w:fill="auto"/>
          </w:tcPr>
          <w:p w14:paraId="0C910C99" w14:textId="77777777" w:rsidR="007538A0" w:rsidRPr="00592205" w:rsidRDefault="007538A0" w:rsidP="007538A0">
            <w:pPr>
              <w:rPr>
                <w:rFonts w:cs="Arial"/>
              </w:rPr>
            </w:pPr>
            <w:r w:rsidRPr="00592205">
              <w:rPr>
                <w:rFonts w:cs="Arial"/>
              </w:rPr>
              <w:t>Pre-operative patient evaluation and optimization of clinical status prior to the cardiothoracic procedure</w:t>
            </w:r>
          </w:p>
          <w:p w14:paraId="339CF0C5" w14:textId="2B2C09CD" w:rsidR="007538A0" w:rsidRPr="00354577" w:rsidRDefault="007538A0" w:rsidP="007538A0">
            <w:r>
              <w:rPr>
                <w:rFonts w:cs="Arial"/>
              </w:rPr>
              <w:t>[PR IV.B.1.b).(1).(b).(i)</w:t>
            </w:r>
            <w:r w:rsidRPr="00592205">
              <w:rPr>
                <w:rFonts w:cs="Arial"/>
              </w:rPr>
              <w:t>]</w:t>
            </w:r>
          </w:p>
        </w:tc>
        <w:sdt>
          <w:sdtPr>
            <w:id w:val="-1660301513"/>
            <w:placeholder>
              <w:docPart w:val="F2BF21B84A9C4DF790325A6EC5DA70B8"/>
            </w:placeholder>
            <w:showingPlcHdr/>
          </w:sdtPr>
          <w:sdtContent>
            <w:tc>
              <w:tcPr>
                <w:tcW w:w="3355" w:type="dxa"/>
                <w:shd w:val="clear" w:color="auto" w:fill="auto"/>
              </w:tcPr>
              <w:p w14:paraId="26CD8F55" w14:textId="373C43D6" w:rsidR="007538A0" w:rsidRPr="00354577" w:rsidRDefault="007538A0" w:rsidP="007538A0">
                <w:r w:rsidRPr="0091365D">
                  <w:rPr>
                    <w:rStyle w:val="PlaceholderText"/>
                  </w:rPr>
                  <w:t>Click or tap here to enter text.</w:t>
                </w:r>
              </w:p>
            </w:tc>
          </w:sdtContent>
        </w:sdt>
        <w:sdt>
          <w:sdtPr>
            <w:id w:val="-859125310"/>
            <w:placeholder>
              <w:docPart w:val="D90714A9A3054362B2542D31F3033645"/>
            </w:placeholder>
            <w:showingPlcHdr/>
          </w:sdtPr>
          <w:sdtContent>
            <w:tc>
              <w:tcPr>
                <w:tcW w:w="3340" w:type="dxa"/>
                <w:shd w:val="clear" w:color="auto" w:fill="auto"/>
              </w:tcPr>
              <w:p w14:paraId="37007A95" w14:textId="35FF461A" w:rsidR="007538A0" w:rsidRPr="00354577" w:rsidRDefault="007538A0" w:rsidP="007538A0">
                <w:r w:rsidRPr="0091365D">
                  <w:rPr>
                    <w:rStyle w:val="PlaceholderText"/>
                  </w:rPr>
                  <w:t>Click or tap here to enter text.</w:t>
                </w:r>
              </w:p>
            </w:tc>
          </w:sdtContent>
        </w:sdt>
      </w:tr>
      <w:tr w:rsidR="007538A0" w:rsidRPr="00354577" w14:paraId="08FE5C05" w14:textId="77777777" w:rsidTr="002724B6">
        <w:tc>
          <w:tcPr>
            <w:tcW w:w="3355" w:type="dxa"/>
            <w:shd w:val="clear" w:color="auto" w:fill="auto"/>
          </w:tcPr>
          <w:p w14:paraId="3FA5F86E" w14:textId="77777777" w:rsidR="007538A0" w:rsidRPr="00592205" w:rsidRDefault="007538A0" w:rsidP="007538A0">
            <w:pPr>
              <w:rPr>
                <w:rFonts w:cs="Arial"/>
              </w:rPr>
            </w:pPr>
            <w:r w:rsidRPr="00592205">
              <w:rPr>
                <w:rFonts w:cs="Arial"/>
              </w:rPr>
              <w:t>Interpretation of cardiovascular and pulmonary diagnostic test data</w:t>
            </w:r>
          </w:p>
          <w:p w14:paraId="5D38633C" w14:textId="3179EE7B" w:rsidR="007538A0" w:rsidRPr="00354577" w:rsidRDefault="007538A0" w:rsidP="007538A0">
            <w:r>
              <w:rPr>
                <w:rFonts w:cs="Arial"/>
              </w:rPr>
              <w:t>[PR IV.B.1.b</w:t>
            </w:r>
            <w:r w:rsidRPr="00592205">
              <w:rPr>
                <w:rFonts w:cs="Arial"/>
              </w:rPr>
              <w:t>).(1).(b).(ii)]</w:t>
            </w:r>
          </w:p>
        </w:tc>
        <w:sdt>
          <w:sdtPr>
            <w:id w:val="-1205713705"/>
            <w:placeholder>
              <w:docPart w:val="E9EF0B7FA1E94890A18DA44A29F025B0"/>
            </w:placeholder>
            <w:showingPlcHdr/>
          </w:sdtPr>
          <w:sdtContent>
            <w:tc>
              <w:tcPr>
                <w:tcW w:w="3355" w:type="dxa"/>
                <w:shd w:val="clear" w:color="auto" w:fill="auto"/>
              </w:tcPr>
              <w:p w14:paraId="5743D561" w14:textId="18ADA36A" w:rsidR="007538A0" w:rsidRPr="00354577" w:rsidRDefault="007538A0" w:rsidP="007538A0">
                <w:r w:rsidRPr="0091365D">
                  <w:rPr>
                    <w:rStyle w:val="PlaceholderText"/>
                  </w:rPr>
                  <w:t>Click or tap here to enter text.</w:t>
                </w:r>
              </w:p>
            </w:tc>
          </w:sdtContent>
        </w:sdt>
        <w:sdt>
          <w:sdtPr>
            <w:id w:val="-2131771889"/>
            <w:placeholder>
              <w:docPart w:val="3CC9C5F242894D34BF4E9C6C0917CFA6"/>
            </w:placeholder>
            <w:showingPlcHdr/>
          </w:sdtPr>
          <w:sdtContent>
            <w:tc>
              <w:tcPr>
                <w:tcW w:w="3340" w:type="dxa"/>
                <w:shd w:val="clear" w:color="auto" w:fill="auto"/>
              </w:tcPr>
              <w:p w14:paraId="605DC93F" w14:textId="4FA3D5D1" w:rsidR="007538A0" w:rsidRPr="00354577" w:rsidRDefault="007538A0" w:rsidP="007538A0">
                <w:r w:rsidRPr="0091365D">
                  <w:rPr>
                    <w:rStyle w:val="PlaceholderText"/>
                  </w:rPr>
                  <w:t>Click or tap here to enter text.</w:t>
                </w:r>
              </w:p>
            </w:tc>
          </w:sdtContent>
        </w:sdt>
      </w:tr>
      <w:tr w:rsidR="007538A0" w:rsidRPr="00354577" w14:paraId="3F4738DB" w14:textId="77777777" w:rsidTr="002724B6">
        <w:tc>
          <w:tcPr>
            <w:tcW w:w="3355" w:type="dxa"/>
            <w:shd w:val="clear" w:color="auto" w:fill="auto"/>
          </w:tcPr>
          <w:p w14:paraId="211CCF09" w14:textId="77777777" w:rsidR="007538A0" w:rsidRPr="00592205" w:rsidRDefault="007538A0" w:rsidP="007538A0">
            <w:pPr>
              <w:rPr>
                <w:rFonts w:cs="Arial"/>
              </w:rPr>
            </w:pPr>
            <w:r w:rsidRPr="00592205">
              <w:rPr>
                <w:rFonts w:cs="Arial"/>
              </w:rPr>
              <w:t>Hemodynamic and respiratory monitoring</w:t>
            </w:r>
          </w:p>
          <w:p w14:paraId="693F4DFB" w14:textId="2400B7D5" w:rsidR="007538A0" w:rsidRPr="00354577" w:rsidRDefault="007538A0" w:rsidP="007538A0">
            <w:pPr>
              <w:tabs>
                <w:tab w:val="left" w:pos="5760"/>
              </w:tabs>
            </w:pPr>
            <w:r>
              <w:rPr>
                <w:rFonts w:cs="Arial"/>
              </w:rPr>
              <w:lastRenderedPageBreak/>
              <w:t>[PR IV.B.1.b).(1).(b).(iii)</w:t>
            </w:r>
            <w:r w:rsidRPr="00592205">
              <w:rPr>
                <w:rFonts w:cs="Arial"/>
              </w:rPr>
              <w:t>]</w:t>
            </w:r>
          </w:p>
        </w:tc>
        <w:sdt>
          <w:sdtPr>
            <w:id w:val="819859992"/>
            <w:placeholder>
              <w:docPart w:val="220E4FFCC7DE4C78AA780D8DC4F8D9E1"/>
            </w:placeholder>
            <w:showingPlcHdr/>
          </w:sdtPr>
          <w:sdtContent>
            <w:tc>
              <w:tcPr>
                <w:tcW w:w="3355" w:type="dxa"/>
                <w:shd w:val="clear" w:color="auto" w:fill="auto"/>
              </w:tcPr>
              <w:p w14:paraId="3C9F7B7D" w14:textId="3465A423" w:rsidR="007538A0" w:rsidRPr="00354577" w:rsidRDefault="007538A0" w:rsidP="007538A0">
                <w:r w:rsidRPr="0091365D">
                  <w:rPr>
                    <w:rStyle w:val="PlaceholderText"/>
                  </w:rPr>
                  <w:t>Click or tap here to enter text.</w:t>
                </w:r>
              </w:p>
            </w:tc>
          </w:sdtContent>
        </w:sdt>
        <w:sdt>
          <w:sdtPr>
            <w:id w:val="1357541339"/>
            <w:placeholder>
              <w:docPart w:val="8549F911AD424B29A17792BAB59E7EF5"/>
            </w:placeholder>
            <w:showingPlcHdr/>
          </w:sdtPr>
          <w:sdtContent>
            <w:tc>
              <w:tcPr>
                <w:tcW w:w="3340" w:type="dxa"/>
                <w:shd w:val="clear" w:color="auto" w:fill="auto"/>
              </w:tcPr>
              <w:p w14:paraId="4D513410" w14:textId="47199D03" w:rsidR="007538A0" w:rsidRPr="00354577" w:rsidRDefault="007538A0" w:rsidP="007538A0">
                <w:r w:rsidRPr="0091365D">
                  <w:rPr>
                    <w:rStyle w:val="PlaceholderText"/>
                  </w:rPr>
                  <w:t>Click or tap here to enter text.</w:t>
                </w:r>
              </w:p>
            </w:tc>
          </w:sdtContent>
        </w:sdt>
      </w:tr>
      <w:tr w:rsidR="007538A0" w:rsidRPr="00354577" w14:paraId="5BF49122" w14:textId="77777777" w:rsidTr="002724B6">
        <w:tc>
          <w:tcPr>
            <w:tcW w:w="3355" w:type="dxa"/>
            <w:shd w:val="clear" w:color="auto" w:fill="auto"/>
          </w:tcPr>
          <w:p w14:paraId="2A5D0ABE" w14:textId="77777777" w:rsidR="007538A0" w:rsidRPr="00592205" w:rsidRDefault="007538A0" w:rsidP="007538A0">
            <w:pPr>
              <w:rPr>
                <w:rFonts w:cs="Arial"/>
              </w:rPr>
            </w:pPr>
            <w:r w:rsidRPr="00592205">
              <w:rPr>
                <w:rFonts w:cs="Arial"/>
              </w:rPr>
              <w:t>Pharmacological and mechanical hemodynamic support</w:t>
            </w:r>
          </w:p>
          <w:p w14:paraId="4E71E50D" w14:textId="128B4611" w:rsidR="007538A0" w:rsidRPr="00354577" w:rsidRDefault="007538A0" w:rsidP="007538A0">
            <w:pPr>
              <w:tabs>
                <w:tab w:val="left" w:pos="5760"/>
              </w:tabs>
            </w:pPr>
            <w:r>
              <w:rPr>
                <w:rFonts w:cs="Arial"/>
              </w:rPr>
              <w:t>[PR IV.B.1.b</w:t>
            </w:r>
            <w:r w:rsidRPr="00592205">
              <w:rPr>
                <w:rFonts w:cs="Arial"/>
              </w:rPr>
              <w:t>)</w:t>
            </w:r>
            <w:r>
              <w:rPr>
                <w:rFonts w:cs="Arial"/>
              </w:rPr>
              <w:t>.(1).(b).(iv)</w:t>
            </w:r>
            <w:r w:rsidRPr="00592205">
              <w:rPr>
                <w:rFonts w:cs="Arial"/>
              </w:rPr>
              <w:t>]</w:t>
            </w:r>
          </w:p>
        </w:tc>
        <w:sdt>
          <w:sdtPr>
            <w:id w:val="-671403733"/>
            <w:placeholder>
              <w:docPart w:val="508B8C2A575646B688416A9AAB46AAC6"/>
            </w:placeholder>
            <w:showingPlcHdr/>
          </w:sdtPr>
          <w:sdtContent>
            <w:tc>
              <w:tcPr>
                <w:tcW w:w="3355" w:type="dxa"/>
                <w:shd w:val="clear" w:color="auto" w:fill="auto"/>
              </w:tcPr>
              <w:p w14:paraId="026D0F40" w14:textId="4612D722" w:rsidR="007538A0" w:rsidRPr="00354577" w:rsidRDefault="007538A0" w:rsidP="007538A0">
                <w:r w:rsidRPr="0091365D">
                  <w:rPr>
                    <w:rStyle w:val="PlaceholderText"/>
                  </w:rPr>
                  <w:t>Click or tap here to enter text.</w:t>
                </w:r>
              </w:p>
            </w:tc>
          </w:sdtContent>
        </w:sdt>
        <w:sdt>
          <w:sdtPr>
            <w:id w:val="552819191"/>
            <w:placeholder>
              <w:docPart w:val="F8B54B5A662E4E108F6A31DD34560DBF"/>
            </w:placeholder>
            <w:showingPlcHdr/>
          </w:sdtPr>
          <w:sdtContent>
            <w:tc>
              <w:tcPr>
                <w:tcW w:w="3340" w:type="dxa"/>
                <w:shd w:val="clear" w:color="auto" w:fill="auto"/>
              </w:tcPr>
              <w:p w14:paraId="2CEEB077" w14:textId="580FFAB4" w:rsidR="007538A0" w:rsidRPr="00354577" w:rsidRDefault="007538A0" w:rsidP="007538A0">
                <w:r w:rsidRPr="0091365D">
                  <w:rPr>
                    <w:rStyle w:val="PlaceholderText"/>
                  </w:rPr>
                  <w:t>Click or tap here to enter text.</w:t>
                </w:r>
              </w:p>
            </w:tc>
          </w:sdtContent>
        </w:sdt>
      </w:tr>
      <w:tr w:rsidR="007538A0" w:rsidRPr="00354577" w14:paraId="2C761A5B" w14:textId="77777777" w:rsidTr="002724B6">
        <w:tc>
          <w:tcPr>
            <w:tcW w:w="3355" w:type="dxa"/>
            <w:shd w:val="clear" w:color="auto" w:fill="auto"/>
          </w:tcPr>
          <w:p w14:paraId="5070B645" w14:textId="77777777" w:rsidR="007538A0" w:rsidRPr="00592205" w:rsidRDefault="007538A0" w:rsidP="007538A0">
            <w:pPr>
              <w:rPr>
                <w:rFonts w:cs="Arial"/>
              </w:rPr>
            </w:pPr>
            <w:r w:rsidRPr="00592205">
              <w:rPr>
                <w:rFonts w:cs="Arial"/>
              </w:rPr>
              <w:t>Peri-operative critical care, including ventilatory support and peri-operative pain management</w:t>
            </w:r>
          </w:p>
          <w:p w14:paraId="0F0D44A5" w14:textId="15186EEE" w:rsidR="007538A0" w:rsidRPr="00354577" w:rsidRDefault="007538A0" w:rsidP="007538A0">
            <w:pPr>
              <w:tabs>
                <w:tab w:val="left" w:pos="5760"/>
              </w:tabs>
            </w:pPr>
            <w:r w:rsidRPr="00592205">
              <w:rPr>
                <w:rFonts w:cs="Arial"/>
              </w:rPr>
              <w:t>[PR IV.</w:t>
            </w:r>
            <w:r>
              <w:rPr>
                <w:rFonts w:cs="Arial"/>
              </w:rPr>
              <w:t>B.1.b</w:t>
            </w:r>
            <w:r w:rsidRPr="00592205">
              <w:rPr>
                <w:rFonts w:cs="Arial"/>
              </w:rPr>
              <w:t>)</w:t>
            </w:r>
            <w:r>
              <w:rPr>
                <w:rFonts w:cs="Arial"/>
              </w:rPr>
              <w:t>.(1).(b)</w:t>
            </w:r>
            <w:r w:rsidRPr="00592205">
              <w:rPr>
                <w:rFonts w:cs="Arial"/>
              </w:rPr>
              <w:t>.(v)]</w:t>
            </w:r>
          </w:p>
        </w:tc>
        <w:sdt>
          <w:sdtPr>
            <w:id w:val="294807226"/>
            <w:placeholder>
              <w:docPart w:val="1FE6DB21D3844FAA8549B67312900332"/>
            </w:placeholder>
            <w:showingPlcHdr/>
          </w:sdtPr>
          <w:sdtContent>
            <w:tc>
              <w:tcPr>
                <w:tcW w:w="3355" w:type="dxa"/>
                <w:shd w:val="clear" w:color="auto" w:fill="auto"/>
              </w:tcPr>
              <w:p w14:paraId="0B0F1DAD" w14:textId="2BABF823" w:rsidR="007538A0" w:rsidRPr="00354577" w:rsidRDefault="007538A0" w:rsidP="007538A0">
                <w:r w:rsidRPr="0091365D">
                  <w:rPr>
                    <w:rStyle w:val="PlaceholderText"/>
                  </w:rPr>
                  <w:t>Click or tap here to enter text.</w:t>
                </w:r>
              </w:p>
            </w:tc>
          </w:sdtContent>
        </w:sdt>
        <w:sdt>
          <w:sdtPr>
            <w:id w:val="-1682272834"/>
            <w:placeholder>
              <w:docPart w:val="CCE3FDBA429348A1B32231DA784BCBA4"/>
            </w:placeholder>
            <w:showingPlcHdr/>
          </w:sdtPr>
          <w:sdtContent>
            <w:tc>
              <w:tcPr>
                <w:tcW w:w="3340" w:type="dxa"/>
                <w:shd w:val="clear" w:color="auto" w:fill="auto"/>
              </w:tcPr>
              <w:p w14:paraId="5DF21E02" w14:textId="0F8E918C" w:rsidR="007538A0" w:rsidRPr="00354577" w:rsidRDefault="007538A0" w:rsidP="007538A0">
                <w:r w:rsidRPr="0091365D">
                  <w:rPr>
                    <w:rStyle w:val="PlaceholderText"/>
                  </w:rPr>
                  <w:t>Click or tap here to enter text.</w:t>
                </w:r>
              </w:p>
            </w:tc>
          </w:sdtContent>
        </w:sdt>
      </w:tr>
      <w:tr w:rsidR="007538A0" w:rsidRPr="00354577" w14:paraId="1CEE2A1B" w14:textId="77777777" w:rsidTr="002724B6">
        <w:tc>
          <w:tcPr>
            <w:tcW w:w="3355" w:type="dxa"/>
            <w:shd w:val="clear" w:color="auto" w:fill="auto"/>
          </w:tcPr>
          <w:p w14:paraId="49DDD08D" w14:textId="77777777" w:rsidR="007538A0" w:rsidRPr="00592205" w:rsidRDefault="007538A0" w:rsidP="007538A0">
            <w:pPr>
              <w:rPr>
                <w:rFonts w:cs="Arial"/>
              </w:rPr>
            </w:pPr>
            <w:r w:rsidRPr="00592205">
              <w:rPr>
                <w:rFonts w:cs="Arial"/>
              </w:rPr>
              <w:t>Providing anesthesia care for patients undergoing cardiac surgery with and without extracorporeal circulation</w:t>
            </w:r>
          </w:p>
          <w:p w14:paraId="5D96939A" w14:textId="765BB863" w:rsidR="007538A0" w:rsidRPr="00592205" w:rsidRDefault="007538A0" w:rsidP="007538A0">
            <w:pPr>
              <w:rPr>
                <w:rFonts w:cs="Arial"/>
              </w:rPr>
            </w:pPr>
            <w:r w:rsidRPr="00592205">
              <w:rPr>
                <w:rFonts w:cs="Arial"/>
              </w:rPr>
              <w:t>[PR IV.</w:t>
            </w:r>
            <w:r>
              <w:rPr>
                <w:rFonts w:cs="Arial"/>
              </w:rPr>
              <w:t>B.1.b</w:t>
            </w:r>
            <w:r w:rsidRPr="00592205">
              <w:rPr>
                <w:rFonts w:cs="Arial"/>
              </w:rPr>
              <w:t>)</w:t>
            </w:r>
            <w:r>
              <w:rPr>
                <w:rFonts w:cs="Arial"/>
              </w:rPr>
              <w:t>.(2).(a)</w:t>
            </w:r>
            <w:r w:rsidRPr="00592205">
              <w:rPr>
                <w:rFonts w:cs="Arial"/>
              </w:rPr>
              <w:t>]</w:t>
            </w:r>
          </w:p>
        </w:tc>
        <w:sdt>
          <w:sdtPr>
            <w:id w:val="241530106"/>
            <w:placeholder>
              <w:docPart w:val="365FF4C1445447A28F06DE1BC9DD86AA"/>
            </w:placeholder>
            <w:showingPlcHdr/>
          </w:sdtPr>
          <w:sdtContent>
            <w:tc>
              <w:tcPr>
                <w:tcW w:w="3355" w:type="dxa"/>
                <w:shd w:val="clear" w:color="auto" w:fill="auto"/>
              </w:tcPr>
              <w:p w14:paraId="74A967BD" w14:textId="721F6D8C" w:rsidR="007538A0" w:rsidRPr="00354577" w:rsidRDefault="007538A0" w:rsidP="007538A0">
                <w:r w:rsidRPr="0091365D">
                  <w:rPr>
                    <w:rStyle w:val="PlaceholderText"/>
                  </w:rPr>
                  <w:t>Click or tap here to enter text.</w:t>
                </w:r>
              </w:p>
            </w:tc>
          </w:sdtContent>
        </w:sdt>
        <w:sdt>
          <w:sdtPr>
            <w:id w:val="-947009844"/>
            <w:placeholder>
              <w:docPart w:val="3085CEC281B742628538426D7A2BD9B6"/>
            </w:placeholder>
            <w:showingPlcHdr/>
          </w:sdtPr>
          <w:sdtContent>
            <w:tc>
              <w:tcPr>
                <w:tcW w:w="3340" w:type="dxa"/>
                <w:shd w:val="clear" w:color="auto" w:fill="auto"/>
              </w:tcPr>
              <w:p w14:paraId="21FDB3F9" w14:textId="7624965B" w:rsidR="007538A0" w:rsidRPr="00354577" w:rsidRDefault="007538A0" w:rsidP="007538A0">
                <w:r w:rsidRPr="0091365D">
                  <w:rPr>
                    <w:rStyle w:val="PlaceholderText"/>
                  </w:rPr>
                  <w:t>Click or tap here to enter text.</w:t>
                </w:r>
              </w:p>
            </w:tc>
          </w:sdtContent>
        </w:sdt>
      </w:tr>
      <w:tr w:rsidR="007538A0" w:rsidRPr="00354577" w14:paraId="27A8BB3D" w14:textId="77777777" w:rsidTr="002724B6">
        <w:tc>
          <w:tcPr>
            <w:tcW w:w="3355" w:type="dxa"/>
            <w:shd w:val="clear" w:color="auto" w:fill="auto"/>
          </w:tcPr>
          <w:p w14:paraId="77D20EB2" w14:textId="77777777" w:rsidR="007538A0" w:rsidRPr="00592205" w:rsidRDefault="007538A0" w:rsidP="007538A0">
            <w:pPr>
              <w:rPr>
                <w:rFonts w:cs="Arial"/>
              </w:rPr>
            </w:pPr>
            <w:r w:rsidRPr="00592205">
              <w:rPr>
                <w:rFonts w:cs="Arial"/>
              </w:rPr>
              <w:t>Providing anesthesia care for patients undergoing thoracic surgery, including operations on the lung, esophagus, and thoracic aorta</w:t>
            </w:r>
          </w:p>
          <w:p w14:paraId="508AA80B" w14:textId="7B9F75BF" w:rsidR="007538A0" w:rsidRPr="00592205" w:rsidRDefault="007538A0" w:rsidP="007538A0">
            <w:pPr>
              <w:rPr>
                <w:rFonts w:cs="Arial"/>
              </w:rPr>
            </w:pPr>
            <w:r w:rsidRPr="00592205">
              <w:rPr>
                <w:rFonts w:cs="Arial"/>
              </w:rPr>
              <w:t>[PR IV.</w:t>
            </w:r>
            <w:r>
              <w:rPr>
                <w:rFonts w:cs="Arial"/>
              </w:rPr>
              <w:t>B.1.b</w:t>
            </w:r>
            <w:r w:rsidRPr="00592205">
              <w:rPr>
                <w:rFonts w:cs="Arial"/>
              </w:rPr>
              <w:t>)</w:t>
            </w:r>
            <w:r>
              <w:rPr>
                <w:rFonts w:cs="Arial"/>
              </w:rPr>
              <w:t>.(2)</w:t>
            </w:r>
            <w:r w:rsidRPr="00592205">
              <w:rPr>
                <w:rFonts w:cs="Arial"/>
              </w:rPr>
              <w:t>.(b)]</w:t>
            </w:r>
          </w:p>
        </w:tc>
        <w:sdt>
          <w:sdtPr>
            <w:id w:val="990599889"/>
            <w:placeholder>
              <w:docPart w:val="5142A8CF16CE4CCA9D19AACE49CBE36D"/>
            </w:placeholder>
            <w:showingPlcHdr/>
          </w:sdtPr>
          <w:sdtContent>
            <w:tc>
              <w:tcPr>
                <w:tcW w:w="3355" w:type="dxa"/>
                <w:shd w:val="clear" w:color="auto" w:fill="auto"/>
              </w:tcPr>
              <w:p w14:paraId="725D7EB1" w14:textId="332D09CA" w:rsidR="007538A0" w:rsidRPr="00354577" w:rsidRDefault="007538A0" w:rsidP="007538A0">
                <w:r w:rsidRPr="0091365D">
                  <w:rPr>
                    <w:rStyle w:val="PlaceholderText"/>
                  </w:rPr>
                  <w:t>Click or tap here to enter text.</w:t>
                </w:r>
              </w:p>
            </w:tc>
          </w:sdtContent>
        </w:sdt>
        <w:sdt>
          <w:sdtPr>
            <w:id w:val="552433076"/>
            <w:placeholder>
              <w:docPart w:val="F2DD9FD6E1A84314975E64996A96E6F1"/>
            </w:placeholder>
            <w:showingPlcHdr/>
          </w:sdtPr>
          <w:sdtContent>
            <w:tc>
              <w:tcPr>
                <w:tcW w:w="3340" w:type="dxa"/>
                <w:shd w:val="clear" w:color="auto" w:fill="auto"/>
              </w:tcPr>
              <w:p w14:paraId="07D23E32" w14:textId="63040309" w:rsidR="007538A0" w:rsidRPr="00354577" w:rsidRDefault="007538A0" w:rsidP="007538A0">
                <w:r w:rsidRPr="0091365D">
                  <w:rPr>
                    <w:rStyle w:val="PlaceholderText"/>
                  </w:rPr>
                  <w:t>Click or tap here to enter text.</w:t>
                </w:r>
              </w:p>
            </w:tc>
          </w:sdtContent>
        </w:sdt>
      </w:tr>
      <w:tr w:rsidR="007538A0" w:rsidRPr="00354577" w14:paraId="040EF359" w14:textId="77777777" w:rsidTr="002724B6">
        <w:tc>
          <w:tcPr>
            <w:tcW w:w="3355" w:type="dxa"/>
            <w:shd w:val="clear" w:color="auto" w:fill="auto"/>
          </w:tcPr>
          <w:p w14:paraId="0F23DA0C" w14:textId="77777777" w:rsidR="007538A0" w:rsidRPr="00592205" w:rsidRDefault="007538A0" w:rsidP="007538A0">
            <w:pPr>
              <w:rPr>
                <w:rFonts w:cs="Arial"/>
              </w:rPr>
            </w:pPr>
            <w:r w:rsidRPr="00592205">
              <w:rPr>
                <w:rFonts w:cs="Arial"/>
              </w:rPr>
              <w:t>Advanced-level peri-operative TEE</w:t>
            </w:r>
          </w:p>
          <w:p w14:paraId="6D70AB64" w14:textId="09CCCE16" w:rsidR="007538A0" w:rsidRPr="00592205" w:rsidRDefault="007538A0" w:rsidP="007538A0">
            <w:pPr>
              <w:rPr>
                <w:rFonts w:cs="Arial"/>
              </w:rPr>
            </w:pPr>
            <w:r>
              <w:rPr>
                <w:rFonts w:cs="Arial"/>
              </w:rPr>
              <w:t xml:space="preserve">[PR IV.B.1.b).(2).(c)] </w:t>
            </w:r>
          </w:p>
        </w:tc>
        <w:sdt>
          <w:sdtPr>
            <w:id w:val="1245380845"/>
            <w:placeholder>
              <w:docPart w:val="9BFB6E854B0A4EE28279B8EC08486F91"/>
            </w:placeholder>
            <w:showingPlcHdr/>
          </w:sdtPr>
          <w:sdtContent>
            <w:tc>
              <w:tcPr>
                <w:tcW w:w="3355" w:type="dxa"/>
                <w:shd w:val="clear" w:color="auto" w:fill="auto"/>
              </w:tcPr>
              <w:p w14:paraId="166BFB8A" w14:textId="69771DB1" w:rsidR="007538A0" w:rsidRPr="00354577" w:rsidRDefault="007538A0" w:rsidP="007538A0">
                <w:r w:rsidRPr="0091365D">
                  <w:rPr>
                    <w:rStyle w:val="PlaceholderText"/>
                  </w:rPr>
                  <w:t>Click or tap here to enter text.</w:t>
                </w:r>
              </w:p>
            </w:tc>
          </w:sdtContent>
        </w:sdt>
        <w:sdt>
          <w:sdtPr>
            <w:id w:val="-951313498"/>
            <w:placeholder>
              <w:docPart w:val="8C1C5D8AFA214C8AAAE98837FF336B34"/>
            </w:placeholder>
            <w:showingPlcHdr/>
          </w:sdtPr>
          <w:sdtContent>
            <w:tc>
              <w:tcPr>
                <w:tcW w:w="3340" w:type="dxa"/>
                <w:shd w:val="clear" w:color="auto" w:fill="auto"/>
              </w:tcPr>
              <w:p w14:paraId="479D994D" w14:textId="04521F09" w:rsidR="007538A0" w:rsidRPr="00354577" w:rsidRDefault="007538A0" w:rsidP="007538A0">
                <w:r w:rsidRPr="0091365D">
                  <w:rPr>
                    <w:rStyle w:val="PlaceholderText"/>
                  </w:rPr>
                  <w:t>Click or tap here to enter text.</w:t>
                </w:r>
              </w:p>
            </w:tc>
          </w:sdtContent>
        </w:sdt>
      </w:tr>
      <w:tr w:rsidR="007538A0" w:rsidRPr="00354577" w14:paraId="6627F98B" w14:textId="77777777" w:rsidTr="002724B6">
        <w:tc>
          <w:tcPr>
            <w:tcW w:w="3355" w:type="dxa"/>
            <w:shd w:val="clear" w:color="auto" w:fill="auto"/>
          </w:tcPr>
          <w:p w14:paraId="4C9A3EAD" w14:textId="77777777" w:rsidR="007538A0" w:rsidRPr="00592205" w:rsidRDefault="007538A0" w:rsidP="007538A0">
            <w:pPr>
              <w:rPr>
                <w:rFonts w:cs="Arial"/>
              </w:rPr>
            </w:pPr>
            <w:r w:rsidRPr="00592205">
              <w:rPr>
                <w:rFonts w:cs="Arial"/>
              </w:rPr>
              <w:t>The ability to independently manage intra-aortic balloon counterpulsation and be actively involved in the management of other extracorporeal circulatory assist devices</w:t>
            </w:r>
          </w:p>
          <w:p w14:paraId="5463462B" w14:textId="54A04523" w:rsidR="007538A0" w:rsidRPr="00592205" w:rsidRDefault="007538A0" w:rsidP="007538A0">
            <w:pPr>
              <w:rPr>
                <w:rFonts w:cs="Arial"/>
              </w:rPr>
            </w:pPr>
            <w:r w:rsidRPr="00592205">
              <w:rPr>
                <w:rFonts w:cs="Arial"/>
              </w:rPr>
              <w:t xml:space="preserve">[PR </w:t>
            </w:r>
            <w:r>
              <w:rPr>
                <w:rFonts w:cs="Arial"/>
              </w:rPr>
              <w:t>IV.B.1.b).(2).(d)</w:t>
            </w:r>
            <w:r w:rsidRPr="00592205">
              <w:rPr>
                <w:rFonts w:cs="Arial"/>
              </w:rPr>
              <w:t>]</w:t>
            </w:r>
          </w:p>
        </w:tc>
        <w:sdt>
          <w:sdtPr>
            <w:id w:val="221335477"/>
            <w:placeholder>
              <w:docPart w:val="1747BF116DEC4A19BC0068BB14593B8B"/>
            </w:placeholder>
            <w:showingPlcHdr/>
          </w:sdtPr>
          <w:sdtContent>
            <w:tc>
              <w:tcPr>
                <w:tcW w:w="3355" w:type="dxa"/>
                <w:shd w:val="clear" w:color="auto" w:fill="auto"/>
              </w:tcPr>
              <w:p w14:paraId="7F87B8DB" w14:textId="18700415" w:rsidR="007538A0" w:rsidRPr="00354577" w:rsidRDefault="007538A0" w:rsidP="007538A0">
                <w:r w:rsidRPr="0091365D">
                  <w:rPr>
                    <w:rStyle w:val="PlaceholderText"/>
                  </w:rPr>
                  <w:t>Click or tap here to enter text.</w:t>
                </w:r>
              </w:p>
            </w:tc>
          </w:sdtContent>
        </w:sdt>
        <w:sdt>
          <w:sdtPr>
            <w:id w:val="1818384428"/>
            <w:placeholder>
              <w:docPart w:val="7D95952E8980426FB37738AEDF7F112E"/>
            </w:placeholder>
            <w:showingPlcHdr/>
          </w:sdtPr>
          <w:sdtContent>
            <w:tc>
              <w:tcPr>
                <w:tcW w:w="3340" w:type="dxa"/>
                <w:shd w:val="clear" w:color="auto" w:fill="auto"/>
              </w:tcPr>
              <w:p w14:paraId="14CBB694" w14:textId="74CBACC3" w:rsidR="007538A0" w:rsidRPr="00354577" w:rsidRDefault="007538A0" w:rsidP="007538A0">
                <w:r w:rsidRPr="0091365D">
                  <w:rPr>
                    <w:rStyle w:val="PlaceholderText"/>
                  </w:rPr>
                  <w:t>Click or tap here to enter text.</w:t>
                </w:r>
              </w:p>
            </w:tc>
          </w:sdtContent>
        </w:sdt>
      </w:tr>
      <w:tr w:rsidR="007538A0" w:rsidRPr="00354577" w14:paraId="0B9CEC84" w14:textId="77777777" w:rsidTr="002724B6">
        <w:tc>
          <w:tcPr>
            <w:tcW w:w="3355" w:type="dxa"/>
            <w:shd w:val="clear" w:color="auto" w:fill="auto"/>
          </w:tcPr>
          <w:p w14:paraId="269D4907" w14:textId="77777777" w:rsidR="007538A0" w:rsidRPr="00592205" w:rsidRDefault="007538A0" w:rsidP="007538A0">
            <w:pPr>
              <w:rPr>
                <w:rFonts w:cs="Arial"/>
              </w:rPr>
            </w:pPr>
            <w:r w:rsidRPr="00592205">
              <w:rPr>
                <w:rFonts w:cs="Arial"/>
              </w:rPr>
              <w:t>Management of cardiopulmonary bypass (CPB)</w:t>
            </w:r>
          </w:p>
          <w:p w14:paraId="7B074ADC" w14:textId="55F128FC" w:rsidR="007538A0" w:rsidRPr="00592205" w:rsidRDefault="007538A0" w:rsidP="007538A0">
            <w:pPr>
              <w:rPr>
                <w:rFonts w:cs="Arial"/>
              </w:rPr>
            </w:pPr>
            <w:r w:rsidRPr="00592205">
              <w:rPr>
                <w:rFonts w:cs="Arial"/>
              </w:rPr>
              <w:t xml:space="preserve">[PR </w:t>
            </w:r>
            <w:r>
              <w:rPr>
                <w:rFonts w:cs="Arial"/>
              </w:rPr>
              <w:t>IV.B.1.b).(2).(e)</w:t>
            </w:r>
            <w:r w:rsidRPr="00592205">
              <w:rPr>
                <w:rFonts w:cs="Arial"/>
              </w:rPr>
              <w:t>]</w:t>
            </w:r>
          </w:p>
        </w:tc>
        <w:sdt>
          <w:sdtPr>
            <w:id w:val="-2092689263"/>
            <w:placeholder>
              <w:docPart w:val="134796D28E8347ABBB349100BA58130C"/>
            </w:placeholder>
            <w:showingPlcHdr/>
          </w:sdtPr>
          <w:sdtContent>
            <w:tc>
              <w:tcPr>
                <w:tcW w:w="3355" w:type="dxa"/>
                <w:shd w:val="clear" w:color="auto" w:fill="auto"/>
              </w:tcPr>
              <w:p w14:paraId="61CFD866" w14:textId="60C9687C" w:rsidR="007538A0" w:rsidRPr="00354577" w:rsidRDefault="007538A0" w:rsidP="007538A0">
                <w:r w:rsidRPr="0091365D">
                  <w:rPr>
                    <w:rStyle w:val="PlaceholderText"/>
                  </w:rPr>
                  <w:t>Click or tap here to enter text.</w:t>
                </w:r>
              </w:p>
            </w:tc>
          </w:sdtContent>
        </w:sdt>
        <w:sdt>
          <w:sdtPr>
            <w:id w:val="-47385873"/>
            <w:placeholder>
              <w:docPart w:val="A53551ADD7004300AB188DBDEFAE6F24"/>
            </w:placeholder>
            <w:showingPlcHdr/>
          </w:sdtPr>
          <w:sdtContent>
            <w:tc>
              <w:tcPr>
                <w:tcW w:w="3340" w:type="dxa"/>
                <w:shd w:val="clear" w:color="auto" w:fill="auto"/>
              </w:tcPr>
              <w:p w14:paraId="7DADB245" w14:textId="16EC2162" w:rsidR="007538A0" w:rsidRPr="00354577" w:rsidRDefault="007538A0" w:rsidP="007538A0">
                <w:r w:rsidRPr="0091365D">
                  <w:rPr>
                    <w:rStyle w:val="PlaceholderText"/>
                  </w:rPr>
                  <w:t>Click or tap here to enter text.</w:t>
                </w:r>
              </w:p>
            </w:tc>
          </w:sdtContent>
        </w:sdt>
      </w:tr>
    </w:tbl>
    <w:p w14:paraId="1E2A49B7" w14:textId="77777777" w:rsidR="00354577" w:rsidRDefault="00354577" w:rsidP="00313136">
      <w:pPr>
        <w:rPr>
          <w:color w:val="000000"/>
        </w:rPr>
      </w:pPr>
    </w:p>
    <w:p w14:paraId="575AA913" w14:textId="77777777" w:rsidR="000E3826" w:rsidRPr="00331E30" w:rsidRDefault="000E3826" w:rsidP="000E3826">
      <w:pPr>
        <w:rPr>
          <w:rFonts w:cs="Arial"/>
        </w:rPr>
      </w:pPr>
      <w:r w:rsidRPr="00331E30">
        <w:rPr>
          <w:rFonts w:cs="Arial"/>
          <w:b/>
        </w:rPr>
        <w:t>Medical Knowledge</w:t>
      </w:r>
    </w:p>
    <w:p w14:paraId="4C153590" w14:textId="77777777" w:rsidR="000E3826" w:rsidRPr="00331E30" w:rsidRDefault="000E3826" w:rsidP="000E3826">
      <w:pPr>
        <w:rPr>
          <w:rFonts w:cs="Arial"/>
        </w:rPr>
      </w:pPr>
    </w:p>
    <w:p w14:paraId="64B4B239" w14:textId="77777777" w:rsidR="000E3826" w:rsidRPr="00331E30" w:rsidRDefault="000E3826" w:rsidP="000E3826">
      <w:pPr>
        <w:rPr>
          <w:rFonts w:cs="Arial"/>
        </w:rPr>
      </w:pPr>
      <w:r w:rsidRPr="00331E30">
        <w:rPr>
          <w:rFonts w:cs="Arial"/>
        </w:rPr>
        <w:t>Indicate the activit</w:t>
      </w:r>
      <w:r w:rsidR="00DA0A1D">
        <w:rPr>
          <w:rFonts w:cs="Arial"/>
        </w:rPr>
        <w:t>y(</w:t>
      </w:r>
      <w:r w:rsidRPr="00331E30">
        <w:rPr>
          <w:rFonts w:cs="Arial"/>
        </w:rPr>
        <w:t>ies</w:t>
      </w:r>
      <w:r w:rsidR="00DA0A1D">
        <w:rPr>
          <w:rFonts w:cs="Arial"/>
        </w:rPr>
        <w:t>)</w:t>
      </w:r>
      <w:r w:rsidRPr="00331E30">
        <w:rPr>
          <w:rFonts w:cs="Arial"/>
        </w:rPr>
        <w:t xml:space="preserve"> (lectures, conferences, journal clubs, clinical teaching rounds, etc</w:t>
      </w:r>
      <w:r w:rsidR="00DA0A1D">
        <w:rPr>
          <w:rFonts w:cs="Arial"/>
        </w:rPr>
        <w:t>.</w:t>
      </w:r>
      <w:r w:rsidRPr="00331E30">
        <w:rPr>
          <w:rFonts w:cs="Arial"/>
        </w:rPr>
        <w:t xml:space="preserve">) in which </w:t>
      </w:r>
      <w:r w:rsidRPr="00331E30">
        <w:rPr>
          <w:rFonts w:cs="Arial"/>
          <w:bCs/>
        </w:rPr>
        <w:t>resident</w:t>
      </w:r>
      <w:r w:rsidRPr="00331E30">
        <w:rPr>
          <w:rFonts w:cs="Arial"/>
        </w:rPr>
        <w:t xml:space="preserve">s will </w:t>
      </w:r>
      <w:r>
        <w:rPr>
          <w:rFonts w:cs="Arial"/>
        </w:rPr>
        <w:t xml:space="preserve">demonstrate </w:t>
      </w:r>
      <w:r w:rsidRPr="00331E30">
        <w:rPr>
          <w:rFonts w:cs="Arial"/>
          <w:bCs/>
        </w:rPr>
        <w:t xml:space="preserve">knowledge </w:t>
      </w:r>
      <w:r w:rsidRPr="00331E30">
        <w:rPr>
          <w:rFonts w:cs="Arial"/>
        </w:rPr>
        <w:t xml:space="preserve">in each of the following areas. Also indicate the method(s) used to </w:t>
      </w:r>
      <w:r w:rsidR="00DA0A1D">
        <w:rPr>
          <w:rFonts w:cs="Arial"/>
        </w:rPr>
        <w:t>assess competence</w:t>
      </w:r>
      <w:r w:rsidRPr="00331E30">
        <w:rPr>
          <w:rFonts w:cs="Arial"/>
        </w:rPr>
        <w:t>.</w:t>
      </w:r>
    </w:p>
    <w:p w14:paraId="0326178B" w14:textId="77777777" w:rsidR="000E3826" w:rsidRPr="00331E30" w:rsidRDefault="000E3826" w:rsidP="000E3826">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3"/>
        <w:gridCol w:w="3352"/>
        <w:gridCol w:w="3335"/>
      </w:tblGrid>
      <w:tr w:rsidR="000E3826" w:rsidRPr="00331E30" w14:paraId="5897EF92" w14:textId="77777777" w:rsidTr="002724B6">
        <w:trPr>
          <w:cantSplit/>
          <w:tblHeader/>
        </w:trPr>
        <w:tc>
          <w:tcPr>
            <w:tcW w:w="3363" w:type="dxa"/>
            <w:vAlign w:val="bottom"/>
          </w:tcPr>
          <w:p w14:paraId="6761D303" w14:textId="77777777" w:rsidR="000E3826" w:rsidRPr="00331E30" w:rsidRDefault="000E3826" w:rsidP="00592205">
            <w:pPr>
              <w:rPr>
                <w:rFonts w:cs="Arial"/>
                <w:b/>
              </w:rPr>
            </w:pPr>
            <w:r w:rsidRPr="00331E30">
              <w:rPr>
                <w:rFonts w:cs="Arial"/>
                <w:b/>
                <w:bCs/>
              </w:rPr>
              <w:t>Area of Knowledge</w:t>
            </w:r>
          </w:p>
        </w:tc>
        <w:tc>
          <w:tcPr>
            <w:tcW w:w="3352" w:type="dxa"/>
            <w:vAlign w:val="bottom"/>
          </w:tcPr>
          <w:p w14:paraId="2EE8F7AE" w14:textId="77777777" w:rsidR="000E3826" w:rsidRPr="00331E30" w:rsidRDefault="000E3826" w:rsidP="00592205">
            <w:pPr>
              <w:rPr>
                <w:rFonts w:cs="Arial"/>
                <w:b/>
              </w:rPr>
            </w:pPr>
            <w:r w:rsidRPr="00331E30">
              <w:rPr>
                <w:rFonts w:cs="Arial"/>
                <w:b/>
                <w:bCs/>
              </w:rPr>
              <w:t>Settings/Activities</w:t>
            </w:r>
          </w:p>
        </w:tc>
        <w:tc>
          <w:tcPr>
            <w:tcW w:w="3335" w:type="dxa"/>
            <w:vAlign w:val="bottom"/>
          </w:tcPr>
          <w:p w14:paraId="3A7293AC" w14:textId="77777777" w:rsidR="000E3826" w:rsidRPr="00331E30" w:rsidRDefault="008615B0" w:rsidP="008615B0">
            <w:pPr>
              <w:rPr>
                <w:rFonts w:cs="Arial"/>
                <w:b/>
              </w:rPr>
            </w:pPr>
            <w:r>
              <w:rPr>
                <w:rFonts w:cs="Arial"/>
                <w:b/>
                <w:bCs/>
              </w:rPr>
              <w:t>Assessment</w:t>
            </w:r>
            <w:r w:rsidR="00C91A4B">
              <w:rPr>
                <w:rFonts w:cs="Arial"/>
                <w:b/>
                <w:bCs/>
              </w:rPr>
              <w:t xml:space="preserve"> Method</w:t>
            </w:r>
            <w:r>
              <w:rPr>
                <w:rFonts w:cs="Arial"/>
                <w:b/>
                <w:bCs/>
              </w:rPr>
              <w:t>(</w:t>
            </w:r>
            <w:r w:rsidR="00C91A4B">
              <w:rPr>
                <w:rFonts w:cs="Arial"/>
                <w:b/>
                <w:bCs/>
              </w:rPr>
              <w:t>s</w:t>
            </w:r>
            <w:r>
              <w:rPr>
                <w:rFonts w:cs="Arial"/>
                <w:b/>
                <w:bCs/>
              </w:rPr>
              <w:t>)</w:t>
            </w:r>
          </w:p>
        </w:tc>
      </w:tr>
      <w:tr w:rsidR="007538A0" w:rsidRPr="00331E30" w14:paraId="6E44D780" w14:textId="77777777" w:rsidTr="002724B6">
        <w:tc>
          <w:tcPr>
            <w:tcW w:w="3363" w:type="dxa"/>
          </w:tcPr>
          <w:p w14:paraId="57CE95D2" w14:textId="77777777" w:rsidR="007538A0" w:rsidRDefault="007538A0" w:rsidP="007538A0">
            <w:pPr>
              <w:rPr>
                <w:rFonts w:cs="Arial"/>
              </w:rPr>
            </w:pPr>
            <w:r w:rsidRPr="000E3826">
              <w:rPr>
                <w:rFonts w:cs="Arial"/>
              </w:rPr>
              <w:t xml:space="preserve">How cardiothoracic diseases affect the administration of anesthesia and life support to adult cardiothoracic </w:t>
            </w:r>
            <w:proofErr w:type="gramStart"/>
            <w:r w:rsidRPr="000E3826">
              <w:rPr>
                <w:rFonts w:cs="Arial"/>
              </w:rPr>
              <w:t>patients</w:t>
            </w:r>
            <w:proofErr w:type="gramEnd"/>
          </w:p>
          <w:p w14:paraId="2B5674B4" w14:textId="6E0C5861" w:rsidR="007538A0" w:rsidRPr="00331E30" w:rsidRDefault="007538A0" w:rsidP="007538A0">
            <w:pPr>
              <w:rPr>
                <w:rFonts w:cs="Arial"/>
              </w:rPr>
            </w:pPr>
            <w:r w:rsidRPr="00331E30">
              <w:rPr>
                <w:rFonts w:cs="Arial"/>
              </w:rPr>
              <w:t xml:space="preserve">[PR </w:t>
            </w:r>
            <w:r>
              <w:rPr>
                <w:rFonts w:cs="Arial"/>
              </w:rPr>
              <w:t>IV.B.1.c).(1)</w:t>
            </w:r>
            <w:r w:rsidRPr="00331E30">
              <w:rPr>
                <w:rFonts w:cs="Arial"/>
              </w:rPr>
              <w:t>]</w:t>
            </w:r>
          </w:p>
        </w:tc>
        <w:sdt>
          <w:sdtPr>
            <w:id w:val="-1299216549"/>
            <w:placeholder>
              <w:docPart w:val="4CA38883755E4EE2A20C13703BF5C1AC"/>
            </w:placeholder>
            <w:showingPlcHdr/>
          </w:sdtPr>
          <w:sdtContent>
            <w:tc>
              <w:tcPr>
                <w:tcW w:w="3352" w:type="dxa"/>
              </w:tcPr>
              <w:p w14:paraId="2EC7E7F2" w14:textId="6DAF8712" w:rsidR="007538A0" w:rsidRPr="00354577" w:rsidRDefault="007538A0" w:rsidP="007538A0">
                <w:r w:rsidRPr="007C780D">
                  <w:rPr>
                    <w:rStyle w:val="PlaceholderText"/>
                  </w:rPr>
                  <w:t>Click or tap here to enter text.</w:t>
                </w:r>
              </w:p>
            </w:tc>
          </w:sdtContent>
        </w:sdt>
        <w:sdt>
          <w:sdtPr>
            <w:id w:val="-607966909"/>
            <w:placeholder>
              <w:docPart w:val="3A5913F45C6C4264A42A6A3B5CF5BAA7"/>
            </w:placeholder>
            <w:showingPlcHdr/>
          </w:sdtPr>
          <w:sdtContent>
            <w:tc>
              <w:tcPr>
                <w:tcW w:w="3335" w:type="dxa"/>
              </w:tcPr>
              <w:p w14:paraId="4619FE7D" w14:textId="269A7309" w:rsidR="007538A0" w:rsidRPr="00354577" w:rsidRDefault="007538A0" w:rsidP="007538A0">
                <w:r w:rsidRPr="007C780D">
                  <w:rPr>
                    <w:rStyle w:val="PlaceholderText"/>
                  </w:rPr>
                  <w:t>Click or tap here to enter text.</w:t>
                </w:r>
              </w:p>
            </w:tc>
          </w:sdtContent>
        </w:sdt>
      </w:tr>
      <w:tr w:rsidR="007538A0" w:rsidRPr="00331E30" w14:paraId="25A4DDEF" w14:textId="77777777" w:rsidTr="002724B6">
        <w:tc>
          <w:tcPr>
            <w:tcW w:w="3363" w:type="dxa"/>
          </w:tcPr>
          <w:p w14:paraId="620C3E63" w14:textId="77777777" w:rsidR="007538A0" w:rsidRDefault="007538A0" w:rsidP="007538A0">
            <w:pPr>
              <w:ind w:left="360"/>
              <w:rPr>
                <w:rFonts w:cs="Arial"/>
              </w:rPr>
            </w:pPr>
            <w:r w:rsidRPr="000E3826">
              <w:rPr>
                <w:rFonts w:cs="Arial"/>
              </w:rPr>
              <w:t>Embryological development of the cardiothoracic structures</w:t>
            </w:r>
          </w:p>
          <w:p w14:paraId="0AC24398" w14:textId="430904C6" w:rsidR="007538A0" w:rsidRPr="000E3826" w:rsidRDefault="007538A0" w:rsidP="007538A0">
            <w:pPr>
              <w:ind w:left="360"/>
              <w:rPr>
                <w:rFonts w:cs="Arial"/>
              </w:rPr>
            </w:pPr>
            <w:r>
              <w:rPr>
                <w:rFonts w:cs="Arial"/>
              </w:rPr>
              <w:t>[PR IV.B.1.c).(1).(a)]</w:t>
            </w:r>
          </w:p>
        </w:tc>
        <w:sdt>
          <w:sdtPr>
            <w:id w:val="-1305309448"/>
            <w:placeholder>
              <w:docPart w:val="39A01487EC084215B62474BAB63A6732"/>
            </w:placeholder>
            <w:showingPlcHdr/>
          </w:sdtPr>
          <w:sdtContent>
            <w:tc>
              <w:tcPr>
                <w:tcW w:w="3352" w:type="dxa"/>
              </w:tcPr>
              <w:p w14:paraId="59A7D9B6" w14:textId="11E47B89" w:rsidR="007538A0" w:rsidRPr="00354577" w:rsidRDefault="007538A0" w:rsidP="007538A0">
                <w:r w:rsidRPr="007C780D">
                  <w:rPr>
                    <w:rStyle w:val="PlaceholderText"/>
                  </w:rPr>
                  <w:t>Click or tap here to enter text.</w:t>
                </w:r>
              </w:p>
            </w:tc>
          </w:sdtContent>
        </w:sdt>
        <w:sdt>
          <w:sdtPr>
            <w:id w:val="367805822"/>
            <w:placeholder>
              <w:docPart w:val="662D51575EA54AD4A66B2401A77E6081"/>
            </w:placeholder>
            <w:showingPlcHdr/>
          </w:sdtPr>
          <w:sdtContent>
            <w:tc>
              <w:tcPr>
                <w:tcW w:w="3335" w:type="dxa"/>
              </w:tcPr>
              <w:p w14:paraId="1757FD80" w14:textId="1EA13515" w:rsidR="007538A0" w:rsidRPr="00354577" w:rsidRDefault="007538A0" w:rsidP="007538A0">
                <w:r w:rsidRPr="007C780D">
                  <w:rPr>
                    <w:rStyle w:val="PlaceholderText"/>
                  </w:rPr>
                  <w:t>Click or tap here to enter text.</w:t>
                </w:r>
              </w:p>
            </w:tc>
          </w:sdtContent>
        </w:sdt>
      </w:tr>
      <w:tr w:rsidR="007538A0" w:rsidRPr="00331E30" w14:paraId="38F795C8" w14:textId="77777777" w:rsidTr="002724B6">
        <w:tc>
          <w:tcPr>
            <w:tcW w:w="3363" w:type="dxa"/>
          </w:tcPr>
          <w:p w14:paraId="40E2E9C6" w14:textId="77777777" w:rsidR="007538A0" w:rsidRDefault="007538A0" w:rsidP="007538A0">
            <w:pPr>
              <w:ind w:left="360"/>
              <w:rPr>
                <w:rFonts w:cs="Arial"/>
              </w:rPr>
            </w:pPr>
            <w:r w:rsidRPr="000E3826">
              <w:rPr>
                <w:rFonts w:cs="Arial"/>
              </w:rPr>
              <w:t xml:space="preserve">Pathophysiology, </w:t>
            </w:r>
            <w:r w:rsidRPr="000E3826">
              <w:rPr>
                <w:rFonts w:cs="Arial"/>
              </w:rPr>
              <w:lastRenderedPageBreak/>
              <w:t>pharmacology, and clinical management of patients with cardiac disease, to include cardiomyopathy, heart failure, cardiac tamponade, ischemic heart disease, acquired and congenital valvular heart disease, congenital heart disease, electrophysiologic disturbances, and neoplastic and infectious cardiac diseases</w:t>
            </w:r>
          </w:p>
          <w:p w14:paraId="5C2F2380" w14:textId="01EF5595" w:rsidR="007538A0" w:rsidRPr="000E3826" w:rsidRDefault="007538A0" w:rsidP="007538A0">
            <w:pPr>
              <w:ind w:left="360"/>
              <w:rPr>
                <w:rFonts w:cs="Arial"/>
              </w:rPr>
            </w:pPr>
            <w:r>
              <w:rPr>
                <w:rFonts w:cs="Arial"/>
              </w:rPr>
              <w:t>[PR IV.B.1.c).(1).(b)]</w:t>
            </w:r>
          </w:p>
        </w:tc>
        <w:sdt>
          <w:sdtPr>
            <w:id w:val="-1107491060"/>
            <w:placeholder>
              <w:docPart w:val="D37E9749FE0B4203B23A4828682A3116"/>
            </w:placeholder>
            <w:showingPlcHdr/>
          </w:sdtPr>
          <w:sdtContent>
            <w:tc>
              <w:tcPr>
                <w:tcW w:w="3352" w:type="dxa"/>
              </w:tcPr>
              <w:p w14:paraId="1771C5C9" w14:textId="4EEC3A80" w:rsidR="007538A0" w:rsidRPr="00354577" w:rsidRDefault="007538A0" w:rsidP="007538A0">
                <w:r w:rsidRPr="007C780D">
                  <w:rPr>
                    <w:rStyle w:val="PlaceholderText"/>
                  </w:rPr>
                  <w:t>Click or tap here to enter text.</w:t>
                </w:r>
              </w:p>
            </w:tc>
          </w:sdtContent>
        </w:sdt>
        <w:sdt>
          <w:sdtPr>
            <w:id w:val="2092656665"/>
            <w:placeholder>
              <w:docPart w:val="9BAA86DA4EC84907879A923FD10E28E2"/>
            </w:placeholder>
            <w:showingPlcHdr/>
          </w:sdtPr>
          <w:sdtContent>
            <w:tc>
              <w:tcPr>
                <w:tcW w:w="3335" w:type="dxa"/>
              </w:tcPr>
              <w:p w14:paraId="02BD7329" w14:textId="6B63ED64" w:rsidR="007538A0" w:rsidRPr="00354577" w:rsidRDefault="007538A0" w:rsidP="007538A0">
                <w:r w:rsidRPr="007C780D">
                  <w:rPr>
                    <w:rStyle w:val="PlaceholderText"/>
                  </w:rPr>
                  <w:t>Click or tap here to enter text.</w:t>
                </w:r>
              </w:p>
            </w:tc>
          </w:sdtContent>
        </w:sdt>
      </w:tr>
      <w:tr w:rsidR="007538A0" w:rsidRPr="00331E30" w14:paraId="269909AF" w14:textId="77777777" w:rsidTr="002724B6">
        <w:tc>
          <w:tcPr>
            <w:tcW w:w="3363" w:type="dxa"/>
          </w:tcPr>
          <w:p w14:paraId="0D39E1BE" w14:textId="77777777" w:rsidR="007538A0" w:rsidRDefault="007538A0" w:rsidP="007538A0">
            <w:pPr>
              <w:ind w:left="360"/>
              <w:rPr>
                <w:rFonts w:cs="Arial"/>
              </w:rPr>
            </w:pPr>
            <w:r w:rsidRPr="000E3826">
              <w:rPr>
                <w:rFonts w:cs="Arial"/>
              </w:rPr>
              <w:t>Pathophysiology, pharmacology, and clinical management of patients with respiratory disease, to include pleural, bronchopulmonary, neoplastic, infectious, and inflammatory diseases</w:t>
            </w:r>
          </w:p>
          <w:p w14:paraId="0095F677" w14:textId="429D885F" w:rsidR="007538A0" w:rsidRPr="000E3826" w:rsidRDefault="007538A0" w:rsidP="007538A0">
            <w:pPr>
              <w:ind w:left="360"/>
              <w:rPr>
                <w:rFonts w:cs="Arial"/>
              </w:rPr>
            </w:pPr>
            <w:r>
              <w:rPr>
                <w:rFonts w:cs="Arial"/>
              </w:rPr>
              <w:t>[PR IV.B.1.c).(1).(c)]</w:t>
            </w:r>
          </w:p>
        </w:tc>
        <w:sdt>
          <w:sdtPr>
            <w:id w:val="-1492552230"/>
            <w:placeholder>
              <w:docPart w:val="6F4C53BD78BD4F4D9ED209A54CE8F7F4"/>
            </w:placeholder>
            <w:showingPlcHdr/>
          </w:sdtPr>
          <w:sdtContent>
            <w:tc>
              <w:tcPr>
                <w:tcW w:w="3352" w:type="dxa"/>
              </w:tcPr>
              <w:p w14:paraId="141CEECD" w14:textId="4292F6AD" w:rsidR="007538A0" w:rsidRPr="00354577" w:rsidRDefault="007538A0" w:rsidP="007538A0">
                <w:r w:rsidRPr="007C780D">
                  <w:rPr>
                    <w:rStyle w:val="PlaceholderText"/>
                  </w:rPr>
                  <w:t>Click or tap here to enter text.</w:t>
                </w:r>
              </w:p>
            </w:tc>
          </w:sdtContent>
        </w:sdt>
        <w:sdt>
          <w:sdtPr>
            <w:id w:val="280614883"/>
            <w:placeholder>
              <w:docPart w:val="2D1B073892BF4D9E8E77E744C1BC766C"/>
            </w:placeholder>
            <w:showingPlcHdr/>
          </w:sdtPr>
          <w:sdtContent>
            <w:tc>
              <w:tcPr>
                <w:tcW w:w="3335" w:type="dxa"/>
              </w:tcPr>
              <w:p w14:paraId="3501F176" w14:textId="42069601" w:rsidR="007538A0" w:rsidRPr="00354577" w:rsidRDefault="007538A0" w:rsidP="007538A0">
                <w:r w:rsidRPr="007C780D">
                  <w:rPr>
                    <w:rStyle w:val="PlaceholderText"/>
                  </w:rPr>
                  <w:t>Click or tap here to enter text.</w:t>
                </w:r>
              </w:p>
            </w:tc>
          </w:sdtContent>
        </w:sdt>
      </w:tr>
      <w:tr w:rsidR="007538A0" w:rsidRPr="00331E30" w14:paraId="0E123C09" w14:textId="77777777" w:rsidTr="002724B6">
        <w:tc>
          <w:tcPr>
            <w:tcW w:w="3363" w:type="dxa"/>
          </w:tcPr>
          <w:p w14:paraId="5815372E" w14:textId="77777777" w:rsidR="007538A0" w:rsidRDefault="007538A0" w:rsidP="007538A0">
            <w:pPr>
              <w:ind w:left="360"/>
              <w:rPr>
                <w:rFonts w:cs="Arial"/>
              </w:rPr>
            </w:pPr>
            <w:r w:rsidRPr="000E3826">
              <w:rPr>
                <w:rFonts w:cs="Arial"/>
              </w:rPr>
              <w:t>Pathophysiology, pharmacology, and clinical management of patients with thoracic vascular, tracheal, esophageal, and mediastinal diseases, to include infectious, neoplastic, and inflammatory processes</w:t>
            </w:r>
          </w:p>
          <w:p w14:paraId="40F2D589" w14:textId="78F1032B" w:rsidR="007538A0" w:rsidRPr="000E3826" w:rsidRDefault="007538A0" w:rsidP="007538A0">
            <w:pPr>
              <w:ind w:left="360"/>
              <w:rPr>
                <w:rFonts w:cs="Arial"/>
              </w:rPr>
            </w:pPr>
            <w:r>
              <w:rPr>
                <w:rFonts w:cs="Arial"/>
              </w:rPr>
              <w:t>[PR IV.B.1.c).(1).(d)]</w:t>
            </w:r>
          </w:p>
        </w:tc>
        <w:sdt>
          <w:sdtPr>
            <w:id w:val="591674031"/>
            <w:placeholder>
              <w:docPart w:val="F1C6EC4B3C0C4C43A125483719A62637"/>
            </w:placeholder>
            <w:showingPlcHdr/>
          </w:sdtPr>
          <w:sdtContent>
            <w:tc>
              <w:tcPr>
                <w:tcW w:w="3352" w:type="dxa"/>
              </w:tcPr>
              <w:p w14:paraId="3EF6C7A1" w14:textId="57D3EFD7" w:rsidR="007538A0" w:rsidRPr="00354577" w:rsidRDefault="007538A0" w:rsidP="007538A0">
                <w:r w:rsidRPr="007C780D">
                  <w:rPr>
                    <w:rStyle w:val="PlaceholderText"/>
                  </w:rPr>
                  <w:t>Click or tap here to enter text.</w:t>
                </w:r>
              </w:p>
            </w:tc>
          </w:sdtContent>
        </w:sdt>
        <w:sdt>
          <w:sdtPr>
            <w:id w:val="483825996"/>
            <w:placeholder>
              <w:docPart w:val="0C65C4F35B6445A2875A87D48E3F6E66"/>
            </w:placeholder>
            <w:showingPlcHdr/>
          </w:sdtPr>
          <w:sdtContent>
            <w:tc>
              <w:tcPr>
                <w:tcW w:w="3335" w:type="dxa"/>
              </w:tcPr>
              <w:p w14:paraId="1C5543AE" w14:textId="34B97EBA" w:rsidR="007538A0" w:rsidRPr="00354577" w:rsidRDefault="007538A0" w:rsidP="007538A0">
                <w:r w:rsidRPr="007C780D">
                  <w:rPr>
                    <w:rStyle w:val="PlaceholderText"/>
                  </w:rPr>
                  <w:t>Click or tap here to enter text.</w:t>
                </w:r>
              </w:p>
            </w:tc>
          </w:sdtContent>
        </w:sdt>
      </w:tr>
      <w:tr w:rsidR="007538A0" w:rsidRPr="00331E30" w14:paraId="75E35DD4" w14:textId="77777777" w:rsidTr="002724B6">
        <w:tc>
          <w:tcPr>
            <w:tcW w:w="3363" w:type="dxa"/>
          </w:tcPr>
          <w:p w14:paraId="6C95E63B" w14:textId="77777777" w:rsidR="007538A0" w:rsidRDefault="007538A0" w:rsidP="007538A0">
            <w:pPr>
              <w:ind w:left="360"/>
              <w:rPr>
                <w:rFonts w:cs="Arial"/>
              </w:rPr>
            </w:pPr>
            <w:r w:rsidRPr="000E3826">
              <w:rPr>
                <w:rFonts w:cs="Arial"/>
              </w:rPr>
              <w:t>Non-invasive cardiovascular evaluation, to include electrocardiography, transthoracic echocardiography, TEE, stress testing, and cardiovascular imaging</w:t>
            </w:r>
          </w:p>
          <w:p w14:paraId="4DAE51C8" w14:textId="1629CC03" w:rsidR="007538A0" w:rsidRPr="000E3826" w:rsidRDefault="007538A0" w:rsidP="007538A0">
            <w:pPr>
              <w:ind w:left="360"/>
              <w:rPr>
                <w:rFonts w:cs="Arial"/>
              </w:rPr>
            </w:pPr>
            <w:r>
              <w:rPr>
                <w:rFonts w:cs="Arial"/>
              </w:rPr>
              <w:t>[PR IV.B.1.c).(1).(e)]</w:t>
            </w:r>
          </w:p>
        </w:tc>
        <w:sdt>
          <w:sdtPr>
            <w:id w:val="1245462994"/>
            <w:placeholder>
              <w:docPart w:val="788A9268870D479FA1BF0D0322B7AAD9"/>
            </w:placeholder>
            <w:showingPlcHdr/>
          </w:sdtPr>
          <w:sdtContent>
            <w:tc>
              <w:tcPr>
                <w:tcW w:w="3352" w:type="dxa"/>
              </w:tcPr>
              <w:p w14:paraId="3384324F" w14:textId="377404B0" w:rsidR="007538A0" w:rsidRPr="00354577" w:rsidRDefault="007538A0" w:rsidP="007538A0">
                <w:r w:rsidRPr="007C780D">
                  <w:rPr>
                    <w:rStyle w:val="PlaceholderText"/>
                  </w:rPr>
                  <w:t>Click or tap here to enter text.</w:t>
                </w:r>
              </w:p>
            </w:tc>
          </w:sdtContent>
        </w:sdt>
        <w:sdt>
          <w:sdtPr>
            <w:id w:val="1782371848"/>
            <w:placeholder>
              <w:docPart w:val="6275ADB0F81448D4981EE9D45923F61D"/>
            </w:placeholder>
            <w:showingPlcHdr/>
          </w:sdtPr>
          <w:sdtContent>
            <w:tc>
              <w:tcPr>
                <w:tcW w:w="3335" w:type="dxa"/>
              </w:tcPr>
              <w:p w14:paraId="718AD391" w14:textId="265F5ECA" w:rsidR="007538A0" w:rsidRPr="00354577" w:rsidRDefault="007538A0" w:rsidP="007538A0">
                <w:r w:rsidRPr="007C780D">
                  <w:rPr>
                    <w:rStyle w:val="PlaceholderText"/>
                  </w:rPr>
                  <w:t>Click or tap here to enter text.</w:t>
                </w:r>
              </w:p>
            </w:tc>
          </w:sdtContent>
        </w:sdt>
      </w:tr>
      <w:tr w:rsidR="007538A0" w:rsidRPr="00331E30" w14:paraId="6907D8ED" w14:textId="77777777" w:rsidTr="002724B6">
        <w:tc>
          <w:tcPr>
            <w:tcW w:w="3363" w:type="dxa"/>
          </w:tcPr>
          <w:p w14:paraId="2E938D78" w14:textId="77777777" w:rsidR="007538A0" w:rsidRDefault="007538A0" w:rsidP="007538A0">
            <w:pPr>
              <w:ind w:left="360"/>
              <w:rPr>
                <w:rFonts w:cs="Arial"/>
              </w:rPr>
            </w:pPr>
            <w:r w:rsidRPr="000E3826">
              <w:rPr>
                <w:rFonts w:cs="Arial"/>
              </w:rPr>
              <w:t>Cardiac catheterization procedures and diagnostic interpretation, to include invasive cardiac catheterization procedures, including angioplasty, stenting, and transcatheter laser and mechanical ablations</w:t>
            </w:r>
          </w:p>
          <w:p w14:paraId="6DA70D62" w14:textId="7D7A9C52" w:rsidR="007538A0" w:rsidRPr="000E3826" w:rsidRDefault="007538A0" w:rsidP="007538A0">
            <w:pPr>
              <w:ind w:left="360"/>
              <w:rPr>
                <w:rFonts w:cs="Arial"/>
              </w:rPr>
            </w:pPr>
            <w:r>
              <w:rPr>
                <w:rFonts w:cs="Arial"/>
              </w:rPr>
              <w:t>[PR IV.B.1.c).(1).(f)]</w:t>
            </w:r>
          </w:p>
        </w:tc>
        <w:sdt>
          <w:sdtPr>
            <w:id w:val="-631166270"/>
            <w:placeholder>
              <w:docPart w:val="85652CF931954CFDB45A6FBFD1BDEA49"/>
            </w:placeholder>
            <w:showingPlcHdr/>
          </w:sdtPr>
          <w:sdtContent>
            <w:tc>
              <w:tcPr>
                <w:tcW w:w="3352" w:type="dxa"/>
              </w:tcPr>
              <w:p w14:paraId="3CB94BCF" w14:textId="57EBF271" w:rsidR="007538A0" w:rsidRPr="00354577" w:rsidRDefault="007538A0" w:rsidP="007538A0">
                <w:r w:rsidRPr="007C780D">
                  <w:rPr>
                    <w:rStyle w:val="PlaceholderText"/>
                  </w:rPr>
                  <w:t>Click or tap here to enter text.</w:t>
                </w:r>
              </w:p>
            </w:tc>
          </w:sdtContent>
        </w:sdt>
        <w:sdt>
          <w:sdtPr>
            <w:id w:val="-1435057074"/>
            <w:placeholder>
              <w:docPart w:val="465696478B8F43C98A76716143FAE5B7"/>
            </w:placeholder>
            <w:showingPlcHdr/>
          </w:sdtPr>
          <w:sdtContent>
            <w:tc>
              <w:tcPr>
                <w:tcW w:w="3335" w:type="dxa"/>
              </w:tcPr>
              <w:p w14:paraId="2B9E0A8F" w14:textId="1C39534E" w:rsidR="007538A0" w:rsidRPr="00354577" w:rsidRDefault="007538A0" w:rsidP="007538A0">
                <w:r w:rsidRPr="007C780D">
                  <w:rPr>
                    <w:rStyle w:val="PlaceholderText"/>
                  </w:rPr>
                  <w:t>Click or tap here to enter text.</w:t>
                </w:r>
              </w:p>
            </w:tc>
          </w:sdtContent>
        </w:sdt>
      </w:tr>
      <w:tr w:rsidR="007538A0" w:rsidRPr="00331E30" w14:paraId="78CAEF0F" w14:textId="77777777" w:rsidTr="002724B6">
        <w:tc>
          <w:tcPr>
            <w:tcW w:w="3363" w:type="dxa"/>
          </w:tcPr>
          <w:p w14:paraId="6D19F927" w14:textId="77777777" w:rsidR="007538A0" w:rsidRDefault="007538A0" w:rsidP="007538A0">
            <w:pPr>
              <w:ind w:left="360"/>
              <w:rPr>
                <w:rFonts w:cs="Arial"/>
              </w:rPr>
            </w:pPr>
            <w:r w:rsidRPr="000E3826">
              <w:rPr>
                <w:rFonts w:cs="Arial"/>
              </w:rPr>
              <w:t xml:space="preserve">Non-invasive pulmonary evaluation, to include </w:t>
            </w:r>
            <w:r w:rsidRPr="000E3826">
              <w:rPr>
                <w:rFonts w:cs="Arial"/>
              </w:rPr>
              <w:lastRenderedPageBreak/>
              <w:t xml:space="preserve">pulmonary function tests, blood gas and acid-base analysis, oximetry, capnography, and pulmonary </w:t>
            </w:r>
            <w:proofErr w:type="gramStart"/>
            <w:r w:rsidRPr="000E3826">
              <w:rPr>
                <w:rFonts w:cs="Arial"/>
              </w:rPr>
              <w:t>imaging</w:t>
            </w:r>
            <w:proofErr w:type="gramEnd"/>
          </w:p>
          <w:p w14:paraId="18782D14" w14:textId="51DCAFC0" w:rsidR="007538A0" w:rsidRPr="000E3826" w:rsidRDefault="007538A0" w:rsidP="007538A0">
            <w:pPr>
              <w:ind w:left="360"/>
              <w:rPr>
                <w:rFonts w:cs="Arial"/>
              </w:rPr>
            </w:pPr>
            <w:r>
              <w:rPr>
                <w:rFonts w:cs="Arial"/>
              </w:rPr>
              <w:t>[PR IV.B.1.c).(1).(g)]</w:t>
            </w:r>
          </w:p>
        </w:tc>
        <w:sdt>
          <w:sdtPr>
            <w:id w:val="-1150978397"/>
            <w:placeholder>
              <w:docPart w:val="44C06DC387854F1FB09A076F041CB0CA"/>
            </w:placeholder>
            <w:showingPlcHdr/>
          </w:sdtPr>
          <w:sdtContent>
            <w:tc>
              <w:tcPr>
                <w:tcW w:w="3352" w:type="dxa"/>
              </w:tcPr>
              <w:p w14:paraId="55661EEC" w14:textId="20A60154" w:rsidR="007538A0" w:rsidRPr="00354577" w:rsidRDefault="007538A0" w:rsidP="007538A0">
                <w:r w:rsidRPr="000A535B">
                  <w:rPr>
                    <w:rStyle w:val="PlaceholderText"/>
                  </w:rPr>
                  <w:t>Click or tap here to enter text.</w:t>
                </w:r>
              </w:p>
            </w:tc>
          </w:sdtContent>
        </w:sdt>
        <w:sdt>
          <w:sdtPr>
            <w:id w:val="-718507390"/>
            <w:placeholder>
              <w:docPart w:val="60DB72E7DC7C427F915642B1D2FF795D"/>
            </w:placeholder>
            <w:showingPlcHdr/>
          </w:sdtPr>
          <w:sdtContent>
            <w:tc>
              <w:tcPr>
                <w:tcW w:w="3335" w:type="dxa"/>
              </w:tcPr>
              <w:p w14:paraId="49BD2896" w14:textId="169EDED1" w:rsidR="007538A0" w:rsidRPr="00354577" w:rsidRDefault="007538A0" w:rsidP="007538A0">
                <w:r w:rsidRPr="000A535B">
                  <w:rPr>
                    <w:rStyle w:val="PlaceholderText"/>
                  </w:rPr>
                  <w:t>Click or tap here to enter text.</w:t>
                </w:r>
              </w:p>
            </w:tc>
          </w:sdtContent>
        </w:sdt>
      </w:tr>
      <w:tr w:rsidR="007538A0" w:rsidRPr="00331E30" w14:paraId="359BB262" w14:textId="77777777" w:rsidTr="002724B6">
        <w:tc>
          <w:tcPr>
            <w:tcW w:w="3363" w:type="dxa"/>
          </w:tcPr>
          <w:p w14:paraId="1C421A39" w14:textId="77777777" w:rsidR="007538A0" w:rsidRDefault="007538A0" w:rsidP="007538A0">
            <w:pPr>
              <w:ind w:left="360"/>
              <w:rPr>
                <w:rFonts w:cs="Arial"/>
              </w:rPr>
            </w:pPr>
            <w:r w:rsidRPr="000E3826">
              <w:rPr>
                <w:rFonts w:cs="Arial"/>
              </w:rPr>
              <w:t>Pre-anesthetic evaluation and preparation of adult cardiothoracic patients</w:t>
            </w:r>
          </w:p>
          <w:p w14:paraId="2EF4B547" w14:textId="16480235" w:rsidR="007538A0" w:rsidRPr="000E3826" w:rsidRDefault="007538A0" w:rsidP="007538A0">
            <w:pPr>
              <w:ind w:left="360"/>
              <w:rPr>
                <w:rFonts w:cs="Arial"/>
              </w:rPr>
            </w:pPr>
            <w:r>
              <w:rPr>
                <w:rFonts w:cs="Arial"/>
              </w:rPr>
              <w:t>[PR IV.B.1.c).(1).(h)]</w:t>
            </w:r>
          </w:p>
        </w:tc>
        <w:sdt>
          <w:sdtPr>
            <w:id w:val="1046408196"/>
            <w:placeholder>
              <w:docPart w:val="FAEC9F564DBB4B59B40FAB4D6D150566"/>
            </w:placeholder>
            <w:showingPlcHdr/>
          </w:sdtPr>
          <w:sdtContent>
            <w:tc>
              <w:tcPr>
                <w:tcW w:w="3352" w:type="dxa"/>
              </w:tcPr>
              <w:p w14:paraId="7CDB43F3" w14:textId="5D6617B5" w:rsidR="007538A0" w:rsidRPr="00354577" w:rsidRDefault="007538A0" w:rsidP="007538A0">
                <w:r w:rsidRPr="000A535B">
                  <w:rPr>
                    <w:rStyle w:val="PlaceholderText"/>
                  </w:rPr>
                  <w:t>Click or tap here to enter text.</w:t>
                </w:r>
              </w:p>
            </w:tc>
          </w:sdtContent>
        </w:sdt>
        <w:sdt>
          <w:sdtPr>
            <w:id w:val="-1616670173"/>
            <w:placeholder>
              <w:docPart w:val="950359DF6D11480C8EE5935028E632D6"/>
            </w:placeholder>
            <w:showingPlcHdr/>
          </w:sdtPr>
          <w:sdtContent>
            <w:tc>
              <w:tcPr>
                <w:tcW w:w="3335" w:type="dxa"/>
              </w:tcPr>
              <w:p w14:paraId="02CAB558" w14:textId="57B2E98E" w:rsidR="007538A0" w:rsidRPr="00354577" w:rsidRDefault="007538A0" w:rsidP="007538A0">
                <w:r w:rsidRPr="000A535B">
                  <w:rPr>
                    <w:rStyle w:val="PlaceholderText"/>
                  </w:rPr>
                  <w:t>Click or tap here to enter text.</w:t>
                </w:r>
              </w:p>
            </w:tc>
          </w:sdtContent>
        </w:sdt>
      </w:tr>
      <w:tr w:rsidR="007538A0" w:rsidRPr="00331E30" w14:paraId="1183B565" w14:textId="77777777" w:rsidTr="002724B6">
        <w:tc>
          <w:tcPr>
            <w:tcW w:w="3363" w:type="dxa"/>
          </w:tcPr>
          <w:p w14:paraId="31172309" w14:textId="77777777" w:rsidR="007538A0" w:rsidRDefault="007538A0" w:rsidP="007538A0">
            <w:pPr>
              <w:ind w:left="360"/>
              <w:rPr>
                <w:rFonts w:cs="Arial"/>
              </w:rPr>
            </w:pPr>
            <w:r w:rsidRPr="000E3826">
              <w:rPr>
                <w:rFonts w:cs="Arial"/>
              </w:rPr>
              <w:t>Peri-anesthetic monitoring, both non-invasive and invasive (intra-arterial, central venous, pulmonary artery, mixed venous saturation, cardiac output)</w:t>
            </w:r>
          </w:p>
          <w:p w14:paraId="5FA7DB0C" w14:textId="2ADCC3B1" w:rsidR="007538A0" w:rsidRPr="000E3826" w:rsidRDefault="007538A0" w:rsidP="007538A0">
            <w:pPr>
              <w:ind w:left="360"/>
              <w:rPr>
                <w:rFonts w:cs="Arial"/>
              </w:rPr>
            </w:pPr>
            <w:r>
              <w:rPr>
                <w:rFonts w:cs="Arial"/>
              </w:rPr>
              <w:t>[PR IV.B.1.c).(1).(i)]</w:t>
            </w:r>
          </w:p>
        </w:tc>
        <w:sdt>
          <w:sdtPr>
            <w:id w:val="-853037016"/>
            <w:placeholder>
              <w:docPart w:val="F37E19261DA54FD49651109740F581BB"/>
            </w:placeholder>
            <w:showingPlcHdr/>
          </w:sdtPr>
          <w:sdtContent>
            <w:tc>
              <w:tcPr>
                <w:tcW w:w="3352" w:type="dxa"/>
              </w:tcPr>
              <w:p w14:paraId="458B3FD7" w14:textId="2E3FFC14" w:rsidR="007538A0" w:rsidRPr="00354577" w:rsidRDefault="007538A0" w:rsidP="007538A0">
                <w:r w:rsidRPr="000A535B">
                  <w:rPr>
                    <w:rStyle w:val="PlaceholderText"/>
                  </w:rPr>
                  <w:t>Click or tap here to enter text.</w:t>
                </w:r>
              </w:p>
            </w:tc>
          </w:sdtContent>
        </w:sdt>
        <w:sdt>
          <w:sdtPr>
            <w:id w:val="512489433"/>
            <w:placeholder>
              <w:docPart w:val="7C5A3D6B778F423DA234896D039B6F0B"/>
            </w:placeholder>
            <w:showingPlcHdr/>
          </w:sdtPr>
          <w:sdtContent>
            <w:tc>
              <w:tcPr>
                <w:tcW w:w="3335" w:type="dxa"/>
              </w:tcPr>
              <w:p w14:paraId="0A1CE4D7" w14:textId="504E8DDD" w:rsidR="007538A0" w:rsidRPr="00354577" w:rsidRDefault="007538A0" w:rsidP="007538A0">
                <w:r w:rsidRPr="000A535B">
                  <w:rPr>
                    <w:rStyle w:val="PlaceholderText"/>
                  </w:rPr>
                  <w:t>Click or tap here to enter text.</w:t>
                </w:r>
              </w:p>
            </w:tc>
          </w:sdtContent>
        </w:sdt>
      </w:tr>
      <w:tr w:rsidR="007538A0" w:rsidRPr="00331E30" w14:paraId="6AF832AB" w14:textId="77777777" w:rsidTr="002724B6">
        <w:tc>
          <w:tcPr>
            <w:tcW w:w="3363" w:type="dxa"/>
          </w:tcPr>
          <w:p w14:paraId="04D29A65" w14:textId="77777777" w:rsidR="007538A0" w:rsidRDefault="007538A0" w:rsidP="007538A0">
            <w:pPr>
              <w:ind w:left="360"/>
              <w:rPr>
                <w:rFonts w:cs="Arial"/>
              </w:rPr>
            </w:pPr>
            <w:r w:rsidRPr="000E3826">
              <w:rPr>
                <w:rFonts w:cs="Arial"/>
              </w:rPr>
              <w:t>Pharmacokinetics and pharmacodynamics of medications prescribed for medical management of adult cardiothoracic patients</w:t>
            </w:r>
          </w:p>
          <w:p w14:paraId="1E79B8BC" w14:textId="5337B89B" w:rsidR="007538A0" w:rsidRPr="000E3826" w:rsidRDefault="007538A0" w:rsidP="007538A0">
            <w:pPr>
              <w:ind w:left="360"/>
              <w:rPr>
                <w:rFonts w:cs="Arial"/>
              </w:rPr>
            </w:pPr>
            <w:r>
              <w:rPr>
                <w:rFonts w:cs="Arial"/>
              </w:rPr>
              <w:t>[PR IV.B.1.c).(1).(j)]</w:t>
            </w:r>
          </w:p>
        </w:tc>
        <w:sdt>
          <w:sdtPr>
            <w:id w:val="1375728463"/>
            <w:placeholder>
              <w:docPart w:val="9C9C04BE159D4590AA025C70506A21C5"/>
            </w:placeholder>
            <w:showingPlcHdr/>
          </w:sdtPr>
          <w:sdtContent>
            <w:tc>
              <w:tcPr>
                <w:tcW w:w="3352" w:type="dxa"/>
              </w:tcPr>
              <w:p w14:paraId="3EB0C5EF" w14:textId="4C168461" w:rsidR="007538A0" w:rsidRPr="00354577" w:rsidRDefault="007538A0" w:rsidP="007538A0">
                <w:r w:rsidRPr="000A535B">
                  <w:rPr>
                    <w:rStyle w:val="PlaceholderText"/>
                  </w:rPr>
                  <w:t>Click or tap here to enter text.</w:t>
                </w:r>
              </w:p>
            </w:tc>
          </w:sdtContent>
        </w:sdt>
        <w:sdt>
          <w:sdtPr>
            <w:id w:val="905272284"/>
            <w:placeholder>
              <w:docPart w:val="78DB4FC897364D37A52D3AD73A8DAF38"/>
            </w:placeholder>
            <w:showingPlcHdr/>
          </w:sdtPr>
          <w:sdtContent>
            <w:tc>
              <w:tcPr>
                <w:tcW w:w="3335" w:type="dxa"/>
              </w:tcPr>
              <w:p w14:paraId="1EA64029" w14:textId="286C601B" w:rsidR="007538A0" w:rsidRPr="00354577" w:rsidRDefault="007538A0" w:rsidP="007538A0">
                <w:r w:rsidRPr="000A535B">
                  <w:rPr>
                    <w:rStyle w:val="PlaceholderText"/>
                  </w:rPr>
                  <w:t>Click or tap here to enter text.</w:t>
                </w:r>
              </w:p>
            </w:tc>
          </w:sdtContent>
        </w:sdt>
      </w:tr>
      <w:tr w:rsidR="007538A0" w:rsidRPr="00331E30" w14:paraId="0E045552" w14:textId="77777777" w:rsidTr="002724B6">
        <w:tc>
          <w:tcPr>
            <w:tcW w:w="3363" w:type="dxa"/>
          </w:tcPr>
          <w:p w14:paraId="4EBCB8CA" w14:textId="77777777" w:rsidR="007538A0" w:rsidRDefault="007538A0" w:rsidP="007538A0">
            <w:pPr>
              <w:ind w:left="360"/>
              <w:rPr>
                <w:rFonts w:cs="Arial"/>
              </w:rPr>
            </w:pPr>
            <w:r w:rsidRPr="000E3826">
              <w:rPr>
                <w:rFonts w:cs="Arial"/>
              </w:rPr>
              <w:t>Pharmacokinetics and pharmacodynamics of anesthetic medications prescribed for cardiothoracic patients</w:t>
            </w:r>
          </w:p>
          <w:p w14:paraId="390A022A" w14:textId="756B31C7" w:rsidR="007538A0" w:rsidRPr="000E3826" w:rsidRDefault="007538A0" w:rsidP="007538A0">
            <w:pPr>
              <w:ind w:left="360"/>
              <w:rPr>
                <w:rFonts w:cs="Arial"/>
              </w:rPr>
            </w:pPr>
            <w:r>
              <w:rPr>
                <w:rFonts w:cs="Arial"/>
              </w:rPr>
              <w:t>[PR IV.B.1.c).(1).(k)]</w:t>
            </w:r>
          </w:p>
        </w:tc>
        <w:sdt>
          <w:sdtPr>
            <w:id w:val="408894146"/>
            <w:placeholder>
              <w:docPart w:val="F0BD232DBD884CBD90E243C5B2CDF3FB"/>
            </w:placeholder>
            <w:showingPlcHdr/>
          </w:sdtPr>
          <w:sdtContent>
            <w:tc>
              <w:tcPr>
                <w:tcW w:w="3352" w:type="dxa"/>
              </w:tcPr>
              <w:p w14:paraId="5001C47F" w14:textId="38289AC5" w:rsidR="007538A0" w:rsidRPr="00354577" w:rsidRDefault="007538A0" w:rsidP="007538A0">
                <w:r w:rsidRPr="000A535B">
                  <w:rPr>
                    <w:rStyle w:val="PlaceholderText"/>
                  </w:rPr>
                  <w:t>Click or tap here to enter text.</w:t>
                </w:r>
              </w:p>
            </w:tc>
          </w:sdtContent>
        </w:sdt>
        <w:sdt>
          <w:sdtPr>
            <w:id w:val="-1405287473"/>
            <w:placeholder>
              <w:docPart w:val="7BA2B594895C4C33A685C5F960948F9B"/>
            </w:placeholder>
            <w:showingPlcHdr/>
          </w:sdtPr>
          <w:sdtContent>
            <w:tc>
              <w:tcPr>
                <w:tcW w:w="3335" w:type="dxa"/>
              </w:tcPr>
              <w:p w14:paraId="6EDC21A9" w14:textId="2E9D507C" w:rsidR="007538A0" w:rsidRPr="00354577" w:rsidRDefault="007538A0" w:rsidP="007538A0">
                <w:r w:rsidRPr="000A535B">
                  <w:rPr>
                    <w:rStyle w:val="PlaceholderText"/>
                  </w:rPr>
                  <w:t>Click or tap here to enter text.</w:t>
                </w:r>
              </w:p>
            </w:tc>
          </w:sdtContent>
        </w:sdt>
      </w:tr>
      <w:tr w:rsidR="007538A0" w:rsidRPr="00331E30" w14:paraId="01F5147F" w14:textId="77777777" w:rsidTr="002724B6">
        <w:tc>
          <w:tcPr>
            <w:tcW w:w="3363" w:type="dxa"/>
          </w:tcPr>
          <w:p w14:paraId="5749E741" w14:textId="77777777" w:rsidR="007538A0" w:rsidRDefault="007538A0" w:rsidP="007538A0">
            <w:pPr>
              <w:ind w:left="360"/>
              <w:rPr>
                <w:rFonts w:cs="Arial"/>
              </w:rPr>
            </w:pPr>
            <w:r w:rsidRPr="000E3826">
              <w:rPr>
                <w:rFonts w:cs="Arial"/>
              </w:rPr>
              <w:t>Pharmacokinetics and pharmacodynamics of medications prescribed for management of hemodynamic instability</w:t>
            </w:r>
          </w:p>
          <w:p w14:paraId="493998DB" w14:textId="32CF5685" w:rsidR="007538A0" w:rsidRPr="000E3826" w:rsidRDefault="007538A0" w:rsidP="007538A0">
            <w:pPr>
              <w:ind w:left="360"/>
              <w:rPr>
                <w:rFonts w:cs="Arial"/>
              </w:rPr>
            </w:pPr>
            <w:r>
              <w:rPr>
                <w:rFonts w:cs="Arial"/>
              </w:rPr>
              <w:t>[PR IV.B.1.c).(1).(l)]</w:t>
            </w:r>
          </w:p>
        </w:tc>
        <w:sdt>
          <w:sdtPr>
            <w:id w:val="-26882689"/>
            <w:placeholder>
              <w:docPart w:val="5265742F5D394F6D9A9F1AA38BD9606D"/>
            </w:placeholder>
            <w:showingPlcHdr/>
          </w:sdtPr>
          <w:sdtContent>
            <w:tc>
              <w:tcPr>
                <w:tcW w:w="3352" w:type="dxa"/>
              </w:tcPr>
              <w:p w14:paraId="41A9E725" w14:textId="79FA7F4F" w:rsidR="007538A0" w:rsidRPr="00354577" w:rsidRDefault="007538A0" w:rsidP="007538A0">
                <w:r w:rsidRPr="000A535B">
                  <w:rPr>
                    <w:rStyle w:val="PlaceholderText"/>
                  </w:rPr>
                  <w:t>Click or tap here to enter text.</w:t>
                </w:r>
              </w:p>
            </w:tc>
          </w:sdtContent>
        </w:sdt>
        <w:sdt>
          <w:sdtPr>
            <w:id w:val="1691868225"/>
            <w:placeholder>
              <w:docPart w:val="F24BFD6689D64B0387320F6741F1A868"/>
            </w:placeholder>
            <w:showingPlcHdr/>
          </w:sdtPr>
          <w:sdtContent>
            <w:tc>
              <w:tcPr>
                <w:tcW w:w="3335" w:type="dxa"/>
              </w:tcPr>
              <w:p w14:paraId="2E154B43" w14:textId="11A23FFA" w:rsidR="007538A0" w:rsidRPr="00354577" w:rsidRDefault="007538A0" w:rsidP="007538A0">
                <w:r w:rsidRPr="000A535B">
                  <w:rPr>
                    <w:rStyle w:val="PlaceholderText"/>
                  </w:rPr>
                  <w:t>Click or tap here to enter text.</w:t>
                </w:r>
              </w:p>
            </w:tc>
          </w:sdtContent>
        </w:sdt>
      </w:tr>
      <w:tr w:rsidR="007538A0" w:rsidRPr="00331E30" w14:paraId="1A8D115D" w14:textId="77777777" w:rsidTr="002724B6">
        <w:tc>
          <w:tcPr>
            <w:tcW w:w="3363" w:type="dxa"/>
          </w:tcPr>
          <w:p w14:paraId="322006BB" w14:textId="77777777" w:rsidR="007538A0" w:rsidRDefault="007538A0" w:rsidP="007538A0">
            <w:pPr>
              <w:ind w:left="360"/>
              <w:rPr>
                <w:rFonts w:cs="Arial"/>
              </w:rPr>
            </w:pPr>
            <w:r w:rsidRPr="000E3826">
              <w:rPr>
                <w:rFonts w:cs="Arial"/>
              </w:rPr>
              <w:t>Extracorporeal circulation, to include: myocardial preservation; effects of CPB on pharmacokinetics and pharmacodynamics; cardiothoracic, respiratory, neurological, metabolic, endocrine, hematological, renal, and thermoregulatory effects of CPB; and coagulation/</w:t>
            </w:r>
            <w:r>
              <w:rPr>
                <w:rFonts w:cs="Arial"/>
              </w:rPr>
              <w:t xml:space="preserve"> </w:t>
            </w:r>
            <w:r w:rsidRPr="000E3826">
              <w:rPr>
                <w:rFonts w:cs="Arial"/>
              </w:rPr>
              <w:t>anticoagulation before, during, and after CPB</w:t>
            </w:r>
          </w:p>
          <w:p w14:paraId="11AF0F6D" w14:textId="0C957711" w:rsidR="007538A0" w:rsidRPr="000E3826" w:rsidRDefault="007538A0" w:rsidP="007538A0">
            <w:pPr>
              <w:ind w:left="360"/>
              <w:rPr>
                <w:rFonts w:cs="Arial"/>
              </w:rPr>
            </w:pPr>
            <w:r>
              <w:rPr>
                <w:rFonts w:cs="Arial"/>
              </w:rPr>
              <w:t>[PR IV.B.1.c).(1).(m)]</w:t>
            </w:r>
          </w:p>
        </w:tc>
        <w:sdt>
          <w:sdtPr>
            <w:id w:val="1090971040"/>
            <w:placeholder>
              <w:docPart w:val="963C4894FB8D4AC8951724D6A100CC64"/>
            </w:placeholder>
            <w:showingPlcHdr/>
          </w:sdtPr>
          <w:sdtContent>
            <w:tc>
              <w:tcPr>
                <w:tcW w:w="3352" w:type="dxa"/>
              </w:tcPr>
              <w:p w14:paraId="03EF8AC3" w14:textId="52E63D2D" w:rsidR="007538A0" w:rsidRPr="00354577" w:rsidRDefault="007538A0" w:rsidP="007538A0">
                <w:r w:rsidRPr="000A535B">
                  <w:rPr>
                    <w:rStyle w:val="PlaceholderText"/>
                  </w:rPr>
                  <w:t>Click or tap here to enter text.</w:t>
                </w:r>
              </w:p>
            </w:tc>
          </w:sdtContent>
        </w:sdt>
        <w:sdt>
          <w:sdtPr>
            <w:id w:val="819934385"/>
            <w:placeholder>
              <w:docPart w:val="73AAF007257B4F1FA3D124AA66C47CFA"/>
            </w:placeholder>
            <w:showingPlcHdr/>
          </w:sdtPr>
          <w:sdtContent>
            <w:tc>
              <w:tcPr>
                <w:tcW w:w="3335" w:type="dxa"/>
              </w:tcPr>
              <w:p w14:paraId="17AB1D3B" w14:textId="5828927E" w:rsidR="007538A0" w:rsidRPr="00354577" w:rsidRDefault="007538A0" w:rsidP="007538A0">
                <w:r w:rsidRPr="000A535B">
                  <w:rPr>
                    <w:rStyle w:val="PlaceholderText"/>
                  </w:rPr>
                  <w:t>Click or tap here to enter text.</w:t>
                </w:r>
              </w:p>
            </w:tc>
          </w:sdtContent>
        </w:sdt>
      </w:tr>
      <w:tr w:rsidR="007538A0" w:rsidRPr="00331E30" w14:paraId="205F9CF8" w14:textId="77777777" w:rsidTr="002724B6">
        <w:tc>
          <w:tcPr>
            <w:tcW w:w="3363" w:type="dxa"/>
          </w:tcPr>
          <w:p w14:paraId="30DFE7B7" w14:textId="77777777" w:rsidR="007538A0" w:rsidRDefault="007538A0" w:rsidP="007538A0">
            <w:pPr>
              <w:ind w:left="360"/>
              <w:rPr>
                <w:rFonts w:cs="Arial"/>
              </w:rPr>
            </w:pPr>
            <w:r w:rsidRPr="000E3826">
              <w:rPr>
                <w:rFonts w:cs="Arial"/>
              </w:rPr>
              <w:t>Inotropes, chromotropes, vasoconstrictors, and vasodilators</w:t>
            </w:r>
          </w:p>
          <w:p w14:paraId="18C92389" w14:textId="3EFFEEC3" w:rsidR="007538A0" w:rsidRPr="000E3826" w:rsidRDefault="007538A0" w:rsidP="007538A0">
            <w:pPr>
              <w:ind w:left="360"/>
              <w:rPr>
                <w:rFonts w:cs="Arial"/>
              </w:rPr>
            </w:pPr>
            <w:r>
              <w:rPr>
                <w:rFonts w:cs="Arial"/>
              </w:rPr>
              <w:lastRenderedPageBreak/>
              <w:t>[PR IV.B.1.c).(1).(n)]</w:t>
            </w:r>
          </w:p>
        </w:tc>
        <w:sdt>
          <w:sdtPr>
            <w:id w:val="-621452671"/>
            <w:placeholder>
              <w:docPart w:val="2FEDCB7264324C1BAF32A3CD0E74B085"/>
            </w:placeholder>
            <w:showingPlcHdr/>
          </w:sdtPr>
          <w:sdtContent>
            <w:tc>
              <w:tcPr>
                <w:tcW w:w="3352" w:type="dxa"/>
              </w:tcPr>
              <w:p w14:paraId="77650041" w14:textId="5027835B" w:rsidR="007538A0" w:rsidRPr="00354577" w:rsidRDefault="007538A0" w:rsidP="007538A0">
                <w:r w:rsidRPr="006C06CB">
                  <w:rPr>
                    <w:rStyle w:val="PlaceholderText"/>
                  </w:rPr>
                  <w:t>Click or tap here to enter text.</w:t>
                </w:r>
              </w:p>
            </w:tc>
          </w:sdtContent>
        </w:sdt>
        <w:sdt>
          <w:sdtPr>
            <w:id w:val="346762857"/>
            <w:placeholder>
              <w:docPart w:val="2C82A8FF9BFC445296AFF30CD843392D"/>
            </w:placeholder>
            <w:showingPlcHdr/>
          </w:sdtPr>
          <w:sdtContent>
            <w:tc>
              <w:tcPr>
                <w:tcW w:w="3335" w:type="dxa"/>
              </w:tcPr>
              <w:p w14:paraId="78C7B45F" w14:textId="58DAAD9B" w:rsidR="007538A0" w:rsidRPr="00354577" w:rsidRDefault="007538A0" w:rsidP="007538A0">
                <w:r w:rsidRPr="006C06CB">
                  <w:rPr>
                    <w:rStyle w:val="PlaceholderText"/>
                  </w:rPr>
                  <w:t>Click or tap here to enter text.</w:t>
                </w:r>
              </w:p>
            </w:tc>
          </w:sdtContent>
        </w:sdt>
      </w:tr>
      <w:tr w:rsidR="007538A0" w:rsidRPr="00331E30" w14:paraId="25F3E879" w14:textId="77777777" w:rsidTr="002724B6">
        <w:tc>
          <w:tcPr>
            <w:tcW w:w="3363" w:type="dxa"/>
          </w:tcPr>
          <w:p w14:paraId="0F15A4B2" w14:textId="77777777" w:rsidR="007538A0" w:rsidRDefault="007538A0" w:rsidP="007538A0">
            <w:pPr>
              <w:ind w:left="360"/>
              <w:rPr>
                <w:rFonts w:cs="Arial"/>
              </w:rPr>
            </w:pPr>
            <w:r w:rsidRPr="000E3826">
              <w:rPr>
                <w:rFonts w:cs="Arial"/>
              </w:rPr>
              <w:t>Circulatory assist devices, to include intra-aortic balloon pumps, left and right ventricular assist devices, and extracorporeal membrane oxygenation (ECMO)</w:t>
            </w:r>
          </w:p>
          <w:p w14:paraId="4C5C08E5" w14:textId="4413CCB4" w:rsidR="007538A0" w:rsidRPr="000E3826" w:rsidRDefault="007538A0" w:rsidP="007538A0">
            <w:pPr>
              <w:ind w:left="360"/>
              <w:rPr>
                <w:rFonts w:cs="Arial"/>
              </w:rPr>
            </w:pPr>
            <w:r>
              <w:rPr>
                <w:rFonts w:cs="Arial"/>
              </w:rPr>
              <w:t>[PR IV.B.1.c).(1).(o)]</w:t>
            </w:r>
          </w:p>
        </w:tc>
        <w:sdt>
          <w:sdtPr>
            <w:id w:val="-1988157010"/>
            <w:placeholder>
              <w:docPart w:val="4B546B79348B44479DBE8F4E5585CE90"/>
            </w:placeholder>
            <w:showingPlcHdr/>
          </w:sdtPr>
          <w:sdtContent>
            <w:tc>
              <w:tcPr>
                <w:tcW w:w="3352" w:type="dxa"/>
              </w:tcPr>
              <w:p w14:paraId="01CE16EE" w14:textId="34543FE2" w:rsidR="007538A0" w:rsidRPr="00354577" w:rsidRDefault="007538A0" w:rsidP="007538A0">
                <w:r w:rsidRPr="006C06CB">
                  <w:rPr>
                    <w:rStyle w:val="PlaceholderText"/>
                  </w:rPr>
                  <w:t>Click or tap here to enter text.</w:t>
                </w:r>
              </w:p>
            </w:tc>
          </w:sdtContent>
        </w:sdt>
        <w:sdt>
          <w:sdtPr>
            <w:id w:val="-1477599125"/>
            <w:placeholder>
              <w:docPart w:val="748CC987D87647F09035647BB5BFE136"/>
            </w:placeholder>
            <w:showingPlcHdr/>
          </w:sdtPr>
          <w:sdtContent>
            <w:tc>
              <w:tcPr>
                <w:tcW w:w="3335" w:type="dxa"/>
              </w:tcPr>
              <w:p w14:paraId="5A5264DA" w14:textId="4B0A9425" w:rsidR="007538A0" w:rsidRPr="00354577" w:rsidRDefault="007538A0" w:rsidP="007538A0">
                <w:r w:rsidRPr="006C06CB">
                  <w:rPr>
                    <w:rStyle w:val="PlaceholderText"/>
                  </w:rPr>
                  <w:t>Click or tap here to enter text.</w:t>
                </w:r>
              </w:p>
            </w:tc>
          </w:sdtContent>
        </w:sdt>
      </w:tr>
      <w:tr w:rsidR="007538A0" w:rsidRPr="00331E30" w14:paraId="15C89B59" w14:textId="77777777" w:rsidTr="002724B6">
        <w:tc>
          <w:tcPr>
            <w:tcW w:w="3363" w:type="dxa"/>
          </w:tcPr>
          <w:p w14:paraId="192A3C4E" w14:textId="77777777" w:rsidR="007538A0" w:rsidRDefault="007538A0" w:rsidP="007538A0">
            <w:pPr>
              <w:ind w:left="360"/>
              <w:rPr>
                <w:rFonts w:cs="Arial"/>
              </w:rPr>
            </w:pPr>
            <w:r w:rsidRPr="000E3826">
              <w:rPr>
                <w:rFonts w:cs="Arial"/>
              </w:rPr>
              <w:t>Pacemaker insertion and modes of action</w:t>
            </w:r>
          </w:p>
          <w:p w14:paraId="045847B8" w14:textId="00F17F21" w:rsidR="007538A0" w:rsidRPr="000E3826" w:rsidRDefault="007538A0" w:rsidP="007538A0">
            <w:pPr>
              <w:ind w:left="360"/>
              <w:rPr>
                <w:rFonts w:cs="Arial"/>
              </w:rPr>
            </w:pPr>
            <w:r>
              <w:rPr>
                <w:rFonts w:cs="Arial"/>
              </w:rPr>
              <w:t>[PR IV.B.1.c).(1).(p)]</w:t>
            </w:r>
          </w:p>
        </w:tc>
        <w:sdt>
          <w:sdtPr>
            <w:id w:val="1877504467"/>
            <w:placeholder>
              <w:docPart w:val="A12A9AF6F8B74D8C8C64B1A1CF65D477"/>
            </w:placeholder>
            <w:showingPlcHdr/>
          </w:sdtPr>
          <w:sdtContent>
            <w:tc>
              <w:tcPr>
                <w:tcW w:w="3352" w:type="dxa"/>
              </w:tcPr>
              <w:p w14:paraId="49C406FB" w14:textId="01463855" w:rsidR="007538A0" w:rsidRPr="00354577" w:rsidRDefault="007538A0" w:rsidP="007538A0">
                <w:r w:rsidRPr="006C06CB">
                  <w:rPr>
                    <w:rStyle w:val="PlaceholderText"/>
                  </w:rPr>
                  <w:t>Click or tap here to enter text.</w:t>
                </w:r>
              </w:p>
            </w:tc>
          </w:sdtContent>
        </w:sdt>
        <w:sdt>
          <w:sdtPr>
            <w:id w:val="1098831685"/>
            <w:placeholder>
              <w:docPart w:val="05C76221BE914BB69B876AAB67E9860E"/>
            </w:placeholder>
            <w:showingPlcHdr/>
          </w:sdtPr>
          <w:sdtContent>
            <w:tc>
              <w:tcPr>
                <w:tcW w:w="3335" w:type="dxa"/>
              </w:tcPr>
              <w:p w14:paraId="004C9A50" w14:textId="6D77A6C9" w:rsidR="007538A0" w:rsidRPr="00354577" w:rsidRDefault="007538A0" w:rsidP="007538A0">
                <w:r w:rsidRPr="006C06CB">
                  <w:rPr>
                    <w:rStyle w:val="PlaceholderText"/>
                  </w:rPr>
                  <w:t>Click or tap here to enter text.</w:t>
                </w:r>
              </w:p>
            </w:tc>
          </w:sdtContent>
        </w:sdt>
      </w:tr>
      <w:tr w:rsidR="007538A0" w:rsidRPr="00331E30" w14:paraId="30E55D19" w14:textId="77777777" w:rsidTr="002724B6">
        <w:tc>
          <w:tcPr>
            <w:tcW w:w="3363" w:type="dxa"/>
          </w:tcPr>
          <w:p w14:paraId="4BFC6639" w14:textId="77777777" w:rsidR="007538A0" w:rsidRDefault="007538A0" w:rsidP="007538A0">
            <w:pPr>
              <w:ind w:left="360"/>
              <w:rPr>
                <w:rFonts w:cs="Arial"/>
              </w:rPr>
            </w:pPr>
            <w:r w:rsidRPr="000E3826">
              <w:rPr>
                <w:rFonts w:cs="Arial"/>
              </w:rPr>
              <w:t>Cardiac surgical procedures, to include: minimally invasive myocardial revascularization; valve repair and replacement; pericardial, neoplastic procedures; and heart and lung transplantation</w:t>
            </w:r>
          </w:p>
          <w:p w14:paraId="2CEA6617" w14:textId="3A979BC8" w:rsidR="007538A0" w:rsidRPr="000E3826" w:rsidRDefault="007538A0" w:rsidP="007538A0">
            <w:pPr>
              <w:ind w:left="360"/>
              <w:rPr>
                <w:rFonts w:cs="Arial"/>
              </w:rPr>
            </w:pPr>
            <w:r>
              <w:rPr>
                <w:rFonts w:cs="Arial"/>
              </w:rPr>
              <w:t>[PR IV.B.1.c).(1).(q)]</w:t>
            </w:r>
          </w:p>
        </w:tc>
        <w:sdt>
          <w:sdtPr>
            <w:id w:val="-864667547"/>
            <w:placeholder>
              <w:docPart w:val="B3D93D2FCA944352A233F6ED7476BB8B"/>
            </w:placeholder>
            <w:showingPlcHdr/>
          </w:sdtPr>
          <w:sdtContent>
            <w:tc>
              <w:tcPr>
                <w:tcW w:w="3352" w:type="dxa"/>
              </w:tcPr>
              <w:p w14:paraId="375B540D" w14:textId="6564B453" w:rsidR="007538A0" w:rsidRPr="00354577" w:rsidRDefault="007538A0" w:rsidP="007538A0">
                <w:r w:rsidRPr="006C06CB">
                  <w:rPr>
                    <w:rStyle w:val="PlaceholderText"/>
                  </w:rPr>
                  <w:t>Click or tap here to enter text.</w:t>
                </w:r>
              </w:p>
            </w:tc>
          </w:sdtContent>
        </w:sdt>
        <w:sdt>
          <w:sdtPr>
            <w:id w:val="384537312"/>
            <w:placeholder>
              <w:docPart w:val="2C401CB6AFAC469BACDDF1C60D6FB0DB"/>
            </w:placeholder>
            <w:showingPlcHdr/>
          </w:sdtPr>
          <w:sdtContent>
            <w:tc>
              <w:tcPr>
                <w:tcW w:w="3335" w:type="dxa"/>
              </w:tcPr>
              <w:p w14:paraId="45B44C71" w14:textId="03E8B547" w:rsidR="007538A0" w:rsidRPr="00354577" w:rsidRDefault="007538A0" w:rsidP="007538A0">
                <w:r w:rsidRPr="006C06CB">
                  <w:rPr>
                    <w:rStyle w:val="PlaceholderText"/>
                  </w:rPr>
                  <w:t>Click or tap here to enter text.</w:t>
                </w:r>
              </w:p>
            </w:tc>
          </w:sdtContent>
        </w:sdt>
      </w:tr>
      <w:tr w:rsidR="007538A0" w:rsidRPr="00331E30" w14:paraId="253EB4D0" w14:textId="77777777" w:rsidTr="002724B6">
        <w:tc>
          <w:tcPr>
            <w:tcW w:w="3363" w:type="dxa"/>
          </w:tcPr>
          <w:p w14:paraId="6A315DF3" w14:textId="77777777" w:rsidR="007538A0" w:rsidRDefault="007538A0" w:rsidP="007538A0">
            <w:pPr>
              <w:ind w:left="360"/>
              <w:rPr>
                <w:rFonts w:cs="Arial"/>
              </w:rPr>
            </w:pPr>
            <w:r w:rsidRPr="000E3826">
              <w:rPr>
                <w:rFonts w:cs="Arial"/>
              </w:rPr>
              <w:t>Thoracic aortic surgery, to include: ascending, transverse, and descending aortic surgery with circulatory arrest; CPB employing low flow and or retrograde perfusion; lumbar drain indications and management; and spinal cord protection, including cerebral spinal fluid (CSF) drainage</w:t>
            </w:r>
          </w:p>
          <w:p w14:paraId="02EE1344" w14:textId="78090FBE" w:rsidR="007538A0" w:rsidRPr="000E3826" w:rsidRDefault="007538A0" w:rsidP="007538A0">
            <w:pPr>
              <w:ind w:left="360"/>
              <w:rPr>
                <w:rFonts w:cs="Arial"/>
              </w:rPr>
            </w:pPr>
            <w:r>
              <w:rPr>
                <w:rFonts w:cs="Arial"/>
              </w:rPr>
              <w:t>[PR IV.B.1.c).(1).(r)]</w:t>
            </w:r>
          </w:p>
        </w:tc>
        <w:sdt>
          <w:sdtPr>
            <w:id w:val="1891773239"/>
            <w:placeholder>
              <w:docPart w:val="08AFCF1F3FF3416CA03B0FF185AD239E"/>
            </w:placeholder>
            <w:showingPlcHdr/>
          </w:sdtPr>
          <w:sdtContent>
            <w:tc>
              <w:tcPr>
                <w:tcW w:w="3352" w:type="dxa"/>
              </w:tcPr>
              <w:p w14:paraId="0265BEF8" w14:textId="17221677" w:rsidR="007538A0" w:rsidRPr="00354577" w:rsidRDefault="007538A0" w:rsidP="007538A0">
                <w:r w:rsidRPr="006C06CB">
                  <w:rPr>
                    <w:rStyle w:val="PlaceholderText"/>
                  </w:rPr>
                  <w:t>Click or tap here to enter text.</w:t>
                </w:r>
              </w:p>
            </w:tc>
          </w:sdtContent>
        </w:sdt>
        <w:sdt>
          <w:sdtPr>
            <w:id w:val="-8607030"/>
            <w:placeholder>
              <w:docPart w:val="F91A90116071478A8CB47068FA8661D6"/>
            </w:placeholder>
            <w:showingPlcHdr/>
          </w:sdtPr>
          <w:sdtContent>
            <w:tc>
              <w:tcPr>
                <w:tcW w:w="3335" w:type="dxa"/>
              </w:tcPr>
              <w:p w14:paraId="145BEA78" w14:textId="3A0C1573" w:rsidR="007538A0" w:rsidRPr="00354577" w:rsidRDefault="007538A0" w:rsidP="007538A0">
                <w:r w:rsidRPr="006C06CB">
                  <w:rPr>
                    <w:rStyle w:val="PlaceholderText"/>
                  </w:rPr>
                  <w:t>Click or tap here to enter text.</w:t>
                </w:r>
              </w:p>
            </w:tc>
          </w:sdtContent>
        </w:sdt>
      </w:tr>
      <w:tr w:rsidR="007538A0" w:rsidRPr="00331E30" w14:paraId="2DB4C138" w14:textId="77777777" w:rsidTr="002724B6">
        <w:tc>
          <w:tcPr>
            <w:tcW w:w="3363" w:type="dxa"/>
          </w:tcPr>
          <w:p w14:paraId="71AB5CC1" w14:textId="77777777" w:rsidR="007538A0" w:rsidRDefault="007538A0" w:rsidP="007538A0">
            <w:pPr>
              <w:ind w:left="360"/>
              <w:rPr>
                <w:rFonts w:cs="Arial"/>
              </w:rPr>
            </w:pPr>
            <w:r w:rsidRPr="000E3826">
              <w:rPr>
                <w:rFonts w:cs="Arial"/>
              </w:rPr>
              <w:t>Esophageal surgery, to include varices, neoplastic, colon interposition, foreign body, stricture, and tracheoesophageal fistula</w:t>
            </w:r>
          </w:p>
          <w:p w14:paraId="561253E5" w14:textId="6FCF9EB7" w:rsidR="007538A0" w:rsidRPr="000E3826" w:rsidRDefault="007538A0" w:rsidP="007538A0">
            <w:pPr>
              <w:ind w:left="360"/>
              <w:rPr>
                <w:rFonts w:cs="Arial"/>
              </w:rPr>
            </w:pPr>
            <w:r>
              <w:rPr>
                <w:rFonts w:cs="Arial"/>
              </w:rPr>
              <w:t>[PR IV.B.1.c).(1).(s)]</w:t>
            </w:r>
          </w:p>
        </w:tc>
        <w:sdt>
          <w:sdtPr>
            <w:id w:val="-983466023"/>
            <w:placeholder>
              <w:docPart w:val="0501289C67C54179A6B1EB6CBA6B7F24"/>
            </w:placeholder>
            <w:showingPlcHdr/>
          </w:sdtPr>
          <w:sdtContent>
            <w:tc>
              <w:tcPr>
                <w:tcW w:w="3352" w:type="dxa"/>
              </w:tcPr>
              <w:p w14:paraId="182954BB" w14:textId="08D34C09" w:rsidR="007538A0" w:rsidRPr="00354577" w:rsidRDefault="007538A0" w:rsidP="007538A0">
                <w:r w:rsidRPr="006C06CB">
                  <w:rPr>
                    <w:rStyle w:val="PlaceholderText"/>
                  </w:rPr>
                  <w:t>Click or tap here to enter text.</w:t>
                </w:r>
              </w:p>
            </w:tc>
          </w:sdtContent>
        </w:sdt>
        <w:sdt>
          <w:sdtPr>
            <w:id w:val="-1035890318"/>
            <w:placeholder>
              <w:docPart w:val="F5C8476BF9AF41F09F5007DE2A99D3D8"/>
            </w:placeholder>
            <w:showingPlcHdr/>
          </w:sdtPr>
          <w:sdtContent>
            <w:tc>
              <w:tcPr>
                <w:tcW w:w="3335" w:type="dxa"/>
              </w:tcPr>
              <w:p w14:paraId="04A449ED" w14:textId="0CC647BE" w:rsidR="007538A0" w:rsidRPr="00354577" w:rsidRDefault="007538A0" w:rsidP="007538A0">
                <w:r w:rsidRPr="006C06CB">
                  <w:rPr>
                    <w:rStyle w:val="PlaceholderText"/>
                  </w:rPr>
                  <w:t>Click or tap here to enter text.</w:t>
                </w:r>
              </w:p>
            </w:tc>
          </w:sdtContent>
        </w:sdt>
      </w:tr>
      <w:tr w:rsidR="007538A0" w:rsidRPr="00331E30" w14:paraId="6FDE7108" w14:textId="77777777" w:rsidTr="002724B6">
        <w:tc>
          <w:tcPr>
            <w:tcW w:w="3363" w:type="dxa"/>
          </w:tcPr>
          <w:p w14:paraId="0A655D0F" w14:textId="77777777" w:rsidR="007538A0" w:rsidRDefault="007538A0" w:rsidP="007538A0">
            <w:pPr>
              <w:ind w:left="360"/>
              <w:rPr>
                <w:rFonts w:cs="Arial"/>
              </w:rPr>
            </w:pPr>
            <w:r w:rsidRPr="000E3826">
              <w:rPr>
                <w:rFonts w:cs="Arial"/>
              </w:rPr>
              <w:t>Pulmonary surgery, to include segmentectomy (open or video-assisted), thoracoscopic or open, lung reduction, bronchopulmonary lavage, one-lung ventilation, lobectomy, pneumonectomy and bronchoscopy, including endoscopic, fiberoptic, rigid, laser resection</w:t>
            </w:r>
          </w:p>
          <w:p w14:paraId="6DAFC883" w14:textId="1339F812" w:rsidR="007538A0" w:rsidRPr="000E3826" w:rsidRDefault="007538A0" w:rsidP="007538A0">
            <w:pPr>
              <w:ind w:left="360"/>
              <w:rPr>
                <w:rFonts w:cs="Arial"/>
              </w:rPr>
            </w:pPr>
            <w:r>
              <w:rPr>
                <w:rFonts w:cs="Arial"/>
              </w:rPr>
              <w:t>[PR IV.B.1.c).(1).(t)]</w:t>
            </w:r>
          </w:p>
        </w:tc>
        <w:sdt>
          <w:sdtPr>
            <w:id w:val="-2067101224"/>
            <w:placeholder>
              <w:docPart w:val="E6A9753490ED4EDD801EC2D9927D8438"/>
            </w:placeholder>
            <w:showingPlcHdr/>
          </w:sdtPr>
          <w:sdtContent>
            <w:tc>
              <w:tcPr>
                <w:tcW w:w="3352" w:type="dxa"/>
              </w:tcPr>
              <w:p w14:paraId="0BAC2F0C" w14:textId="3B3F943A" w:rsidR="007538A0" w:rsidRPr="00354577" w:rsidRDefault="007538A0" w:rsidP="007538A0">
                <w:r w:rsidRPr="006C06CB">
                  <w:rPr>
                    <w:rStyle w:val="PlaceholderText"/>
                  </w:rPr>
                  <w:t>Click or tap here to enter text.</w:t>
                </w:r>
              </w:p>
            </w:tc>
          </w:sdtContent>
        </w:sdt>
        <w:sdt>
          <w:sdtPr>
            <w:id w:val="-522553075"/>
            <w:placeholder>
              <w:docPart w:val="5E526A0A0CD04DCF980E4594C04C4EDA"/>
            </w:placeholder>
            <w:showingPlcHdr/>
          </w:sdtPr>
          <w:sdtContent>
            <w:tc>
              <w:tcPr>
                <w:tcW w:w="3335" w:type="dxa"/>
              </w:tcPr>
              <w:p w14:paraId="679590BC" w14:textId="23DE1AD6" w:rsidR="007538A0" w:rsidRPr="00354577" w:rsidRDefault="007538A0" w:rsidP="007538A0">
                <w:r w:rsidRPr="006C06CB">
                  <w:rPr>
                    <w:rStyle w:val="PlaceholderText"/>
                  </w:rPr>
                  <w:t>Click or tap here to enter text.</w:t>
                </w:r>
              </w:p>
            </w:tc>
          </w:sdtContent>
        </w:sdt>
      </w:tr>
      <w:tr w:rsidR="007538A0" w:rsidRPr="00331E30" w14:paraId="2EF18B19" w14:textId="77777777" w:rsidTr="002724B6">
        <w:tc>
          <w:tcPr>
            <w:tcW w:w="3363" w:type="dxa"/>
          </w:tcPr>
          <w:p w14:paraId="43A33FF5" w14:textId="77777777" w:rsidR="007538A0" w:rsidRDefault="007538A0" w:rsidP="007538A0">
            <w:pPr>
              <w:ind w:left="360"/>
              <w:rPr>
                <w:rFonts w:cs="Arial"/>
              </w:rPr>
            </w:pPr>
            <w:r w:rsidRPr="000E3826">
              <w:rPr>
                <w:rFonts w:cs="Arial"/>
              </w:rPr>
              <w:t xml:space="preserve">Post-anesthetic critical care of adult cardiothoracic </w:t>
            </w:r>
            <w:r w:rsidRPr="000E3826">
              <w:rPr>
                <w:rFonts w:cs="Arial"/>
              </w:rPr>
              <w:lastRenderedPageBreak/>
              <w:t>surgical patients</w:t>
            </w:r>
          </w:p>
          <w:p w14:paraId="68D9842D" w14:textId="149FA2AD" w:rsidR="007538A0" w:rsidRPr="000E3826" w:rsidRDefault="007538A0" w:rsidP="007538A0">
            <w:pPr>
              <w:ind w:left="360"/>
              <w:rPr>
                <w:rFonts w:cs="Arial"/>
              </w:rPr>
            </w:pPr>
            <w:r>
              <w:rPr>
                <w:rFonts w:cs="Arial"/>
              </w:rPr>
              <w:t>[PR IV.B.1.c).(1).(u)]</w:t>
            </w:r>
          </w:p>
        </w:tc>
        <w:sdt>
          <w:sdtPr>
            <w:id w:val="-2132468550"/>
            <w:placeholder>
              <w:docPart w:val="8E33AADCFD2049E6B2ADD1C90FB401B0"/>
            </w:placeholder>
            <w:showingPlcHdr/>
          </w:sdtPr>
          <w:sdtContent>
            <w:tc>
              <w:tcPr>
                <w:tcW w:w="3352" w:type="dxa"/>
              </w:tcPr>
              <w:p w14:paraId="7BB09AF2" w14:textId="69482E09" w:rsidR="007538A0" w:rsidRPr="00354577" w:rsidRDefault="007538A0" w:rsidP="007538A0">
                <w:r w:rsidRPr="00736022">
                  <w:rPr>
                    <w:rStyle w:val="PlaceholderText"/>
                  </w:rPr>
                  <w:t>Click or tap here to enter text.</w:t>
                </w:r>
              </w:p>
            </w:tc>
          </w:sdtContent>
        </w:sdt>
        <w:sdt>
          <w:sdtPr>
            <w:id w:val="572774517"/>
            <w:placeholder>
              <w:docPart w:val="E1C89B6B3BE64A35A2FB77960822AA35"/>
            </w:placeholder>
            <w:showingPlcHdr/>
          </w:sdtPr>
          <w:sdtContent>
            <w:tc>
              <w:tcPr>
                <w:tcW w:w="3335" w:type="dxa"/>
              </w:tcPr>
              <w:p w14:paraId="413525A2" w14:textId="2DD106D9" w:rsidR="007538A0" w:rsidRPr="00354577" w:rsidRDefault="007538A0" w:rsidP="007538A0">
                <w:r w:rsidRPr="00736022">
                  <w:rPr>
                    <w:rStyle w:val="PlaceholderText"/>
                  </w:rPr>
                  <w:t>Click or tap here to enter text.</w:t>
                </w:r>
              </w:p>
            </w:tc>
          </w:sdtContent>
        </w:sdt>
      </w:tr>
      <w:tr w:rsidR="007538A0" w:rsidRPr="00331E30" w14:paraId="4E24D21A" w14:textId="77777777" w:rsidTr="002724B6">
        <w:tc>
          <w:tcPr>
            <w:tcW w:w="3363" w:type="dxa"/>
          </w:tcPr>
          <w:p w14:paraId="0372105B" w14:textId="77777777" w:rsidR="007538A0" w:rsidRDefault="007538A0" w:rsidP="007538A0">
            <w:pPr>
              <w:ind w:left="360"/>
              <w:rPr>
                <w:rFonts w:cs="Arial"/>
              </w:rPr>
            </w:pPr>
            <w:r w:rsidRPr="000E3826">
              <w:rPr>
                <w:rFonts w:cs="Arial"/>
              </w:rPr>
              <w:t>Peri-operative ventilator management, to include intra-operative anesthetics, and critical care unit ventilators and techniques</w:t>
            </w:r>
          </w:p>
          <w:p w14:paraId="49EA3778" w14:textId="79CA3894" w:rsidR="007538A0" w:rsidRPr="000E3826" w:rsidRDefault="007538A0" w:rsidP="007538A0">
            <w:pPr>
              <w:ind w:left="360"/>
              <w:rPr>
                <w:rFonts w:cs="Arial"/>
              </w:rPr>
            </w:pPr>
            <w:r>
              <w:rPr>
                <w:rFonts w:cs="Arial"/>
              </w:rPr>
              <w:t>[PR IV.B.1.c).(1).(v)]</w:t>
            </w:r>
          </w:p>
        </w:tc>
        <w:sdt>
          <w:sdtPr>
            <w:id w:val="1208686555"/>
            <w:placeholder>
              <w:docPart w:val="4430C51D2F92441CB87E4DBB477B769A"/>
            </w:placeholder>
            <w:showingPlcHdr/>
          </w:sdtPr>
          <w:sdtContent>
            <w:tc>
              <w:tcPr>
                <w:tcW w:w="3352" w:type="dxa"/>
              </w:tcPr>
              <w:p w14:paraId="395ECA37" w14:textId="455DAB59" w:rsidR="007538A0" w:rsidRPr="00354577" w:rsidRDefault="007538A0" w:rsidP="007538A0">
                <w:r w:rsidRPr="00736022">
                  <w:rPr>
                    <w:rStyle w:val="PlaceholderText"/>
                  </w:rPr>
                  <w:t>Click or tap here to enter text.</w:t>
                </w:r>
              </w:p>
            </w:tc>
          </w:sdtContent>
        </w:sdt>
        <w:sdt>
          <w:sdtPr>
            <w:id w:val="-525943834"/>
            <w:placeholder>
              <w:docPart w:val="5EE59B2230BD4C1490707F35763C74A7"/>
            </w:placeholder>
            <w:showingPlcHdr/>
          </w:sdtPr>
          <w:sdtContent>
            <w:tc>
              <w:tcPr>
                <w:tcW w:w="3335" w:type="dxa"/>
              </w:tcPr>
              <w:p w14:paraId="04806EBC" w14:textId="6412A813" w:rsidR="007538A0" w:rsidRPr="00354577" w:rsidRDefault="007538A0" w:rsidP="007538A0">
                <w:r w:rsidRPr="00736022">
                  <w:rPr>
                    <w:rStyle w:val="PlaceholderText"/>
                  </w:rPr>
                  <w:t>Click or tap here to enter text.</w:t>
                </w:r>
              </w:p>
            </w:tc>
          </w:sdtContent>
        </w:sdt>
      </w:tr>
      <w:tr w:rsidR="007538A0" w:rsidRPr="00331E30" w14:paraId="7974770A" w14:textId="77777777" w:rsidTr="002724B6">
        <w:tc>
          <w:tcPr>
            <w:tcW w:w="3363" w:type="dxa"/>
          </w:tcPr>
          <w:p w14:paraId="759D04F0" w14:textId="77777777" w:rsidR="007538A0" w:rsidRDefault="007538A0" w:rsidP="007538A0">
            <w:pPr>
              <w:ind w:left="360"/>
              <w:rPr>
                <w:rFonts w:cs="Arial"/>
              </w:rPr>
            </w:pPr>
            <w:r w:rsidRPr="000E3826">
              <w:rPr>
                <w:rFonts w:cs="Arial"/>
              </w:rPr>
              <w:t>Pain management of adult cardiothoracic surgical patients</w:t>
            </w:r>
          </w:p>
          <w:p w14:paraId="23D34EB2" w14:textId="00BE1468" w:rsidR="007538A0" w:rsidRPr="000E3826" w:rsidRDefault="007538A0" w:rsidP="007538A0">
            <w:pPr>
              <w:ind w:left="360"/>
              <w:rPr>
                <w:rFonts w:cs="Arial"/>
              </w:rPr>
            </w:pPr>
            <w:r>
              <w:rPr>
                <w:rFonts w:cs="Arial"/>
              </w:rPr>
              <w:t>[PR IV.B.1.c).(1).(w)]</w:t>
            </w:r>
          </w:p>
        </w:tc>
        <w:sdt>
          <w:sdtPr>
            <w:id w:val="361019195"/>
            <w:placeholder>
              <w:docPart w:val="9F31FA350D944EF08D4C4033261DC795"/>
            </w:placeholder>
            <w:showingPlcHdr/>
          </w:sdtPr>
          <w:sdtContent>
            <w:tc>
              <w:tcPr>
                <w:tcW w:w="3352" w:type="dxa"/>
              </w:tcPr>
              <w:p w14:paraId="7C7EBE87" w14:textId="587D1C53" w:rsidR="007538A0" w:rsidRPr="00354577" w:rsidRDefault="007538A0" w:rsidP="007538A0">
                <w:r w:rsidRPr="00736022">
                  <w:rPr>
                    <w:rStyle w:val="PlaceholderText"/>
                  </w:rPr>
                  <w:t>Click or tap here to enter text.</w:t>
                </w:r>
              </w:p>
            </w:tc>
          </w:sdtContent>
        </w:sdt>
        <w:sdt>
          <w:sdtPr>
            <w:id w:val="-1115280463"/>
            <w:placeholder>
              <w:docPart w:val="151E0F504EB74571B97C8BBA07A6FB7F"/>
            </w:placeholder>
            <w:showingPlcHdr/>
          </w:sdtPr>
          <w:sdtContent>
            <w:tc>
              <w:tcPr>
                <w:tcW w:w="3335" w:type="dxa"/>
              </w:tcPr>
              <w:p w14:paraId="25604644" w14:textId="40C24B85" w:rsidR="007538A0" w:rsidRPr="00354577" w:rsidRDefault="007538A0" w:rsidP="007538A0">
                <w:r w:rsidRPr="00736022">
                  <w:rPr>
                    <w:rStyle w:val="PlaceholderText"/>
                  </w:rPr>
                  <w:t>Click or tap here to enter text.</w:t>
                </w:r>
              </w:p>
            </w:tc>
          </w:sdtContent>
        </w:sdt>
      </w:tr>
      <w:tr w:rsidR="007538A0" w:rsidRPr="00331E30" w14:paraId="3DA91E49" w14:textId="77777777" w:rsidTr="002724B6">
        <w:tc>
          <w:tcPr>
            <w:tcW w:w="3363" w:type="dxa"/>
          </w:tcPr>
          <w:p w14:paraId="7DFD6977" w14:textId="77777777" w:rsidR="007538A0" w:rsidRPr="00EA4D3A" w:rsidRDefault="007538A0" w:rsidP="007538A0">
            <w:pPr>
              <w:ind w:left="360"/>
              <w:rPr>
                <w:rFonts w:cs="Arial"/>
                <w:lang w:val="fr-FR"/>
              </w:rPr>
            </w:pPr>
            <w:proofErr w:type="spellStart"/>
            <w:r w:rsidRPr="00EA4D3A">
              <w:rPr>
                <w:rFonts w:cs="Arial"/>
                <w:lang w:val="fr-FR"/>
              </w:rPr>
              <w:t>Quality</w:t>
            </w:r>
            <w:proofErr w:type="spellEnd"/>
            <w:r w:rsidRPr="00EA4D3A">
              <w:rPr>
                <w:rFonts w:cs="Arial"/>
                <w:lang w:val="fr-FR"/>
              </w:rPr>
              <w:t xml:space="preserve"> assurance/ </w:t>
            </w:r>
            <w:proofErr w:type="spellStart"/>
            <w:r w:rsidRPr="00EA4D3A">
              <w:rPr>
                <w:rFonts w:cs="Arial"/>
                <w:lang w:val="fr-FR"/>
              </w:rPr>
              <w:t>improvement</w:t>
            </w:r>
            <w:proofErr w:type="spellEnd"/>
          </w:p>
          <w:p w14:paraId="7DC3F93B" w14:textId="71CD7384" w:rsidR="007538A0" w:rsidRPr="00EA4D3A" w:rsidRDefault="007538A0" w:rsidP="007538A0">
            <w:pPr>
              <w:ind w:left="360"/>
              <w:rPr>
                <w:rFonts w:cs="Arial"/>
                <w:lang w:val="fr-FR"/>
              </w:rPr>
            </w:pPr>
            <w:r w:rsidRPr="00EA4D3A">
              <w:rPr>
                <w:rFonts w:cs="Arial"/>
                <w:lang w:val="fr-FR"/>
              </w:rPr>
              <w:t>[PR IV.B.1.c</w:t>
            </w:r>
            <w:proofErr w:type="gramStart"/>
            <w:r w:rsidRPr="00EA4D3A">
              <w:rPr>
                <w:rFonts w:cs="Arial"/>
                <w:lang w:val="fr-FR"/>
              </w:rPr>
              <w:t>).(</w:t>
            </w:r>
            <w:proofErr w:type="gramEnd"/>
            <w:r w:rsidRPr="00EA4D3A">
              <w:rPr>
                <w:rFonts w:cs="Arial"/>
                <w:lang w:val="fr-FR"/>
              </w:rPr>
              <w:t>1).(x)]</w:t>
            </w:r>
          </w:p>
        </w:tc>
        <w:sdt>
          <w:sdtPr>
            <w:id w:val="-2056299196"/>
            <w:placeholder>
              <w:docPart w:val="FFD8F50CFD7240B5967816B60BB2E009"/>
            </w:placeholder>
            <w:showingPlcHdr/>
          </w:sdtPr>
          <w:sdtContent>
            <w:tc>
              <w:tcPr>
                <w:tcW w:w="3352" w:type="dxa"/>
              </w:tcPr>
              <w:p w14:paraId="623D4823" w14:textId="30646B4F" w:rsidR="007538A0" w:rsidRPr="00354577" w:rsidRDefault="007538A0" w:rsidP="007538A0">
                <w:r w:rsidRPr="00736022">
                  <w:rPr>
                    <w:rStyle w:val="PlaceholderText"/>
                  </w:rPr>
                  <w:t>Click or tap here to enter text.</w:t>
                </w:r>
              </w:p>
            </w:tc>
          </w:sdtContent>
        </w:sdt>
        <w:sdt>
          <w:sdtPr>
            <w:id w:val="-447700419"/>
            <w:placeholder>
              <w:docPart w:val="B27A4720AB4F4BFF8220C1F7065D60D4"/>
            </w:placeholder>
            <w:showingPlcHdr/>
          </w:sdtPr>
          <w:sdtContent>
            <w:tc>
              <w:tcPr>
                <w:tcW w:w="3335" w:type="dxa"/>
              </w:tcPr>
              <w:p w14:paraId="640562B8" w14:textId="2868B349" w:rsidR="007538A0" w:rsidRPr="00354577" w:rsidRDefault="007538A0" w:rsidP="007538A0">
                <w:r w:rsidRPr="00736022">
                  <w:rPr>
                    <w:rStyle w:val="PlaceholderText"/>
                  </w:rPr>
                  <w:t>Click or tap here to enter text.</w:t>
                </w:r>
              </w:p>
            </w:tc>
          </w:sdtContent>
        </w:sdt>
      </w:tr>
      <w:tr w:rsidR="007538A0" w:rsidRPr="00331E30" w14:paraId="2385FC8C" w14:textId="77777777" w:rsidTr="002724B6">
        <w:tc>
          <w:tcPr>
            <w:tcW w:w="3363" w:type="dxa"/>
          </w:tcPr>
          <w:p w14:paraId="1BFBB083" w14:textId="77777777" w:rsidR="007538A0" w:rsidRDefault="007538A0" w:rsidP="007538A0">
            <w:pPr>
              <w:ind w:left="360"/>
              <w:rPr>
                <w:rFonts w:cs="Arial"/>
              </w:rPr>
            </w:pPr>
            <w:r w:rsidRPr="000E3826">
              <w:rPr>
                <w:rFonts w:cs="Arial"/>
              </w:rPr>
              <w:t>Ethical and legal issues, and practice management</w:t>
            </w:r>
          </w:p>
          <w:p w14:paraId="21AF4AD6" w14:textId="1954FD25" w:rsidR="007538A0" w:rsidRPr="000E3826" w:rsidRDefault="007538A0" w:rsidP="007538A0">
            <w:pPr>
              <w:ind w:left="360"/>
              <w:rPr>
                <w:rFonts w:cs="Arial"/>
              </w:rPr>
            </w:pPr>
            <w:r>
              <w:rPr>
                <w:rFonts w:cs="Arial"/>
              </w:rPr>
              <w:t>[PR IV.B.1.c</w:t>
            </w:r>
            <w:proofErr w:type="gramStart"/>
            <w:r>
              <w:rPr>
                <w:rFonts w:cs="Arial"/>
              </w:rPr>
              <w:t>).(</w:t>
            </w:r>
            <w:proofErr w:type="gramEnd"/>
            <w:r>
              <w:rPr>
                <w:rFonts w:cs="Arial"/>
              </w:rPr>
              <w:t>1).(y)]</w:t>
            </w:r>
          </w:p>
        </w:tc>
        <w:sdt>
          <w:sdtPr>
            <w:id w:val="1654720904"/>
            <w:placeholder>
              <w:docPart w:val="C1110DB31B5840BCB1AA68EF02E2D2FB"/>
            </w:placeholder>
            <w:showingPlcHdr/>
          </w:sdtPr>
          <w:sdtContent>
            <w:tc>
              <w:tcPr>
                <w:tcW w:w="3352" w:type="dxa"/>
              </w:tcPr>
              <w:p w14:paraId="5CD6C4E3" w14:textId="702409B8" w:rsidR="007538A0" w:rsidRPr="00354577" w:rsidRDefault="007538A0" w:rsidP="007538A0">
                <w:r w:rsidRPr="00736022">
                  <w:rPr>
                    <w:rStyle w:val="PlaceholderText"/>
                  </w:rPr>
                  <w:t>Click or tap here to enter text.</w:t>
                </w:r>
              </w:p>
            </w:tc>
          </w:sdtContent>
        </w:sdt>
        <w:sdt>
          <w:sdtPr>
            <w:id w:val="-1189596523"/>
            <w:placeholder>
              <w:docPart w:val="32F0D2397F094786B24DFE62910D14F4"/>
            </w:placeholder>
            <w:showingPlcHdr/>
          </w:sdtPr>
          <w:sdtContent>
            <w:tc>
              <w:tcPr>
                <w:tcW w:w="3335" w:type="dxa"/>
              </w:tcPr>
              <w:p w14:paraId="364C2DCE" w14:textId="6A101350" w:rsidR="007538A0" w:rsidRPr="00354577" w:rsidRDefault="007538A0" w:rsidP="007538A0">
                <w:r w:rsidRPr="00736022">
                  <w:rPr>
                    <w:rStyle w:val="PlaceholderText"/>
                  </w:rPr>
                  <w:t>Click or tap here to enter text.</w:t>
                </w:r>
              </w:p>
            </w:tc>
          </w:sdtContent>
        </w:sdt>
      </w:tr>
    </w:tbl>
    <w:p w14:paraId="66364FFD" w14:textId="77777777" w:rsidR="000E3826" w:rsidRPr="005858F3" w:rsidRDefault="000E3826" w:rsidP="00313136">
      <w:pPr>
        <w:rPr>
          <w:color w:val="000000"/>
        </w:rPr>
      </w:pPr>
    </w:p>
    <w:p w14:paraId="4CA7818A" w14:textId="77777777" w:rsidR="00C91A4B" w:rsidRPr="001262B7" w:rsidRDefault="00C91A4B" w:rsidP="00C91A4B">
      <w:pPr>
        <w:tabs>
          <w:tab w:val="left" w:pos="360"/>
        </w:tabs>
        <w:rPr>
          <w:rFonts w:cs="Arial"/>
          <w:bCs/>
        </w:rPr>
      </w:pPr>
      <w:r w:rsidRPr="001262B7">
        <w:rPr>
          <w:rFonts w:cs="Arial"/>
          <w:b/>
          <w:bCs/>
        </w:rPr>
        <w:t>Practice-based Learning and Improvement</w:t>
      </w:r>
    </w:p>
    <w:p w14:paraId="2615B73D" w14:textId="77777777" w:rsidR="00C91A4B" w:rsidRPr="001262B7" w:rsidRDefault="00C91A4B" w:rsidP="00C91A4B">
      <w:pPr>
        <w:tabs>
          <w:tab w:val="left" w:pos="360"/>
        </w:tabs>
        <w:rPr>
          <w:rFonts w:cs="Arial"/>
          <w:bCs/>
        </w:rPr>
      </w:pPr>
    </w:p>
    <w:p w14:paraId="2A237029" w14:textId="5CFC62EC" w:rsidR="00C91A4B" w:rsidRPr="001262B7" w:rsidRDefault="00C91A4B" w:rsidP="00C91A4B">
      <w:pPr>
        <w:numPr>
          <w:ilvl w:val="0"/>
          <w:numId w:val="14"/>
        </w:numPr>
        <w:tabs>
          <w:tab w:val="left" w:pos="360"/>
        </w:tabs>
        <w:ind w:left="360"/>
        <w:rPr>
          <w:rFonts w:cs="Arial"/>
          <w:bCs/>
        </w:rPr>
      </w:pPr>
      <w:r w:rsidRPr="001262B7">
        <w:rPr>
          <w:rFonts w:cs="Arial"/>
          <w:bCs/>
        </w:rPr>
        <w:t>Briefly describe one example of a learning activity in which fellows engage to develop the skills needed to locate, appraise, and assimilate evidence from scientific studies and apply it to their patients' he</w:t>
      </w:r>
      <w:r w:rsidR="00DE5183" w:rsidRPr="001262B7">
        <w:rPr>
          <w:rFonts w:cs="Arial"/>
          <w:bCs/>
        </w:rPr>
        <w:t>alth problems. [PR IV.B.1.d)</w:t>
      </w:r>
      <w:r w:rsidRPr="001262B7">
        <w:rPr>
          <w:rFonts w:cs="Arial"/>
          <w:bCs/>
        </w:rPr>
        <w:t>] (Limit response to 400 words)</w:t>
      </w:r>
    </w:p>
    <w:p w14:paraId="2C9295EF" w14:textId="77777777" w:rsidR="00C91A4B" w:rsidRPr="001262B7" w:rsidRDefault="00C91A4B" w:rsidP="002F2B2B">
      <w:pPr>
        <w:tabs>
          <w:tab w:val="left" w:pos="360"/>
        </w:tabs>
        <w:rPr>
          <w:rFonts w:cs="Arial"/>
          <w:bCs/>
        </w:rPr>
      </w:pPr>
    </w:p>
    <w:p w14:paraId="0E8EBEC7" w14:textId="77777777" w:rsidR="00C91A4B" w:rsidRPr="001262B7" w:rsidRDefault="00C91A4B" w:rsidP="00C91A4B">
      <w:pPr>
        <w:tabs>
          <w:tab w:val="left" w:pos="360"/>
        </w:tabs>
        <w:ind w:left="360"/>
        <w:rPr>
          <w:rFonts w:cs="Arial"/>
          <w:bCs/>
        </w:rPr>
      </w:pPr>
      <w:r w:rsidRPr="001262B7">
        <w:rPr>
          <w:rFonts w:cs="Arial"/>
          <w:bCs/>
        </w:rPr>
        <w:t>The description should include:</w:t>
      </w:r>
    </w:p>
    <w:p w14:paraId="1539A0AD" w14:textId="77777777" w:rsidR="00C91A4B" w:rsidRPr="001262B7" w:rsidRDefault="00C91A4B" w:rsidP="00C91A4B">
      <w:pPr>
        <w:numPr>
          <w:ilvl w:val="0"/>
          <w:numId w:val="15"/>
        </w:numPr>
        <w:tabs>
          <w:tab w:val="left" w:pos="720"/>
        </w:tabs>
        <w:rPr>
          <w:rFonts w:cs="Arial"/>
          <w:bCs/>
        </w:rPr>
      </w:pPr>
      <w:r w:rsidRPr="001262B7">
        <w:rPr>
          <w:rFonts w:cs="Arial"/>
          <w:bCs/>
        </w:rPr>
        <w:t>Locating information</w:t>
      </w:r>
    </w:p>
    <w:p w14:paraId="5ED5D228" w14:textId="77777777" w:rsidR="00C91A4B" w:rsidRPr="001262B7" w:rsidRDefault="00C91A4B" w:rsidP="00C91A4B">
      <w:pPr>
        <w:numPr>
          <w:ilvl w:val="0"/>
          <w:numId w:val="15"/>
        </w:numPr>
        <w:tabs>
          <w:tab w:val="left" w:pos="720"/>
        </w:tabs>
        <w:rPr>
          <w:rFonts w:cs="Arial"/>
          <w:bCs/>
        </w:rPr>
      </w:pPr>
      <w:r w:rsidRPr="001262B7">
        <w:rPr>
          <w:rFonts w:cs="Arial"/>
          <w:bCs/>
        </w:rPr>
        <w:t>Appraising information</w:t>
      </w:r>
    </w:p>
    <w:p w14:paraId="4BEC230B" w14:textId="77777777" w:rsidR="00C91A4B" w:rsidRPr="001262B7" w:rsidRDefault="00C91A4B" w:rsidP="00C91A4B">
      <w:pPr>
        <w:numPr>
          <w:ilvl w:val="0"/>
          <w:numId w:val="15"/>
        </w:numPr>
        <w:tabs>
          <w:tab w:val="left" w:pos="720"/>
        </w:tabs>
        <w:rPr>
          <w:rFonts w:cs="Arial"/>
          <w:bCs/>
        </w:rPr>
      </w:pPr>
      <w:r w:rsidRPr="001262B7">
        <w:rPr>
          <w:rFonts w:cs="Arial"/>
          <w:bCs/>
        </w:rPr>
        <w:t>Assimilating evidence information (from scientific studies)</w:t>
      </w:r>
    </w:p>
    <w:p w14:paraId="3D094705" w14:textId="77777777" w:rsidR="00C91A4B" w:rsidRPr="001262B7" w:rsidRDefault="00C91A4B" w:rsidP="00C91A4B">
      <w:pPr>
        <w:numPr>
          <w:ilvl w:val="0"/>
          <w:numId w:val="15"/>
        </w:numPr>
        <w:tabs>
          <w:tab w:val="left" w:pos="720"/>
        </w:tabs>
        <w:rPr>
          <w:rFonts w:cs="Arial"/>
          <w:bCs/>
        </w:rPr>
      </w:pPr>
      <w:r w:rsidRPr="001262B7">
        <w:rPr>
          <w:rFonts w:cs="Arial"/>
          <w:bCs/>
        </w:rPr>
        <w:t>Applying information to patient care</w:t>
      </w:r>
    </w:p>
    <w:p w14:paraId="27F6657B" w14:textId="77777777" w:rsidR="00C91A4B" w:rsidRPr="001262B7" w:rsidRDefault="00C91A4B" w:rsidP="00C91A4B">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262B7" w14:paraId="3CF82994" w14:textId="77777777" w:rsidTr="00C65890">
        <w:sdt>
          <w:sdtPr>
            <w:id w:val="263502208"/>
            <w:placeholder>
              <w:docPart w:val="69C9BB02E771457FBEFF209E0FD041B4"/>
            </w:placeholder>
            <w:showingPlcHdr/>
          </w:sdtPr>
          <w:sdtContent>
            <w:tc>
              <w:tcPr>
                <w:tcW w:w="9943" w:type="dxa"/>
              </w:tcPr>
              <w:p w14:paraId="329FF148" w14:textId="5C7E79C4" w:rsidR="00C91A4B" w:rsidRPr="001262B7" w:rsidRDefault="007538A0" w:rsidP="00C65890">
                <w:pPr>
                  <w:tabs>
                    <w:tab w:val="left" w:pos="360"/>
                  </w:tabs>
                  <w:ind w:left="360" w:hanging="360"/>
                  <w:rPr>
                    <w:rFonts w:cs="Arial"/>
                  </w:rPr>
                </w:pPr>
                <w:r w:rsidRPr="006D7813">
                  <w:rPr>
                    <w:rStyle w:val="PlaceholderText"/>
                  </w:rPr>
                  <w:t>Click or tap here to enter text.</w:t>
                </w:r>
              </w:p>
            </w:tc>
          </w:sdtContent>
        </w:sdt>
      </w:tr>
    </w:tbl>
    <w:p w14:paraId="175FE51D" w14:textId="77777777" w:rsidR="00C91A4B" w:rsidRPr="001262B7" w:rsidRDefault="00C91A4B" w:rsidP="00C91A4B">
      <w:pPr>
        <w:tabs>
          <w:tab w:val="left" w:pos="720"/>
        </w:tabs>
        <w:rPr>
          <w:rFonts w:cs="Arial"/>
          <w:bCs/>
        </w:rPr>
      </w:pPr>
    </w:p>
    <w:p w14:paraId="54E554E9" w14:textId="77777777" w:rsidR="00C91A4B" w:rsidRPr="001B476C" w:rsidRDefault="00C91A4B" w:rsidP="00C91A4B">
      <w:pPr>
        <w:ind w:left="360" w:hanging="360"/>
        <w:rPr>
          <w:rFonts w:cs="Arial"/>
          <w:bCs/>
        </w:rPr>
      </w:pPr>
      <w:r w:rsidRPr="001B476C">
        <w:rPr>
          <w:rFonts w:cs="Arial"/>
          <w:b/>
          <w:bCs/>
        </w:rPr>
        <w:t>Interpersonal and Communication Skills</w:t>
      </w:r>
    </w:p>
    <w:p w14:paraId="7CF76481" w14:textId="77777777" w:rsidR="00C91A4B" w:rsidRPr="001B476C" w:rsidRDefault="00C91A4B" w:rsidP="00C91A4B">
      <w:pPr>
        <w:ind w:left="360" w:hanging="360"/>
        <w:rPr>
          <w:rFonts w:cs="Arial"/>
          <w:bCs/>
        </w:rPr>
      </w:pPr>
    </w:p>
    <w:p w14:paraId="39D79E5A" w14:textId="5E559C9E" w:rsidR="00C91A4B" w:rsidRPr="001B476C" w:rsidRDefault="00C91A4B" w:rsidP="00C91A4B">
      <w:pPr>
        <w:numPr>
          <w:ilvl w:val="0"/>
          <w:numId w:val="12"/>
        </w:numPr>
        <w:ind w:left="360"/>
        <w:rPr>
          <w:rFonts w:cs="Arial"/>
          <w:bCs/>
        </w:rPr>
      </w:pPr>
      <w:r w:rsidRPr="001B476C">
        <w:rPr>
          <w:rFonts w:cs="Arial"/>
          <w:bCs/>
        </w:rPr>
        <w:t>Briefly describe one learning activity in which fellows develop interpersonal and communication skills that result in the effective exchange of information and collaboration with patients, their families, and hea</w:t>
      </w:r>
      <w:r w:rsidR="00C04433">
        <w:rPr>
          <w:rFonts w:cs="Arial"/>
          <w:bCs/>
        </w:rPr>
        <w:t>lth professionals. [PR IV.B.1.e)</w:t>
      </w:r>
      <w:r w:rsidRPr="001B476C">
        <w:rPr>
          <w:rFonts w:cs="Arial"/>
          <w:bCs/>
        </w:rPr>
        <w:t>] (Limit response to 400 words)</w:t>
      </w:r>
    </w:p>
    <w:p w14:paraId="1FE2B558" w14:textId="77777777" w:rsidR="00C91A4B" w:rsidRPr="001B476C" w:rsidRDefault="00C91A4B" w:rsidP="00C91A4B">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40DB03F0" w14:textId="77777777" w:rsidTr="00C63BE0">
        <w:sdt>
          <w:sdtPr>
            <w:id w:val="1011105116"/>
            <w:placeholder>
              <w:docPart w:val="EAB047256D1B4EA293EB2C71FD851E1F"/>
            </w:placeholder>
            <w:showingPlcHdr/>
          </w:sdtPr>
          <w:sdtContent>
            <w:tc>
              <w:tcPr>
                <w:tcW w:w="9677" w:type="dxa"/>
              </w:tcPr>
              <w:p w14:paraId="5753B1DB" w14:textId="257E249C" w:rsidR="00C91A4B" w:rsidRPr="001B476C" w:rsidRDefault="007538A0" w:rsidP="00C65890">
                <w:pPr>
                  <w:rPr>
                    <w:rFonts w:cs="Arial"/>
                  </w:rPr>
                </w:pPr>
                <w:r w:rsidRPr="006D7813">
                  <w:rPr>
                    <w:rStyle w:val="PlaceholderText"/>
                  </w:rPr>
                  <w:t>Click or tap here to enter text.</w:t>
                </w:r>
              </w:p>
            </w:tc>
          </w:sdtContent>
        </w:sdt>
      </w:tr>
    </w:tbl>
    <w:p w14:paraId="6D1315C5" w14:textId="77777777" w:rsidR="00C63BE0" w:rsidRDefault="00C63BE0" w:rsidP="00C63BE0">
      <w:pPr>
        <w:ind w:left="360" w:hanging="360"/>
        <w:rPr>
          <w:rFonts w:cs="Arial"/>
          <w:b/>
          <w:bCs/>
        </w:rPr>
      </w:pPr>
    </w:p>
    <w:p w14:paraId="2995DFAA" w14:textId="7B0AEC2B" w:rsidR="00C63BE0" w:rsidRPr="001B476C" w:rsidRDefault="00C63BE0" w:rsidP="00C63BE0">
      <w:pPr>
        <w:ind w:left="360" w:hanging="360"/>
        <w:rPr>
          <w:rFonts w:cs="Arial"/>
          <w:b/>
          <w:bCs/>
        </w:rPr>
      </w:pPr>
      <w:r w:rsidRPr="001B476C">
        <w:rPr>
          <w:rFonts w:cs="Arial"/>
          <w:b/>
          <w:bCs/>
        </w:rPr>
        <w:t>Systems-based Practice</w:t>
      </w:r>
    </w:p>
    <w:p w14:paraId="75B24908" w14:textId="77777777" w:rsidR="00C63BE0" w:rsidRPr="001B476C" w:rsidRDefault="00C63BE0" w:rsidP="00C63BE0">
      <w:pPr>
        <w:ind w:left="360" w:hanging="360"/>
        <w:rPr>
          <w:rFonts w:cs="Arial"/>
          <w:b/>
          <w:bCs/>
        </w:rPr>
      </w:pPr>
    </w:p>
    <w:p w14:paraId="53A8B4A9" w14:textId="77777777" w:rsidR="00C63BE0" w:rsidRPr="001B476C" w:rsidRDefault="00C63BE0" w:rsidP="00C63BE0">
      <w:pPr>
        <w:numPr>
          <w:ilvl w:val="0"/>
          <w:numId w:val="16"/>
        </w:numPr>
        <w:ind w:left="360"/>
        <w:rPr>
          <w:rFonts w:cs="Arial"/>
          <w:bCs/>
        </w:rPr>
      </w:pPr>
      <w:r w:rsidRPr="001B476C">
        <w:rPr>
          <w:rFonts w:cs="Arial"/>
          <w:bCs/>
        </w:rPr>
        <w:t>Describe the learning activity(ies) through which fellows develop an awareness of and responsiveness to the larger context and system of health care, as well as the ability to call effectively on other resources in the system to provi</w:t>
      </w:r>
      <w:r>
        <w:rPr>
          <w:rFonts w:cs="Arial"/>
          <w:bCs/>
        </w:rPr>
        <w:t>de optimal health care. [PR IV.B.1</w:t>
      </w:r>
      <w:r w:rsidRPr="001B476C">
        <w:rPr>
          <w:rFonts w:cs="Arial"/>
          <w:bCs/>
        </w:rPr>
        <w:t>.f)] (Limit response to 400 words)</w:t>
      </w:r>
    </w:p>
    <w:p w14:paraId="0A27A1DF" w14:textId="77777777" w:rsidR="00C63BE0" w:rsidRPr="001B476C" w:rsidRDefault="00C63BE0" w:rsidP="00C63BE0">
      <w:pPr>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63BE0" w:rsidRPr="001B476C" w14:paraId="2DF2B4B6" w14:textId="77777777" w:rsidTr="005678E1">
        <w:sdt>
          <w:sdtPr>
            <w:id w:val="-108286559"/>
            <w:placeholder>
              <w:docPart w:val="E326AA27BEF24B04972997196EFD4262"/>
            </w:placeholder>
            <w:showingPlcHdr/>
          </w:sdtPr>
          <w:sdtContent>
            <w:tc>
              <w:tcPr>
                <w:tcW w:w="9943" w:type="dxa"/>
              </w:tcPr>
              <w:p w14:paraId="2D799FC3" w14:textId="77777777" w:rsidR="00C63BE0" w:rsidRPr="001B476C" w:rsidRDefault="00C63BE0" w:rsidP="005678E1">
                <w:pPr>
                  <w:ind w:left="360" w:hanging="360"/>
                  <w:rPr>
                    <w:rFonts w:cs="Arial"/>
                  </w:rPr>
                </w:pPr>
                <w:r w:rsidRPr="006D7813">
                  <w:rPr>
                    <w:rStyle w:val="PlaceholderText"/>
                  </w:rPr>
                  <w:t>Click or tap here to enter text.</w:t>
                </w:r>
              </w:p>
            </w:tc>
          </w:sdtContent>
        </w:sdt>
      </w:tr>
    </w:tbl>
    <w:p w14:paraId="2D32DED0" w14:textId="77777777" w:rsidR="00C91A4B" w:rsidRPr="001B476C" w:rsidRDefault="00C91A4B" w:rsidP="00C91A4B">
      <w:pPr>
        <w:tabs>
          <w:tab w:val="left" w:pos="360"/>
        </w:tabs>
        <w:rPr>
          <w:rFonts w:cs="Arial"/>
          <w:bCs/>
        </w:rPr>
      </w:pPr>
    </w:p>
    <w:p w14:paraId="139A9620" w14:textId="129C343B" w:rsidR="00C91A4B" w:rsidRPr="001B476C" w:rsidRDefault="00C91A4B" w:rsidP="00C91A4B">
      <w:pPr>
        <w:numPr>
          <w:ilvl w:val="0"/>
          <w:numId w:val="12"/>
        </w:numPr>
        <w:tabs>
          <w:tab w:val="left" w:pos="360"/>
        </w:tabs>
        <w:ind w:left="360"/>
        <w:rPr>
          <w:rFonts w:cs="Arial"/>
          <w:bCs/>
        </w:rPr>
      </w:pPr>
      <w:r w:rsidRPr="001B476C">
        <w:rPr>
          <w:rFonts w:cs="Arial"/>
          <w:bCs/>
        </w:rPr>
        <w:t xml:space="preserve">Briefly describe one learning activity in which fellows </w:t>
      </w:r>
      <w:r>
        <w:rPr>
          <w:rFonts w:cs="Arial"/>
          <w:bCs/>
        </w:rPr>
        <w:t xml:space="preserve">will demonstrate </w:t>
      </w:r>
      <w:r w:rsidR="000C424F">
        <w:rPr>
          <w:rFonts w:cs="Arial"/>
          <w:bCs/>
        </w:rPr>
        <w:t xml:space="preserve">effective communication </w:t>
      </w:r>
      <w:r w:rsidR="000C424F">
        <w:rPr>
          <w:rFonts w:cs="Arial"/>
          <w:bCs/>
        </w:rPr>
        <w:lastRenderedPageBreak/>
        <w:t>skills, including: obtaining informed consent; communicating the patient care and management plan; and explaining complications/errors and their management to patients and families</w:t>
      </w:r>
      <w:r w:rsidRPr="001B476C">
        <w:rPr>
          <w:rFonts w:cs="Arial"/>
          <w:bCs/>
        </w:rPr>
        <w:t>. [</w:t>
      </w:r>
      <w:r w:rsidR="00C04433">
        <w:rPr>
          <w:rFonts w:cs="Arial"/>
          <w:bCs/>
        </w:rPr>
        <w:t>PR IV.C.7.a)-d)</w:t>
      </w:r>
      <w:r w:rsidRPr="001B476C">
        <w:rPr>
          <w:rFonts w:cs="Arial"/>
          <w:bCs/>
        </w:rPr>
        <w:t>] (Limit response to 400 words)</w:t>
      </w:r>
    </w:p>
    <w:p w14:paraId="2C7E04D2" w14:textId="77777777" w:rsidR="00C91A4B" w:rsidRPr="001B476C" w:rsidRDefault="00C91A4B" w:rsidP="00C91A4B">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7F571306" w14:textId="77777777" w:rsidTr="00C65890">
        <w:sdt>
          <w:sdtPr>
            <w:id w:val="2099672653"/>
            <w:placeholder>
              <w:docPart w:val="DEBC936679594C60835E4EA97E6D8794"/>
            </w:placeholder>
            <w:showingPlcHdr/>
          </w:sdtPr>
          <w:sdtContent>
            <w:tc>
              <w:tcPr>
                <w:tcW w:w="9943" w:type="dxa"/>
              </w:tcPr>
              <w:p w14:paraId="798BB2CB" w14:textId="5A3BA1F3"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4A81C1FE" w14:textId="77777777" w:rsidR="00C91A4B" w:rsidRDefault="00C91A4B" w:rsidP="00C91A4B">
      <w:pPr>
        <w:tabs>
          <w:tab w:val="left" w:pos="360"/>
        </w:tabs>
        <w:rPr>
          <w:rFonts w:cs="Arial"/>
          <w:bCs/>
        </w:rPr>
      </w:pPr>
    </w:p>
    <w:p w14:paraId="6EFC0E01" w14:textId="3356282D" w:rsidR="00C91A4B" w:rsidRPr="001B476C" w:rsidRDefault="00C91A4B" w:rsidP="00C91A4B">
      <w:pPr>
        <w:numPr>
          <w:ilvl w:val="0"/>
          <w:numId w:val="12"/>
        </w:numPr>
        <w:tabs>
          <w:tab w:val="left" w:pos="360"/>
        </w:tabs>
        <w:ind w:left="360"/>
        <w:rPr>
          <w:rFonts w:cs="Arial"/>
          <w:bCs/>
        </w:rPr>
      </w:pPr>
      <w:r w:rsidRPr="001B476C">
        <w:rPr>
          <w:rFonts w:cs="Arial"/>
          <w:bCs/>
        </w:rPr>
        <w:t xml:space="preserve">Briefly describe one learning activity in which fellows </w:t>
      </w:r>
      <w:r w:rsidR="000C424F">
        <w:rPr>
          <w:rFonts w:cs="Arial"/>
          <w:bCs/>
        </w:rPr>
        <w:t>will demonstrate skills in preparing and presenting educational material for medical students, graduate medical education staff members, and allied health personnel</w:t>
      </w:r>
      <w:r w:rsidR="005B4D74">
        <w:rPr>
          <w:rFonts w:cs="Arial"/>
          <w:bCs/>
        </w:rPr>
        <w:t>. [PR IV.C.7.</w:t>
      </w:r>
      <w:r w:rsidR="00AA3AEE">
        <w:rPr>
          <w:rFonts w:cs="Arial"/>
          <w:bCs/>
        </w:rPr>
        <w:t>b</w:t>
      </w:r>
      <w:r w:rsidR="005B4D74">
        <w:rPr>
          <w:rFonts w:cs="Arial"/>
          <w:bCs/>
        </w:rPr>
        <w:t>)</w:t>
      </w:r>
      <w:r w:rsidRPr="001B476C">
        <w:rPr>
          <w:rFonts w:cs="Arial"/>
          <w:bCs/>
        </w:rPr>
        <w:t>] (Limit response to 400 words)</w:t>
      </w:r>
    </w:p>
    <w:p w14:paraId="56B2294F" w14:textId="77777777" w:rsidR="00C91A4B" w:rsidRPr="001B476C" w:rsidRDefault="00C91A4B" w:rsidP="00C91A4B">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4F019990" w14:textId="77777777" w:rsidTr="00C65890">
        <w:sdt>
          <w:sdtPr>
            <w:id w:val="287939337"/>
            <w:placeholder>
              <w:docPart w:val="311FB7E310B041F6B5EE643696A63C95"/>
            </w:placeholder>
            <w:showingPlcHdr/>
          </w:sdtPr>
          <w:sdtContent>
            <w:tc>
              <w:tcPr>
                <w:tcW w:w="9943" w:type="dxa"/>
              </w:tcPr>
              <w:p w14:paraId="0BE799BD" w14:textId="7F87A081"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0B6D021B" w14:textId="77777777" w:rsidR="00C91A4B" w:rsidRDefault="00C91A4B" w:rsidP="00C91A4B">
      <w:pPr>
        <w:tabs>
          <w:tab w:val="left" w:pos="360"/>
        </w:tabs>
        <w:rPr>
          <w:rFonts w:cs="Arial"/>
          <w:bCs/>
        </w:rPr>
      </w:pPr>
    </w:p>
    <w:p w14:paraId="6FF682A6" w14:textId="059F7EC6" w:rsidR="00C91A4B" w:rsidRPr="001B476C" w:rsidRDefault="00C91A4B" w:rsidP="00C91A4B">
      <w:pPr>
        <w:numPr>
          <w:ilvl w:val="0"/>
          <w:numId w:val="12"/>
        </w:numPr>
        <w:tabs>
          <w:tab w:val="left" w:pos="360"/>
        </w:tabs>
        <w:ind w:left="360"/>
        <w:rPr>
          <w:rFonts w:cs="Arial"/>
          <w:bCs/>
        </w:rPr>
      </w:pPr>
      <w:r w:rsidRPr="001B476C">
        <w:rPr>
          <w:rFonts w:cs="Arial"/>
          <w:bCs/>
        </w:rPr>
        <w:t xml:space="preserve">Briefly describe one learning activity in which fellows </w:t>
      </w:r>
      <w:r w:rsidR="000C424F">
        <w:rPr>
          <w:rFonts w:cs="Arial"/>
          <w:bCs/>
        </w:rPr>
        <w:t>will demonstrate competence in providing clinical consultations</w:t>
      </w:r>
      <w:r w:rsidR="005B4D74">
        <w:rPr>
          <w:rFonts w:cs="Arial"/>
          <w:bCs/>
        </w:rPr>
        <w:t>. [PR IV.C.7.</w:t>
      </w:r>
      <w:r w:rsidR="00AA3AEE">
        <w:rPr>
          <w:rFonts w:cs="Arial"/>
          <w:bCs/>
        </w:rPr>
        <w:t>c</w:t>
      </w:r>
      <w:r w:rsidR="005B4D74">
        <w:rPr>
          <w:rFonts w:cs="Arial"/>
          <w:bCs/>
        </w:rPr>
        <w:t>)</w:t>
      </w:r>
      <w:r w:rsidRPr="001B476C">
        <w:rPr>
          <w:rFonts w:cs="Arial"/>
          <w:bCs/>
        </w:rPr>
        <w:t>] (Limit response to 400 words)</w:t>
      </w:r>
    </w:p>
    <w:p w14:paraId="5EFF0706" w14:textId="77777777" w:rsidR="00C91A4B" w:rsidRPr="001B476C" w:rsidRDefault="00C91A4B" w:rsidP="00C91A4B">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142FAB3F" w14:textId="77777777" w:rsidTr="00C65890">
        <w:sdt>
          <w:sdtPr>
            <w:id w:val="1040793141"/>
            <w:placeholder>
              <w:docPart w:val="8BB281E3FAE94528AE1E677F12A778AA"/>
            </w:placeholder>
            <w:showingPlcHdr/>
          </w:sdtPr>
          <w:sdtContent>
            <w:tc>
              <w:tcPr>
                <w:tcW w:w="9943" w:type="dxa"/>
              </w:tcPr>
              <w:p w14:paraId="78BD6098" w14:textId="6AB76F0F"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03C94577" w14:textId="77777777" w:rsidR="00C91A4B" w:rsidRPr="001B476C" w:rsidRDefault="00C91A4B" w:rsidP="00C91A4B">
      <w:pPr>
        <w:tabs>
          <w:tab w:val="left" w:pos="360"/>
        </w:tabs>
        <w:rPr>
          <w:rFonts w:cs="Arial"/>
          <w:bCs/>
        </w:rPr>
      </w:pPr>
    </w:p>
    <w:p w14:paraId="5B7A94D6" w14:textId="77777777" w:rsidR="00C91A4B" w:rsidRPr="001B476C" w:rsidRDefault="00C91A4B" w:rsidP="00C91A4B">
      <w:pPr>
        <w:tabs>
          <w:tab w:val="left" w:pos="360"/>
        </w:tabs>
        <w:ind w:left="360" w:hanging="360"/>
        <w:rPr>
          <w:rFonts w:cs="Arial"/>
          <w:bCs/>
        </w:rPr>
      </w:pPr>
      <w:r w:rsidRPr="001B476C">
        <w:rPr>
          <w:rFonts w:cs="Arial"/>
          <w:b/>
          <w:bCs/>
        </w:rPr>
        <w:t>Professionalism</w:t>
      </w:r>
    </w:p>
    <w:p w14:paraId="08ACAED6" w14:textId="77777777" w:rsidR="00C91A4B" w:rsidRPr="001B476C" w:rsidRDefault="00C91A4B" w:rsidP="00C91A4B">
      <w:pPr>
        <w:tabs>
          <w:tab w:val="left" w:pos="360"/>
        </w:tabs>
        <w:ind w:left="360" w:hanging="360"/>
        <w:rPr>
          <w:rFonts w:cs="Arial"/>
          <w:bCs/>
        </w:rPr>
      </w:pPr>
    </w:p>
    <w:p w14:paraId="63BBFA18" w14:textId="4867B0F9" w:rsidR="009F1BC6" w:rsidRPr="009D6200" w:rsidRDefault="009F1BC6" w:rsidP="009F1BC6">
      <w:pPr>
        <w:numPr>
          <w:ilvl w:val="0"/>
          <w:numId w:val="13"/>
        </w:numPr>
        <w:tabs>
          <w:tab w:val="left" w:pos="360"/>
        </w:tabs>
        <w:ind w:left="360"/>
        <w:rPr>
          <w:bCs/>
        </w:rPr>
      </w:pPr>
      <w:r w:rsidRPr="009D6200">
        <w:rPr>
          <w:bCs/>
        </w:rPr>
        <w:t>Briefly describe the learning activity(ies), other</w:t>
      </w:r>
      <w:r w:rsidR="00994176">
        <w:rPr>
          <w:bCs/>
        </w:rPr>
        <w:t xml:space="preserve"> than lecture, by which fellow</w:t>
      </w:r>
      <w:r w:rsidRPr="009D6200">
        <w:rPr>
          <w:bCs/>
        </w:rPr>
        <w:t>s develop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diversity in gender, age, culture, race, religion, disabilities, and sexual orientation</w:t>
      </w:r>
      <w:r w:rsidR="00DA0A1D">
        <w:rPr>
          <w:bCs/>
        </w:rPr>
        <w:t>.</w:t>
      </w:r>
      <w:r w:rsidR="005B4D74">
        <w:rPr>
          <w:bCs/>
        </w:rPr>
        <w:t xml:space="preserve"> [PR IV.C.8.a)-e)</w:t>
      </w:r>
      <w:r w:rsidRPr="009D6200">
        <w:rPr>
          <w:bCs/>
        </w:rPr>
        <w:t>] (Limit response to 400 words)</w:t>
      </w:r>
    </w:p>
    <w:p w14:paraId="3D7646F5" w14:textId="77777777" w:rsidR="009F1BC6" w:rsidRPr="009D6200" w:rsidRDefault="009F1BC6" w:rsidP="009F1BC6">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F1BC6" w:rsidRPr="009D6200" w14:paraId="22CC30A8" w14:textId="77777777" w:rsidTr="00C65890">
        <w:sdt>
          <w:sdtPr>
            <w:id w:val="2109529903"/>
            <w:placeholder>
              <w:docPart w:val="5E37279443894DF2A4E5671C1174059B"/>
            </w:placeholder>
            <w:showingPlcHdr/>
          </w:sdtPr>
          <w:sdtContent>
            <w:tc>
              <w:tcPr>
                <w:tcW w:w="9943" w:type="dxa"/>
              </w:tcPr>
              <w:p w14:paraId="7D8CEF7B" w14:textId="375E7284" w:rsidR="009F1BC6" w:rsidRPr="009D6200" w:rsidRDefault="007538A0" w:rsidP="00C65890">
                <w:pPr>
                  <w:tabs>
                    <w:tab w:val="left" w:pos="360"/>
                  </w:tabs>
                  <w:ind w:left="360" w:hanging="360"/>
                </w:pPr>
                <w:r w:rsidRPr="006D7813">
                  <w:rPr>
                    <w:rStyle w:val="PlaceholderText"/>
                  </w:rPr>
                  <w:t>Click or tap here to enter text.</w:t>
                </w:r>
              </w:p>
            </w:tc>
          </w:sdtContent>
        </w:sdt>
      </w:tr>
    </w:tbl>
    <w:p w14:paraId="0E7350F6" w14:textId="77777777" w:rsidR="00C91A4B" w:rsidRDefault="00C91A4B" w:rsidP="00C91A4B">
      <w:pPr>
        <w:rPr>
          <w:rFonts w:cs="Arial"/>
          <w:bCs/>
        </w:rPr>
      </w:pPr>
    </w:p>
    <w:p w14:paraId="78F59C1F" w14:textId="019D1E29" w:rsidR="00C91A4B" w:rsidRPr="001B476C" w:rsidRDefault="00C91A4B" w:rsidP="00C91A4B">
      <w:pPr>
        <w:numPr>
          <w:ilvl w:val="0"/>
          <w:numId w:val="13"/>
        </w:numPr>
        <w:tabs>
          <w:tab w:val="left" w:pos="360"/>
        </w:tabs>
        <w:ind w:left="360"/>
        <w:rPr>
          <w:rFonts w:cs="Arial"/>
          <w:bCs/>
        </w:rPr>
      </w:pPr>
      <w:r w:rsidRPr="001B476C">
        <w:rPr>
          <w:rFonts w:cs="Arial"/>
          <w:bCs/>
        </w:rPr>
        <w:t xml:space="preserve">Briefly describe </w:t>
      </w:r>
      <w:r>
        <w:rPr>
          <w:rFonts w:cs="Arial"/>
          <w:bCs/>
        </w:rPr>
        <w:t>one</w:t>
      </w:r>
      <w:r w:rsidRPr="001B476C">
        <w:rPr>
          <w:rFonts w:cs="Arial"/>
          <w:bCs/>
        </w:rPr>
        <w:t xml:space="preserve"> learning activity</w:t>
      </w:r>
      <w:r>
        <w:rPr>
          <w:rFonts w:cs="Arial"/>
          <w:bCs/>
        </w:rPr>
        <w:t xml:space="preserve"> by</w:t>
      </w:r>
      <w:r w:rsidRPr="001B476C">
        <w:rPr>
          <w:rFonts w:cs="Arial"/>
          <w:bCs/>
        </w:rPr>
        <w:t xml:space="preserve"> which fellows </w:t>
      </w:r>
      <w:r>
        <w:rPr>
          <w:rFonts w:cs="Arial"/>
          <w:bCs/>
        </w:rPr>
        <w:t xml:space="preserve">will demonstrate </w:t>
      </w:r>
      <w:r w:rsidR="009F1BC6">
        <w:rPr>
          <w:rFonts w:cs="Arial"/>
          <w:bCs/>
        </w:rPr>
        <w:t>compliance with institutional, departmental, and program policies</w:t>
      </w:r>
      <w:r w:rsidR="005B4D74">
        <w:rPr>
          <w:rFonts w:cs="Arial"/>
          <w:bCs/>
        </w:rPr>
        <w:t>. [PR IV.C.8.f)</w:t>
      </w:r>
      <w:r w:rsidRPr="001B476C">
        <w:rPr>
          <w:rFonts w:cs="Arial"/>
          <w:bCs/>
        </w:rPr>
        <w:t>] (Limit response to 400 words)</w:t>
      </w:r>
    </w:p>
    <w:p w14:paraId="0173384B" w14:textId="77777777" w:rsidR="00C91A4B" w:rsidRPr="001B476C" w:rsidRDefault="00C91A4B" w:rsidP="00C91A4B">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1A4B" w:rsidRPr="001B476C" w14:paraId="7AE542EA" w14:textId="77777777" w:rsidTr="00C65890">
        <w:sdt>
          <w:sdtPr>
            <w:id w:val="604856923"/>
            <w:placeholder>
              <w:docPart w:val="EAA556E7FA6D4E5ABD8DE2F8B1779ED0"/>
            </w:placeholder>
            <w:showingPlcHdr/>
          </w:sdtPr>
          <w:sdtContent>
            <w:tc>
              <w:tcPr>
                <w:tcW w:w="9943" w:type="dxa"/>
              </w:tcPr>
              <w:p w14:paraId="3C433F6E" w14:textId="4A2BCF5A" w:rsidR="00C91A4B" w:rsidRPr="001B476C" w:rsidRDefault="007538A0" w:rsidP="00C65890">
                <w:pPr>
                  <w:tabs>
                    <w:tab w:val="left" w:pos="360"/>
                  </w:tabs>
                  <w:ind w:left="360" w:hanging="360"/>
                  <w:rPr>
                    <w:rFonts w:cs="Arial"/>
                  </w:rPr>
                </w:pPr>
                <w:r w:rsidRPr="006D7813">
                  <w:rPr>
                    <w:rStyle w:val="PlaceholderText"/>
                  </w:rPr>
                  <w:t>Click or tap here to enter text.</w:t>
                </w:r>
              </w:p>
            </w:tc>
          </w:sdtContent>
        </w:sdt>
      </w:tr>
    </w:tbl>
    <w:p w14:paraId="4844FC26" w14:textId="77777777" w:rsidR="00C91A4B" w:rsidRPr="001B476C" w:rsidRDefault="00C91A4B" w:rsidP="00C91A4B">
      <w:pPr>
        <w:rPr>
          <w:rFonts w:cs="Arial"/>
          <w:bCs/>
        </w:rPr>
      </w:pPr>
    </w:p>
    <w:p w14:paraId="5DEA7D9A" w14:textId="77777777" w:rsidR="00C91A4B" w:rsidRPr="001B476C" w:rsidRDefault="00C91A4B" w:rsidP="00C91A4B">
      <w:pPr>
        <w:rPr>
          <w:rFonts w:cs="Arial"/>
          <w:b/>
          <w:smallCaps/>
        </w:rPr>
      </w:pPr>
    </w:p>
    <w:p w14:paraId="358EF65A" w14:textId="77777777" w:rsidR="00576474" w:rsidRDefault="00576474" w:rsidP="00704CB4"/>
    <w:p w14:paraId="488DB85B" w14:textId="77777777" w:rsidR="002B45CD" w:rsidRDefault="00AA018B" w:rsidP="00AA018B">
      <w:pPr>
        <w:ind w:left="360" w:hanging="360"/>
        <w:rPr>
          <w:rFonts w:cs="Arial"/>
          <w:b/>
        </w:rPr>
      </w:pPr>
      <w:r w:rsidRPr="005275A5">
        <w:rPr>
          <w:b/>
          <w:color w:val="000000"/>
        </w:rPr>
        <w:t>Curriculum</w:t>
      </w:r>
      <w:r w:rsidR="005275A5" w:rsidRPr="005275A5">
        <w:rPr>
          <w:b/>
          <w:color w:val="000000"/>
        </w:rPr>
        <w:t xml:space="preserve"> </w:t>
      </w:r>
      <w:r w:rsidR="005275A5" w:rsidRPr="005275A5">
        <w:rPr>
          <w:rFonts w:cs="Arial"/>
          <w:b/>
        </w:rPr>
        <w:t>Organization and Fellow Experiences</w:t>
      </w:r>
    </w:p>
    <w:p w14:paraId="7FE656D8" w14:textId="77777777" w:rsidR="00AA018B" w:rsidRDefault="00AA018B" w:rsidP="00AA018B"/>
    <w:p w14:paraId="429E89DD" w14:textId="77777777" w:rsidR="005A7909" w:rsidRDefault="005A7909" w:rsidP="005A7909">
      <w:pPr>
        <w:numPr>
          <w:ilvl w:val="0"/>
          <w:numId w:val="17"/>
        </w:numPr>
        <w:ind w:left="360"/>
      </w:pPr>
      <w:r>
        <w:t>Provide the following surgical information for each participating site:</w:t>
      </w:r>
    </w:p>
    <w:p w14:paraId="571BC49E" w14:textId="77777777" w:rsidR="005A7909" w:rsidRDefault="005A7909" w:rsidP="005A7909"/>
    <w:tbl>
      <w:tblPr>
        <w:tblW w:w="4816"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36"/>
        <w:gridCol w:w="1066"/>
        <w:gridCol w:w="1067"/>
        <w:gridCol w:w="1067"/>
        <w:gridCol w:w="1067"/>
        <w:gridCol w:w="1071"/>
        <w:gridCol w:w="1406"/>
      </w:tblGrid>
      <w:tr w:rsidR="00D54A13" w:rsidRPr="005858F3" w14:paraId="31E5B6B9" w14:textId="77777777" w:rsidTr="00D01D62">
        <w:trPr>
          <w:cantSplit/>
          <w:tblHeader/>
        </w:trPr>
        <w:tc>
          <w:tcPr>
            <w:tcW w:w="1517" w:type="pct"/>
            <w:vMerge w:val="restart"/>
            <w:shd w:val="clear" w:color="auto" w:fill="auto"/>
            <w:vAlign w:val="bottom"/>
          </w:tcPr>
          <w:p w14:paraId="5F52B95D" w14:textId="77777777" w:rsidR="00D54A13" w:rsidRPr="005858F3" w:rsidRDefault="00D54A13" w:rsidP="00D01D62">
            <w:pPr>
              <w:rPr>
                <w:b/>
                <w:color w:val="000000"/>
              </w:rPr>
            </w:pPr>
          </w:p>
        </w:tc>
        <w:tc>
          <w:tcPr>
            <w:tcW w:w="2757" w:type="pct"/>
            <w:gridSpan w:val="5"/>
            <w:shd w:val="clear" w:color="auto" w:fill="auto"/>
            <w:vAlign w:val="bottom"/>
          </w:tcPr>
          <w:p w14:paraId="039E0812" w14:textId="77777777" w:rsidR="00D54A13" w:rsidRPr="005858F3" w:rsidRDefault="00D54A13" w:rsidP="00D01D62">
            <w:pPr>
              <w:jc w:val="center"/>
              <w:rPr>
                <w:b/>
                <w:color w:val="000000"/>
              </w:rPr>
            </w:pPr>
            <w:r w:rsidRPr="005858F3">
              <w:rPr>
                <w:b/>
                <w:color w:val="000000"/>
              </w:rPr>
              <w:t>Total # for Reporting Year</w:t>
            </w:r>
          </w:p>
        </w:tc>
        <w:tc>
          <w:tcPr>
            <w:tcW w:w="726" w:type="pct"/>
            <w:vMerge w:val="restart"/>
            <w:shd w:val="clear" w:color="auto" w:fill="auto"/>
            <w:vAlign w:val="bottom"/>
          </w:tcPr>
          <w:p w14:paraId="60A84180" w14:textId="77777777" w:rsidR="00D54A13" w:rsidRPr="005858F3" w:rsidRDefault="00D54A13" w:rsidP="00D01D62">
            <w:pPr>
              <w:jc w:val="center"/>
              <w:rPr>
                <w:b/>
                <w:color w:val="000000"/>
              </w:rPr>
            </w:pPr>
            <w:r w:rsidRPr="005858F3">
              <w:rPr>
                <w:b/>
                <w:color w:val="000000"/>
              </w:rPr>
              <w:t>Estimated Average # cases per fellow at end of year</w:t>
            </w:r>
          </w:p>
        </w:tc>
      </w:tr>
      <w:tr w:rsidR="00D54A13" w:rsidRPr="005858F3" w14:paraId="2B68693D" w14:textId="77777777" w:rsidTr="00D01D62">
        <w:trPr>
          <w:cantSplit/>
          <w:tblHeader/>
        </w:trPr>
        <w:tc>
          <w:tcPr>
            <w:tcW w:w="1517" w:type="pct"/>
            <w:vMerge/>
            <w:shd w:val="clear" w:color="auto" w:fill="auto"/>
            <w:vAlign w:val="bottom"/>
          </w:tcPr>
          <w:p w14:paraId="549FAE46" w14:textId="77777777" w:rsidR="00D54A13" w:rsidRPr="005858F3" w:rsidRDefault="00D54A13" w:rsidP="00D01D62">
            <w:pPr>
              <w:jc w:val="center"/>
              <w:rPr>
                <w:b/>
                <w:color w:val="000000"/>
              </w:rPr>
            </w:pPr>
          </w:p>
        </w:tc>
        <w:tc>
          <w:tcPr>
            <w:tcW w:w="551" w:type="pct"/>
            <w:shd w:val="clear" w:color="auto" w:fill="auto"/>
            <w:vAlign w:val="bottom"/>
          </w:tcPr>
          <w:p w14:paraId="0CED8FD2" w14:textId="77777777" w:rsidR="00D54A13" w:rsidRPr="005858F3" w:rsidRDefault="00D54A13" w:rsidP="00D01D62">
            <w:pPr>
              <w:jc w:val="center"/>
              <w:rPr>
                <w:b/>
                <w:color w:val="000000"/>
              </w:rPr>
            </w:pPr>
            <w:r w:rsidRPr="005858F3">
              <w:rPr>
                <w:b/>
                <w:color w:val="000000"/>
              </w:rPr>
              <w:t>Site #1</w:t>
            </w:r>
          </w:p>
        </w:tc>
        <w:tc>
          <w:tcPr>
            <w:tcW w:w="551" w:type="pct"/>
            <w:shd w:val="clear" w:color="auto" w:fill="auto"/>
            <w:vAlign w:val="bottom"/>
          </w:tcPr>
          <w:p w14:paraId="10B31D58" w14:textId="77777777" w:rsidR="00D54A13" w:rsidRPr="005858F3" w:rsidRDefault="00D54A13" w:rsidP="00D01D62">
            <w:pPr>
              <w:jc w:val="center"/>
              <w:rPr>
                <w:b/>
                <w:color w:val="000000"/>
              </w:rPr>
            </w:pPr>
            <w:r w:rsidRPr="005858F3">
              <w:rPr>
                <w:b/>
                <w:color w:val="000000"/>
              </w:rPr>
              <w:t>Site #2</w:t>
            </w:r>
          </w:p>
        </w:tc>
        <w:tc>
          <w:tcPr>
            <w:tcW w:w="551" w:type="pct"/>
            <w:shd w:val="clear" w:color="auto" w:fill="auto"/>
            <w:vAlign w:val="bottom"/>
          </w:tcPr>
          <w:p w14:paraId="42797955" w14:textId="77777777" w:rsidR="00D54A13" w:rsidRPr="005858F3" w:rsidRDefault="00D54A13" w:rsidP="00D01D62">
            <w:pPr>
              <w:jc w:val="center"/>
              <w:rPr>
                <w:b/>
                <w:color w:val="000000"/>
              </w:rPr>
            </w:pPr>
            <w:r w:rsidRPr="005858F3">
              <w:rPr>
                <w:b/>
                <w:color w:val="000000"/>
              </w:rPr>
              <w:t>Site #3</w:t>
            </w:r>
          </w:p>
        </w:tc>
        <w:tc>
          <w:tcPr>
            <w:tcW w:w="551" w:type="pct"/>
            <w:shd w:val="clear" w:color="auto" w:fill="auto"/>
            <w:vAlign w:val="bottom"/>
          </w:tcPr>
          <w:p w14:paraId="49308CD7" w14:textId="77777777" w:rsidR="00D54A13" w:rsidRPr="005858F3" w:rsidRDefault="00D54A13" w:rsidP="00D01D62">
            <w:pPr>
              <w:jc w:val="center"/>
              <w:rPr>
                <w:b/>
                <w:color w:val="000000"/>
              </w:rPr>
            </w:pPr>
            <w:r w:rsidRPr="005858F3">
              <w:rPr>
                <w:b/>
                <w:color w:val="000000"/>
              </w:rPr>
              <w:t>Site #4</w:t>
            </w:r>
          </w:p>
        </w:tc>
        <w:tc>
          <w:tcPr>
            <w:tcW w:w="553" w:type="pct"/>
            <w:shd w:val="clear" w:color="auto" w:fill="auto"/>
            <w:vAlign w:val="bottom"/>
          </w:tcPr>
          <w:p w14:paraId="66980193" w14:textId="77777777" w:rsidR="00D54A13" w:rsidRPr="005858F3" w:rsidRDefault="00D54A13" w:rsidP="00D01D62">
            <w:pPr>
              <w:jc w:val="center"/>
              <w:rPr>
                <w:b/>
                <w:color w:val="000000"/>
              </w:rPr>
            </w:pPr>
            <w:r w:rsidRPr="005858F3">
              <w:rPr>
                <w:b/>
                <w:color w:val="000000"/>
              </w:rPr>
              <w:t>Site #5</w:t>
            </w:r>
          </w:p>
        </w:tc>
        <w:tc>
          <w:tcPr>
            <w:tcW w:w="726" w:type="pct"/>
            <w:vMerge/>
            <w:shd w:val="clear" w:color="auto" w:fill="auto"/>
            <w:vAlign w:val="center"/>
          </w:tcPr>
          <w:p w14:paraId="70814CB3" w14:textId="77777777" w:rsidR="00D54A13" w:rsidRPr="005858F3" w:rsidRDefault="00D54A13" w:rsidP="00D01D62">
            <w:pPr>
              <w:jc w:val="center"/>
              <w:rPr>
                <w:b/>
                <w:color w:val="000000"/>
              </w:rPr>
            </w:pPr>
          </w:p>
        </w:tc>
      </w:tr>
      <w:tr w:rsidR="00634645" w:rsidRPr="005858F3" w14:paraId="32F939D1" w14:textId="77777777" w:rsidTr="00634645">
        <w:trPr>
          <w:cantSplit/>
        </w:trPr>
        <w:tc>
          <w:tcPr>
            <w:tcW w:w="5000" w:type="pct"/>
            <w:gridSpan w:val="7"/>
            <w:shd w:val="clear" w:color="auto" w:fill="auto"/>
            <w:vAlign w:val="center"/>
          </w:tcPr>
          <w:p w14:paraId="5F9A0686" w14:textId="77777777" w:rsidR="00634645" w:rsidRPr="005858F3" w:rsidRDefault="00634645" w:rsidP="00634645">
            <w:pPr>
              <w:rPr>
                <w:color w:val="000000"/>
              </w:rPr>
            </w:pPr>
            <w:r w:rsidRPr="005858F3">
              <w:rPr>
                <w:b/>
                <w:color w:val="000000"/>
              </w:rPr>
              <w:t>Type of Surgery</w:t>
            </w:r>
          </w:p>
        </w:tc>
      </w:tr>
      <w:tr w:rsidR="0047310E" w:rsidRPr="005858F3" w14:paraId="79DC8780" w14:textId="77777777" w:rsidTr="00FB5A41">
        <w:trPr>
          <w:cantSplit/>
          <w:trHeight w:val="664"/>
        </w:trPr>
        <w:tc>
          <w:tcPr>
            <w:tcW w:w="1517" w:type="pct"/>
            <w:shd w:val="clear" w:color="auto" w:fill="auto"/>
            <w:vAlign w:val="center"/>
          </w:tcPr>
          <w:p w14:paraId="1E2BD96D" w14:textId="77777777" w:rsidR="0047310E" w:rsidRDefault="0047310E" w:rsidP="0047310E">
            <w:pPr>
              <w:rPr>
                <w:color w:val="000000"/>
              </w:rPr>
            </w:pPr>
            <w:r w:rsidRPr="005858F3">
              <w:rPr>
                <w:color w:val="000000"/>
              </w:rPr>
              <w:t>Thoracic aortic stent placements</w:t>
            </w:r>
          </w:p>
          <w:p w14:paraId="1340DD8D" w14:textId="310B7935" w:rsidR="0047310E" w:rsidRPr="005858F3" w:rsidRDefault="0047310E" w:rsidP="0047310E">
            <w:pPr>
              <w:rPr>
                <w:color w:val="000000"/>
              </w:rPr>
            </w:pPr>
            <w:r>
              <w:rPr>
                <w:color w:val="000000"/>
              </w:rPr>
              <w:t>[PR IV.B.1.c).(1)(f)]</w:t>
            </w:r>
          </w:p>
        </w:tc>
        <w:tc>
          <w:tcPr>
            <w:tcW w:w="551" w:type="pct"/>
            <w:shd w:val="clear" w:color="auto" w:fill="auto"/>
          </w:tcPr>
          <w:p w14:paraId="3A80317B" w14:textId="2B606675" w:rsidR="0047310E" w:rsidRDefault="00000000" w:rsidP="0047310E">
            <w:pPr>
              <w:jc w:val="center"/>
            </w:pPr>
            <w:sdt>
              <w:sdtPr>
                <w:rPr>
                  <w:color w:val="000000"/>
                </w:rPr>
                <w:id w:val="-486098137"/>
                <w:placeholder>
                  <w:docPart w:val="70867BE09CDF43DC8BEEC6D42A29A597"/>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62F70B8E" w14:textId="61F225CF" w:rsidR="0047310E" w:rsidRDefault="00000000" w:rsidP="0047310E">
            <w:pPr>
              <w:jc w:val="center"/>
            </w:pPr>
            <w:sdt>
              <w:sdtPr>
                <w:rPr>
                  <w:color w:val="000000"/>
                </w:rPr>
                <w:id w:val="945737493"/>
                <w:placeholder>
                  <w:docPart w:val="D9399E1CA3884AECA547968E35A249E5"/>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A83388D" w14:textId="0982B6A0" w:rsidR="0047310E" w:rsidRDefault="00000000" w:rsidP="0047310E">
            <w:pPr>
              <w:jc w:val="center"/>
            </w:pPr>
            <w:sdt>
              <w:sdtPr>
                <w:rPr>
                  <w:color w:val="000000"/>
                </w:rPr>
                <w:id w:val="-1076439699"/>
                <w:placeholder>
                  <w:docPart w:val="B751D40461DC4A5389410E340AF1159A"/>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71D5DA0" w14:textId="157016DA" w:rsidR="0047310E" w:rsidRDefault="00000000" w:rsidP="0047310E">
            <w:pPr>
              <w:jc w:val="center"/>
            </w:pPr>
            <w:sdt>
              <w:sdtPr>
                <w:rPr>
                  <w:color w:val="000000"/>
                </w:rPr>
                <w:id w:val="-2028314464"/>
                <w:placeholder>
                  <w:docPart w:val="5B177287AD6B4E4B8116F9065FF70FB2"/>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1C9DAC40" w14:textId="396E36AE" w:rsidR="0047310E" w:rsidRDefault="00000000" w:rsidP="0047310E">
            <w:pPr>
              <w:jc w:val="center"/>
            </w:pPr>
            <w:sdt>
              <w:sdtPr>
                <w:rPr>
                  <w:color w:val="000000"/>
                </w:rPr>
                <w:id w:val="-97634753"/>
                <w:placeholder>
                  <w:docPart w:val="27B154C2C2E147C2B73876DC9216EA41"/>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67E5E705" w14:textId="154AF618" w:rsidR="0047310E" w:rsidRDefault="00000000" w:rsidP="0047310E">
            <w:pPr>
              <w:jc w:val="center"/>
            </w:pPr>
            <w:sdt>
              <w:sdtPr>
                <w:rPr>
                  <w:color w:val="000000"/>
                </w:rPr>
                <w:id w:val="946579574"/>
                <w:placeholder>
                  <w:docPart w:val="7EA42187781C4EF1849B1A2B6C372693"/>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20CC5AFE" w14:textId="77777777" w:rsidTr="00FB5A41">
        <w:trPr>
          <w:cantSplit/>
        </w:trPr>
        <w:tc>
          <w:tcPr>
            <w:tcW w:w="1517" w:type="pct"/>
            <w:shd w:val="clear" w:color="auto" w:fill="auto"/>
            <w:vAlign w:val="center"/>
          </w:tcPr>
          <w:p w14:paraId="1C472DCB" w14:textId="77777777" w:rsidR="0047310E" w:rsidRDefault="0047310E" w:rsidP="0047310E">
            <w:pPr>
              <w:rPr>
                <w:color w:val="000000"/>
              </w:rPr>
            </w:pPr>
            <w:r w:rsidRPr="005858F3">
              <w:rPr>
                <w:color w:val="000000"/>
              </w:rPr>
              <w:t>Cardiac surgery - with cardiopulmonary bypass</w:t>
            </w:r>
          </w:p>
          <w:p w14:paraId="71B4749F" w14:textId="6DA16F56" w:rsidR="0047310E" w:rsidRPr="005858F3" w:rsidRDefault="0047310E" w:rsidP="0047310E">
            <w:pPr>
              <w:rPr>
                <w:color w:val="000000"/>
              </w:rPr>
            </w:pPr>
            <w:r>
              <w:rPr>
                <w:color w:val="000000"/>
              </w:rPr>
              <w:t>[PR IV.C.3.a).(1)]</w:t>
            </w:r>
          </w:p>
        </w:tc>
        <w:tc>
          <w:tcPr>
            <w:tcW w:w="551" w:type="pct"/>
            <w:shd w:val="clear" w:color="auto" w:fill="auto"/>
          </w:tcPr>
          <w:p w14:paraId="32EAFA96" w14:textId="32317145" w:rsidR="0047310E" w:rsidRDefault="00000000" w:rsidP="0047310E">
            <w:pPr>
              <w:jc w:val="center"/>
            </w:pPr>
            <w:sdt>
              <w:sdtPr>
                <w:rPr>
                  <w:color w:val="000000"/>
                </w:rPr>
                <w:id w:val="-1471048429"/>
                <w:placeholder>
                  <w:docPart w:val="AE9CBB2F44844140B925E95AC14E03FE"/>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7B9C2C06" w14:textId="7928E6B2" w:rsidR="0047310E" w:rsidRDefault="00000000" w:rsidP="0047310E">
            <w:pPr>
              <w:jc w:val="center"/>
            </w:pPr>
            <w:sdt>
              <w:sdtPr>
                <w:rPr>
                  <w:color w:val="000000"/>
                </w:rPr>
                <w:id w:val="530998401"/>
                <w:placeholder>
                  <w:docPart w:val="78C48AB668674A8BB315AADC7553D424"/>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151D2B9" w14:textId="575EC35A" w:rsidR="0047310E" w:rsidRDefault="00000000" w:rsidP="0047310E">
            <w:pPr>
              <w:jc w:val="center"/>
            </w:pPr>
            <w:sdt>
              <w:sdtPr>
                <w:rPr>
                  <w:color w:val="000000"/>
                </w:rPr>
                <w:id w:val="-2080737796"/>
                <w:placeholder>
                  <w:docPart w:val="44C9E1D8152A408BAAD2DFFF3F9AB3B1"/>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2B0DD674" w14:textId="011A5E77" w:rsidR="0047310E" w:rsidRDefault="00000000" w:rsidP="0047310E">
            <w:pPr>
              <w:jc w:val="center"/>
            </w:pPr>
            <w:sdt>
              <w:sdtPr>
                <w:rPr>
                  <w:color w:val="000000"/>
                </w:rPr>
                <w:id w:val="974953018"/>
                <w:placeholder>
                  <w:docPart w:val="E59E8321142D4B4EABAFE4CE29CCD1B2"/>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4CE8F269" w14:textId="29B5F754" w:rsidR="0047310E" w:rsidRDefault="00000000" w:rsidP="0047310E">
            <w:pPr>
              <w:jc w:val="center"/>
            </w:pPr>
            <w:sdt>
              <w:sdtPr>
                <w:rPr>
                  <w:color w:val="000000"/>
                </w:rPr>
                <w:id w:val="-674040290"/>
                <w:placeholder>
                  <w:docPart w:val="3F80D8F0C9AF496295A23D6F9CD20630"/>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1FA890EB" w14:textId="22E7A537" w:rsidR="0047310E" w:rsidRDefault="00000000" w:rsidP="0047310E">
            <w:pPr>
              <w:jc w:val="center"/>
            </w:pPr>
            <w:sdt>
              <w:sdtPr>
                <w:rPr>
                  <w:color w:val="000000"/>
                </w:rPr>
                <w:id w:val="-610672917"/>
                <w:placeholder>
                  <w:docPart w:val="1E55CC17097246E7844F69297206C3CF"/>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7040F62A" w14:textId="77777777" w:rsidTr="00FB5A41">
        <w:trPr>
          <w:cantSplit/>
        </w:trPr>
        <w:tc>
          <w:tcPr>
            <w:tcW w:w="1517" w:type="pct"/>
            <w:shd w:val="clear" w:color="auto" w:fill="auto"/>
            <w:vAlign w:val="center"/>
          </w:tcPr>
          <w:p w14:paraId="4DA657F8" w14:textId="77777777" w:rsidR="00022C5A" w:rsidRDefault="0047310E" w:rsidP="0047310E">
            <w:pPr>
              <w:rPr>
                <w:color w:val="000000"/>
              </w:rPr>
            </w:pPr>
            <w:r w:rsidRPr="005858F3">
              <w:rPr>
                <w:color w:val="000000"/>
              </w:rPr>
              <w:lastRenderedPageBreak/>
              <w:t>Cardiac surgery - without cardiopulmonary bypass</w:t>
            </w:r>
            <w:r w:rsidR="003C03B5">
              <w:rPr>
                <w:color w:val="000000"/>
              </w:rPr>
              <w:t xml:space="preserve"> </w:t>
            </w:r>
          </w:p>
          <w:p w14:paraId="5ACB9106" w14:textId="5DB04079" w:rsidR="0047310E" w:rsidRPr="005858F3" w:rsidRDefault="003C03B5" w:rsidP="0047310E">
            <w:pPr>
              <w:rPr>
                <w:color w:val="000000"/>
              </w:rPr>
            </w:pPr>
            <w:r>
              <w:rPr>
                <w:color w:val="000000"/>
              </w:rPr>
              <w:t>[PR IV.C.3.a</w:t>
            </w:r>
            <w:proofErr w:type="gramStart"/>
            <w:r>
              <w:rPr>
                <w:color w:val="000000"/>
              </w:rPr>
              <w:t>).(</w:t>
            </w:r>
            <w:proofErr w:type="gramEnd"/>
            <w:r>
              <w:rPr>
                <w:color w:val="000000"/>
              </w:rPr>
              <w:t>1)]</w:t>
            </w:r>
          </w:p>
        </w:tc>
        <w:tc>
          <w:tcPr>
            <w:tcW w:w="551" w:type="pct"/>
            <w:shd w:val="clear" w:color="auto" w:fill="auto"/>
          </w:tcPr>
          <w:p w14:paraId="4E876959" w14:textId="2251CF2C" w:rsidR="0047310E" w:rsidRDefault="00000000" w:rsidP="0047310E">
            <w:pPr>
              <w:jc w:val="center"/>
            </w:pPr>
            <w:sdt>
              <w:sdtPr>
                <w:rPr>
                  <w:color w:val="000000"/>
                </w:rPr>
                <w:id w:val="-925187628"/>
                <w:placeholder>
                  <w:docPart w:val="929B035D6A92407881D32B88D8A4FBF4"/>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BE150D3" w14:textId="2CAB5B29" w:rsidR="0047310E" w:rsidRDefault="00000000" w:rsidP="0047310E">
            <w:pPr>
              <w:jc w:val="center"/>
            </w:pPr>
            <w:sdt>
              <w:sdtPr>
                <w:rPr>
                  <w:color w:val="000000"/>
                </w:rPr>
                <w:id w:val="-812716447"/>
                <w:placeholder>
                  <w:docPart w:val="730CFD1E3F9F4F439AB254430CF642CC"/>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4DE69228" w14:textId="4A70E813" w:rsidR="0047310E" w:rsidRDefault="00000000" w:rsidP="0047310E">
            <w:pPr>
              <w:jc w:val="center"/>
            </w:pPr>
            <w:sdt>
              <w:sdtPr>
                <w:rPr>
                  <w:color w:val="000000"/>
                </w:rPr>
                <w:id w:val="-1340847740"/>
                <w:placeholder>
                  <w:docPart w:val="5576E19E71E746909E662011C5F3AA89"/>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2181EAC4" w14:textId="3E553086" w:rsidR="0047310E" w:rsidRDefault="00000000" w:rsidP="0047310E">
            <w:pPr>
              <w:jc w:val="center"/>
            </w:pPr>
            <w:sdt>
              <w:sdtPr>
                <w:rPr>
                  <w:color w:val="000000"/>
                </w:rPr>
                <w:id w:val="576872810"/>
                <w:placeholder>
                  <w:docPart w:val="46147C32AF8B4581A6CB79ED1C2EBFB2"/>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101819B4" w14:textId="308D9312" w:rsidR="0047310E" w:rsidRDefault="00000000" w:rsidP="0047310E">
            <w:pPr>
              <w:jc w:val="center"/>
            </w:pPr>
            <w:sdt>
              <w:sdtPr>
                <w:rPr>
                  <w:color w:val="000000"/>
                </w:rPr>
                <w:id w:val="1564680082"/>
                <w:placeholder>
                  <w:docPart w:val="6FE0C89759E44CF7B241FE8352090391"/>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079EC039" w14:textId="6BD6BD3F" w:rsidR="0047310E" w:rsidRDefault="00000000" w:rsidP="0047310E">
            <w:pPr>
              <w:jc w:val="center"/>
            </w:pPr>
            <w:sdt>
              <w:sdtPr>
                <w:rPr>
                  <w:color w:val="000000"/>
                </w:rPr>
                <w:id w:val="1416517889"/>
                <w:placeholder>
                  <w:docPart w:val="BD0BE8F3D01542E6951B0CB00DEED9A7"/>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684F7F61" w14:textId="77777777" w:rsidTr="00FB5A41">
        <w:trPr>
          <w:cantSplit/>
        </w:trPr>
        <w:tc>
          <w:tcPr>
            <w:tcW w:w="1517" w:type="pct"/>
            <w:shd w:val="clear" w:color="auto" w:fill="auto"/>
            <w:vAlign w:val="center"/>
          </w:tcPr>
          <w:p w14:paraId="07309096" w14:textId="77777777" w:rsidR="0047310E" w:rsidRDefault="0047310E" w:rsidP="0047310E">
            <w:pPr>
              <w:rPr>
                <w:color w:val="000000"/>
              </w:rPr>
            </w:pPr>
            <w:r w:rsidRPr="005858F3">
              <w:rPr>
                <w:color w:val="000000"/>
              </w:rPr>
              <w:t>Valve repair or valve replacement</w:t>
            </w:r>
          </w:p>
          <w:p w14:paraId="6D27908C" w14:textId="08CA6B72" w:rsidR="0047310E" w:rsidRPr="005858F3" w:rsidRDefault="0047310E" w:rsidP="0047310E">
            <w:pPr>
              <w:rPr>
                <w:color w:val="000000"/>
              </w:rPr>
            </w:pPr>
            <w:r>
              <w:rPr>
                <w:color w:val="000000"/>
              </w:rPr>
              <w:t>[PR IV.C.3.a).(2)]</w:t>
            </w:r>
          </w:p>
        </w:tc>
        <w:tc>
          <w:tcPr>
            <w:tcW w:w="551" w:type="pct"/>
            <w:shd w:val="clear" w:color="auto" w:fill="auto"/>
          </w:tcPr>
          <w:p w14:paraId="21E144B2" w14:textId="4F3E6C05" w:rsidR="0047310E" w:rsidRDefault="00000000" w:rsidP="0047310E">
            <w:pPr>
              <w:jc w:val="center"/>
            </w:pPr>
            <w:sdt>
              <w:sdtPr>
                <w:rPr>
                  <w:color w:val="000000"/>
                </w:rPr>
                <w:id w:val="-1517220471"/>
                <w:placeholder>
                  <w:docPart w:val="D3B3C1DC400240D28AA1DCD525F0E666"/>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A1521A0" w14:textId="243E4A70" w:rsidR="0047310E" w:rsidRDefault="00000000" w:rsidP="0047310E">
            <w:pPr>
              <w:jc w:val="center"/>
            </w:pPr>
            <w:sdt>
              <w:sdtPr>
                <w:rPr>
                  <w:color w:val="000000"/>
                </w:rPr>
                <w:id w:val="-1496174215"/>
                <w:placeholder>
                  <w:docPart w:val="8DADAD995C084811B1E8E3FC24DE5CA5"/>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77B7E378" w14:textId="0C82ECB2" w:rsidR="0047310E" w:rsidRDefault="00000000" w:rsidP="0047310E">
            <w:pPr>
              <w:jc w:val="center"/>
            </w:pPr>
            <w:sdt>
              <w:sdtPr>
                <w:rPr>
                  <w:color w:val="000000"/>
                </w:rPr>
                <w:id w:val="1714220285"/>
                <w:placeholder>
                  <w:docPart w:val="1CE97F6BA73C4EEF939EE28E070043BE"/>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649E6575" w14:textId="7780CB1F" w:rsidR="0047310E" w:rsidRDefault="00000000" w:rsidP="0047310E">
            <w:pPr>
              <w:jc w:val="center"/>
            </w:pPr>
            <w:sdt>
              <w:sdtPr>
                <w:rPr>
                  <w:color w:val="000000"/>
                </w:rPr>
                <w:id w:val="-113059806"/>
                <w:placeholder>
                  <w:docPart w:val="450C0B485D67415193D2B836F8AD9813"/>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2BA724E1" w14:textId="6C436ABD" w:rsidR="0047310E" w:rsidRDefault="00000000" w:rsidP="0047310E">
            <w:pPr>
              <w:jc w:val="center"/>
            </w:pPr>
            <w:sdt>
              <w:sdtPr>
                <w:rPr>
                  <w:color w:val="000000"/>
                </w:rPr>
                <w:id w:val="897868007"/>
                <w:placeholder>
                  <w:docPart w:val="7B9F635488DE4929914F5C375F313A26"/>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463E8A61" w14:textId="34AF17D9" w:rsidR="0047310E" w:rsidRDefault="00000000" w:rsidP="0047310E">
            <w:pPr>
              <w:jc w:val="center"/>
            </w:pPr>
            <w:sdt>
              <w:sdtPr>
                <w:rPr>
                  <w:color w:val="000000"/>
                </w:rPr>
                <w:id w:val="-865677336"/>
                <w:placeholder>
                  <w:docPart w:val="D5C6F433856F4DA593BEF590FFDC6CD4"/>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299186C7" w14:textId="77777777" w:rsidTr="00FB5A41">
        <w:trPr>
          <w:cantSplit/>
        </w:trPr>
        <w:tc>
          <w:tcPr>
            <w:tcW w:w="1517" w:type="pct"/>
            <w:shd w:val="clear" w:color="auto" w:fill="auto"/>
            <w:vAlign w:val="center"/>
          </w:tcPr>
          <w:p w14:paraId="4CD6ABC4" w14:textId="77777777" w:rsidR="0047310E" w:rsidRDefault="0047310E" w:rsidP="0047310E">
            <w:pPr>
              <w:rPr>
                <w:color w:val="000000"/>
              </w:rPr>
            </w:pPr>
            <w:r w:rsidRPr="005858F3">
              <w:rPr>
                <w:color w:val="000000"/>
              </w:rPr>
              <w:t>Revascularization procedures with or without CPB</w:t>
            </w:r>
          </w:p>
          <w:p w14:paraId="62885DE3" w14:textId="361A289E" w:rsidR="0047310E" w:rsidRPr="005858F3" w:rsidRDefault="0047310E" w:rsidP="0047310E">
            <w:pPr>
              <w:rPr>
                <w:color w:val="000000"/>
              </w:rPr>
            </w:pPr>
            <w:r>
              <w:rPr>
                <w:color w:val="000000"/>
              </w:rPr>
              <w:t>[PR IV.C.3.a).(3)]</w:t>
            </w:r>
          </w:p>
        </w:tc>
        <w:tc>
          <w:tcPr>
            <w:tcW w:w="551" w:type="pct"/>
            <w:shd w:val="clear" w:color="auto" w:fill="auto"/>
          </w:tcPr>
          <w:p w14:paraId="2486A595" w14:textId="63290608" w:rsidR="0047310E" w:rsidRDefault="00000000" w:rsidP="0047310E">
            <w:pPr>
              <w:jc w:val="center"/>
            </w:pPr>
            <w:sdt>
              <w:sdtPr>
                <w:rPr>
                  <w:color w:val="000000"/>
                </w:rPr>
                <w:id w:val="-1463183819"/>
                <w:placeholder>
                  <w:docPart w:val="1F05FB2203C640EC8389D1159586421D"/>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C8B0FFB" w14:textId="2FE4373A" w:rsidR="0047310E" w:rsidRDefault="00000000" w:rsidP="0047310E">
            <w:pPr>
              <w:jc w:val="center"/>
            </w:pPr>
            <w:sdt>
              <w:sdtPr>
                <w:rPr>
                  <w:color w:val="000000"/>
                </w:rPr>
                <w:id w:val="1274292621"/>
                <w:placeholder>
                  <w:docPart w:val="DD8769C227B8489C847257D4F63F3848"/>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DF0FBA1" w14:textId="78AA736E" w:rsidR="0047310E" w:rsidRDefault="00000000" w:rsidP="0047310E">
            <w:pPr>
              <w:jc w:val="center"/>
            </w:pPr>
            <w:sdt>
              <w:sdtPr>
                <w:rPr>
                  <w:color w:val="000000"/>
                </w:rPr>
                <w:id w:val="794184497"/>
                <w:placeholder>
                  <w:docPart w:val="26450DF15A614FD2B4C08F39AF85D5C9"/>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00F23B77" w14:textId="18A4CBC3" w:rsidR="0047310E" w:rsidRDefault="00000000" w:rsidP="0047310E">
            <w:pPr>
              <w:jc w:val="center"/>
            </w:pPr>
            <w:sdt>
              <w:sdtPr>
                <w:rPr>
                  <w:color w:val="000000"/>
                </w:rPr>
                <w:id w:val="97455722"/>
                <w:placeholder>
                  <w:docPart w:val="D1C4CB670F1E4F2CB60D8528FC59FA0F"/>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67DFEDE3" w14:textId="60D4E5E2" w:rsidR="0047310E" w:rsidRDefault="00000000" w:rsidP="0047310E">
            <w:pPr>
              <w:jc w:val="center"/>
            </w:pPr>
            <w:sdt>
              <w:sdtPr>
                <w:rPr>
                  <w:color w:val="000000"/>
                </w:rPr>
                <w:id w:val="1934005899"/>
                <w:placeholder>
                  <w:docPart w:val="24811477986A4006BF294C1818EEE81B"/>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14B61D5F" w14:textId="0B2A4792" w:rsidR="0047310E" w:rsidRDefault="00000000" w:rsidP="0047310E">
            <w:pPr>
              <w:jc w:val="center"/>
            </w:pPr>
            <w:sdt>
              <w:sdtPr>
                <w:rPr>
                  <w:color w:val="000000"/>
                </w:rPr>
                <w:id w:val="363098279"/>
                <w:placeholder>
                  <w:docPart w:val="1ECBBD0047F249E5BF7649F0C82B925F"/>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659697AF" w14:textId="77777777" w:rsidTr="00FB5A41">
        <w:trPr>
          <w:cantSplit/>
        </w:trPr>
        <w:tc>
          <w:tcPr>
            <w:tcW w:w="1517" w:type="pct"/>
            <w:shd w:val="clear" w:color="auto" w:fill="auto"/>
            <w:vAlign w:val="center"/>
          </w:tcPr>
          <w:p w14:paraId="4EEC3BC9" w14:textId="77777777" w:rsidR="0047310E" w:rsidRDefault="0047310E" w:rsidP="0047310E">
            <w:pPr>
              <w:rPr>
                <w:color w:val="000000"/>
              </w:rPr>
            </w:pPr>
            <w:r w:rsidRPr="005858F3">
              <w:rPr>
                <w:color w:val="000000"/>
              </w:rPr>
              <w:t>Congenital cardiac procedures performed on adult patients</w:t>
            </w:r>
          </w:p>
          <w:p w14:paraId="57BE7066" w14:textId="154643A3" w:rsidR="0047310E" w:rsidRPr="005858F3" w:rsidRDefault="0047310E" w:rsidP="0047310E">
            <w:pPr>
              <w:rPr>
                <w:color w:val="000000"/>
              </w:rPr>
            </w:pPr>
            <w:r>
              <w:rPr>
                <w:color w:val="000000"/>
              </w:rPr>
              <w:t>[PR IV.C.3.a).(4).(a)]</w:t>
            </w:r>
          </w:p>
        </w:tc>
        <w:tc>
          <w:tcPr>
            <w:tcW w:w="551" w:type="pct"/>
            <w:shd w:val="clear" w:color="auto" w:fill="auto"/>
          </w:tcPr>
          <w:p w14:paraId="3FEAE5DA" w14:textId="33B233C7" w:rsidR="0047310E" w:rsidRDefault="00000000" w:rsidP="0047310E">
            <w:pPr>
              <w:jc w:val="center"/>
            </w:pPr>
            <w:sdt>
              <w:sdtPr>
                <w:rPr>
                  <w:color w:val="000000"/>
                </w:rPr>
                <w:id w:val="1328320076"/>
                <w:placeholder>
                  <w:docPart w:val="EFE8B8339C8D4FC2A85DD040A29C422D"/>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180AC25" w14:textId="69C1C56F" w:rsidR="0047310E" w:rsidRDefault="00000000" w:rsidP="0047310E">
            <w:pPr>
              <w:jc w:val="center"/>
            </w:pPr>
            <w:sdt>
              <w:sdtPr>
                <w:rPr>
                  <w:color w:val="000000"/>
                </w:rPr>
                <w:id w:val="2000386755"/>
                <w:placeholder>
                  <w:docPart w:val="E1DD5ABDE2E74446BC69028E389178C8"/>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3058DA03" w14:textId="48C1E38B" w:rsidR="0047310E" w:rsidRDefault="00000000" w:rsidP="0047310E">
            <w:pPr>
              <w:jc w:val="center"/>
            </w:pPr>
            <w:sdt>
              <w:sdtPr>
                <w:rPr>
                  <w:color w:val="000000"/>
                </w:rPr>
                <w:id w:val="574084431"/>
                <w:placeholder>
                  <w:docPart w:val="EABD32D961804BDE84ED94B41190991E"/>
                </w:placeholder>
                <w:showingPlcHdr/>
              </w:sdtPr>
              <w:sdtContent>
                <w:r w:rsidR="0047310E" w:rsidRPr="00012FF6">
                  <w:rPr>
                    <w:rStyle w:val="PlaceholderText"/>
                  </w:rPr>
                  <w:t>#</w:t>
                </w:r>
              </w:sdtContent>
            </w:sdt>
            <w:r w:rsidR="0047310E" w:rsidRPr="00012FF6">
              <w:rPr>
                <w:color w:val="000000"/>
              </w:rPr>
              <w:t xml:space="preserve"> </w:t>
            </w:r>
          </w:p>
        </w:tc>
        <w:tc>
          <w:tcPr>
            <w:tcW w:w="551" w:type="pct"/>
            <w:shd w:val="clear" w:color="auto" w:fill="auto"/>
          </w:tcPr>
          <w:p w14:paraId="5BB0855F" w14:textId="58E870F6" w:rsidR="0047310E" w:rsidRDefault="00000000" w:rsidP="0047310E">
            <w:pPr>
              <w:jc w:val="center"/>
            </w:pPr>
            <w:sdt>
              <w:sdtPr>
                <w:rPr>
                  <w:color w:val="000000"/>
                </w:rPr>
                <w:id w:val="-1222599135"/>
                <w:placeholder>
                  <w:docPart w:val="BEB9C881A12C458EB2B48DE8B098E066"/>
                </w:placeholder>
                <w:showingPlcHdr/>
              </w:sdtPr>
              <w:sdtContent>
                <w:r w:rsidR="0047310E" w:rsidRPr="00012FF6">
                  <w:rPr>
                    <w:rStyle w:val="PlaceholderText"/>
                  </w:rPr>
                  <w:t>#</w:t>
                </w:r>
              </w:sdtContent>
            </w:sdt>
            <w:r w:rsidR="0047310E" w:rsidRPr="00012FF6">
              <w:rPr>
                <w:color w:val="000000"/>
              </w:rPr>
              <w:t xml:space="preserve"> </w:t>
            </w:r>
          </w:p>
        </w:tc>
        <w:tc>
          <w:tcPr>
            <w:tcW w:w="553" w:type="pct"/>
            <w:shd w:val="clear" w:color="auto" w:fill="auto"/>
          </w:tcPr>
          <w:p w14:paraId="1DF97703" w14:textId="398B929D" w:rsidR="0047310E" w:rsidRDefault="00000000" w:rsidP="0047310E">
            <w:pPr>
              <w:jc w:val="center"/>
            </w:pPr>
            <w:sdt>
              <w:sdtPr>
                <w:rPr>
                  <w:color w:val="000000"/>
                </w:rPr>
                <w:id w:val="-1163625759"/>
                <w:placeholder>
                  <w:docPart w:val="1CA13BCDF1144B40AB2447E3086ABD01"/>
                </w:placeholder>
                <w:showingPlcHdr/>
              </w:sdtPr>
              <w:sdtContent>
                <w:r w:rsidR="0047310E" w:rsidRPr="00012FF6">
                  <w:rPr>
                    <w:rStyle w:val="PlaceholderText"/>
                  </w:rPr>
                  <w:t>#</w:t>
                </w:r>
              </w:sdtContent>
            </w:sdt>
            <w:r w:rsidR="0047310E" w:rsidRPr="00012FF6">
              <w:rPr>
                <w:color w:val="000000"/>
              </w:rPr>
              <w:t xml:space="preserve"> </w:t>
            </w:r>
          </w:p>
        </w:tc>
        <w:tc>
          <w:tcPr>
            <w:tcW w:w="726" w:type="pct"/>
            <w:shd w:val="clear" w:color="auto" w:fill="auto"/>
          </w:tcPr>
          <w:p w14:paraId="06577E58" w14:textId="293C9B61" w:rsidR="0047310E" w:rsidRDefault="00000000" w:rsidP="0047310E">
            <w:pPr>
              <w:jc w:val="center"/>
            </w:pPr>
            <w:sdt>
              <w:sdtPr>
                <w:rPr>
                  <w:color w:val="000000"/>
                </w:rPr>
                <w:id w:val="-1176723310"/>
                <w:placeholder>
                  <w:docPart w:val="CBE7881735134786B12E9C9586104081"/>
                </w:placeholder>
                <w:showingPlcHdr/>
              </w:sdtPr>
              <w:sdtContent>
                <w:r w:rsidR="0047310E" w:rsidRPr="00012FF6">
                  <w:rPr>
                    <w:rStyle w:val="PlaceholderText"/>
                  </w:rPr>
                  <w:t>#</w:t>
                </w:r>
              </w:sdtContent>
            </w:sdt>
            <w:r w:rsidR="0047310E" w:rsidRPr="00012FF6">
              <w:rPr>
                <w:color w:val="000000"/>
              </w:rPr>
              <w:t xml:space="preserve"> </w:t>
            </w:r>
          </w:p>
        </w:tc>
      </w:tr>
      <w:tr w:rsidR="0047310E" w:rsidRPr="005858F3" w14:paraId="57790346" w14:textId="77777777" w:rsidTr="00821206">
        <w:trPr>
          <w:cantSplit/>
        </w:trPr>
        <w:tc>
          <w:tcPr>
            <w:tcW w:w="1517" w:type="pct"/>
            <w:shd w:val="clear" w:color="auto" w:fill="auto"/>
            <w:vAlign w:val="center"/>
          </w:tcPr>
          <w:p w14:paraId="5D460ABC" w14:textId="77777777" w:rsidR="0047310E" w:rsidRDefault="0047310E" w:rsidP="0047310E">
            <w:pPr>
              <w:rPr>
                <w:color w:val="000000"/>
              </w:rPr>
            </w:pPr>
            <w:r>
              <w:rPr>
                <w:rFonts w:cs="Arial"/>
              </w:rPr>
              <w:t>C</w:t>
            </w:r>
            <w:r w:rsidRPr="00246AA9">
              <w:rPr>
                <w:rFonts w:cs="Arial"/>
              </w:rPr>
              <w:t>ardiac and lung transplantation</w:t>
            </w:r>
          </w:p>
          <w:p w14:paraId="6316B94B" w14:textId="2C5620A4" w:rsidR="0047310E" w:rsidRPr="005858F3" w:rsidRDefault="0047310E" w:rsidP="0047310E">
            <w:pPr>
              <w:rPr>
                <w:color w:val="000000"/>
              </w:rPr>
            </w:pPr>
            <w:r>
              <w:rPr>
                <w:color w:val="000000"/>
              </w:rPr>
              <w:t>[PR IV.C.3.a).(4).(b)]</w:t>
            </w:r>
          </w:p>
        </w:tc>
        <w:tc>
          <w:tcPr>
            <w:tcW w:w="551" w:type="pct"/>
            <w:shd w:val="clear" w:color="auto" w:fill="auto"/>
          </w:tcPr>
          <w:p w14:paraId="79CF5AC5" w14:textId="2A1D5B84" w:rsidR="0047310E" w:rsidRDefault="00000000" w:rsidP="0047310E">
            <w:pPr>
              <w:jc w:val="center"/>
            </w:pPr>
            <w:sdt>
              <w:sdtPr>
                <w:rPr>
                  <w:color w:val="000000"/>
                </w:rPr>
                <w:id w:val="1367102871"/>
                <w:placeholder>
                  <w:docPart w:val="D0EAFCA9F65540AFAE418FE7824C6F47"/>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22DA2051" w14:textId="08EC71E1" w:rsidR="0047310E" w:rsidRDefault="00000000" w:rsidP="0047310E">
            <w:pPr>
              <w:jc w:val="center"/>
            </w:pPr>
            <w:sdt>
              <w:sdtPr>
                <w:rPr>
                  <w:color w:val="000000"/>
                </w:rPr>
                <w:id w:val="531689081"/>
                <w:placeholder>
                  <w:docPart w:val="E8C91180131D43C4A759F77BC8C6AD06"/>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25169ADE" w14:textId="34D8A3F9" w:rsidR="0047310E" w:rsidRDefault="00000000" w:rsidP="0047310E">
            <w:pPr>
              <w:jc w:val="center"/>
            </w:pPr>
            <w:sdt>
              <w:sdtPr>
                <w:rPr>
                  <w:color w:val="000000"/>
                </w:rPr>
                <w:id w:val="508483421"/>
                <w:placeholder>
                  <w:docPart w:val="0209D9B6E4C047758227FAB582C253A3"/>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6F400F83" w14:textId="5DDC213B" w:rsidR="0047310E" w:rsidRDefault="00000000" w:rsidP="0047310E">
            <w:pPr>
              <w:jc w:val="center"/>
            </w:pPr>
            <w:sdt>
              <w:sdtPr>
                <w:rPr>
                  <w:color w:val="000000"/>
                </w:rPr>
                <w:id w:val="-1229301724"/>
                <w:placeholder>
                  <w:docPart w:val="DD3F58065F9C4E349F2AA495E1DF3F5B"/>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079FFEC4" w14:textId="110D33BE" w:rsidR="0047310E" w:rsidRDefault="00000000" w:rsidP="0047310E">
            <w:pPr>
              <w:jc w:val="center"/>
            </w:pPr>
            <w:sdt>
              <w:sdtPr>
                <w:rPr>
                  <w:color w:val="000000"/>
                </w:rPr>
                <w:id w:val="-634103702"/>
                <w:placeholder>
                  <w:docPart w:val="6EBBFF024E554EC19641B08BA03769E0"/>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1FFD6784" w14:textId="51CDF7BC" w:rsidR="0047310E" w:rsidRDefault="00000000" w:rsidP="0047310E">
            <w:pPr>
              <w:jc w:val="center"/>
            </w:pPr>
            <w:sdt>
              <w:sdtPr>
                <w:rPr>
                  <w:color w:val="000000"/>
                </w:rPr>
                <w:id w:val="179628946"/>
                <w:placeholder>
                  <w:docPart w:val="3A7688359650441FBA566DE668CBC878"/>
                </w:placeholder>
                <w:showingPlcHdr/>
              </w:sdtPr>
              <w:sdtContent>
                <w:r w:rsidR="0047310E" w:rsidRPr="00876283">
                  <w:rPr>
                    <w:rStyle w:val="PlaceholderText"/>
                  </w:rPr>
                  <w:t>#</w:t>
                </w:r>
              </w:sdtContent>
            </w:sdt>
            <w:r w:rsidR="0047310E" w:rsidRPr="00876283">
              <w:rPr>
                <w:color w:val="000000"/>
              </w:rPr>
              <w:t xml:space="preserve"> </w:t>
            </w:r>
          </w:p>
        </w:tc>
      </w:tr>
      <w:tr w:rsidR="0047310E" w:rsidRPr="005858F3" w14:paraId="5512BB5D" w14:textId="77777777" w:rsidTr="00821206">
        <w:trPr>
          <w:cantSplit/>
        </w:trPr>
        <w:tc>
          <w:tcPr>
            <w:tcW w:w="1517" w:type="pct"/>
            <w:shd w:val="clear" w:color="auto" w:fill="auto"/>
            <w:vAlign w:val="center"/>
          </w:tcPr>
          <w:p w14:paraId="587F89D7" w14:textId="77777777" w:rsidR="0047310E" w:rsidRDefault="0047310E" w:rsidP="0047310E">
            <w:pPr>
              <w:rPr>
                <w:color w:val="000000"/>
              </w:rPr>
            </w:pPr>
            <w:r w:rsidRPr="00246AA9">
              <w:rPr>
                <w:rFonts w:cs="Arial"/>
              </w:rPr>
              <w:t>electrophysiology procedures requiring general anesthesia</w:t>
            </w:r>
          </w:p>
          <w:p w14:paraId="2FD7EF26" w14:textId="6EB1D1BB" w:rsidR="0047310E" w:rsidRPr="005858F3" w:rsidRDefault="0047310E" w:rsidP="0047310E">
            <w:pPr>
              <w:rPr>
                <w:color w:val="000000"/>
              </w:rPr>
            </w:pPr>
            <w:r>
              <w:rPr>
                <w:color w:val="000000"/>
              </w:rPr>
              <w:t>[PR IV.C.3.a).(4).(d)]</w:t>
            </w:r>
          </w:p>
        </w:tc>
        <w:tc>
          <w:tcPr>
            <w:tcW w:w="551" w:type="pct"/>
            <w:shd w:val="clear" w:color="auto" w:fill="auto"/>
          </w:tcPr>
          <w:p w14:paraId="09FE49D1" w14:textId="75418132" w:rsidR="0047310E" w:rsidRDefault="00000000" w:rsidP="0047310E">
            <w:pPr>
              <w:jc w:val="center"/>
            </w:pPr>
            <w:sdt>
              <w:sdtPr>
                <w:rPr>
                  <w:color w:val="000000"/>
                </w:rPr>
                <w:id w:val="-1985383161"/>
                <w:placeholder>
                  <w:docPart w:val="55D43000D14B4043A0B9E6CB335458F3"/>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7B629590" w14:textId="472181B0" w:rsidR="0047310E" w:rsidRDefault="00000000" w:rsidP="0047310E">
            <w:pPr>
              <w:jc w:val="center"/>
            </w:pPr>
            <w:sdt>
              <w:sdtPr>
                <w:rPr>
                  <w:color w:val="000000"/>
                </w:rPr>
                <w:id w:val="1942875099"/>
                <w:placeholder>
                  <w:docPart w:val="49EF2EB640C6439FBB24041AC550FFA5"/>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1010AFD3" w14:textId="74980FF9" w:rsidR="0047310E" w:rsidRDefault="00000000" w:rsidP="0047310E">
            <w:pPr>
              <w:jc w:val="center"/>
            </w:pPr>
            <w:sdt>
              <w:sdtPr>
                <w:rPr>
                  <w:color w:val="000000"/>
                </w:rPr>
                <w:id w:val="-1483156517"/>
                <w:placeholder>
                  <w:docPart w:val="B8AF1E213476450085A43FE90C997696"/>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6B35E487" w14:textId="4BCFA81B" w:rsidR="0047310E" w:rsidRDefault="00000000" w:rsidP="0047310E">
            <w:pPr>
              <w:jc w:val="center"/>
            </w:pPr>
            <w:sdt>
              <w:sdtPr>
                <w:rPr>
                  <w:color w:val="000000"/>
                </w:rPr>
                <w:id w:val="1068229888"/>
                <w:placeholder>
                  <w:docPart w:val="1E74C31CDBA844309312E2DB7D922C28"/>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0D8CF5B3" w14:textId="025C5A15" w:rsidR="0047310E" w:rsidRDefault="00000000" w:rsidP="0047310E">
            <w:pPr>
              <w:jc w:val="center"/>
            </w:pPr>
            <w:sdt>
              <w:sdtPr>
                <w:rPr>
                  <w:color w:val="000000"/>
                </w:rPr>
                <w:id w:val="-1812861032"/>
                <w:placeholder>
                  <w:docPart w:val="07D507AC393543B6B795B5D55F4A2D23"/>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73BA81CE" w14:textId="6D300109" w:rsidR="0047310E" w:rsidRDefault="00000000" w:rsidP="0047310E">
            <w:pPr>
              <w:jc w:val="center"/>
            </w:pPr>
            <w:sdt>
              <w:sdtPr>
                <w:rPr>
                  <w:color w:val="000000"/>
                </w:rPr>
                <w:id w:val="-347637681"/>
                <w:placeholder>
                  <w:docPart w:val="8EB93FD4E3A545519A71EF7E8907E901"/>
                </w:placeholder>
                <w:showingPlcHdr/>
              </w:sdtPr>
              <w:sdtContent>
                <w:r w:rsidR="0047310E" w:rsidRPr="00876283">
                  <w:rPr>
                    <w:rStyle w:val="PlaceholderText"/>
                  </w:rPr>
                  <w:t>#</w:t>
                </w:r>
              </w:sdtContent>
            </w:sdt>
            <w:r w:rsidR="0047310E" w:rsidRPr="00876283">
              <w:rPr>
                <w:color w:val="000000"/>
              </w:rPr>
              <w:t xml:space="preserve"> </w:t>
            </w:r>
          </w:p>
        </w:tc>
      </w:tr>
      <w:tr w:rsidR="0047310E" w:rsidRPr="005858F3" w14:paraId="1BD7B0E1" w14:textId="77777777" w:rsidTr="00821206">
        <w:trPr>
          <w:cantSplit/>
        </w:trPr>
        <w:tc>
          <w:tcPr>
            <w:tcW w:w="1517" w:type="pct"/>
            <w:shd w:val="clear" w:color="auto" w:fill="auto"/>
            <w:vAlign w:val="center"/>
          </w:tcPr>
          <w:p w14:paraId="4AAABE9E" w14:textId="77777777" w:rsidR="0047310E" w:rsidRDefault="0047310E" w:rsidP="0047310E">
            <w:pPr>
              <w:rPr>
                <w:color w:val="000000"/>
              </w:rPr>
            </w:pPr>
            <w:r w:rsidRPr="005858F3">
              <w:rPr>
                <w:color w:val="000000"/>
              </w:rPr>
              <w:t>Non</w:t>
            </w:r>
            <w:r>
              <w:rPr>
                <w:color w:val="000000"/>
              </w:rPr>
              <w:t>-</w:t>
            </w:r>
            <w:r w:rsidRPr="005858F3">
              <w:rPr>
                <w:color w:val="000000"/>
              </w:rPr>
              <w:t>cardiac thoracic surgery</w:t>
            </w:r>
          </w:p>
          <w:p w14:paraId="135F9974" w14:textId="6FEF834A" w:rsidR="0047310E" w:rsidRPr="005858F3" w:rsidRDefault="0047310E" w:rsidP="0047310E">
            <w:pPr>
              <w:rPr>
                <w:color w:val="000000"/>
              </w:rPr>
            </w:pPr>
            <w:r>
              <w:rPr>
                <w:color w:val="000000"/>
              </w:rPr>
              <w:t>[PR IV.C.3.b).(1)]</w:t>
            </w:r>
          </w:p>
        </w:tc>
        <w:tc>
          <w:tcPr>
            <w:tcW w:w="551" w:type="pct"/>
            <w:shd w:val="clear" w:color="auto" w:fill="auto"/>
          </w:tcPr>
          <w:p w14:paraId="558EB9C0" w14:textId="5DBEBD17" w:rsidR="0047310E" w:rsidRDefault="00000000" w:rsidP="0047310E">
            <w:pPr>
              <w:jc w:val="center"/>
            </w:pPr>
            <w:sdt>
              <w:sdtPr>
                <w:rPr>
                  <w:color w:val="000000"/>
                </w:rPr>
                <w:id w:val="-659997625"/>
                <w:placeholder>
                  <w:docPart w:val="3211F0D7FF2E47989825991C24D1259F"/>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5F78E6F2" w14:textId="6900512E" w:rsidR="0047310E" w:rsidRDefault="00000000" w:rsidP="0047310E">
            <w:pPr>
              <w:jc w:val="center"/>
            </w:pPr>
            <w:sdt>
              <w:sdtPr>
                <w:rPr>
                  <w:color w:val="000000"/>
                </w:rPr>
                <w:id w:val="-579217842"/>
                <w:placeholder>
                  <w:docPart w:val="03BB090955E142F0B18D2F31BBA45A6D"/>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3C40B6D8" w14:textId="4A172D1B" w:rsidR="0047310E" w:rsidRDefault="00000000" w:rsidP="0047310E">
            <w:pPr>
              <w:jc w:val="center"/>
            </w:pPr>
            <w:sdt>
              <w:sdtPr>
                <w:rPr>
                  <w:color w:val="000000"/>
                </w:rPr>
                <w:id w:val="1529524172"/>
                <w:placeholder>
                  <w:docPart w:val="FB5832A31A0A471BAFF1C246ACAE5F05"/>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19B349A6" w14:textId="63F9FD49" w:rsidR="0047310E" w:rsidRDefault="00000000" w:rsidP="0047310E">
            <w:pPr>
              <w:jc w:val="center"/>
            </w:pPr>
            <w:sdt>
              <w:sdtPr>
                <w:rPr>
                  <w:color w:val="000000"/>
                </w:rPr>
                <w:id w:val="-218673310"/>
                <w:placeholder>
                  <w:docPart w:val="1526C1DDF9FB41AC95DF5C8050504049"/>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0E1D1C3B" w14:textId="4AAF06A2" w:rsidR="0047310E" w:rsidRDefault="00000000" w:rsidP="0047310E">
            <w:pPr>
              <w:jc w:val="center"/>
            </w:pPr>
            <w:sdt>
              <w:sdtPr>
                <w:rPr>
                  <w:color w:val="000000"/>
                </w:rPr>
                <w:id w:val="439571501"/>
                <w:placeholder>
                  <w:docPart w:val="7DE7FB7D073E423D83185FC0EDBCB576"/>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0DD0BC62" w14:textId="39A265D4" w:rsidR="0047310E" w:rsidRDefault="00000000" w:rsidP="0047310E">
            <w:pPr>
              <w:jc w:val="center"/>
            </w:pPr>
            <w:sdt>
              <w:sdtPr>
                <w:rPr>
                  <w:color w:val="000000"/>
                </w:rPr>
                <w:id w:val="-720817524"/>
                <w:placeholder>
                  <w:docPart w:val="FB5640408A7F448C835730B20175B865"/>
                </w:placeholder>
                <w:showingPlcHdr/>
              </w:sdtPr>
              <w:sdtContent>
                <w:r w:rsidR="0047310E" w:rsidRPr="00876283">
                  <w:rPr>
                    <w:rStyle w:val="PlaceholderText"/>
                  </w:rPr>
                  <w:t>#</w:t>
                </w:r>
              </w:sdtContent>
            </w:sdt>
            <w:r w:rsidR="0047310E" w:rsidRPr="00876283">
              <w:rPr>
                <w:color w:val="000000"/>
              </w:rPr>
              <w:t xml:space="preserve"> </w:t>
            </w:r>
          </w:p>
        </w:tc>
      </w:tr>
      <w:tr w:rsidR="0047310E" w:rsidRPr="005858F3" w14:paraId="027AB439" w14:textId="77777777" w:rsidTr="00821206">
        <w:trPr>
          <w:cantSplit/>
        </w:trPr>
        <w:tc>
          <w:tcPr>
            <w:tcW w:w="1517" w:type="pct"/>
            <w:shd w:val="clear" w:color="auto" w:fill="auto"/>
            <w:vAlign w:val="center"/>
          </w:tcPr>
          <w:p w14:paraId="3CA960D6" w14:textId="181EA2F0" w:rsidR="0047310E" w:rsidRDefault="0047310E" w:rsidP="0047310E">
            <w:pPr>
              <w:rPr>
                <w:color w:val="000000"/>
              </w:rPr>
            </w:pPr>
            <w:r>
              <w:rPr>
                <w:color w:val="000000"/>
              </w:rPr>
              <w:t>Endovascular and/or open repair of the thoracic aorta</w:t>
            </w:r>
          </w:p>
          <w:p w14:paraId="48F4B4F4" w14:textId="4A5F112A" w:rsidR="0047310E" w:rsidRPr="005858F3" w:rsidRDefault="0047310E" w:rsidP="0047310E">
            <w:pPr>
              <w:rPr>
                <w:color w:val="000000"/>
              </w:rPr>
            </w:pPr>
            <w:r>
              <w:rPr>
                <w:color w:val="000000"/>
              </w:rPr>
              <w:t>[PR IV.C.3.b).(2)]</w:t>
            </w:r>
          </w:p>
        </w:tc>
        <w:tc>
          <w:tcPr>
            <w:tcW w:w="551" w:type="pct"/>
            <w:shd w:val="clear" w:color="auto" w:fill="auto"/>
          </w:tcPr>
          <w:p w14:paraId="6ECECBDB" w14:textId="72EC81EE" w:rsidR="0047310E" w:rsidRDefault="00000000" w:rsidP="0047310E">
            <w:pPr>
              <w:jc w:val="center"/>
            </w:pPr>
            <w:sdt>
              <w:sdtPr>
                <w:rPr>
                  <w:color w:val="000000"/>
                </w:rPr>
                <w:id w:val="-1788345123"/>
                <w:placeholder>
                  <w:docPart w:val="C7313909BAFA4450A0F79E2196D736EA"/>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0E6F7AE3" w14:textId="4889A6CD" w:rsidR="0047310E" w:rsidRDefault="00000000" w:rsidP="0047310E">
            <w:pPr>
              <w:jc w:val="center"/>
            </w:pPr>
            <w:sdt>
              <w:sdtPr>
                <w:rPr>
                  <w:color w:val="000000"/>
                </w:rPr>
                <w:id w:val="1392780289"/>
                <w:placeholder>
                  <w:docPart w:val="97F8574F051D4F898D804D86AFC7CEA1"/>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65CA0059" w14:textId="4A9DD5D5" w:rsidR="0047310E" w:rsidRDefault="00000000" w:rsidP="0047310E">
            <w:pPr>
              <w:jc w:val="center"/>
            </w:pPr>
            <w:sdt>
              <w:sdtPr>
                <w:rPr>
                  <w:color w:val="000000"/>
                </w:rPr>
                <w:id w:val="-525710765"/>
                <w:placeholder>
                  <w:docPart w:val="3C4BA7E19AFA410280C6D9A8E0EA812F"/>
                </w:placeholder>
                <w:showingPlcHdr/>
              </w:sdtPr>
              <w:sdtContent>
                <w:r w:rsidR="0047310E" w:rsidRPr="00876283">
                  <w:rPr>
                    <w:rStyle w:val="PlaceholderText"/>
                  </w:rPr>
                  <w:t>#</w:t>
                </w:r>
              </w:sdtContent>
            </w:sdt>
            <w:r w:rsidR="0047310E" w:rsidRPr="00876283">
              <w:rPr>
                <w:color w:val="000000"/>
              </w:rPr>
              <w:t xml:space="preserve"> </w:t>
            </w:r>
          </w:p>
        </w:tc>
        <w:tc>
          <w:tcPr>
            <w:tcW w:w="551" w:type="pct"/>
            <w:shd w:val="clear" w:color="auto" w:fill="auto"/>
          </w:tcPr>
          <w:p w14:paraId="117C44C8" w14:textId="3A879A03" w:rsidR="0047310E" w:rsidRDefault="00000000" w:rsidP="0047310E">
            <w:pPr>
              <w:jc w:val="center"/>
            </w:pPr>
            <w:sdt>
              <w:sdtPr>
                <w:rPr>
                  <w:color w:val="000000"/>
                </w:rPr>
                <w:id w:val="-1513215008"/>
                <w:placeholder>
                  <w:docPart w:val="70DCE3687B1D40D89D5562E686B38BAF"/>
                </w:placeholder>
                <w:showingPlcHdr/>
              </w:sdtPr>
              <w:sdtContent>
                <w:r w:rsidR="0047310E" w:rsidRPr="00876283">
                  <w:rPr>
                    <w:rStyle w:val="PlaceholderText"/>
                  </w:rPr>
                  <w:t>#</w:t>
                </w:r>
              </w:sdtContent>
            </w:sdt>
            <w:r w:rsidR="0047310E" w:rsidRPr="00876283">
              <w:rPr>
                <w:color w:val="000000"/>
              </w:rPr>
              <w:t xml:space="preserve"> </w:t>
            </w:r>
          </w:p>
        </w:tc>
        <w:tc>
          <w:tcPr>
            <w:tcW w:w="553" w:type="pct"/>
            <w:shd w:val="clear" w:color="auto" w:fill="auto"/>
          </w:tcPr>
          <w:p w14:paraId="67675617" w14:textId="1C7142C6" w:rsidR="0047310E" w:rsidRDefault="00000000" w:rsidP="0047310E">
            <w:pPr>
              <w:jc w:val="center"/>
            </w:pPr>
            <w:sdt>
              <w:sdtPr>
                <w:rPr>
                  <w:color w:val="000000"/>
                </w:rPr>
                <w:id w:val="645315674"/>
                <w:placeholder>
                  <w:docPart w:val="285C290EE2E14308962FCD62E8325911"/>
                </w:placeholder>
                <w:showingPlcHdr/>
              </w:sdtPr>
              <w:sdtContent>
                <w:r w:rsidR="0047310E" w:rsidRPr="00876283">
                  <w:rPr>
                    <w:rStyle w:val="PlaceholderText"/>
                  </w:rPr>
                  <w:t>#</w:t>
                </w:r>
              </w:sdtContent>
            </w:sdt>
            <w:r w:rsidR="0047310E" w:rsidRPr="00876283">
              <w:rPr>
                <w:color w:val="000000"/>
              </w:rPr>
              <w:t xml:space="preserve"> </w:t>
            </w:r>
          </w:p>
        </w:tc>
        <w:tc>
          <w:tcPr>
            <w:tcW w:w="726" w:type="pct"/>
            <w:shd w:val="clear" w:color="auto" w:fill="auto"/>
          </w:tcPr>
          <w:p w14:paraId="025E9B5B" w14:textId="58C4EB58" w:rsidR="0047310E" w:rsidRDefault="00000000" w:rsidP="0047310E">
            <w:pPr>
              <w:jc w:val="center"/>
            </w:pPr>
            <w:sdt>
              <w:sdtPr>
                <w:rPr>
                  <w:color w:val="000000"/>
                </w:rPr>
                <w:id w:val="-106355350"/>
                <w:placeholder>
                  <w:docPart w:val="F2BAE4C13E394DBFA8C65C8A22462025"/>
                </w:placeholder>
                <w:showingPlcHdr/>
              </w:sdtPr>
              <w:sdtContent>
                <w:r w:rsidR="0047310E" w:rsidRPr="00876283">
                  <w:rPr>
                    <w:rStyle w:val="PlaceholderText"/>
                  </w:rPr>
                  <w:t>#</w:t>
                </w:r>
              </w:sdtContent>
            </w:sdt>
            <w:r w:rsidR="0047310E" w:rsidRPr="00876283">
              <w:rPr>
                <w:color w:val="000000"/>
              </w:rPr>
              <w:t xml:space="preserve"> </w:t>
            </w:r>
          </w:p>
        </w:tc>
      </w:tr>
      <w:tr w:rsidR="00634645" w:rsidRPr="005858F3" w14:paraId="7076D402" w14:textId="77777777" w:rsidTr="00634645">
        <w:trPr>
          <w:cantSplit/>
        </w:trPr>
        <w:tc>
          <w:tcPr>
            <w:tcW w:w="5000" w:type="pct"/>
            <w:gridSpan w:val="7"/>
            <w:shd w:val="clear" w:color="auto" w:fill="auto"/>
            <w:vAlign w:val="center"/>
          </w:tcPr>
          <w:p w14:paraId="3860B119" w14:textId="77777777" w:rsidR="00634645" w:rsidRPr="005858F3" w:rsidRDefault="00634645" w:rsidP="002724B6">
            <w:pPr>
              <w:keepNext/>
              <w:rPr>
                <w:color w:val="000000"/>
              </w:rPr>
            </w:pPr>
            <w:r w:rsidRPr="005858F3">
              <w:rPr>
                <w:b/>
                <w:color w:val="000000"/>
              </w:rPr>
              <w:t>Device Placement</w:t>
            </w:r>
          </w:p>
        </w:tc>
      </w:tr>
      <w:tr w:rsidR="0047310E" w:rsidRPr="005858F3" w14:paraId="7ACE7FFD" w14:textId="77777777" w:rsidTr="00FF1AE5">
        <w:trPr>
          <w:cantSplit/>
        </w:trPr>
        <w:tc>
          <w:tcPr>
            <w:tcW w:w="1517" w:type="pct"/>
            <w:shd w:val="clear" w:color="auto" w:fill="auto"/>
            <w:vAlign w:val="center"/>
          </w:tcPr>
          <w:p w14:paraId="19B03150" w14:textId="77777777" w:rsidR="0047310E" w:rsidRDefault="0047310E" w:rsidP="0047310E">
            <w:pPr>
              <w:keepNext/>
              <w:rPr>
                <w:color w:val="000000"/>
              </w:rPr>
            </w:pPr>
            <w:r w:rsidRPr="005858F3">
              <w:rPr>
                <w:color w:val="000000"/>
              </w:rPr>
              <w:t>Cardiac pacemakers</w:t>
            </w:r>
          </w:p>
          <w:p w14:paraId="176082C9" w14:textId="045CD4E0" w:rsidR="0047310E" w:rsidRDefault="0047310E" w:rsidP="0047310E">
            <w:pPr>
              <w:keepNext/>
              <w:rPr>
                <w:rFonts w:cs="Arial"/>
              </w:rPr>
            </w:pPr>
            <w:r>
              <w:rPr>
                <w:color w:val="000000"/>
              </w:rPr>
              <w:t>[PR IV.B.1.c).(1).(p)]</w:t>
            </w:r>
          </w:p>
        </w:tc>
        <w:tc>
          <w:tcPr>
            <w:tcW w:w="551" w:type="pct"/>
            <w:shd w:val="clear" w:color="auto" w:fill="auto"/>
          </w:tcPr>
          <w:p w14:paraId="6C861FC0" w14:textId="0A0D8C41" w:rsidR="0047310E" w:rsidRDefault="00000000" w:rsidP="0047310E">
            <w:pPr>
              <w:keepNext/>
              <w:jc w:val="center"/>
            </w:pPr>
            <w:sdt>
              <w:sdtPr>
                <w:rPr>
                  <w:color w:val="000000"/>
                </w:rPr>
                <w:id w:val="-157163742"/>
                <w:placeholder>
                  <w:docPart w:val="6E94D1F584F0478DA3495D14EA46F747"/>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707CF492" w14:textId="06253B2B" w:rsidR="0047310E" w:rsidRDefault="00000000" w:rsidP="0047310E">
            <w:pPr>
              <w:keepNext/>
              <w:jc w:val="center"/>
            </w:pPr>
            <w:sdt>
              <w:sdtPr>
                <w:rPr>
                  <w:color w:val="000000"/>
                </w:rPr>
                <w:id w:val="1912265693"/>
                <w:placeholder>
                  <w:docPart w:val="FF5FF604BA22422CAE079EB61478DC8E"/>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04BF6D91" w14:textId="0CE7B1FD" w:rsidR="0047310E" w:rsidRDefault="00000000" w:rsidP="0047310E">
            <w:pPr>
              <w:keepNext/>
              <w:jc w:val="center"/>
            </w:pPr>
            <w:sdt>
              <w:sdtPr>
                <w:rPr>
                  <w:color w:val="000000"/>
                </w:rPr>
                <w:id w:val="-2142336448"/>
                <w:placeholder>
                  <w:docPart w:val="9B5C9012FE3541E3924AD257184F20CE"/>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3EDB1623" w14:textId="4A3B63EC" w:rsidR="0047310E" w:rsidRDefault="00000000" w:rsidP="0047310E">
            <w:pPr>
              <w:keepNext/>
              <w:jc w:val="center"/>
            </w:pPr>
            <w:sdt>
              <w:sdtPr>
                <w:rPr>
                  <w:color w:val="000000"/>
                </w:rPr>
                <w:id w:val="250175310"/>
                <w:placeholder>
                  <w:docPart w:val="8E1AA782965F447D911DD88B7987DF8A"/>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75ED1AF9" w14:textId="4C150F44" w:rsidR="0047310E" w:rsidRDefault="00000000" w:rsidP="0047310E">
            <w:pPr>
              <w:keepNext/>
              <w:jc w:val="center"/>
            </w:pPr>
            <w:sdt>
              <w:sdtPr>
                <w:rPr>
                  <w:color w:val="000000"/>
                </w:rPr>
                <w:id w:val="-659382992"/>
                <w:placeholder>
                  <w:docPart w:val="FC6C1E404F20410294FF4F1BDEE93B98"/>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2430AFA1" w14:textId="201066FA" w:rsidR="0047310E" w:rsidRDefault="00000000" w:rsidP="0047310E">
            <w:pPr>
              <w:keepNext/>
              <w:jc w:val="center"/>
            </w:pPr>
            <w:sdt>
              <w:sdtPr>
                <w:rPr>
                  <w:color w:val="000000"/>
                </w:rPr>
                <w:id w:val="1095824499"/>
                <w:placeholder>
                  <w:docPart w:val="D40BFD837A664579A058DA7F80E9D1EB"/>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1FAB0A12" w14:textId="77777777" w:rsidTr="00FF1AE5">
        <w:trPr>
          <w:cantSplit/>
        </w:trPr>
        <w:tc>
          <w:tcPr>
            <w:tcW w:w="1517" w:type="pct"/>
            <w:shd w:val="clear" w:color="auto" w:fill="auto"/>
            <w:vAlign w:val="center"/>
          </w:tcPr>
          <w:p w14:paraId="5F10F835" w14:textId="77777777" w:rsidR="0047310E" w:rsidRDefault="0047310E" w:rsidP="0047310E">
            <w:pPr>
              <w:rPr>
                <w:rFonts w:cs="Arial"/>
              </w:rPr>
            </w:pPr>
            <w:r>
              <w:rPr>
                <w:rFonts w:cs="Arial"/>
              </w:rPr>
              <w:t>L</w:t>
            </w:r>
            <w:r w:rsidRPr="00246AA9">
              <w:rPr>
                <w:rFonts w:cs="Arial"/>
              </w:rPr>
              <w:t>eft heart bypass</w:t>
            </w:r>
          </w:p>
          <w:p w14:paraId="290EE74A" w14:textId="446301FB" w:rsidR="0047310E" w:rsidRPr="005858F3" w:rsidRDefault="0047310E" w:rsidP="0047310E">
            <w:pPr>
              <w:rPr>
                <w:color w:val="000000"/>
              </w:rPr>
            </w:pPr>
            <w:r>
              <w:rPr>
                <w:rFonts w:cs="Arial"/>
              </w:rPr>
              <w:t xml:space="preserve">[PR </w:t>
            </w:r>
            <w:r>
              <w:rPr>
                <w:color w:val="000000"/>
              </w:rPr>
              <w:t>IV.C.3.a).(4).(c)]</w:t>
            </w:r>
          </w:p>
        </w:tc>
        <w:tc>
          <w:tcPr>
            <w:tcW w:w="551" w:type="pct"/>
            <w:shd w:val="clear" w:color="auto" w:fill="auto"/>
          </w:tcPr>
          <w:p w14:paraId="3BCBDA26" w14:textId="427416C2" w:rsidR="0047310E" w:rsidRDefault="00000000" w:rsidP="0047310E">
            <w:pPr>
              <w:jc w:val="center"/>
            </w:pPr>
            <w:sdt>
              <w:sdtPr>
                <w:rPr>
                  <w:color w:val="000000"/>
                </w:rPr>
                <w:id w:val="211550316"/>
                <w:placeholder>
                  <w:docPart w:val="CDA4A6BBE3434D71878C7527B1545A1B"/>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167CBC99" w14:textId="138C7CEA" w:rsidR="0047310E" w:rsidRDefault="00000000" w:rsidP="0047310E">
            <w:pPr>
              <w:jc w:val="center"/>
            </w:pPr>
            <w:sdt>
              <w:sdtPr>
                <w:rPr>
                  <w:color w:val="000000"/>
                </w:rPr>
                <w:id w:val="282089338"/>
                <w:placeholder>
                  <w:docPart w:val="A1FD0014095349A2B772178905F6E4F5"/>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A5BF66C" w14:textId="446F4036" w:rsidR="0047310E" w:rsidRDefault="00000000" w:rsidP="0047310E">
            <w:pPr>
              <w:jc w:val="center"/>
            </w:pPr>
            <w:sdt>
              <w:sdtPr>
                <w:rPr>
                  <w:color w:val="000000"/>
                </w:rPr>
                <w:id w:val="-482234914"/>
                <w:placeholder>
                  <w:docPart w:val="5F8EC260A8A1457B864E425F83CA610F"/>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50979F5" w14:textId="2A9E665E" w:rsidR="0047310E" w:rsidRDefault="00000000" w:rsidP="0047310E">
            <w:pPr>
              <w:jc w:val="center"/>
            </w:pPr>
            <w:sdt>
              <w:sdtPr>
                <w:rPr>
                  <w:color w:val="000000"/>
                </w:rPr>
                <w:id w:val="61071137"/>
                <w:placeholder>
                  <w:docPart w:val="0BA4187036DC44CEB4457EC6247AA4A1"/>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179874FD" w14:textId="65866849" w:rsidR="0047310E" w:rsidRDefault="00000000" w:rsidP="0047310E">
            <w:pPr>
              <w:jc w:val="center"/>
            </w:pPr>
            <w:sdt>
              <w:sdtPr>
                <w:rPr>
                  <w:color w:val="000000"/>
                </w:rPr>
                <w:id w:val="-1700456236"/>
                <w:placeholder>
                  <w:docPart w:val="D229D97DAA23470C83A8E7A8FB0E897C"/>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4ECCBE3D" w14:textId="718BCFA6" w:rsidR="0047310E" w:rsidRDefault="00000000" w:rsidP="0047310E">
            <w:pPr>
              <w:jc w:val="center"/>
            </w:pPr>
            <w:sdt>
              <w:sdtPr>
                <w:rPr>
                  <w:color w:val="000000"/>
                </w:rPr>
                <w:id w:val="-1055087503"/>
                <w:placeholder>
                  <w:docPart w:val="51BD47EEC7AA4367841713622F935EB5"/>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29B47B7F" w14:textId="77777777" w:rsidTr="00FF1AE5">
        <w:trPr>
          <w:cantSplit/>
        </w:trPr>
        <w:tc>
          <w:tcPr>
            <w:tcW w:w="1517" w:type="pct"/>
            <w:shd w:val="clear" w:color="auto" w:fill="auto"/>
            <w:vAlign w:val="center"/>
          </w:tcPr>
          <w:p w14:paraId="7FAE1B31" w14:textId="77777777" w:rsidR="0047310E" w:rsidRPr="00EA4D3A" w:rsidRDefault="0047310E" w:rsidP="0047310E">
            <w:pPr>
              <w:rPr>
                <w:color w:val="000000"/>
                <w:lang w:val="fr-FR"/>
              </w:rPr>
            </w:pPr>
            <w:proofErr w:type="spellStart"/>
            <w:r w:rsidRPr="00EA4D3A">
              <w:rPr>
                <w:color w:val="000000"/>
                <w:lang w:val="fr-FR"/>
              </w:rPr>
              <w:t>Ventricular</w:t>
            </w:r>
            <w:proofErr w:type="spellEnd"/>
            <w:r w:rsidRPr="00EA4D3A">
              <w:rPr>
                <w:color w:val="000000"/>
                <w:lang w:val="fr-FR"/>
              </w:rPr>
              <w:t xml:space="preserve"> assist </w:t>
            </w:r>
            <w:proofErr w:type="spellStart"/>
            <w:r w:rsidRPr="00EA4D3A">
              <w:rPr>
                <w:color w:val="000000"/>
                <w:lang w:val="fr-FR"/>
              </w:rPr>
              <w:t>devices</w:t>
            </w:r>
            <w:proofErr w:type="spellEnd"/>
          </w:p>
          <w:p w14:paraId="55563204" w14:textId="436EB66B" w:rsidR="0047310E" w:rsidRPr="00EA4D3A" w:rsidRDefault="0047310E" w:rsidP="0047310E">
            <w:pPr>
              <w:rPr>
                <w:color w:val="000000"/>
                <w:lang w:val="fr-FR"/>
              </w:rPr>
            </w:pPr>
            <w:r w:rsidRPr="00EA4D3A">
              <w:rPr>
                <w:color w:val="000000"/>
                <w:lang w:val="fr-FR"/>
              </w:rPr>
              <w:t>[PR IV.C.3.a</w:t>
            </w:r>
            <w:proofErr w:type="gramStart"/>
            <w:r w:rsidRPr="00EA4D3A">
              <w:rPr>
                <w:color w:val="000000"/>
                <w:lang w:val="fr-FR"/>
              </w:rPr>
              <w:t>).(</w:t>
            </w:r>
            <w:proofErr w:type="gramEnd"/>
            <w:r w:rsidRPr="00EA4D3A">
              <w:rPr>
                <w:color w:val="000000"/>
                <w:lang w:val="fr-FR"/>
              </w:rPr>
              <w:t>4).(c)]</w:t>
            </w:r>
          </w:p>
        </w:tc>
        <w:tc>
          <w:tcPr>
            <w:tcW w:w="551" w:type="pct"/>
            <w:shd w:val="clear" w:color="auto" w:fill="auto"/>
          </w:tcPr>
          <w:p w14:paraId="66C9B02C" w14:textId="6146AC87" w:rsidR="0047310E" w:rsidRDefault="00000000" w:rsidP="0047310E">
            <w:pPr>
              <w:jc w:val="center"/>
            </w:pPr>
            <w:sdt>
              <w:sdtPr>
                <w:rPr>
                  <w:color w:val="000000"/>
                </w:rPr>
                <w:id w:val="-851259520"/>
                <w:placeholder>
                  <w:docPart w:val="FB145BF684AE4D0CA25140A379E65F80"/>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62787753" w14:textId="15343E0D" w:rsidR="0047310E" w:rsidRDefault="00000000" w:rsidP="0047310E">
            <w:pPr>
              <w:jc w:val="center"/>
            </w:pPr>
            <w:sdt>
              <w:sdtPr>
                <w:rPr>
                  <w:color w:val="000000"/>
                </w:rPr>
                <w:id w:val="1370961483"/>
                <w:placeholder>
                  <w:docPart w:val="9AD8D22AF3734A9EB1C35FE6DE599A35"/>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286A835" w14:textId="74BC5955" w:rsidR="0047310E" w:rsidRDefault="00000000" w:rsidP="0047310E">
            <w:pPr>
              <w:jc w:val="center"/>
            </w:pPr>
            <w:sdt>
              <w:sdtPr>
                <w:rPr>
                  <w:color w:val="000000"/>
                </w:rPr>
                <w:id w:val="209926673"/>
                <w:placeholder>
                  <w:docPart w:val="20CB76F1EC864053BA7FDD40F05F19FA"/>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2EFD92A" w14:textId="5D51F8D7" w:rsidR="0047310E" w:rsidRDefault="00000000" w:rsidP="0047310E">
            <w:pPr>
              <w:jc w:val="center"/>
            </w:pPr>
            <w:sdt>
              <w:sdtPr>
                <w:rPr>
                  <w:color w:val="000000"/>
                </w:rPr>
                <w:id w:val="-760595385"/>
                <w:placeholder>
                  <w:docPart w:val="14EB4DF15838454B9952D1BE7D0A238D"/>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066AE6EB" w14:textId="2AF4F2CB" w:rsidR="0047310E" w:rsidRDefault="00000000" w:rsidP="0047310E">
            <w:pPr>
              <w:jc w:val="center"/>
            </w:pPr>
            <w:sdt>
              <w:sdtPr>
                <w:rPr>
                  <w:color w:val="000000"/>
                </w:rPr>
                <w:id w:val="524603801"/>
                <w:placeholder>
                  <w:docPart w:val="C5147414FD9C4B2F9294CBCDE85C24AC"/>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4E2983DC" w14:textId="39A2C06D" w:rsidR="0047310E" w:rsidRDefault="00000000" w:rsidP="0047310E">
            <w:pPr>
              <w:jc w:val="center"/>
            </w:pPr>
            <w:sdt>
              <w:sdtPr>
                <w:rPr>
                  <w:color w:val="000000"/>
                </w:rPr>
                <w:id w:val="1152945480"/>
                <w:placeholder>
                  <w:docPart w:val="00946B660FA144F297EE15A0E1D35765"/>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431518F6" w14:textId="77777777" w:rsidTr="00FF1AE5">
        <w:trPr>
          <w:cantSplit/>
        </w:trPr>
        <w:tc>
          <w:tcPr>
            <w:tcW w:w="1517" w:type="pct"/>
            <w:shd w:val="clear" w:color="auto" w:fill="auto"/>
            <w:vAlign w:val="center"/>
          </w:tcPr>
          <w:p w14:paraId="0BF2722F" w14:textId="77777777" w:rsidR="0047310E" w:rsidRDefault="0047310E" w:rsidP="0047310E">
            <w:pPr>
              <w:rPr>
                <w:color w:val="000000"/>
              </w:rPr>
            </w:pPr>
            <w:r w:rsidRPr="005858F3">
              <w:rPr>
                <w:color w:val="000000"/>
              </w:rPr>
              <w:t>Intra-aortic balloon pumps</w:t>
            </w:r>
          </w:p>
          <w:p w14:paraId="6F132DA4" w14:textId="698EEFFC" w:rsidR="0047310E" w:rsidRPr="005858F3" w:rsidRDefault="0047310E" w:rsidP="0047310E">
            <w:pPr>
              <w:rPr>
                <w:color w:val="000000"/>
              </w:rPr>
            </w:pPr>
            <w:r>
              <w:rPr>
                <w:color w:val="000000"/>
              </w:rPr>
              <w:t>[PR IV.C.3.a).(4).(c)]</w:t>
            </w:r>
          </w:p>
        </w:tc>
        <w:tc>
          <w:tcPr>
            <w:tcW w:w="551" w:type="pct"/>
            <w:shd w:val="clear" w:color="auto" w:fill="auto"/>
          </w:tcPr>
          <w:p w14:paraId="4DCAF21A" w14:textId="7A6008DB" w:rsidR="0047310E" w:rsidRDefault="00000000" w:rsidP="0047310E">
            <w:pPr>
              <w:jc w:val="center"/>
            </w:pPr>
            <w:sdt>
              <w:sdtPr>
                <w:rPr>
                  <w:color w:val="000000"/>
                </w:rPr>
                <w:id w:val="1755475033"/>
                <w:placeholder>
                  <w:docPart w:val="5A45158F336C482D913A43685D9BD80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7DB69D4B" w14:textId="5918306D" w:rsidR="0047310E" w:rsidRDefault="00000000" w:rsidP="0047310E">
            <w:pPr>
              <w:jc w:val="center"/>
            </w:pPr>
            <w:sdt>
              <w:sdtPr>
                <w:rPr>
                  <w:color w:val="000000"/>
                </w:rPr>
                <w:id w:val="1854989775"/>
                <w:placeholder>
                  <w:docPart w:val="39FA7C0C6394442D842E25129C1F3435"/>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61BD3BE2" w14:textId="15512F70" w:rsidR="0047310E" w:rsidRDefault="00000000" w:rsidP="0047310E">
            <w:pPr>
              <w:jc w:val="center"/>
            </w:pPr>
            <w:sdt>
              <w:sdtPr>
                <w:rPr>
                  <w:color w:val="000000"/>
                </w:rPr>
                <w:id w:val="291180518"/>
                <w:placeholder>
                  <w:docPart w:val="2F9603F1C3B644218A73E4E3F2D5BD6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33AF2DD6" w14:textId="01AB57A4" w:rsidR="0047310E" w:rsidRDefault="00000000" w:rsidP="0047310E">
            <w:pPr>
              <w:jc w:val="center"/>
            </w:pPr>
            <w:sdt>
              <w:sdtPr>
                <w:rPr>
                  <w:color w:val="000000"/>
                </w:rPr>
                <w:id w:val="1454835891"/>
                <w:placeholder>
                  <w:docPart w:val="6165406592A14CDBBDF45E3EBB47BAEF"/>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627E3153" w14:textId="0EDCB42A" w:rsidR="0047310E" w:rsidRDefault="00000000" w:rsidP="0047310E">
            <w:pPr>
              <w:jc w:val="center"/>
            </w:pPr>
            <w:sdt>
              <w:sdtPr>
                <w:rPr>
                  <w:color w:val="000000"/>
                </w:rPr>
                <w:id w:val="-1890797329"/>
                <w:placeholder>
                  <w:docPart w:val="28561CC941054C03B4B187CC05C6E3E7"/>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1E371B0A" w14:textId="1CDF4195" w:rsidR="0047310E" w:rsidRDefault="00000000" w:rsidP="0047310E">
            <w:pPr>
              <w:jc w:val="center"/>
            </w:pPr>
            <w:sdt>
              <w:sdtPr>
                <w:rPr>
                  <w:color w:val="000000"/>
                </w:rPr>
                <w:id w:val="64624408"/>
                <w:placeholder>
                  <w:docPart w:val="383AFA7021B84B48B6006BDA1C804333"/>
                </w:placeholder>
                <w:showingPlcHdr/>
              </w:sdtPr>
              <w:sdtContent>
                <w:r w:rsidR="0047310E" w:rsidRPr="00097959">
                  <w:rPr>
                    <w:rStyle w:val="PlaceholderText"/>
                  </w:rPr>
                  <w:t>#</w:t>
                </w:r>
              </w:sdtContent>
            </w:sdt>
            <w:r w:rsidR="0047310E" w:rsidRPr="00097959">
              <w:rPr>
                <w:color w:val="000000"/>
              </w:rPr>
              <w:t xml:space="preserve"> </w:t>
            </w:r>
          </w:p>
        </w:tc>
      </w:tr>
      <w:tr w:rsidR="0047310E" w:rsidRPr="009D0A50" w14:paraId="09B3995A" w14:textId="77777777" w:rsidTr="00FF1AE5">
        <w:trPr>
          <w:cantSplit/>
        </w:trPr>
        <w:tc>
          <w:tcPr>
            <w:tcW w:w="1517" w:type="pct"/>
            <w:shd w:val="clear" w:color="auto" w:fill="auto"/>
            <w:vAlign w:val="center"/>
          </w:tcPr>
          <w:p w14:paraId="1B6B7667" w14:textId="77777777" w:rsidR="0047310E" w:rsidRPr="00EA4D3A" w:rsidRDefault="0047310E" w:rsidP="0047310E">
            <w:pPr>
              <w:rPr>
                <w:rFonts w:cs="Arial"/>
                <w:lang w:val="fr-FR"/>
              </w:rPr>
            </w:pPr>
            <w:r w:rsidRPr="00EA4D3A">
              <w:rPr>
                <w:rFonts w:cs="Arial"/>
                <w:lang w:val="fr-FR"/>
              </w:rPr>
              <w:t>ECMO</w:t>
            </w:r>
          </w:p>
          <w:p w14:paraId="04AA0984" w14:textId="0E4406B3" w:rsidR="0047310E" w:rsidRPr="00EA4D3A" w:rsidRDefault="0047310E" w:rsidP="0047310E">
            <w:pPr>
              <w:rPr>
                <w:color w:val="000000"/>
                <w:lang w:val="fr-FR"/>
              </w:rPr>
            </w:pPr>
            <w:r w:rsidRPr="00EA4D3A">
              <w:rPr>
                <w:rFonts w:cs="Arial"/>
                <w:lang w:val="fr-FR"/>
              </w:rPr>
              <w:t xml:space="preserve">[PR </w:t>
            </w:r>
            <w:r w:rsidRPr="00EA4D3A">
              <w:rPr>
                <w:color w:val="000000"/>
                <w:lang w:val="fr-FR"/>
              </w:rPr>
              <w:t>IV.C.2.a).(4).(c)]</w:t>
            </w:r>
          </w:p>
        </w:tc>
        <w:tc>
          <w:tcPr>
            <w:tcW w:w="551" w:type="pct"/>
            <w:shd w:val="clear" w:color="auto" w:fill="auto"/>
          </w:tcPr>
          <w:p w14:paraId="0A3BB3FF" w14:textId="37EDD518" w:rsidR="0047310E" w:rsidRDefault="00000000" w:rsidP="0047310E">
            <w:pPr>
              <w:jc w:val="center"/>
            </w:pPr>
            <w:sdt>
              <w:sdtPr>
                <w:rPr>
                  <w:color w:val="000000"/>
                </w:rPr>
                <w:id w:val="-2050980269"/>
                <w:placeholder>
                  <w:docPart w:val="1391013B9D4D441F802E6E90DF3F9E10"/>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2F74E31A" w14:textId="2ABBEB7D" w:rsidR="0047310E" w:rsidRDefault="00000000" w:rsidP="0047310E">
            <w:pPr>
              <w:jc w:val="center"/>
            </w:pPr>
            <w:sdt>
              <w:sdtPr>
                <w:rPr>
                  <w:color w:val="000000"/>
                </w:rPr>
                <w:id w:val="-608737519"/>
                <w:placeholder>
                  <w:docPart w:val="2E580906D88B486E883C68BDD75DCBC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32392F64" w14:textId="21149A78" w:rsidR="0047310E" w:rsidRDefault="00000000" w:rsidP="0047310E">
            <w:pPr>
              <w:jc w:val="center"/>
            </w:pPr>
            <w:sdt>
              <w:sdtPr>
                <w:rPr>
                  <w:color w:val="000000"/>
                </w:rPr>
                <w:id w:val="707226181"/>
                <w:placeholder>
                  <w:docPart w:val="C56AEABFA23947C1B84300F57C3799B0"/>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56DBEC17" w14:textId="7172A737" w:rsidR="0047310E" w:rsidRDefault="00000000" w:rsidP="0047310E">
            <w:pPr>
              <w:jc w:val="center"/>
            </w:pPr>
            <w:sdt>
              <w:sdtPr>
                <w:rPr>
                  <w:color w:val="000000"/>
                </w:rPr>
                <w:id w:val="1536224941"/>
                <w:placeholder>
                  <w:docPart w:val="FA12011FE539426A8B48BEEE415E67C6"/>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4DFD0340" w14:textId="355F75FA" w:rsidR="0047310E" w:rsidRDefault="00000000" w:rsidP="0047310E">
            <w:pPr>
              <w:jc w:val="center"/>
            </w:pPr>
            <w:sdt>
              <w:sdtPr>
                <w:rPr>
                  <w:color w:val="000000"/>
                </w:rPr>
                <w:id w:val="-312344990"/>
                <w:placeholder>
                  <w:docPart w:val="5D16ACC0EC484879A4770C7BB3A6B406"/>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7E72805E" w14:textId="6B9D1AE0" w:rsidR="0047310E" w:rsidRDefault="00000000" w:rsidP="0047310E">
            <w:pPr>
              <w:jc w:val="center"/>
            </w:pPr>
            <w:sdt>
              <w:sdtPr>
                <w:rPr>
                  <w:color w:val="000000"/>
                </w:rPr>
                <w:id w:val="782005984"/>
                <w:placeholder>
                  <w:docPart w:val="ECFC1F3A29A4406B8D62A5FE98AD96F2"/>
                </w:placeholder>
                <w:showingPlcHdr/>
              </w:sdtPr>
              <w:sdtContent>
                <w:r w:rsidR="0047310E" w:rsidRPr="00097959">
                  <w:rPr>
                    <w:rStyle w:val="PlaceholderText"/>
                  </w:rPr>
                  <w:t>#</w:t>
                </w:r>
              </w:sdtContent>
            </w:sdt>
            <w:r w:rsidR="0047310E" w:rsidRPr="00097959">
              <w:rPr>
                <w:color w:val="000000"/>
              </w:rPr>
              <w:t xml:space="preserve"> </w:t>
            </w:r>
          </w:p>
        </w:tc>
      </w:tr>
      <w:tr w:rsidR="0047310E" w:rsidRPr="005858F3" w14:paraId="02270771" w14:textId="77777777" w:rsidTr="00FF1AE5">
        <w:trPr>
          <w:cantSplit/>
        </w:trPr>
        <w:tc>
          <w:tcPr>
            <w:tcW w:w="1517" w:type="pct"/>
            <w:shd w:val="clear" w:color="auto" w:fill="auto"/>
            <w:vAlign w:val="center"/>
          </w:tcPr>
          <w:p w14:paraId="4A0EC745" w14:textId="77777777" w:rsidR="0047310E" w:rsidRDefault="0047310E" w:rsidP="0047310E">
            <w:pPr>
              <w:rPr>
                <w:color w:val="000000"/>
              </w:rPr>
            </w:pPr>
            <w:r w:rsidRPr="005858F3">
              <w:rPr>
                <w:color w:val="000000"/>
              </w:rPr>
              <w:t>Automatic implantable cardiac defibrillators</w:t>
            </w:r>
          </w:p>
          <w:p w14:paraId="33FF7709" w14:textId="0F2BB235" w:rsidR="0047310E" w:rsidRPr="005858F3" w:rsidRDefault="0047310E" w:rsidP="0047310E">
            <w:pPr>
              <w:rPr>
                <w:color w:val="000000"/>
              </w:rPr>
            </w:pPr>
            <w:r>
              <w:rPr>
                <w:color w:val="000000"/>
              </w:rPr>
              <w:t>[PR IV.C.10.a).(2)]</w:t>
            </w:r>
          </w:p>
        </w:tc>
        <w:tc>
          <w:tcPr>
            <w:tcW w:w="551" w:type="pct"/>
            <w:shd w:val="clear" w:color="auto" w:fill="auto"/>
          </w:tcPr>
          <w:p w14:paraId="6A866D5B" w14:textId="20E9D865" w:rsidR="0047310E" w:rsidRDefault="00000000" w:rsidP="0047310E">
            <w:pPr>
              <w:jc w:val="center"/>
            </w:pPr>
            <w:sdt>
              <w:sdtPr>
                <w:rPr>
                  <w:color w:val="000000"/>
                </w:rPr>
                <w:id w:val="1521972202"/>
                <w:placeholder>
                  <w:docPart w:val="C6C8FE5F241E420581AB9AB2EC00B1BC"/>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421E3B23" w14:textId="6B1EEC21" w:rsidR="0047310E" w:rsidRDefault="00000000" w:rsidP="0047310E">
            <w:pPr>
              <w:jc w:val="center"/>
            </w:pPr>
            <w:sdt>
              <w:sdtPr>
                <w:rPr>
                  <w:color w:val="000000"/>
                </w:rPr>
                <w:id w:val="-471446729"/>
                <w:placeholder>
                  <w:docPart w:val="BC0048F67C064C569A31B4E387FB1E3A"/>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1CCF89F4" w14:textId="43273947" w:rsidR="0047310E" w:rsidRDefault="00000000" w:rsidP="0047310E">
            <w:pPr>
              <w:jc w:val="center"/>
            </w:pPr>
            <w:sdt>
              <w:sdtPr>
                <w:rPr>
                  <w:color w:val="000000"/>
                </w:rPr>
                <w:id w:val="-2137329264"/>
                <w:placeholder>
                  <w:docPart w:val="E436B33A634844FC87950DBEF8AE1F59"/>
                </w:placeholder>
                <w:showingPlcHdr/>
              </w:sdtPr>
              <w:sdtContent>
                <w:r w:rsidR="0047310E" w:rsidRPr="00097959">
                  <w:rPr>
                    <w:rStyle w:val="PlaceholderText"/>
                  </w:rPr>
                  <w:t>#</w:t>
                </w:r>
              </w:sdtContent>
            </w:sdt>
            <w:r w:rsidR="0047310E" w:rsidRPr="00097959">
              <w:rPr>
                <w:color w:val="000000"/>
              </w:rPr>
              <w:t xml:space="preserve"> </w:t>
            </w:r>
          </w:p>
        </w:tc>
        <w:tc>
          <w:tcPr>
            <w:tcW w:w="551" w:type="pct"/>
            <w:shd w:val="clear" w:color="auto" w:fill="auto"/>
          </w:tcPr>
          <w:p w14:paraId="60EC201E" w14:textId="0464C58B" w:rsidR="0047310E" w:rsidRDefault="00000000" w:rsidP="0047310E">
            <w:pPr>
              <w:jc w:val="center"/>
            </w:pPr>
            <w:sdt>
              <w:sdtPr>
                <w:rPr>
                  <w:color w:val="000000"/>
                </w:rPr>
                <w:id w:val="760568647"/>
                <w:placeholder>
                  <w:docPart w:val="4F5A74D064FD45AF902D785C9C4D7CEA"/>
                </w:placeholder>
                <w:showingPlcHdr/>
              </w:sdtPr>
              <w:sdtContent>
                <w:r w:rsidR="0047310E" w:rsidRPr="00097959">
                  <w:rPr>
                    <w:rStyle w:val="PlaceholderText"/>
                  </w:rPr>
                  <w:t>#</w:t>
                </w:r>
              </w:sdtContent>
            </w:sdt>
            <w:r w:rsidR="0047310E" w:rsidRPr="00097959">
              <w:rPr>
                <w:color w:val="000000"/>
              </w:rPr>
              <w:t xml:space="preserve"> </w:t>
            </w:r>
          </w:p>
        </w:tc>
        <w:tc>
          <w:tcPr>
            <w:tcW w:w="553" w:type="pct"/>
            <w:shd w:val="clear" w:color="auto" w:fill="auto"/>
          </w:tcPr>
          <w:p w14:paraId="5D990DDE" w14:textId="52352257" w:rsidR="0047310E" w:rsidRDefault="00000000" w:rsidP="0047310E">
            <w:pPr>
              <w:jc w:val="center"/>
            </w:pPr>
            <w:sdt>
              <w:sdtPr>
                <w:rPr>
                  <w:color w:val="000000"/>
                </w:rPr>
                <w:id w:val="-1270626754"/>
                <w:placeholder>
                  <w:docPart w:val="CF9F7585AE0B43D7AFB215D4CC3AA37E"/>
                </w:placeholder>
                <w:showingPlcHdr/>
              </w:sdtPr>
              <w:sdtContent>
                <w:r w:rsidR="0047310E" w:rsidRPr="00097959">
                  <w:rPr>
                    <w:rStyle w:val="PlaceholderText"/>
                  </w:rPr>
                  <w:t>#</w:t>
                </w:r>
              </w:sdtContent>
            </w:sdt>
            <w:r w:rsidR="0047310E" w:rsidRPr="00097959">
              <w:rPr>
                <w:color w:val="000000"/>
              </w:rPr>
              <w:t xml:space="preserve"> </w:t>
            </w:r>
          </w:p>
        </w:tc>
        <w:tc>
          <w:tcPr>
            <w:tcW w:w="726" w:type="pct"/>
            <w:shd w:val="clear" w:color="auto" w:fill="auto"/>
          </w:tcPr>
          <w:p w14:paraId="53B5D7DC" w14:textId="1C8AAFC6" w:rsidR="0047310E" w:rsidRDefault="00000000" w:rsidP="0047310E">
            <w:pPr>
              <w:jc w:val="center"/>
            </w:pPr>
            <w:sdt>
              <w:sdtPr>
                <w:rPr>
                  <w:color w:val="000000"/>
                </w:rPr>
                <w:id w:val="2108697820"/>
                <w:placeholder>
                  <w:docPart w:val="03171E943392481C9B8B1C4C32273A5E"/>
                </w:placeholder>
                <w:showingPlcHdr/>
              </w:sdtPr>
              <w:sdtContent>
                <w:r w:rsidR="0047310E" w:rsidRPr="00097959">
                  <w:rPr>
                    <w:rStyle w:val="PlaceholderText"/>
                  </w:rPr>
                  <w:t>#</w:t>
                </w:r>
              </w:sdtContent>
            </w:sdt>
            <w:r w:rsidR="0047310E" w:rsidRPr="00097959">
              <w:rPr>
                <w:color w:val="000000"/>
              </w:rPr>
              <w:t xml:space="preserve"> </w:t>
            </w:r>
          </w:p>
        </w:tc>
      </w:tr>
      <w:tr w:rsidR="00634645" w:rsidRPr="005858F3" w14:paraId="1198AA10" w14:textId="77777777" w:rsidTr="00634645">
        <w:trPr>
          <w:cantSplit/>
        </w:trPr>
        <w:tc>
          <w:tcPr>
            <w:tcW w:w="5000" w:type="pct"/>
            <w:gridSpan w:val="7"/>
            <w:shd w:val="clear" w:color="auto" w:fill="auto"/>
            <w:vAlign w:val="center"/>
          </w:tcPr>
          <w:p w14:paraId="2E551879" w14:textId="77777777" w:rsidR="00634645" w:rsidRPr="005858F3" w:rsidRDefault="00634645" w:rsidP="00634645">
            <w:pPr>
              <w:rPr>
                <w:color w:val="000000"/>
              </w:rPr>
            </w:pPr>
            <w:r w:rsidRPr="005858F3">
              <w:rPr>
                <w:b/>
                <w:color w:val="000000"/>
              </w:rPr>
              <w:t>Age of Cardiothoracic Patient</w:t>
            </w:r>
          </w:p>
        </w:tc>
      </w:tr>
      <w:tr w:rsidR="0047310E" w:rsidRPr="005858F3" w14:paraId="31596524" w14:textId="77777777" w:rsidTr="00F709B8">
        <w:trPr>
          <w:cantSplit/>
        </w:trPr>
        <w:tc>
          <w:tcPr>
            <w:tcW w:w="1517" w:type="pct"/>
            <w:shd w:val="clear" w:color="auto" w:fill="auto"/>
            <w:vAlign w:val="center"/>
          </w:tcPr>
          <w:p w14:paraId="28C0D299" w14:textId="77777777" w:rsidR="0047310E" w:rsidRPr="005858F3" w:rsidRDefault="0047310E" w:rsidP="0047310E">
            <w:pPr>
              <w:ind w:left="216"/>
              <w:rPr>
                <w:color w:val="000000"/>
              </w:rPr>
            </w:pPr>
            <w:r w:rsidRPr="005858F3">
              <w:rPr>
                <w:color w:val="000000"/>
              </w:rPr>
              <w:t>Less than 2 years</w:t>
            </w:r>
          </w:p>
        </w:tc>
        <w:tc>
          <w:tcPr>
            <w:tcW w:w="551" w:type="pct"/>
            <w:shd w:val="clear" w:color="auto" w:fill="auto"/>
          </w:tcPr>
          <w:p w14:paraId="085C068F" w14:textId="0D992C7E" w:rsidR="0047310E" w:rsidRDefault="00000000" w:rsidP="0047310E">
            <w:pPr>
              <w:jc w:val="center"/>
            </w:pPr>
            <w:sdt>
              <w:sdtPr>
                <w:rPr>
                  <w:color w:val="000000"/>
                </w:rPr>
                <w:id w:val="-1710406746"/>
                <w:placeholder>
                  <w:docPart w:val="3462AA84EABF415F8CCE8A43D8B37A8E"/>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4D7460A8" w14:textId="0BE53AC9" w:rsidR="0047310E" w:rsidRDefault="00000000" w:rsidP="0047310E">
            <w:pPr>
              <w:jc w:val="center"/>
            </w:pPr>
            <w:sdt>
              <w:sdtPr>
                <w:rPr>
                  <w:color w:val="000000"/>
                </w:rPr>
                <w:id w:val="1334193991"/>
                <w:placeholder>
                  <w:docPart w:val="415B53EA49974AB5A371B35F3A5E41AD"/>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04ACFC87" w14:textId="6D8DF961" w:rsidR="0047310E" w:rsidRDefault="00000000" w:rsidP="0047310E">
            <w:pPr>
              <w:jc w:val="center"/>
            </w:pPr>
            <w:sdt>
              <w:sdtPr>
                <w:rPr>
                  <w:color w:val="000000"/>
                </w:rPr>
                <w:id w:val="-1534717133"/>
                <w:placeholder>
                  <w:docPart w:val="EC2396BA7B874ECBA6DE69816659B4F7"/>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7B60854E" w14:textId="4D7B740B" w:rsidR="0047310E" w:rsidRDefault="00000000" w:rsidP="0047310E">
            <w:pPr>
              <w:jc w:val="center"/>
            </w:pPr>
            <w:sdt>
              <w:sdtPr>
                <w:rPr>
                  <w:color w:val="000000"/>
                </w:rPr>
                <w:id w:val="-437065622"/>
                <w:placeholder>
                  <w:docPart w:val="C0CDC01982DF4E7A92422CF5263DD934"/>
                </w:placeholder>
                <w:showingPlcHdr/>
              </w:sdtPr>
              <w:sdtContent>
                <w:r w:rsidR="0047310E" w:rsidRPr="00893D04">
                  <w:rPr>
                    <w:rStyle w:val="PlaceholderText"/>
                  </w:rPr>
                  <w:t>#</w:t>
                </w:r>
              </w:sdtContent>
            </w:sdt>
            <w:r w:rsidR="0047310E" w:rsidRPr="00893D04">
              <w:rPr>
                <w:color w:val="000000"/>
              </w:rPr>
              <w:t xml:space="preserve"> </w:t>
            </w:r>
          </w:p>
        </w:tc>
        <w:tc>
          <w:tcPr>
            <w:tcW w:w="553" w:type="pct"/>
            <w:shd w:val="clear" w:color="auto" w:fill="auto"/>
          </w:tcPr>
          <w:p w14:paraId="40E6FF5E" w14:textId="6F5B2C60" w:rsidR="0047310E" w:rsidRDefault="00000000" w:rsidP="0047310E">
            <w:pPr>
              <w:jc w:val="center"/>
            </w:pPr>
            <w:sdt>
              <w:sdtPr>
                <w:rPr>
                  <w:color w:val="000000"/>
                </w:rPr>
                <w:id w:val="1025213797"/>
                <w:placeholder>
                  <w:docPart w:val="7C1DD337784942D9837805698C0309FC"/>
                </w:placeholder>
                <w:showingPlcHdr/>
              </w:sdtPr>
              <w:sdtContent>
                <w:r w:rsidR="0047310E" w:rsidRPr="00893D04">
                  <w:rPr>
                    <w:rStyle w:val="PlaceholderText"/>
                  </w:rPr>
                  <w:t>#</w:t>
                </w:r>
              </w:sdtContent>
            </w:sdt>
            <w:r w:rsidR="0047310E" w:rsidRPr="00893D04">
              <w:rPr>
                <w:color w:val="000000"/>
              </w:rPr>
              <w:t xml:space="preserve"> </w:t>
            </w:r>
          </w:p>
        </w:tc>
        <w:tc>
          <w:tcPr>
            <w:tcW w:w="726" w:type="pct"/>
            <w:shd w:val="clear" w:color="auto" w:fill="auto"/>
          </w:tcPr>
          <w:p w14:paraId="78DF80B4" w14:textId="36F18206" w:rsidR="0047310E" w:rsidRDefault="00000000" w:rsidP="0047310E">
            <w:pPr>
              <w:jc w:val="center"/>
            </w:pPr>
            <w:sdt>
              <w:sdtPr>
                <w:rPr>
                  <w:color w:val="000000"/>
                </w:rPr>
                <w:id w:val="-1405982177"/>
                <w:placeholder>
                  <w:docPart w:val="1EC8492D32EE411C87E68DED6F2607EF"/>
                </w:placeholder>
                <w:showingPlcHdr/>
              </w:sdtPr>
              <w:sdtContent>
                <w:r w:rsidR="0047310E" w:rsidRPr="00893D04">
                  <w:rPr>
                    <w:rStyle w:val="PlaceholderText"/>
                  </w:rPr>
                  <w:t>#</w:t>
                </w:r>
              </w:sdtContent>
            </w:sdt>
            <w:r w:rsidR="0047310E" w:rsidRPr="00893D04">
              <w:rPr>
                <w:color w:val="000000"/>
              </w:rPr>
              <w:t xml:space="preserve"> </w:t>
            </w:r>
          </w:p>
        </w:tc>
      </w:tr>
      <w:tr w:rsidR="0047310E" w:rsidRPr="005858F3" w14:paraId="3ECEC80F" w14:textId="77777777" w:rsidTr="00F709B8">
        <w:trPr>
          <w:cantSplit/>
        </w:trPr>
        <w:tc>
          <w:tcPr>
            <w:tcW w:w="1517" w:type="pct"/>
            <w:shd w:val="clear" w:color="auto" w:fill="auto"/>
            <w:vAlign w:val="center"/>
          </w:tcPr>
          <w:p w14:paraId="4D89D159" w14:textId="77777777" w:rsidR="0047310E" w:rsidRPr="005858F3" w:rsidRDefault="0047310E" w:rsidP="0047310E">
            <w:pPr>
              <w:ind w:left="216"/>
              <w:rPr>
                <w:color w:val="000000"/>
              </w:rPr>
            </w:pPr>
            <w:r w:rsidRPr="005858F3">
              <w:rPr>
                <w:color w:val="000000"/>
              </w:rPr>
              <w:t>Greater than 2 years</w:t>
            </w:r>
          </w:p>
        </w:tc>
        <w:tc>
          <w:tcPr>
            <w:tcW w:w="551" w:type="pct"/>
            <w:shd w:val="clear" w:color="auto" w:fill="auto"/>
          </w:tcPr>
          <w:p w14:paraId="3B3110CF" w14:textId="679E32BA" w:rsidR="0047310E" w:rsidRDefault="00000000" w:rsidP="0047310E">
            <w:pPr>
              <w:jc w:val="center"/>
            </w:pPr>
            <w:sdt>
              <w:sdtPr>
                <w:rPr>
                  <w:color w:val="000000"/>
                </w:rPr>
                <w:id w:val="-1205940926"/>
                <w:placeholder>
                  <w:docPart w:val="EED9B6BD84114031A1020F4408C933F2"/>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645EA7FE" w14:textId="7EBBF193" w:rsidR="0047310E" w:rsidRDefault="00000000" w:rsidP="0047310E">
            <w:pPr>
              <w:jc w:val="center"/>
            </w:pPr>
            <w:sdt>
              <w:sdtPr>
                <w:rPr>
                  <w:color w:val="000000"/>
                </w:rPr>
                <w:id w:val="1923302119"/>
                <w:placeholder>
                  <w:docPart w:val="43D7275592A84FC487C0EB6A2D1CCCEA"/>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1E5FB077" w14:textId="418AE894" w:rsidR="0047310E" w:rsidRDefault="00000000" w:rsidP="0047310E">
            <w:pPr>
              <w:jc w:val="center"/>
            </w:pPr>
            <w:sdt>
              <w:sdtPr>
                <w:rPr>
                  <w:color w:val="000000"/>
                </w:rPr>
                <w:id w:val="1650093015"/>
                <w:placeholder>
                  <w:docPart w:val="2EFEE2032540433AA28EC83F9C2EBED6"/>
                </w:placeholder>
                <w:showingPlcHdr/>
              </w:sdtPr>
              <w:sdtContent>
                <w:r w:rsidR="0047310E" w:rsidRPr="00893D04">
                  <w:rPr>
                    <w:rStyle w:val="PlaceholderText"/>
                  </w:rPr>
                  <w:t>#</w:t>
                </w:r>
              </w:sdtContent>
            </w:sdt>
            <w:r w:rsidR="0047310E" w:rsidRPr="00893D04">
              <w:rPr>
                <w:color w:val="000000"/>
              </w:rPr>
              <w:t xml:space="preserve"> </w:t>
            </w:r>
          </w:p>
        </w:tc>
        <w:tc>
          <w:tcPr>
            <w:tcW w:w="551" w:type="pct"/>
            <w:shd w:val="clear" w:color="auto" w:fill="auto"/>
          </w:tcPr>
          <w:p w14:paraId="58017C00" w14:textId="474BC6BA" w:rsidR="0047310E" w:rsidRDefault="00000000" w:rsidP="0047310E">
            <w:pPr>
              <w:jc w:val="center"/>
            </w:pPr>
            <w:sdt>
              <w:sdtPr>
                <w:rPr>
                  <w:color w:val="000000"/>
                </w:rPr>
                <w:id w:val="-951165346"/>
                <w:placeholder>
                  <w:docPart w:val="776DDB3645C84863922E423F77E797EC"/>
                </w:placeholder>
                <w:showingPlcHdr/>
              </w:sdtPr>
              <w:sdtContent>
                <w:r w:rsidR="0047310E" w:rsidRPr="00893D04">
                  <w:rPr>
                    <w:rStyle w:val="PlaceholderText"/>
                  </w:rPr>
                  <w:t>#</w:t>
                </w:r>
              </w:sdtContent>
            </w:sdt>
            <w:r w:rsidR="0047310E" w:rsidRPr="00893D04">
              <w:rPr>
                <w:color w:val="000000"/>
              </w:rPr>
              <w:t xml:space="preserve"> </w:t>
            </w:r>
          </w:p>
        </w:tc>
        <w:tc>
          <w:tcPr>
            <w:tcW w:w="553" w:type="pct"/>
            <w:shd w:val="clear" w:color="auto" w:fill="auto"/>
          </w:tcPr>
          <w:p w14:paraId="4BFF03BC" w14:textId="67330831" w:rsidR="0047310E" w:rsidRDefault="00000000" w:rsidP="0047310E">
            <w:pPr>
              <w:jc w:val="center"/>
            </w:pPr>
            <w:sdt>
              <w:sdtPr>
                <w:rPr>
                  <w:color w:val="000000"/>
                </w:rPr>
                <w:id w:val="-1196684200"/>
                <w:placeholder>
                  <w:docPart w:val="D9146A555D594F718006430016DF6DB0"/>
                </w:placeholder>
                <w:showingPlcHdr/>
              </w:sdtPr>
              <w:sdtContent>
                <w:r w:rsidR="0047310E" w:rsidRPr="00893D04">
                  <w:rPr>
                    <w:rStyle w:val="PlaceholderText"/>
                  </w:rPr>
                  <w:t>#</w:t>
                </w:r>
              </w:sdtContent>
            </w:sdt>
            <w:r w:rsidR="0047310E" w:rsidRPr="00893D04">
              <w:rPr>
                <w:color w:val="000000"/>
              </w:rPr>
              <w:t xml:space="preserve"> </w:t>
            </w:r>
          </w:p>
        </w:tc>
        <w:tc>
          <w:tcPr>
            <w:tcW w:w="726" w:type="pct"/>
            <w:shd w:val="clear" w:color="auto" w:fill="auto"/>
          </w:tcPr>
          <w:p w14:paraId="113F272E" w14:textId="09EC540A" w:rsidR="0047310E" w:rsidRDefault="00000000" w:rsidP="0047310E">
            <w:pPr>
              <w:jc w:val="center"/>
            </w:pPr>
            <w:sdt>
              <w:sdtPr>
                <w:rPr>
                  <w:color w:val="000000"/>
                </w:rPr>
                <w:id w:val="1111007723"/>
                <w:placeholder>
                  <w:docPart w:val="3B4CED05DF7D4A2DA664EAE96155112D"/>
                </w:placeholder>
                <w:showingPlcHdr/>
              </w:sdtPr>
              <w:sdtContent>
                <w:r w:rsidR="0047310E" w:rsidRPr="00893D04">
                  <w:rPr>
                    <w:rStyle w:val="PlaceholderText"/>
                  </w:rPr>
                  <w:t>#</w:t>
                </w:r>
              </w:sdtContent>
            </w:sdt>
            <w:r w:rsidR="0047310E" w:rsidRPr="00893D04">
              <w:rPr>
                <w:color w:val="000000"/>
              </w:rPr>
              <w:t xml:space="preserve"> </w:t>
            </w:r>
          </w:p>
        </w:tc>
      </w:tr>
    </w:tbl>
    <w:p w14:paraId="1DDDB1B5" w14:textId="77777777" w:rsidR="00D54A13" w:rsidRPr="00951266" w:rsidRDefault="00D54A13" w:rsidP="00AA018B"/>
    <w:p w14:paraId="5CF72074" w14:textId="6670C359" w:rsidR="00AA018B" w:rsidRPr="00022C5A" w:rsidRDefault="00AA018B" w:rsidP="00022C5A">
      <w:pPr>
        <w:pStyle w:val="ListParagraph"/>
        <w:numPr>
          <w:ilvl w:val="0"/>
          <w:numId w:val="17"/>
        </w:numPr>
        <w:ind w:left="360"/>
        <w:rPr>
          <w:color w:val="000000"/>
        </w:rPr>
      </w:pPr>
      <w:r w:rsidRPr="00022C5A">
        <w:rPr>
          <w:color w:val="000000"/>
        </w:rPr>
        <w:t>Describe the critical care rotation with respect to duration, responsibility, supervision</w:t>
      </w:r>
      <w:r w:rsidR="00625B59" w:rsidRPr="00022C5A">
        <w:rPr>
          <w:color w:val="000000"/>
        </w:rPr>
        <w:t>,</w:t>
      </w:r>
      <w:r w:rsidRPr="00022C5A">
        <w:rPr>
          <w:color w:val="000000"/>
        </w:rPr>
        <w:t xml:space="preserve"> and faculty </w:t>
      </w:r>
      <w:r w:rsidR="00625B59" w:rsidRPr="00022C5A">
        <w:rPr>
          <w:color w:val="000000"/>
        </w:rPr>
        <w:lastRenderedPageBreak/>
        <w:t xml:space="preserve">member </w:t>
      </w:r>
      <w:r w:rsidRPr="00022C5A">
        <w:rPr>
          <w:color w:val="000000"/>
        </w:rPr>
        <w:t>participation.</w:t>
      </w:r>
      <w:r w:rsidR="005376F6" w:rsidRPr="00022C5A">
        <w:rPr>
          <w:color w:val="000000"/>
        </w:rPr>
        <w:t xml:space="preserve"> [PR IV.C.</w:t>
      </w:r>
      <w:r w:rsidR="00223A85" w:rsidRPr="00022C5A">
        <w:rPr>
          <w:color w:val="000000"/>
        </w:rPr>
        <w:t>5</w:t>
      </w:r>
      <w:r w:rsidR="001E65A4" w:rsidRPr="00022C5A">
        <w:rPr>
          <w:color w:val="000000"/>
        </w:rPr>
        <w:t>.</w:t>
      </w:r>
      <w:r w:rsidRPr="00022C5A">
        <w:rPr>
          <w:color w:val="000000"/>
        </w:rPr>
        <w:t>]</w:t>
      </w:r>
    </w:p>
    <w:p w14:paraId="0FA4E8B9" w14:textId="77777777" w:rsidR="00AA018B" w:rsidRPr="005858F3" w:rsidRDefault="00AA018B" w:rsidP="00AA018B">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A018B" w:rsidRPr="00951266" w14:paraId="16B4E55D" w14:textId="77777777" w:rsidTr="00592205">
        <w:trPr>
          <w:cantSplit/>
        </w:trPr>
        <w:sdt>
          <w:sdtPr>
            <w:id w:val="-541208844"/>
            <w:placeholder>
              <w:docPart w:val="3356A6B90EE84211BB4844F38A5A03BA"/>
            </w:placeholder>
            <w:showingPlcHdr/>
          </w:sdtPr>
          <w:sdtContent>
            <w:tc>
              <w:tcPr>
                <w:tcW w:w="5000" w:type="pct"/>
                <w:vAlign w:val="center"/>
              </w:tcPr>
              <w:p w14:paraId="4480A7DF" w14:textId="6CF6305B" w:rsidR="00AA018B" w:rsidRPr="00951266" w:rsidRDefault="007538A0" w:rsidP="00592205">
                <w:pPr>
                  <w:jc w:val="both"/>
                </w:pPr>
                <w:r w:rsidRPr="006D7813">
                  <w:rPr>
                    <w:rStyle w:val="PlaceholderText"/>
                  </w:rPr>
                  <w:t>Click or tap here to enter text.</w:t>
                </w:r>
              </w:p>
            </w:tc>
          </w:sdtContent>
        </w:sdt>
      </w:tr>
    </w:tbl>
    <w:p w14:paraId="34CFE1F9" w14:textId="77777777" w:rsidR="00AA018B" w:rsidRPr="00951266" w:rsidRDefault="00AA018B" w:rsidP="00AA018B"/>
    <w:p w14:paraId="261CE859" w14:textId="059D5A44" w:rsidR="00AA018B" w:rsidRPr="00022C5A" w:rsidRDefault="00AA018B" w:rsidP="00022C5A">
      <w:pPr>
        <w:pStyle w:val="ListParagraph"/>
        <w:numPr>
          <w:ilvl w:val="0"/>
          <w:numId w:val="17"/>
        </w:numPr>
        <w:ind w:left="360"/>
        <w:rPr>
          <w:color w:val="000000"/>
        </w:rPr>
      </w:pPr>
      <w:r w:rsidRPr="00022C5A">
        <w:rPr>
          <w:color w:val="000000"/>
        </w:rPr>
        <w:t>Describe the cardiothoracic elective rotations with respect to duration, responsibility, supervision</w:t>
      </w:r>
      <w:r w:rsidR="00625B59" w:rsidRPr="00022C5A">
        <w:rPr>
          <w:color w:val="000000"/>
        </w:rPr>
        <w:t>,</w:t>
      </w:r>
      <w:r w:rsidRPr="00022C5A">
        <w:rPr>
          <w:color w:val="000000"/>
        </w:rPr>
        <w:t xml:space="preserve"> and faculty </w:t>
      </w:r>
      <w:r w:rsidR="00625B59" w:rsidRPr="00022C5A">
        <w:rPr>
          <w:color w:val="000000"/>
        </w:rPr>
        <w:t xml:space="preserve">member </w:t>
      </w:r>
      <w:r w:rsidRPr="00022C5A">
        <w:rPr>
          <w:color w:val="000000"/>
        </w:rPr>
        <w:t>participation.</w:t>
      </w:r>
      <w:r w:rsidR="001E65A4" w:rsidRPr="00022C5A">
        <w:rPr>
          <w:color w:val="000000"/>
        </w:rPr>
        <w:t xml:space="preserve"> [PR IV.C.5.</w:t>
      </w:r>
      <w:r w:rsidRPr="00022C5A">
        <w:rPr>
          <w:color w:val="000000"/>
        </w:rPr>
        <w:t>]</w:t>
      </w:r>
    </w:p>
    <w:p w14:paraId="3E0A5E79" w14:textId="77777777" w:rsidR="00AA018B" w:rsidRPr="005858F3" w:rsidRDefault="00AA018B" w:rsidP="00AA018B">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A018B" w:rsidRPr="00951266" w14:paraId="0B4182ED" w14:textId="77777777" w:rsidTr="00592205">
        <w:trPr>
          <w:cantSplit/>
        </w:trPr>
        <w:sdt>
          <w:sdtPr>
            <w:id w:val="-501359247"/>
            <w:placeholder>
              <w:docPart w:val="3A94D23B88E242C8BBF2C52FD9749BC2"/>
            </w:placeholder>
            <w:showingPlcHdr/>
          </w:sdtPr>
          <w:sdtContent>
            <w:tc>
              <w:tcPr>
                <w:tcW w:w="5000" w:type="pct"/>
                <w:vAlign w:val="center"/>
              </w:tcPr>
              <w:p w14:paraId="2ED70E04" w14:textId="4A6EF470" w:rsidR="00AA018B" w:rsidRPr="00951266" w:rsidRDefault="007538A0" w:rsidP="00592205">
                <w:pPr>
                  <w:jc w:val="both"/>
                </w:pPr>
                <w:r w:rsidRPr="006D7813">
                  <w:rPr>
                    <w:rStyle w:val="PlaceholderText"/>
                  </w:rPr>
                  <w:t>Click or tap here to enter text.</w:t>
                </w:r>
              </w:p>
            </w:tc>
          </w:sdtContent>
        </w:sdt>
      </w:tr>
    </w:tbl>
    <w:p w14:paraId="6B487EE9" w14:textId="77777777" w:rsidR="00AA018B" w:rsidRDefault="00AA018B" w:rsidP="00AA018B"/>
    <w:p w14:paraId="12A817D3" w14:textId="77777777" w:rsidR="00103F2A" w:rsidRPr="001B476C" w:rsidRDefault="00103F2A" w:rsidP="00022C5A">
      <w:pPr>
        <w:numPr>
          <w:ilvl w:val="0"/>
          <w:numId w:val="17"/>
        </w:numPr>
        <w:tabs>
          <w:tab w:val="left" w:pos="360"/>
        </w:tabs>
        <w:ind w:left="360"/>
        <w:rPr>
          <w:rFonts w:cs="Arial"/>
          <w:bCs/>
        </w:rPr>
      </w:pPr>
      <w:r w:rsidRPr="001B476C">
        <w:rPr>
          <w:rFonts w:cs="Arial"/>
          <w:bCs/>
        </w:rPr>
        <w:t xml:space="preserve">Briefly describe one learning activity in which fellows </w:t>
      </w:r>
      <w:r>
        <w:rPr>
          <w:rFonts w:cs="Arial"/>
          <w:bCs/>
        </w:rPr>
        <w:t xml:space="preserve">will </w:t>
      </w:r>
      <w:r>
        <w:t>work in interprofessional teams to enhance patient safety and improve patient care quality</w:t>
      </w:r>
      <w:r>
        <w:rPr>
          <w:rFonts w:cs="Arial"/>
          <w:bCs/>
        </w:rPr>
        <w:t>. [PR IV.C.9.a)</w:t>
      </w:r>
      <w:r w:rsidRPr="001B476C">
        <w:rPr>
          <w:rFonts w:cs="Arial"/>
          <w:bCs/>
        </w:rPr>
        <w:t>] (Limit response to 400 words)</w:t>
      </w:r>
    </w:p>
    <w:p w14:paraId="55A6AE2D" w14:textId="77777777" w:rsidR="00103F2A" w:rsidRPr="001B476C" w:rsidRDefault="00103F2A" w:rsidP="00103F2A">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03F2A" w:rsidRPr="001B476C" w14:paraId="7BFCA340" w14:textId="77777777" w:rsidTr="006511DE">
        <w:sdt>
          <w:sdtPr>
            <w:id w:val="1843121717"/>
            <w:placeholder>
              <w:docPart w:val="985C51D2F1534A5D9053A1BB96B1C612"/>
            </w:placeholder>
            <w:showingPlcHdr/>
          </w:sdtPr>
          <w:sdtContent>
            <w:tc>
              <w:tcPr>
                <w:tcW w:w="9943" w:type="dxa"/>
              </w:tcPr>
              <w:p w14:paraId="7674DAD9" w14:textId="77777777" w:rsidR="00103F2A" w:rsidRPr="001B476C" w:rsidRDefault="00103F2A" w:rsidP="006511DE">
                <w:pPr>
                  <w:tabs>
                    <w:tab w:val="left" w:pos="360"/>
                  </w:tabs>
                  <w:ind w:left="360" w:hanging="360"/>
                  <w:rPr>
                    <w:rFonts w:cs="Arial"/>
                  </w:rPr>
                </w:pPr>
                <w:r w:rsidRPr="006D7813">
                  <w:rPr>
                    <w:rStyle w:val="PlaceholderText"/>
                  </w:rPr>
                  <w:t>Click or tap here to enter text.</w:t>
                </w:r>
              </w:p>
            </w:tc>
          </w:sdtContent>
        </w:sdt>
      </w:tr>
    </w:tbl>
    <w:p w14:paraId="260FC829" w14:textId="77777777" w:rsidR="00103F2A" w:rsidRDefault="00103F2A" w:rsidP="00103F2A">
      <w:pPr>
        <w:rPr>
          <w:rFonts w:cs="Arial"/>
          <w:bCs/>
        </w:rPr>
      </w:pPr>
    </w:p>
    <w:p w14:paraId="467E94C0" w14:textId="77777777" w:rsidR="00103F2A" w:rsidRPr="001B476C" w:rsidRDefault="00103F2A" w:rsidP="00022C5A">
      <w:pPr>
        <w:numPr>
          <w:ilvl w:val="0"/>
          <w:numId w:val="17"/>
        </w:numPr>
        <w:tabs>
          <w:tab w:val="left" w:pos="360"/>
        </w:tabs>
        <w:ind w:left="360"/>
        <w:rPr>
          <w:rFonts w:cs="Arial"/>
          <w:bCs/>
        </w:rPr>
      </w:pPr>
      <w:r w:rsidRPr="001B476C">
        <w:rPr>
          <w:rFonts w:cs="Arial"/>
          <w:bCs/>
        </w:rPr>
        <w:t xml:space="preserve">Briefly describe one learning activity in which fellows </w:t>
      </w:r>
      <w:r>
        <w:rPr>
          <w:rFonts w:cs="Arial"/>
          <w:bCs/>
        </w:rPr>
        <w:t xml:space="preserve">will </w:t>
      </w:r>
      <w:r>
        <w:t>participate in identifying system errors and implementing potential system solutions</w:t>
      </w:r>
      <w:r w:rsidRPr="00752715">
        <w:rPr>
          <w:rFonts w:cs="Arial"/>
          <w:bCs/>
        </w:rPr>
        <w:t xml:space="preserve">. </w:t>
      </w:r>
      <w:r>
        <w:rPr>
          <w:rFonts w:cs="Arial"/>
          <w:bCs/>
        </w:rPr>
        <w:t>[PR IV.C.9.b)</w:t>
      </w:r>
      <w:r w:rsidRPr="001B476C">
        <w:rPr>
          <w:rFonts w:cs="Arial"/>
          <w:bCs/>
        </w:rPr>
        <w:t>] (Limit response to 400 words)</w:t>
      </w:r>
    </w:p>
    <w:p w14:paraId="011D6B03" w14:textId="77777777" w:rsidR="00103F2A" w:rsidRPr="001B476C" w:rsidRDefault="00103F2A" w:rsidP="00103F2A">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03F2A" w:rsidRPr="001B476C" w14:paraId="4E522C9C" w14:textId="77777777" w:rsidTr="006511DE">
        <w:sdt>
          <w:sdtPr>
            <w:id w:val="817919915"/>
            <w:placeholder>
              <w:docPart w:val="E43AD8E055614BF7853A1C9D06DCFA53"/>
            </w:placeholder>
            <w:showingPlcHdr/>
          </w:sdtPr>
          <w:sdtContent>
            <w:tc>
              <w:tcPr>
                <w:tcW w:w="9943" w:type="dxa"/>
              </w:tcPr>
              <w:p w14:paraId="609EFCB9" w14:textId="77777777" w:rsidR="00103F2A" w:rsidRPr="001B476C" w:rsidRDefault="00103F2A" w:rsidP="006511DE">
                <w:pPr>
                  <w:tabs>
                    <w:tab w:val="left" w:pos="360"/>
                  </w:tabs>
                  <w:ind w:left="360" w:hanging="360"/>
                  <w:rPr>
                    <w:rFonts w:cs="Arial"/>
                  </w:rPr>
                </w:pPr>
                <w:r w:rsidRPr="006D7813">
                  <w:rPr>
                    <w:rStyle w:val="PlaceholderText"/>
                  </w:rPr>
                  <w:t>Click or tap here to enter text.</w:t>
                </w:r>
              </w:p>
            </w:tc>
          </w:sdtContent>
        </w:sdt>
      </w:tr>
    </w:tbl>
    <w:p w14:paraId="4B8886C2" w14:textId="77777777" w:rsidR="00103F2A" w:rsidRPr="00951266" w:rsidRDefault="00103F2A" w:rsidP="00AA018B"/>
    <w:p w14:paraId="57398F0E" w14:textId="380FED8D" w:rsidR="00AA018B" w:rsidRPr="00022C5A" w:rsidRDefault="00AA018B" w:rsidP="00022C5A">
      <w:pPr>
        <w:pStyle w:val="ListParagraph"/>
        <w:numPr>
          <w:ilvl w:val="0"/>
          <w:numId w:val="17"/>
        </w:numPr>
        <w:ind w:left="360"/>
        <w:rPr>
          <w:color w:val="000000"/>
        </w:rPr>
      </w:pPr>
      <w:r w:rsidRPr="00022C5A">
        <w:rPr>
          <w:color w:val="000000"/>
        </w:rPr>
        <w:t>Clinical Components</w:t>
      </w:r>
    </w:p>
    <w:p w14:paraId="5631E0D4" w14:textId="77777777" w:rsidR="00AA018B" w:rsidRPr="005858F3" w:rsidRDefault="00AA018B" w:rsidP="00AA018B">
      <w:pPr>
        <w:rPr>
          <w:color w:val="000000"/>
        </w:rPr>
      </w:pPr>
    </w:p>
    <w:p w14:paraId="528B0F90" w14:textId="6950CA33" w:rsidR="00675651" w:rsidRPr="008F4767" w:rsidRDefault="00675651" w:rsidP="008F4767">
      <w:pPr>
        <w:pStyle w:val="ListParagraph"/>
        <w:numPr>
          <w:ilvl w:val="0"/>
          <w:numId w:val="19"/>
        </w:numPr>
        <w:rPr>
          <w:color w:val="000000"/>
        </w:rPr>
      </w:pPr>
      <w:r w:rsidRPr="008F4767">
        <w:rPr>
          <w:color w:val="000000"/>
        </w:rPr>
        <w:t xml:space="preserve">Describe the experience, faculty teaching, and supervision </w:t>
      </w:r>
      <w:r w:rsidR="00625B59" w:rsidRPr="008F4767">
        <w:rPr>
          <w:color w:val="000000"/>
        </w:rPr>
        <w:t xml:space="preserve">that </w:t>
      </w:r>
      <w:r w:rsidRPr="008F4767">
        <w:rPr>
          <w:color w:val="000000"/>
        </w:rPr>
        <w:t>will be provided in pre</w:t>
      </w:r>
      <w:r w:rsidR="00625B59" w:rsidRPr="008F4767">
        <w:rPr>
          <w:color w:val="000000"/>
        </w:rPr>
        <w:t>-</w:t>
      </w:r>
      <w:r w:rsidRPr="008F4767">
        <w:rPr>
          <w:color w:val="000000"/>
        </w:rPr>
        <w:t>operative assessment, intra</w:t>
      </w:r>
      <w:r w:rsidR="00625B59" w:rsidRPr="008F4767">
        <w:rPr>
          <w:color w:val="000000"/>
        </w:rPr>
        <w:t>-</w:t>
      </w:r>
      <w:r w:rsidRPr="008F4767">
        <w:rPr>
          <w:color w:val="000000"/>
        </w:rPr>
        <w:t>operative, and post</w:t>
      </w:r>
      <w:r w:rsidR="00625B59" w:rsidRPr="008F4767">
        <w:rPr>
          <w:color w:val="000000"/>
        </w:rPr>
        <w:t>-</w:t>
      </w:r>
      <w:r w:rsidRPr="008F4767">
        <w:rPr>
          <w:color w:val="000000"/>
        </w:rPr>
        <w:t>operative management of cardiac patients scheduled for surgery.</w:t>
      </w:r>
      <w:r w:rsidR="001E65A4" w:rsidRPr="008F4767">
        <w:rPr>
          <w:color w:val="000000"/>
        </w:rPr>
        <w:t xml:space="preserve"> [PR IV.C.10.a</w:t>
      </w:r>
      <w:r w:rsidRPr="008F4767">
        <w:rPr>
          <w:color w:val="000000"/>
        </w:rPr>
        <w:t>)]</w:t>
      </w:r>
    </w:p>
    <w:p w14:paraId="3BE0EC64" w14:textId="77777777" w:rsidR="00675651" w:rsidRPr="005858F3" w:rsidRDefault="00675651" w:rsidP="00675651">
      <w:pPr>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75651" w:rsidRPr="00951266" w14:paraId="3BFA2B18" w14:textId="77777777" w:rsidTr="00BA6F9B">
        <w:trPr>
          <w:cantSplit/>
        </w:trPr>
        <w:sdt>
          <w:sdtPr>
            <w:id w:val="1724714584"/>
            <w:placeholder>
              <w:docPart w:val="6BAC5FD085CB4CB6925D394B75014985"/>
            </w:placeholder>
            <w:showingPlcHdr/>
          </w:sdtPr>
          <w:sdtContent>
            <w:tc>
              <w:tcPr>
                <w:tcW w:w="5000" w:type="pct"/>
                <w:vAlign w:val="center"/>
              </w:tcPr>
              <w:p w14:paraId="3ED99371" w14:textId="41D22A8F" w:rsidR="00675651" w:rsidRPr="00951266" w:rsidRDefault="007538A0" w:rsidP="00092FAE">
                <w:pPr>
                  <w:jc w:val="both"/>
                </w:pPr>
                <w:r w:rsidRPr="006D7813">
                  <w:rPr>
                    <w:rStyle w:val="PlaceholderText"/>
                  </w:rPr>
                  <w:t>Click or tap here to enter text.</w:t>
                </w:r>
              </w:p>
            </w:tc>
          </w:sdtContent>
        </w:sdt>
      </w:tr>
    </w:tbl>
    <w:p w14:paraId="5137D983" w14:textId="05601E46" w:rsidR="00022C5A" w:rsidRPr="00022C5A" w:rsidRDefault="00022C5A" w:rsidP="00022C5A">
      <w:pPr>
        <w:tabs>
          <w:tab w:val="left" w:pos="360"/>
        </w:tabs>
        <w:ind w:left="360"/>
        <w:rPr>
          <w:rFonts w:cs="Arial"/>
          <w:bCs/>
        </w:rPr>
      </w:pPr>
    </w:p>
    <w:p w14:paraId="50E4F5F9" w14:textId="60343518" w:rsidR="008F4767" w:rsidRPr="008F4767" w:rsidRDefault="008F4767" w:rsidP="008F4767">
      <w:pPr>
        <w:pStyle w:val="ListParagraph"/>
        <w:numPr>
          <w:ilvl w:val="0"/>
          <w:numId w:val="19"/>
        </w:numPr>
        <w:tabs>
          <w:tab w:val="left" w:pos="360"/>
        </w:tabs>
        <w:rPr>
          <w:rFonts w:cs="Arial"/>
          <w:bCs/>
        </w:rPr>
      </w:pPr>
      <w:r w:rsidRPr="008F4767">
        <w:rPr>
          <w:rFonts w:cs="Arial"/>
          <w:bCs/>
        </w:rPr>
        <w:t xml:space="preserve">Briefly describe </w:t>
      </w:r>
      <w:r w:rsidR="00FB043F">
        <w:rPr>
          <w:rFonts w:cs="Arial"/>
          <w:bCs/>
        </w:rPr>
        <w:t xml:space="preserve">how fellows will </w:t>
      </w:r>
      <w:r w:rsidR="00FB043F">
        <w:rPr>
          <w:rStyle w:val="markedcontent"/>
          <w:rFonts w:cs="Arial"/>
        </w:rPr>
        <w:t>be involved in continuing quality improvement and</w:t>
      </w:r>
      <w:r w:rsidR="00FB043F">
        <w:br/>
      </w:r>
      <w:r w:rsidR="00FB043F">
        <w:rPr>
          <w:rStyle w:val="markedcontent"/>
          <w:rFonts w:cs="Arial"/>
        </w:rPr>
        <w:t xml:space="preserve">risk </w:t>
      </w:r>
      <w:proofErr w:type="gramStart"/>
      <w:r w:rsidR="00FB043F">
        <w:rPr>
          <w:rStyle w:val="markedcontent"/>
          <w:rFonts w:cs="Arial"/>
        </w:rPr>
        <w:t>management.</w:t>
      </w:r>
      <w:r w:rsidRPr="008F4767">
        <w:rPr>
          <w:rFonts w:cs="Arial"/>
          <w:bCs/>
        </w:rPr>
        <w:t>.</w:t>
      </w:r>
      <w:proofErr w:type="gramEnd"/>
      <w:r w:rsidRPr="008F4767">
        <w:rPr>
          <w:rFonts w:cs="Arial"/>
          <w:bCs/>
        </w:rPr>
        <w:t xml:space="preserve"> [PR IV.C.10.c)] (Limit response to 400 words)</w:t>
      </w:r>
    </w:p>
    <w:p w14:paraId="7ABD2CF1" w14:textId="77777777" w:rsidR="008F4767" w:rsidRPr="001262B7" w:rsidRDefault="008F4767" w:rsidP="008F4767">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F4767" w:rsidRPr="001262B7" w14:paraId="2113C124" w14:textId="77777777" w:rsidTr="00E80DA6">
        <w:sdt>
          <w:sdtPr>
            <w:id w:val="-2012828440"/>
            <w:placeholder>
              <w:docPart w:val="68A2346B7AB542A4A3AF9FACCAAD31C1"/>
            </w:placeholder>
            <w:showingPlcHdr/>
          </w:sdtPr>
          <w:sdtContent>
            <w:tc>
              <w:tcPr>
                <w:tcW w:w="9943" w:type="dxa"/>
              </w:tcPr>
              <w:p w14:paraId="46721170" w14:textId="77777777" w:rsidR="008F4767" w:rsidRPr="001262B7" w:rsidRDefault="008F4767" w:rsidP="00E80DA6">
                <w:pPr>
                  <w:tabs>
                    <w:tab w:val="left" w:pos="360"/>
                  </w:tabs>
                  <w:ind w:left="360" w:hanging="360"/>
                  <w:rPr>
                    <w:rFonts w:cs="Arial"/>
                  </w:rPr>
                </w:pPr>
                <w:r w:rsidRPr="006D7813">
                  <w:rPr>
                    <w:rStyle w:val="PlaceholderText"/>
                  </w:rPr>
                  <w:t>Click or tap here to enter text.</w:t>
                </w:r>
              </w:p>
            </w:tc>
          </w:sdtContent>
        </w:sdt>
      </w:tr>
    </w:tbl>
    <w:p w14:paraId="075417C8" w14:textId="77777777" w:rsidR="00AA018B" w:rsidRDefault="00AA018B" w:rsidP="00AA018B"/>
    <w:p w14:paraId="402101E3" w14:textId="41D059A7" w:rsidR="00AA018B" w:rsidRPr="00022C5A" w:rsidRDefault="00AA018B" w:rsidP="00022C5A">
      <w:pPr>
        <w:pStyle w:val="ListParagraph"/>
        <w:numPr>
          <w:ilvl w:val="0"/>
          <w:numId w:val="17"/>
        </w:numPr>
        <w:ind w:left="360"/>
        <w:rPr>
          <w:bCs/>
          <w:color w:val="000000"/>
        </w:rPr>
      </w:pPr>
      <w:r w:rsidRPr="00022C5A">
        <w:rPr>
          <w:rFonts w:cs="Arial"/>
        </w:rPr>
        <w:t>Didactic Curriculum</w:t>
      </w:r>
    </w:p>
    <w:p w14:paraId="4D523E13" w14:textId="77777777" w:rsidR="00243D4D" w:rsidRDefault="00243D4D" w:rsidP="007634EC">
      <w:pPr>
        <w:rPr>
          <w:b/>
          <w:bCs/>
          <w:smallCaps/>
          <w:color w:val="000000"/>
        </w:rPr>
      </w:pPr>
    </w:p>
    <w:p w14:paraId="67244C38" w14:textId="74B54DF7" w:rsidR="00AA018B" w:rsidRPr="005858F3" w:rsidRDefault="00AA018B" w:rsidP="00BA6F9B">
      <w:pPr>
        <w:numPr>
          <w:ilvl w:val="0"/>
          <w:numId w:val="18"/>
        </w:numPr>
        <w:rPr>
          <w:color w:val="000000"/>
        </w:rPr>
      </w:pPr>
      <w:r w:rsidRPr="005858F3">
        <w:rPr>
          <w:color w:val="000000"/>
        </w:rPr>
        <w:t>Intradepartmental activities</w:t>
      </w:r>
      <w:r w:rsidR="001E65A4">
        <w:rPr>
          <w:color w:val="000000"/>
        </w:rPr>
        <w:t xml:space="preserve"> [PR IV.C.12.</w:t>
      </w:r>
      <w:r>
        <w:rPr>
          <w:color w:val="000000"/>
        </w:rPr>
        <w:t>]</w:t>
      </w:r>
    </w:p>
    <w:p w14:paraId="768D0111" w14:textId="77777777" w:rsidR="00AA018B" w:rsidRPr="005858F3" w:rsidRDefault="00AA018B" w:rsidP="00AA018B">
      <w:pPr>
        <w:rPr>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35"/>
        <w:gridCol w:w="1335"/>
        <w:gridCol w:w="2514"/>
        <w:gridCol w:w="2512"/>
      </w:tblGrid>
      <w:tr w:rsidR="00AA018B" w:rsidRPr="005858F3" w14:paraId="138C6B2A" w14:textId="77777777" w:rsidTr="00634645">
        <w:trPr>
          <w:cantSplit/>
          <w:tblHeader/>
        </w:trPr>
        <w:tc>
          <w:tcPr>
            <w:tcW w:w="1579" w:type="pct"/>
            <w:shd w:val="clear" w:color="auto" w:fill="auto"/>
            <w:vAlign w:val="bottom"/>
          </w:tcPr>
          <w:p w14:paraId="1A6EEBA1" w14:textId="77777777" w:rsidR="00AA018B" w:rsidRPr="005858F3" w:rsidRDefault="00AA018B" w:rsidP="00592205">
            <w:pPr>
              <w:rPr>
                <w:b/>
                <w:color w:val="000000"/>
              </w:rPr>
            </w:pPr>
            <w:r w:rsidRPr="005858F3">
              <w:rPr>
                <w:b/>
                <w:color w:val="000000"/>
              </w:rPr>
              <w:t>Activity</w:t>
            </w:r>
          </w:p>
        </w:tc>
        <w:tc>
          <w:tcPr>
            <w:tcW w:w="718" w:type="pct"/>
            <w:shd w:val="clear" w:color="auto" w:fill="auto"/>
            <w:vAlign w:val="bottom"/>
          </w:tcPr>
          <w:p w14:paraId="2C523C1B" w14:textId="77777777" w:rsidR="00AA018B" w:rsidRPr="005858F3" w:rsidRDefault="00AA018B" w:rsidP="00634645">
            <w:pPr>
              <w:jc w:val="center"/>
              <w:rPr>
                <w:b/>
                <w:color w:val="000000"/>
              </w:rPr>
            </w:pPr>
            <w:r w:rsidRPr="005858F3">
              <w:rPr>
                <w:b/>
                <w:color w:val="000000"/>
              </w:rPr>
              <w:t># Per Year</w:t>
            </w:r>
          </w:p>
        </w:tc>
        <w:tc>
          <w:tcPr>
            <w:tcW w:w="1352" w:type="pct"/>
            <w:shd w:val="clear" w:color="auto" w:fill="auto"/>
            <w:vAlign w:val="bottom"/>
          </w:tcPr>
          <w:p w14:paraId="69D8AF9F" w14:textId="77777777" w:rsidR="00AA018B" w:rsidRPr="005858F3" w:rsidRDefault="00AA018B" w:rsidP="00634645">
            <w:pPr>
              <w:jc w:val="center"/>
              <w:rPr>
                <w:b/>
                <w:color w:val="000000"/>
              </w:rPr>
            </w:pPr>
            <w:r w:rsidRPr="005858F3">
              <w:rPr>
                <w:b/>
                <w:color w:val="000000"/>
              </w:rPr>
              <w:t>Attendance Obligatory for Faculty</w:t>
            </w:r>
            <w:r w:rsidR="00D632D7">
              <w:rPr>
                <w:b/>
                <w:color w:val="000000"/>
              </w:rPr>
              <w:t>?</w:t>
            </w:r>
          </w:p>
        </w:tc>
        <w:tc>
          <w:tcPr>
            <w:tcW w:w="1351" w:type="pct"/>
            <w:shd w:val="clear" w:color="auto" w:fill="auto"/>
            <w:vAlign w:val="bottom"/>
          </w:tcPr>
          <w:p w14:paraId="38D66278" w14:textId="77777777" w:rsidR="00AA018B" w:rsidRPr="005858F3" w:rsidRDefault="00AA018B" w:rsidP="00634645">
            <w:pPr>
              <w:jc w:val="center"/>
              <w:rPr>
                <w:b/>
                <w:color w:val="000000"/>
              </w:rPr>
            </w:pPr>
            <w:r w:rsidRPr="005858F3">
              <w:rPr>
                <w:b/>
                <w:color w:val="000000"/>
              </w:rPr>
              <w:t>Attendance Obligatory for Fellows</w:t>
            </w:r>
            <w:r w:rsidR="00D632D7">
              <w:rPr>
                <w:b/>
                <w:color w:val="000000"/>
              </w:rPr>
              <w:t>?</w:t>
            </w:r>
          </w:p>
        </w:tc>
      </w:tr>
      <w:tr w:rsidR="00634645" w:rsidRPr="005858F3" w14:paraId="65E1BD19" w14:textId="77777777" w:rsidTr="00634645">
        <w:trPr>
          <w:cantSplit/>
        </w:trPr>
        <w:tc>
          <w:tcPr>
            <w:tcW w:w="1579" w:type="pct"/>
            <w:shd w:val="clear" w:color="auto" w:fill="auto"/>
            <w:vAlign w:val="center"/>
          </w:tcPr>
          <w:p w14:paraId="0CF7EE5F" w14:textId="77777777" w:rsidR="00634645" w:rsidRPr="005858F3" w:rsidRDefault="00634645" w:rsidP="00634645">
            <w:pPr>
              <w:rPr>
                <w:color w:val="000000"/>
              </w:rPr>
            </w:pPr>
            <w:r w:rsidRPr="005858F3">
              <w:rPr>
                <w:color w:val="000000"/>
              </w:rPr>
              <w:t>Lectures</w:t>
            </w:r>
          </w:p>
        </w:tc>
        <w:sdt>
          <w:sdtPr>
            <w:id w:val="128295160"/>
            <w:placeholder>
              <w:docPart w:val="EF24E0FAD15E42F190509C255B8069D5"/>
            </w:placeholder>
            <w:showingPlcHdr/>
          </w:sdtPr>
          <w:sdtContent>
            <w:tc>
              <w:tcPr>
                <w:tcW w:w="718" w:type="pct"/>
                <w:shd w:val="clear" w:color="auto" w:fill="auto"/>
                <w:vAlign w:val="center"/>
              </w:tcPr>
              <w:p w14:paraId="1E806A43" w14:textId="1B586498" w:rsidR="00634645" w:rsidRDefault="007538A0" w:rsidP="00634645">
                <w:pPr>
                  <w:jc w:val="center"/>
                </w:pPr>
                <w:r>
                  <w:rPr>
                    <w:rStyle w:val="PlaceholderText"/>
                  </w:rPr>
                  <w:t>#</w:t>
                </w:r>
              </w:p>
            </w:tc>
          </w:sdtContent>
        </w:sdt>
        <w:tc>
          <w:tcPr>
            <w:tcW w:w="1352" w:type="pct"/>
            <w:shd w:val="clear" w:color="auto" w:fill="auto"/>
            <w:vAlign w:val="center"/>
          </w:tcPr>
          <w:p w14:paraId="3F794536" w14:textId="6B9A9EBE" w:rsidR="00634645" w:rsidRPr="005858F3" w:rsidRDefault="00000000" w:rsidP="00634645">
            <w:pPr>
              <w:jc w:val="center"/>
              <w:rPr>
                <w:color w:val="000000"/>
              </w:rPr>
            </w:pPr>
            <w:sdt>
              <w:sdtPr>
                <w:id w:val="-1482849228"/>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YES </w:t>
            </w:r>
            <w:sdt>
              <w:sdtPr>
                <w:id w:val="992451609"/>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NO</w:t>
            </w:r>
          </w:p>
        </w:tc>
        <w:tc>
          <w:tcPr>
            <w:tcW w:w="1351" w:type="pct"/>
            <w:shd w:val="clear" w:color="auto" w:fill="auto"/>
            <w:vAlign w:val="center"/>
          </w:tcPr>
          <w:p w14:paraId="67F585F5" w14:textId="0597C361" w:rsidR="00634645" w:rsidRPr="007538A0" w:rsidRDefault="00000000" w:rsidP="007538A0">
            <w:pPr>
              <w:jc w:val="center"/>
              <w:rPr>
                <w:color w:val="000000"/>
              </w:rPr>
            </w:pPr>
            <w:sdt>
              <w:sdtPr>
                <w:id w:val="-1217664140"/>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YES </w:t>
            </w:r>
            <w:sdt>
              <w:sdtPr>
                <w:id w:val="4503732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634645">
              <w:t xml:space="preserve"> NO</w:t>
            </w:r>
          </w:p>
        </w:tc>
      </w:tr>
      <w:tr w:rsidR="007538A0" w:rsidRPr="005858F3" w14:paraId="777C8B16" w14:textId="77777777" w:rsidTr="0061129B">
        <w:trPr>
          <w:cantSplit/>
        </w:trPr>
        <w:tc>
          <w:tcPr>
            <w:tcW w:w="1579" w:type="pct"/>
            <w:shd w:val="clear" w:color="auto" w:fill="auto"/>
            <w:vAlign w:val="center"/>
          </w:tcPr>
          <w:p w14:paraId="20205149" w14:textId="77777777" w:rsidR="007538A0" w:rsidRPr="005858F3" w:rsidRDefault="007538A0" w:rsidP="007538A0">
            <w:pPr>
              <w:rPr>
                <w:color w:val="000000"/>
              </w:rPr>
            </w:pPr>
            <w:r w:rsidRPr="005858F3">
              <w:rPr>
                <w:color w:val="000000"/>
              </w:rPr>
              <w:t>Conferences or Seminars</w:t>
            </w:r>
          </w:p>
        </w:tc>
        <w:sdt>
          <w:sdtPr>
            <w:id w:val="636457461"/>
            <w:placeholder>
              <w:docPart w:val="179D8D6EDD7249D59EB84B5BE8A72FD5"/>
            </w:placeholder>
            <w:showingPlcHdr/>
          </w:sdtPr>
          <w:sdtContent>
            <w:tc>
              <w:tcPr>
                <w:tcW w:w="718" w:type="pct"/>
                <w:shd w:val="clear" w:color="auto" w:fill="auto"/>
              </w:tcPr>
              <w:p w14:paraId="12DB11E6" w14:textId="01DE391E" w:rsidR="007538A0" w:rsidRDefault="007538A0" w:rsidP="007538A0">
                <w:pPr>
                  <w:jc w:val="center"/>
                </w:pPr>
                <w:r w:rsidRPr="00DC1653">
                  <w:rPr>
                    <w:rStyle w:val="PlaceholderText"/>
                  </w:rPr>
                  <w:t>#</w:t>
                </w:r>
              </w:p>
            </w:tc>
          </w:sdtContent>
        </w:sdt>
        <w:tc>
          <w:tcPr>
            <w:tcW w:w="1352" w:type="pct"/>
            <w:shd w:val="clear" w:color="auto" w:fill="auto"/>
            <w:vAlign w:val="center"/>
          </w:tcPr>
          <w:p w14:paraId="794A56C1" w14:textId="37AFEA50" w:rsidR="007538A0" w:rsidRPr="005858F3" w:rsidRDefault="00000000" w:rsidP="007538A0">
            <w:pPr>
              <w:jc w:val="center"/>
              <w:rPr>
                <w:color w:val="000000"/>
              </w:rPr>
            </w:pPr>
            <w:sdt>
              <w:sdtPr>
                <w:id w:val="115302536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212350256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108E5896" w14:textId="672C5DEF" w:rsidR="007538A0" w:rsidRPr="007538A0" w:rsidRDefault="00000000" w:rsidP="007538A0">
            <w:pPr>
              <w:jc w:val="center"/>
              <w:rPr>
                <w:color w:val="000000"/>
              </w:rPr>
            </w:pPr>
            <w:sdt>
              <w:sdtPr>
                <w:id w:val="2056736157"/>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03342581"/>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r w:rsidR="007538A0" w:rsidRPr="005858F3" w14:paraId="44D60F2B" w14:textId="77777777" w:rsidTr="0061129B">
        <w:trPr>
          <w:cantSplit/>
        </w:trPr>
        <w:tc>
          <w:tcPr>
            <w:tcW w:w="1579" w:type="pct"/>
            <w:shd w:val="clear" w:color="auto" w:fill="auto"/>
            <w:vAlign w:val="center"/>
          </w:tcPr>
          <w:p w14:paraId="7FF0C02D" w14:textId="77777777" w:rsidR="007538A0" w:rsidRPr="005858F3" w:rsidRDefault="007538A0" w:rsidP="007538A0">
            <w:pPr>
              <w:rPr>
                <w:color w:val="000000"/>
              </w:rPr>
            </w:pPr>
            <w:r>
              <w:rPr>
                <w:color w:val="000000"/>
              </w:rPr>
              <w:t>Hands-on workshops</w:t>
            </w:r>
          </w:p>
        </w:tc>
        <w:sdt>
          <w:sdtPr>
            <w:id w:val="-1307931970"/>
            <w:placeholder>
              <w:docPart w:val="2BF72152B4F348AB96E4F4A2DE64D4D2"/>
            </w:placeholder>
            <w:showingPlcHdr/>
          </w:sdtPr>
          <w:sdtContent>
            <w:tc>
              <w:tcPr>
                <w:tcW w:w="718" w:type="pct"/>
                <w:shd w:val="clear" w:color="auto" w:fill="auto"/>
              </w:tcPr>
              <w:p w14:paraId="520981D9" w14:textId="7E0D0ABA" w:rsidR="007538A0" w:rsidRDefault="007538A0" w:rsidP="007538A0">
                <w:pPr>
                  <w:jc w:val="center"/>
                </w:pPr>
                <w:r w:rsidRPr="00DC1653">
                  <w:rPr>
                    <w:rStyle w:val="PlaceholderText"/>
                  </w:rPr>
                  <w:t>#</w:t>
                </w:r>
              </w:p>
            </w:tc>
          </w:sdtContent>
        </w:sdt>
        <w:tc>
          <w:tcPr>
            <w:tcW w:w="1352" w:type="pct"/>
            <w:shd w:val="clear" w:color="auto" w:fill="auto"/>
            <w:vAlign w:val="center"/>
          </w:tcPr>
          <w:p w14:paraId="51C73347" w14:textId="000C2EE6" w:rsidR="007538A0" w:rsidRPr="005858F3" w:rsidRDefault="00000000" w:rsidP="007538A0">
            <w:pPr>
              <w:jc w:val="center"/>
              <w:rPr>
                <w:color w:val="000000"/>
              </w:rPr>
            </w:pPr>
            <w:sdt>
              <w:sdtPr>
                <w:id w:val="-1565868579"/>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372000881"/>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31F47ED0" w14:textId="0F88E9A9" w:rsidR="007538A0" w:rsidRPr="007538A0" w:rsidRDefault="00000000" w:rsidP="007538A0">
            <w:pPr>
              <w:jc w:val="center"/>
              <w:rPr>
                <w:color w:val="000000"/>
              </w:rPr>
            </w:pPr>
            <w:sdt>
              <w:sdtPr>
                <w:id w:val="-1855566233"/>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324010656"/>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r w:rsidR="007538A0" w:rsidRPr="005858F3" w14:paraId="15D67F35" w14:textId="77777777" w:rsidTr="0061129B">
        <w:trPr>
          <w:cantSplit/>
        </w:trPr>
        <w:tc>
          <w:tcPr>
            <w:tcW w:w="1579" w:type="pct"/>
            <w:shd w:val="clear" w:color="auto" w:fill="auto"/>
            <w:vAlign w:val="center"/>
          </w:tcPr>
          <w:p w14:paraId="6310AF3F" w14:textId="77777777" w:rsidR="007538A0" w:rsidRPr="005858F3" w:rsidRDefault="007538A0" w:rsidP="007538A0">
            <w:pPr>
              <w:rPr>
                <w:color w:val="000000"/>
              </w:rPr>
            </w:pPr>
            <w:r w:rsidRPr="005858F3">
              <w:rPr>
                <w:color w:val="000000"/>
              </w:rPr>
              <w:t>Morbidity and Mortality Conferences</w:t>
            </w:r>
          </w:p>
        </w:tc>
        <w:sdt>
          <w:sdtPr>
            <w:id w:val="-1194072811"/>
            <w:placeholder>
              <w:docPart w:val="57F2EDDB84284E2FA74FA6DDB3A5ED0E"/>
            </w:placeholder>
            <w:showingPlcHdr/>
          </w:sdtPr>
          <w:sdtContent>
            <w:tc>
              <w:tcPr>
                <w:tcW w:w="718" w:type="pct"/>
                <w:shd w:val="clear" w:color="auto" w:fill="auto"/>
              </w:tcPr>
              <w:p w14:paraId="122000CC" w14:textId="635EC1B8" w:rsidR="007538A0" w:rsidRDefault="007538A0" w:rsidP="007538A0">
                <w:pPr>
                  <w:jc w:val="center"/>
                </w:pPr>
                <w:r w:rsidRPr="00DC1653">
                  <w:rPr>
                    <w:rStyle w:val="PlaceholderText"/>
                  </w:rPr>
                  <w:t>#</w:t>
                </w:r>
              </w:p>
            </w:tc>
          </w:sdtContent>
        </w:sdt>
        <w:tc>
          <w:tcPr>
            <w:tcW w:w="1352" w:type="pct"/>
            <w:shd w:val="clear" w:color="auto" w:fill="auto"/>
            <w:vAlign w:val="center"/>
          </w:tcPr>
          <w:p w14:paraId="70CB3DB7" w14:textId="15745E32" w:rsidR="007538A0" w:rsidRPr="005858F3" w:rsidRDefault="00000000" w:rsidP="007538A0">
            <w:pPr>
              <w:jc w:val="center"/>
              <w:rPr>
                <w:color w:val="000000"/>
              </w:rPr>
            </w:pPr>
            <w:sdt>
              <w:sdtPr>
                <w:id w:val="-1549610260"/>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330041697"/>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400B8ABE" w14:textId="15EBAEEC" w:rsidR="007538A0" w:rsidRPr="005858F3" w:rsidRDefault="00000000" w:rsidP="007538A0">
            <w:pPr>
              <w:jc w:val="center"/>
              <w:rPr>
                <w:color w:val="000000"/>
              </w:rPr>
            </w:pPr>
            <w:sdt>
              <w:sdtPr>
                <w:id w:val="131074621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871069613"/>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r w:rsidR="007538A0" w:rsidRPr="005858F3" w14:paraId="250E82B1" w14:textId="77777777" w:rsidTr="0061129B">
        <w:trPr>
          <w:cantSplit/>
        </w:trPr>
        <w:tc>
          <w:tcPr>
            <w:tcW w:w="1579" w:type="pct"/>
            <w:shd w:val="clear" w:color="auto" w:fill="auto"/>
            <w:vAlign w:val="center"/>
          </w:tcPr>
          <w:p w14:paraId="60DAC21C" w14:textId="77777777" w:rsidR="007538A0" w:rsidRPr="005858F3" w:rsidRDefault="007538A0" w:rsidP="007538A0">
            <w:pPr>
              <w:rPr>
                <w:color w:val="000000"/>
              </w:rPr>
            </w:pPr>
            <w:r w:rsidRPr="005858F3">
              <w:rPr>
                <w:color w:val="000000"/>
              </w:rPr>
              <w:t>Journal Club</w:t>
            </w:r>
          </w:p>
        </w:tc>
        <w:sdt>
          <w:sdtPr>
            <w:id w:val="123051031"/>
            <w:placeholder>
              <w:docPart w:val="754806D76720434884E64D53B1E9E1B9"/>
            </w:placeholder>
            <w:showingPlcHdr/>
          </w:sdtPr>
          <w:sdtContent>
            <w:tc>
              <w:tcPr>
                <w:tcW w:w="718" w:type="pct"/>
                <w:shd w:val="clear" w:color="auto" w:fill="auto"/>
              </w:tcPr>
              <w:p w14:paraId="43558C4E" w14:textId="45D9995D" w:rsidR="007538A0" w:rsidRDefault="007538A0" w:rsidP="007538A0">
                <w:pPr>
                  <w:jc w:val="center"/>
                </w:pPr>
                <w:r w:rsidRPr="00DC1653">
                  <w:rPr>
                    <w:rStyle w:val="PlaceholderText"/>
                  </w:rPr>
                  <w:t>#</w:t>
                </w:r>
              </w:p>
            </w:tc>
          </w:sdtContent>
        </w:sdt>
        <w:tc>
          <w:tcPr>
            <w:tcW w:w="1352" w:type="pct"/>
            <w:shd w:val="clear" w:color="auto" w:fill="auto"/>
            <w:vAlign w:val="center"/>
          </w:tcPr>
          <w:p w14:paraId="43F467E6" w14:textId="6C6E4478" w:rsidR="007538A0" w:rsidRPr="005858F3" w:rsidRDefault="00000000" w:rsidP="007538A0">
            <w:pPr>
              <w:jc w:val="center"/>
              <w:rPr>
                <w:color w:val="000000"/>
              </w:rPr>
            </w:pPr>
            <w:sdt>
              <w:sdtPr>
                <w:id w:val="-1446541067"/>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372541154"/>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c>
          <w:tcPr>
            <w:tcW w:w="1351" w:type="pct"/>
            <w:shd w:val="clear" w:color="auto" w:fill="auto"/>
            <w:vAlign w:val="center"/>
          </w:tcPr>
          <w:p w14:paraId="1242BB0C" w14:textId="1F8142DB" w:rsidR="007538A0" w:rsidRPr="005858F3" w:rsidRDefault="00000000" w:rsidP="007538A0">
            <w:pPr>
              <w:jc w:val="center"/>
              <w:rPr>
                <w:color w:val="000000"/>
              </w:rPr>
            </w:pPr>
            <w:sdt>
              <w:sdtPr>
                <w:id w:val="-1933050918"/>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YES </w:t>
            </w:r>
            <w:sdt>
              <w:sdtPr>
                <w:id w:val="-1498644699"/>
                <w14:checkbox>
                  <w14:checked w14:val="0"/>
                  <w14:checkedState w14:val="2612" w14:font="MS Gothic"/>
                  <w14:uncheckedState w14:val="2610" w14:font="MS Gothic"/>
                </w14:checkbox>
              </w:sdtPr>
              <w:sdtContent>
                <w:r w:rsidR="007538A0">
                  <w:rPr>
                    <w:rFonts w:ascii="MS Gothic" w:eastAsia="MS Gothic" w:hAnsi="MS Gothic" w:hint="eastAsia"/>
                  </w:rPr>
                  <w:t>☐</w:t>
                </w:r>
              </w:sdtContent>
            </w:sdt>
            <w:r w:rsidR="007538A0">
              <w:t xml:space="preserve"> NO</w:t>
            </w:r>
          </w:p>
        </w:tc>
      </w:tr>
    </w:tbl>
    <w:p w14:paraId="38B89725" w14:textId="77777777" w:rsidR="00AA018B" w:rsidRPr="005858F3" w:rsidRDefault="00AA018B" w:rsidP="00AA018B">
      <w:pPr>
        <w:rPr>
          <w:color w:val="000000"/>
        </w:rPr>
      </w:pPr>
    </w:p>
    <w:p w14:paraId="1C8B2DED" w14:textId="2255FD77" w:rsidR="00AA018B" w:rsidRDefault="00AA018B" w:rsidP="00BA6F9B">
      <w:pPr>
        <w:numPr>
          <w:ilvl w:val="0"/>
          <w:numId w:val="18"/>
        </w:numPr>
        <w:rPr>
          <w:color w:val="000000"/>
        </w:rPr>
      </w:pPr>
      <w:r w:rsidRPr="005858F3">
        <w:rPr>
          <w:color w:val="000000"/>
        </w:rPr>
        <w:t xml:space="preserve">Provide a list of the lectures, seminars, conferences, and other didactic exercises </w:t>
      </w:r>
      <w:r>
        <w:rPr>
          <w:color w:val="000000"/>
        </w:rPr>
        <w:t>planned</w:t>
      </w:r>
      <w:r w:rsidRPr="005858F3">
        <w:rPr>
          <w:color w:val="000000"/>
        </w:rPr>
        <w:t xml:space="preserve">. Include all presentations represented in the curriculum, designating those specific </w:t>
      </w:r>
      <w:r w:rsidR="00DC3029">
        <w:rPr>
          <w:color w:val="000000"/>
        </w:rPr>
        <w:t>to</w:t>
      </w:r>
      <w:r w:rsidR="00DC3029" w:rsidRPr="005858F3">
        <w:rPr>
          <w:color w:val="000000"/>
        </w:rPr>
        <w:t xml:space="preserve"> </w:t>
      </w:r>
      <w:r w:rsidRPr="005858F3">
        <w:rPr>
          <w:color w:val="000000"/>
        </w:rPr>
        <w:t>the fellowship</w:t>
      </w:r>
      <w:r>
        <w:rPr>
          <w:color w:val="000000"/>
        </w:rPr>
        <w:t xml:space="preserve"> with an asterisk</w:t>
      </w:r>
      <w:r w:rsidRPr="005858F3">
        <w:rPr>
          <w:color w:val="000000"/>
        </w:rPr>
        <w:t>.</w:t>
      </w:r>
      <w:r w:rsidR="00273D5C">
        <w:rPr>
          <w:color w:val="000000"/>
        </w:rPr>
        <w:t xml:space="preserve"> Include the date, title, and instructor and whether the presenter was a faculty member, fellow, or guest.</w:t>
      </w:r>
      <w:r w:rsidR="00A92868">
        <w:rPr>
          <w:color w:val="000000"/>
        </w:rPr>
        <w:t xml:space="preserve"> Add rows as necessary.</w:t>
      </w:r>
      <w:r w:rsidR="001E65A4">
        <w:rPr>
          <w:color w:val="000000"/>
        </w:rPr>
        <w:t xml:space="preserve"> [PR IV.C.12</w:t>
      </w:r>
      <w:r w:rsidR="0078588E">
        <w:rPr>
          <w:color w:val="000000"/>
        </w:rPr>
        <w:t>.]</w:t>
      </w:r>
    </w:p>
    <w:p w14:paraId="200257E5" w14:textId="77777777" w:rsidR="00D5146D" w:rsidRDefault="00D5146D" w:rsidP="00AA018B">
      <w:pPr>
        <w:ind w:left="360" w:hanging="360"/>
        <w:rPr>
          <w:color w:val="000000"/>
        </w:rPr>
      </w:pPr>
    </w:p>
    <w:p w14:paraId="01D4A4EF" w14:textId="2FE5DAA9" w:rsidR="00D5146D" w:rsidRDefault="00D5146D" w:rsidP="00AA018B">
      <w:pPr>
        <w:ind w:left="360" w:hanging="360"/>
        <w:rPr>
          <w:color w:val="000000"/>
        </w:rPr>
        <w:sectPr w:rsidR="00D5146D" w:rsidSect="004659BB">
          <w:footerReference w:type="default" r:id="rId8"/>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pPr>
    </w:p>
    <w:p w14:paraId="226D9B84" w14:textId="77777777" w:rsidR="00AA018B" w:rsidRDefault="00AA018B" w:rsidP="00AA018B">
      <w:pPr>
        <w:ind w:left="360" w:hanging="360"/>
        <w:rPr>
          <w:color w:val="000000"/>
        </w:rPr>
      </w:pPr>
    </w:p>
    <w:tbl>
      <w:tblPr>
        <w:tblW w:w="4625"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19"/>
        <w:gridCol w:w="2790"/>
        <w:gridCol w:w="2450"/>
        <w:gridCol w:w="923"/>
        <w:gridCol w:w="859"/>
        <w:gridCol w:w="855"/>
      </w:tblGrid>
      <w:tr w:rsidR="00AA018B" w:rsidRPr="006E0D05" w14:paraId="1432E970" w14:textId="77777777" w:rsidTr="00634645">
        <w:trPr>
          <w:cantSplit/>
          <w:tblHeader/>
        </w:trPr>
        <w:tc>
          <w:tcPr>
            <w:tcW w:w="1419" w:type="dxa"/>
            <w:vMerge w:val="restart"/>
            <w:shd w:val="clear" w:color="auto" w:fill="auto"/>
            <w:vAlign w:val="bottom"/>
          </w:tcPr>
          <w:p w14:paraId="61F3D631" w14:textId="77777777" w:rsidR="00AA018B" w:rsidRPr="004659BB" w:rsidRDefault="00AA018B" w:rsidP="00E52D8A">
            <w:pPr>
              <w:rPr>
                <w:b/>
                <w:color w:val="000000"/>
              </w:rPr>
            </w:pPr>
            <w:r w:rsidRPr="004659BB">
              <w:rPr>
                <w:b/>
                <w:color w:val="000000"/>
              </w:rPr>
              <w:lastRenderedPageBreak/>
              <w:t>Date</w:t>
            </w:r>
          </w:p>
        </w:tc>
        <w:tc>
          <w:tcPr>
            <w:tcW w:w="2790" w:type="dxa"/>
            <w:vMerge w:val="restart"/>
            <w:shd w:val="clear" w:color="auto" w:fill="auto"/>
            <w:vAlign w:val="bottom"/>
          </w:tcPr>
          <w:p w14:paraId="626CFB54" w14:textId="77777777" w:rsidR="00AA018B" w:rsidRPr="004659BB" w:rsidRDefault="00AA018B" w:rsidP="00E52D8A">
            <w:pPr>
              <w:rPr>
                <w:b/>
                <w:color w:val="000000"/>
              </w:rPr>
            </w:pPr>
            <w:r w:rsidRPr="004659BB">
              <w:rPr>
                <w:b/>
                <w:color w:val="000000"/>
              </w:rPr>
              <w:t>Title</w:t>
            </w:r>
          </w:p>
        </w:tc>
        <w:tc>
          <w:tcPr>
            <w:tcW w:w="2450" w:type="dxa"/>
            <w:vMerge w:val="restart"/>
            <w:shd w:val="clear" w:color="auto" w:fill="auto"/>
            <w:vAlign w:val="bottom"/>
          </w:tcPr>
          <w:p w14:paraId="09F2A414" w14:textId="77777777" w:rsidR="00AA018B" w:rsidRPr="004659BB" w:rsidRDefault="00AA018B" w:rsidP="00E52D8A">
            <w:pPr>
              <w:rPr>
                <w:b/>
                <w:color w:val="000000"/>
              </w:rPr>
            </w:pPr>
            <w:r w:rsidRPr="004659BB">
              <w:rPr>
                <w:b/>
                <w:color w:val="000000"/>
              </w:rPr>
              <w:t>Instructor</w:t>
            </w:r>
          </w:p>
        </w:tc>
        <w:tc>
          <w:tcPr>
            <w:tcW w:w="2637" w:type="dxa"/>
            <w:gridSpan w:val="3"/>
            <w:shd w:val="clear" w:color="auto" w:fill="auto"/>
            <w:vAlign w:val="bottom"/>
          </w:tcPr>
          <w:p w14:paraId="3C8D4F95" w14:textId="77777777" w:rsidR="00AA018B" w:rsidRPr="004659BB" w:rsidRDefault="00AA018B" w:rsidP="00762577">
            <w:pPr>
              <w:jc w:val="center"/>
              <w:rPr>
                <w:b/>
                <w:color w:val="000000"/>
              </w:rPr>
            </w:pPr>
            <w:r w:rsidRPr="004659BB">
              <w:rPr>
                <w:b/>
                <w:color w:val="000000"/>
              </w:rPr>
              <w:t>Check as appropriate</w:t>
            </w:r>
          </w:p>
        </w:tc>
      </w:tr>
      <w:tr w:rsidR="00AA018B" w:rsidRPr="006E0D05" w14:paraId="04B0A4FF" w14:textId="77777777" w:rsidTr="00634645">
        <w:trPr>
          <w:cantSplit/>
          <w:tblHeader/>
        </w:trPr>
        <w:tc>
          <w:tcPr>
            <w:tcW w:w="1419" w:type="dxa"/>
            <w:vMerge/>
            <w:shd w:val="clear" w:color="auto" w:fill="auto"/>
            <w:vAlign w:val="bottom"/>
          </w:tcPr>
          <w:p w14:paraId="00322D28" w14:textId="77777777" w:rsidR="00AA018B" w:rsidRPr="004659BB" w:rsidRDefault="00AA018B" w:rsidP="00E52D8A">
            <w:pPr>
              <w:rPr>
                <w:b/>
                <w:color w:val="000000"/>
              </w:rPr>
            </w:pPr>
          </w:p>
        </w:tc>
        <w:tc>
          <w:tcPr>
            <w:tcW w:w="2790" w:type="dxa"/>
            <w:vMerge/>
            <w:shd w:val="clear" w:color="auto" w:fill="auto"/>
            <w:vAlign w:val="bottom"/>
          </w:tcPr>
          <w:p w14:paraId="1FFB053D" w14:textId="77777777" w:rsidR="00AA018B" w:rsidRPr="004659BB" w:rsidRDefault="00AA018B" w:rsidP="00E52D8A">
            <w:pPr>
              <w:rPr>
                <w:b/>
                <w:color w:val="000000"/>
              </w:rPr>
            </w:pPr>
          </w:p>
        </w:tc>
        <w:tc>
          <w:tcPr>
            <w:tcW w:w="2450" w:type="dxa"/>
            <w:vMerge/>
            <w:shd w:val="clear" w:color="auto" w:fill="auto"/>
            <w:vAlign w:val="bottom"/>
          </w:tcPr>
          <w:p w14:paraId="7C04C75B" w14:textId="77777777" w:rsidR="00AA018B" w:rsidRPr="004659BB" w:rsidRDefault="00AA018B" w:rsidP="00E52D8A">
            <w:pPr>
              <w:rPr>
                <w:b/>
                <w:color w:val="000000"/>
              </w:rPr>
            </w:pPr>
          </w:p>
        </w:tc>
        <w:tc>
          <w:tcPr>
            <w:tcW w:w="923" w:type="dxa"/>
            <w:shd w:val="clear" w:color="auto" w:fill="auto"/>
            <w:vAlign w:val="bottom"/>
          </w:tcPr>
          <w:p w14:paraId="5E60E03F" w14:textId="77777777" w:rsidR="00AA018B" w:rsidRPr="004659BB" w:rsidRDefault="00AA018B" w:rsidP="00762577">
            <w:pPr>
              <w:jc w:val="center"/>
              <w:rPr>
                <w:b/>
                <w:color w:val="000000"/>
              </w:rPr>
            </w:pPr>
            <w:r w:rsidRPr="004659BB">
              <w:rPr>
                <w:b/>
                <w:color w:val="000000"/>
              </w:rPr>
              <w:t>Faculty</w:t>
            </w:r>
          </w:p>
        </w:tc>
        <w:tc>
          <w:tcPr>
            <w:tcW w:w="859" w:type="dxa"/>
            <w:shd w:val="clear" w:color="auto" w:fill="auto"/>
            <w:vAlign w:val="bottom"/>
          </w:tcPr>
          <w:p w14:paraId="4587CA32" w14:textId="77777777" w:rsidR="00AA018B" w:rsidRPr="004659BB" w:rsidRDefault="00AA018B" w:rsidP="00762577">
            <w:pPr>
              <w:jc w:val="center"/>
              <w:rPr>
                <w:b/>
                <w:color w:val="000000"/>
              </w:rPr>
            </w:pPr>
            <w:r w:rsidRPr="004659BB">
              <w:rPr>
                <w:b/>
                <w:color w:val="000000"/>
              </w:rPr>
              <w:t>Fellow</w:t>
            </w:r>
          </w:p>
        </w:tc>
        <w:tc>
          <w:tcPr>
            <w:tcW w:w="855" w:type="dxa"/>
            <w:shd w:val="clear" w:color="auto" w:fill="auto"/>
            <w:vAlign w:val="bottom"/>
          </w:tcPr>
          <w:p w14:paraId="0564BCEE" w14:textId="77777777" w:rsidR="00AA018B" w:rsidRPr="004659BB" w:rsidRDefault="00AA018B" w:rsidP="00762577">
            <w:pPr>
              <w:jc w:val="center"/>
              <w:rPr>
                <w:b/>
                <w:color w:val="000000"/>
              </w:rPr>
            </w:pPr>
            <w:r w:rsidRPr="004659BB">
              <w:rPr>
                <w:b/>
                <w:color w:val="000000"/>
              </w:rPr>
              <w:t>Guest</w:t>
            </w:r>
          </w:p>
        </w:tc>
      </w:tr>
      <w:tr w:rsidR="00020D9C" w:rsidRPr="006E0D05" w14:paraId="556D3993" w14:textId="77777777" w:rsidTr="007C0E14">
        <w:trPr>
          <w:cantSplit/>
        </w:trPr>
        <w:sdt>
          <w:sdtPr>
            <w:rPr>
              <w:color w:val="000000"/>
            </w:rPr>
            <w:id w:val="2079698917"/>
            <w:placeholder>
              <w:docPart w:val="49114F9D64C7425B88DC1853F9672802"/>
            </w:placeholder>
            <w:showingPlcHdr/>
          </w:sdtPr>
          <w:sdtContent>
            <w:tc>
              <w:tcPr>
                <w:tcW w:w="1419" w:type="dxa"/>
                <w:shd w:val="clear" w:color="auto" w:fill="auto"/>
                <w:vAlign w:val="center"/>
              </w:tcPr>
              <w:p w14:paraId="07B67666" w14:textId="6EF151E1" w:rsidR="00020D9C" w:rsidRPr="006E0D05" w:rsidRDefault="00020D9C" w:rsidP="00020D9C">
                <w:pPr>
                  <w:jc w:val="center"/>
                  <w:rPr>
                    <w:color w:val="000000"/>
                  </w:rPr>
                </w:pPr>
                <w:r>
                  <w:rPr>
                    <w:rStyle w:val="PlaceholderText"/>
                  </w:rPr>
                  <w:t>Date</w:t>
                </w:r>
              </w:p>
            </w:tc>
          </w:sdtContent>
        </w:sdt>
        <w:sdt>
          <w:sdtPr>
            <w:rPr>
              <w:color w:val="000000"/>
            </w:rPr>
            <w:id w:val="1272523505"/>
            <w:placeholder>
              <w:docPart w:val="49114F9D64C7425B88DC1853F9672802"/>
            </w:placeholder>
            <w:showingPlcHdr/>
          </w:sdtPr>
          <w:sdtContent>
            <w:tc>
              <w:tcPr>
                <w:tcW w:w="2790" w:type="dxa"/>
                <w:shd w:val="clear" w:color="auto" w:fill="auto"/>
                <w:vAlign w:val="center"/>
              </w:tcPr>
              <w:p w14:paraId="7DE8DD86" w14:textId="6D256768" w:rsidR="00020D9C" w:rsidRPr="006E0D05" w:rsidRDefault="001763DD" w:rsidP="00020D9C">
                <w:pPr>
                  <w:jc w:val="center"/>
                  <w:rPr>
                    <w:color w:val="000000"/>
                  </w:rPr>
                </w:pPr>
                <w:r>
                  <w:rPr>
                    <w:rStyle w:val="PlaceholderText"/>
                  </w:rPr>
                  <w:t>Date</w:t>
                </w:r>
              </w:p>
            </w:tc>
          </w:sdtContent>
        </w:sdt>
        <w:sdt>
          <w:sdtPr>
            <w:rPr>
              <w:color w:val="000000"/>
            </w:rPr>
            <w:id w:val="-977151046"/>
            <w:placeholder>
              <w:docPart w:val="49114F9D64C7425B88DC1853F9672802"/>
            </w:placeholder>
            <w:showingPlcHdr/>
          </w:sdtPr>
          <w:sdtContent>
            <w:tc>
              <w:tcPr>
                <w:tcW w:w="2450" w:type="dxa"/>
                <w:shd w:val="clear" w:color="auto" w:fill="auto"/>
                <w:vAlign w:val="center"/>
              </w:tcPr>
              <w:p w14:paraId="69875FE7" w14:textId="0C55A20B" w:rsidR="00020D9C" w:rsidRPr="006E0D05" w:rsidRDefault="001763DD" w:rsidP="00020D9C">
                <w:pPr>
                  <w:jc w:val="center"/>
                  <w:rPr>
                    <w:color w:val="000000"/>
                  </w:rPr>
                </w:pPr>
                <w:r>
                  <w:rPr>
                    <w:rStyle w:val="PlaceholderText"/>
                  </w:rPr>
                  <w:t>Date</w:t>
                </w:r>
              </w:p>
            </w:tc>
          </w:sdtContent>
        </w:sdt>
        <w:sdt>
          <w:sdtPr>
            <w:rPr>
              <w:color w:val="000000"/>
            </w:rPr>
            <w:id w:val="-378858035"/>
            <w14:checkbox>
              <w14:checked w14:val="0"/>
              <w14:checkedState w14:val="2612" w14:font="MS Gothic"/>
              <w14:uncheckedState w14:val="2610" w14:font="MS Gothic"/>
            </w14:checkbox>
          </w:sdtPr>
          <w:sdtContent>
            <w:tc>
              <w:tcPr>
                <w:tcW w:w="923" w:type="dxa"/>
                <w:shd w:val="clear" w:color="auto" w:fill="auto"/>
                <w:vAlign w:val="center"/>
              </w:tcPr>
              <w:p w14:paraId="0977156F" w14:textId="543F278E" w:rsidR="00020D9C" w:rsidRPr="006E0D05" w:rsidRDefault="00020D9C" w:rsidP="00020D9C">
                <w:pPr>
                  <w:jc w:val="center"/>
                  <w:rPr>
                    <w:color w:val="000000"/>
                  </w:rPr>
                </w:pPr>
                <w:r>
                  <w:rPr>
                    <w:rFonts w:ascii="MS Gothic" w:eastAsia="MS Gothic" w:hAnsi="MS Gothic" w:hint="eastAsia"/>
                    <w:color w:val="000000"/>
                  </w:rPr>
                  <w:t>☐</w:t>
                </w:r>
              </w:p>
            </w:tc>
          </w:sdtContent>
        </w:sdt>
        <w:sdt>
          <w:sdtPr>
            <w:rPr>
              <w:color w:val="000000"/>
            </w:rPr>
            <w:id w:val="-2083903267"/>
            <w14:checkbox>
              <w14:checked w14:val="0"/>
              <w14:checkedState w14:val="2612" w14:font="MS Gothic"/>
              <w14:uncheckedState w14:val="2610" w14:font="MS Gothic"/>
            </w14:checkbox>
          </w:sdtPr>
          <w:sdtContent>
            <w:tc>
              <w:tcPr>
                <w:tcW w:w="859" w:type="dxa"/>
                <w:shd w:val="clear" w:color="auto" w:fill="auto"/>
              </w:tcPr>
              <w:p w14:paraId="387E081C" w14:textId="7BFB4105" w:rsidR="00020D9C" w:rsidRDefault="00020D9C" w:rsidP="00020D9C">
                <w:pPr>
                  <w:jc w:val="center"/>
                </w:pPr>
                <w:r w:rsidRPr="00A46EBD">
                  <w:rPr>
                    <w:rFonts w:ascii="MS Gothic" w:eastAsia="MS Gothic" w:hAnsi="MS Gothic" w:hint="eastAsia"/>
                    <w:color w:val="000000"/>
                  </w:rPr>
                  <w:t>☐</w:t>
                </w:r>
              </w:p>
            </w:tc>
          </w:sdtContent>
        </w:sdt>
        <w:sdt>
          <w:sdtPr>
            <w:rPr>
              <w:color w:val="000000"/>
            </w:rPr>
            <w:id w:val="2023437244"/>
            <w14:checkbox>
              <w14:checked w14:val="0"/>
              <w14:checkedState w14:val="2612" w14:font="MS Gothic"/>
              <w14:uncheckedState w14:val="2610" w14:font="MS Gothic"/>
            </w14:checkbox>
          </w:sdtPr>
          <w:sdtContent>
            <w:tc>
              <w:tcPr>
                <w:tcW w:w="855" w:type="dxa"/>
                <w:shd w:val="clear" w:color="auto" w:fill="auto"/>
              </w:tcPr>
              <w:p w14:paraId="5609EA45" w14:textId="79F85E65"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430E1098" w14:textId="77777777" w:rsidTr="007C0E14">
        <w:trPr>
          <w:cantSplit/>
        </w:trPr>
        <w:sdt>
          <w:sdtPr>
            <w:rPr>
              <w:color w:val="000000"/>
            </w:rPr>
            <w:id w:val="-1425638701"/>
            <w:placeholder>
              <w:docPart w:val="2C432FC7A221449FA95C05A686789DE1"/>
            </w:placeholder>
            <w:showingPlcHdr/>
          </w:sdtPr>
          <w:sdtContent>
            <w:tc>
              <w:tcPr>
                <w:tcW w:w="1419" w:type="dxa"/>
                <w:shd w:val="clear" w:color="auto" w:fill="auto"/>
                <w:vAlign w:val="center"/>
              </w:tcPr>
              <w:p w14:paraId="5A469471" w14:textId="71590A62" w:rsidR="00020D9C" w:rsidRPr="006E0D05" w:rsidRDefault="00020D9C" w:rsidP="00020D9C">
                <w:pPr>
                  <w:jc w:val="center"/>
                  <w:rPr>
                    <w:color w:val="000000"/>
                  </w:rPr>
                </w:pPr>
                <w:r w:rsidRPr="00E44FA3">
                  <w:rPr>
                    <w:rStyle w:val="PlaceholderText"/>
                  </w:rPr>
                  <w:t>Date</w:t>
                </w:r>
              </w:p>
            </w:tc>
          </w:sdtContent>
        </w:sdt>
        <w:sdt>
          <w:sdtPr>
            <w:rPr>
              <w:color w:val="000000"/>
            </w:rPr>
            <w:id w:val="-653220390"/>
            <w:placeholder>
              <w:docPart w:val="11218F3D81B947A49D18E77A0BEA0973"/>
            </w:placeholder>
            <w:showingPlcHdr/>
          </w:sdtPr>
          <w:sdtContent>
            <w:tc>
              <w:tcPr>
                <w:tcW w:w="2790" w:type="dxa"/>
                <w:shd w:val="clear" w:color="auto" w:fill="auto"/>
                <w:vAlign w:val="center"/>
              </w:tcPr>
              <w:p w14:paraId="60B99D4C" w14:textId="7661FCC8" w:rsidR="00020D9C" w:rsidRPr="006E0D05" w:rsidRDefault="00020D9C" w:rsidP="00020D9C">
                <w:pPr>
                  <w:jc w:val="center"/>
                  <w:rPr>
                    <w:color w:val="000000"/>
                  </w:rPr>
                </w:pPr>
                <w:r w:rsidRPr="007E4EEE">
                  <w:rPr>
                    <w:rStyle w:val="PlaceholderText"/>
                  </w:rPr>
                  <w:t>Title</w:t>
                </w:r>
              </w:p>
            </w:tc>
          </w:sdtContent>
        </w:sdt>
        <w:sdt>
          <w:sdtPr>
            <w:rPr>
              <w:color w:val="000000"/>
            </w:rPr>
            <w:id w:val="194116823"/>
            <w:placeholder>
              <w:docPart w:val="568644CE6E4440E1BE0C100AE544F01D"/>
            </w:placeholder>
            <w:showingPlcHdr/>
          </w:sdtPr>
          <w:sdtContent>
            <w:tc>
              <w:tcPr>
                <w:tcW w:w="2450" w:type="dxa"/>
                <w:shd w:val="clear" w:color="auto" w:fill="auto"/>
                <w:vAlign w:val="center"/>
              </w:tcPr>
              <w:p w14:paraId="4BD45C2D" w14:textId="2C5CF093" w:rsidR="00020D9C" w:rsidRPr="006E0D05" w:rsidRDefault="00020D9C" w:rsidP="00020D9C">
                <w:pPr>
                  <w:jc w:val="center"/>
                  <w:rPr>
                    <w:color w:val="000000"/>
                  </w:rPr>
                </w:pPr>
                <w:r w:rsidRPr="00CC39C9">
                  <w:rPr>
                    <w:rStyle w:val="PlaceholderText"/>
                  </w:rPr>
                  <w:t>Instructor</w:t>
                </w:r>
              </w:p>
            </w:tc>
          </w:sdtContent>
        </w:sdt>
        <w:sdt>
          <w:sdtPr>
            <w:rPr>
              <w:color w:val="000000"/>
            </w:rPr>
            <w:id w:val="-819183083"/>
            <w14:checkbox>
              <w14:checked w14:val="0"/>
              <w14:checkedState w14:val="2612" w14:font="MS Gothic"/>
              <w14:uncheckedState w14:val="2610" w14:font="MS Gothic"/>
            </w14:checkbox>
          </w:sdtPr>
          <w:sdtContent>
            <w:tc>
              <w:tcPr>
                <w:tcW w:w="923" w:type="dxa"/>
                <w:shd w:val="clear" w:color="auto" w:fill="auto"/>
              </w:tcPr>
              <w:p w14:paraId="2CE115F2" w14:textId="7F507C6E" w:rsidR="00020D9C" w:rsidRDefault="00020D9C" w:rsidP="00020D9C">
                <w:pPr>
                  <w:jc w:val="center"/>
                </w:pPr>
                <w:r w:rsidRPr="00AB198C">
                  <w:rPr>
                    <w:rFonts w:ascii="MS Gothic" w:eastAsia="MS Gothic" w:hAnsi="MS Gothic" w:hint="eastAsia"/>
                    <w:color w:val="000000"/>
                  </w:rPr>
                  <w:t>☐</w:t>
                </w:r>
              </w:p>
            </w:tc>
          </w:sdtContent>
        </w:sdt>
        <w:sdt>
          <w:sdtPr>
            <w:rPr>
              <w:color w:val="000000"/>
            </w:rPr>
            <w:id w:val="-504129340"/>
            <w14:checkbox>
              <w14:checked w14:val="0"/>
              <w14:checkedState w14:val="2612" w14:font="MS Gothic"/>
              <w14:uncheckedState w14:val="2610" w14:font="MS Gothic"/>
            </w14:checkbox>
          </w:sdtPr>
          <w:sdtContent>
            <w:tc>
              <w:tcPr>
                <w:tcW w:w="859" w:type="dxa"/>
                <w:shd w:val="clear" w:color="auto" w:fill="auto"/>
              </w:tcPr>
              <w:p w14:paraId="5213B875" w14:textId="7EF0DDF6" w:rsidR="00020D9C" w:rsidRDefault="00020D9C" w:rsidP="00020D9C">
                <w:pPr>
                  <w:jc w:val="center"/>
                </w:pPr>
                <w:r w:rsidRPr="00A46EBD">
                  <w:rPr>
                    <w:rFonts w:ascii="MS Gothic" w:eastAsia="MS Gothic" w:hAnsi="MS Gothic" w:hint="eastAsia"/>
                    <w:color w:val="000000"/>
                  </w:rPr>
                  <w:t>☐</w:t>
                </w:r>
              </w:p>
            </w:tc>
          </w:sdtContent>
        </w:sdt>
        <w:sdt>
          <w:sdtPr>
            <w:rPr>
              <w:color w:val="000000"/>
            </w:rPr>
            <w:id w:val="-1869363763"/>
            <w14:checkbox>
              <w14:checked w14:val="0"/>
              <w14:checkedState w14:val="2612" w14:font="MS Gothic"/>
              <w14:uncheckedState w14:val="2610" w14:font="MS Gothic"/>
            </w14:checkbox>
          </w:sdtPr>
          <w:sdtContent>
            <w:tc>
              <w:tcPr>
                <w:tcW w:w="855" w:type="dxa"/>
                <w:shd w:val="clear" w:color="auto" w:fill="auto"/>
              </w:tcPr>
              <w:p w14:paraId="59984EA6" w14:textId="57FAC092"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72F0F8FA" w14:textId="77777777" w:rsidTr="007C0E14">
        <w:trPr>
          <w:cantSplit/>
        </w:trPr>
        <w:sdt>
          <w:sdtPr>
            <w:rPr>
              <w:color w:val="000000"/>
            </w:rPr>
            <w:id w:val="1156193433"/>
            <w:placeholder>
              <w:docPart w:val="872F93E35D46474A8DAC60FD76814D03"/>
            </w:placeholder>
            <w:showingPlcHdr/>
          </w:sdtPr>
          <w:sdtContent>
            <w:tc>
              <w:tcPr>
                <w:tcW w:w="1419" w:type="dxa"/>
                <w:shd w:val="clear" w:color="auto" w:fill="auto"/>
                <w:vAlign w:val="center"/>
              </w:tcPr>
              <w:p w14:paraId="0D9F6C57" w14:textId="3A005126" w:rsidR="00020D9C" w:rsidRPr="006E0D05" w:rsidRDefault="00020D9C" w:rsidP="00020D9C">
                <w:pPr>
                  <w:jc w:val="center"/>
                  <w:rPr>
                    <w:color w:val="000000"/>
                  </w:rPr>
                </w:pPr>
                <w:r w:rsidRPr="00E44FA3">
                  <w:rPr>
                    <w:rStyle w:val="PlaceholderText"/>
                  </w:rPr>
                  <w:t>Date</w:t>
                </w:r>
              </w:p>
            </w:tc>
          </w:sdtContent>
        </w:sdt>
        <w:sdt>
          <w:sdtPr>
            <w:rPr>
              <w:color w:val="000000"/>
            </w:rPr>
            <w:id w:val="-1737540459"/>
            <w:placeholder>
              <w:docPart w:val="14558C82533F460D9F13624ECDDA81D1"/>
            </w:placeholder>
            <w:showingPlcHdr/>
          </w:sdtPr>
          <w:sdtContent>
            <w:tc>
              <w:tcPr>
                <w:tcW w:w="2790" w:type="dxa"/>
                <w:shd w:val="clear" w:color="auto" w:fill="auto"/>
                <w:vAlign w:val="center"/>
              </w:tcPr>
              <w:p w14:paraId="380C0645" w14:textId="3A55DA45" w:rsidR="00020D9C" w:rsidRPr="006E0D05" w:rsidRDefault="00020D9C" w:rsidP="00020D9C">
                <w:pPr>
                  <w:jc w:val="center"/>
                  <w:rPr>
                    <w:color w:val="000000"/>
                  </w:rPr>
                </w:pPr>
                <w:r w:rsidRPr="007E4EEE">
                  <w:rPr>
                    <w:rStyle w:val="PlaceholderText"/>
                  </w:rPr>
                  <w:t>Title</w:t>
                </w:r>
              </w:p>
            </w:tc>
          </w:sdtContent>
        </w:sdt>
        <w:sdt>
          <w:sdtPr>
            <w:rPr>
              <w:color w:val="000000"/>
            </w:rPr>
            <w:id w:val="-1775546326"/>
            <w:placeholder>
              <w:docPart w:val="2F425EBF17F14EFDBB6DE5754CF1869A"/>
            </w:placeholder>
            <w:showingPlcHdr/>
          </w:sdtPr>
          <w:sdtContent>
            <w:tc>
              <w:tcPr>
                <w:tcW w:w="2450" w:type="dxa"/>
                <w:shd w:val="clear" w:color="auto" w:fill="auto"/>
                <w:vAlign w:val="center"/>
              </w:tcPr>
              <w:p w14:paraId="4059558A" w14:textId="5576087E" w:rsidR="00020D9C" w:rsidRPr="006E0D05" w:rsidRDefault="00020D9C" w:rsidP="00020D9C">
                <w:pPr>
                  <w:jc w:val="center"/>
                  <w:rPr>
                    <w:color w:val="000000"/>
                  </w:rPr>
                </w:pPr>
                <w:r w:rsidRPr="00CC39C9">
                  <w:rPr>
                    <w:rStyle w:val="PlaceholderText"/>
                  </w:rPr>
                  <w:t>Instructor</w:t>
                </w:r>
              </w:p>
            </w:tc>
          </w:sdtContent>
        </w:sdt>
        <w:sdt>
          <w:sdtPr>
            <w:rPr>
              <w:color w:val="000000"/>
            </w:rPr>
            <w:id w:val="-1685817970"/>
            <w14:checkbox>
              <w14:checked w14:val="0"/>
              <w14:checkedState w14:val="2612" w14:font="MS Gothic"/>
              <w14:uncheckedState w14:val="2610" w14:font="MS Gothic"/>
            </w14:checkbox>
          </w:sdtPr>
          <w:sdtContent>
            <w:tc>
              <w:tcPr>
                <w:tcW w:w="923" w:type="dxa"/>
                <w:shd w:val="clear" w:color="auto" w:fill="auto"/>
              </w:tcPr>
              <w:p w14:paraId="3E336C1F" w14:textId="1AB95244" w:rsidR="00020D9C" w:rsidRDefault="00020D9C" w:rsidP="00020D9C">
                <w:pPr>
                  <w:jc w:val="center"/>
                </w:pPr>
                <w:r w:rsidRPr="00AB198C">
                  <w:rPr>
                    <w:rFonts w:ascii="MS Gothic" w:eastAsia="MS Gothic" w:hAnsi="MS Gothic" w:hint="eastAsia"/>
                    <w:color w:val="000000"/>
                  </w:rPr>
                  <w:t>☐</w:t>
                </w:r>
              </w:p>
            </w:tc>
          </w:sdtContent>
        </w:sdt>
        <w:sdt>
          <w:sdtPr>
            <w:rPr>
              <w:color w:val="000000"/>
            </w:rPr>
            <w:id w:val="-218135286"/>
            <w14:checkbox>
              <w14:checked w14:val="0"/>
              <w14:checkedState w14:val="2612" w14:font="MS Gothic"/>
              <w14:uncheckedState w14:val="2610" w14:font="MS Gothic"/>
            </w14:checkbox>
          </w:sdtPr>
          <w:sdtContent>
            <w:tc>
              <w:tcPr>
                <w:tcW w:w="859" w:type="dxa"/>
                <w:shd w:val="clear" w:color="auto" w:fill="auto"/>
              </w:tcPr>
              <w:p w14:paraId="55C7A4B2" w14:textId="1E97C6EE" w:rsidR="00020D9C" w:rsidRDefault="00020D9C" w:rsidP="00020D9C">
                <w:pPr>
                  <w:jc w:val="center"/>
                </w:pPr>
                <w:r w:rsidRPr="00A46EBD">
                  <w:rPr>
                    <w:rFonts w:ascii="MS Gothic" w:eastAsia="MS Gothic" w:hAnsi="MS Gothic" w:hint="eastAsia"/>
                    <w:color w:val="000000"/>
                  </w:rPr>
                  <w:t>☐</w:t>
                </w:r>
              </w:p>
            </w:tc>
          </w:sdtContent>
        </w:sdt>
        <w:sdt>
          <w:sdtPr>
            <w:rPr>
              <w:color w:val="000000"/>
            </w:rPr>
            <w:id w:val="-1821105457"/>
            <w14:checkbox>
              <w14:checked w14:val="0"/>
              <w14:checkedState w14:val="2612" w14:font="MS Gothic"/>
              <w14:uncheckedState w14:val="2610" w14:font="MS Gothic"/>
            </w14:checkbox>
          </w:sdtPr>
          <w:sdtContent>
            <w:tc>
              <w:tcPr>
                <w:tcW w:w="855" w:type="dxa"/>
                <w:shd w:val="clear" w:color="auto" w:fill="auto"/>
              </w:tcPr>
              <w:p w14:paraId="67062CC9" w14:textId="596EFAA8"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360E50DF" w14:textId="77777777" w:rsidTr="007C0E14">
        <w:trPr>
          <w:cantSplit/>
        </w:trPr>
        <w:sdt>
          <w:sdtPr>
            <w:rPr>
              <w:color w:val="000000"/>
            </w:rPr>
            <w:id w:val="436252952"/>
            <w:placeholder>
              <w:docPart w:val="9ABA7341A2EC4D6F9614FC3DA5D8B3EC"/>
            </w:placeholder>
            <w:showingPlcHdr/>
          </w:sdtPr>
          <w:sdtContent>
            <w:tc>
              <w:tcPr>
                <w:tcW w:w="1419" w:type="dxa"/>
                <w:shd w:val="clear" w:color="auto" w:fill="auto"/>
                <w:vAlign w:val="center"/>
              </w:tcPr>
              <w:p w14:paraId="218C867C" w14:textId="2A05BA3E" w:rsidR="00020D9C" w:rsidRPr="006E0D05" w:rsidRDefault="00020D9C" w:rsidP="00020D9C">
                <w:pPr>
                  <w:jc w:val="center"/>
                  <w:rPr>
                    <w:color w:val="000000"/>
                  </w:rPr>
                </w:pPr>
                <w:r w:rsidRPr="00E44FA3">
                  <w:rPr>
                    <w:rStyle w:val="PlaceholderText"/>
                  </w:rPr>
                  <w:t>Date</w:t>
                </w:r>
              </w:p>
            </w:tc>
          </w:sdtContent>
        </w:sdt>
        <w:sdt>
          <w:sdtPr>
            <w:rPr>
              <w:color w:val="000000"/>
            </w:rPr>
            <w:id w:val="325874118"/>
            <w:placeholder>
              <w:docPart w:val="48FCE37B300E4DB2B3D7F60D18337E7E"/>
            </w:placeholder>
            <w:showingPlcHdr/>
          </w:sdtPr>
          <w:sdtContent>
            <w:tc>
              <w:tcPr>
                <w:tcW w:w="2790" w:type="dxa"/>
                <w:shd w:val="clear" w:color="auto" w:fill="auto"/>
                <w:vAlign w:val="center"/>
              </w:tcPr>
              <w:p w14:paraId="270FF9AC" w14:textId="0011C22F" w:rsidR="00020D9C" w:rsidRPr="006E0D05" w:rsidRDefault="00020D9C" w:rsidP="00020D9C">
                <w:pPr>
                  <w:jc w:val="center"/>
                  <w:rPr>
                    <w:color w:val="000000"/>
                  </w:rPr>
                </w:pPr>
                <w:r w:rsidRPr="007E4EEE">
                  <w:rPr>
                    <w:rStyle w:val="PlaceholderText"/>
                  </w:rPr>
                  <w:t>Title</w:t>
                </w:r>
              </w:p>
            </w:tc>
          </w:sdtContent>
        </w:sdt>
        <w:sdt>
          <w:sdtPr>
            <w:rPr>
              <w:color w:val="000000"/>
            </w:rPr>
            <w:id w:val="675074115"/>
            <w:placeholder>
              <w:docPart w:val="4760E6E996C34F869936C57330F5DA4A"/>
            </w:placeholder>
            <w:showingPlcHdr/>
          </w:sdtPr>
          <w:sdtContent>
            <w:tc>
              <w:tcPr>
                <w:tcW w:w="2450" w:type="dxa"/>
                <w:shd w:val="clear" w:color="auto" w:fill="auto"/>
                <w:vAlign w:val="center"/>
              </w:tcPr>
              <w:p w14:paraId="2AE9FEEC" w14:textId="7E459063" w:rsidR="00020D9C" w:rsidRPr="006E0D05" w:rsidRDefault="00020D9C" w:rsidP="00020D9C">
                <w:pPr>
                  <w:jc w:val="center"/>
                  <w:rPr>
                    <w:color w:val="000000"/>
                  </w:rPr>
                </w:pPr>
                <w:r w:rsidRPr="00CC39C9">
                  <w:rPr>
                    <w:rStyle w:val="PlaceholderText"/>
                  </w:rPr>
                  <w:t>Instructor</w:t>
                </w:r>
              </w:p>
            </w:tc>
          </w:sdtContent>
        </w:sdt>
        <w:sdt>
          <w:sdtPr>
            <w:rPr>
              <w:color w:val="000000"/>
            </w:rPr>
            <w:id w:val="-1523931471"/>
            <w14:checkbox>
              <w14:checked w14:val="0"/>
              <w14:checkedState w14:val="2612" w14:font="MS Gothic"/>
              <w14:uncheckedState w14:val="2610" w14:font="MS Gothic"/>
            </w14:checkbox>
          </w:sdtPr>
          <w:sdtContent>
            <w:tc>
              <w:tcPr>
                <w:tcW w:w="923" w:type="dxa"/>
                <w:shd w:val="clear" w:color="auto" w:fill="auto"/>
              </w:tcPr>
              <w:p w14:paraId="6DE5697D" w14:textId="1EEAC056" w:rsidR="00020D9C" w:rsidRDefault="00020D9C" w:rsidP="00020D9C">
                <w:pPr>
                  <w:jc w:val="center"/>
                </w:pPr>
                <w:r w:rsidRPr="00AB198C">
                  <w:rPr>
                    <w:rFonts w:ascii="MS Gothic" w:eastAsia="MS Gothic" w:hAnsi="MS Gothic" w:hint="eastAsia"/>
                    <w:color w:val="000000"/>
                  </w:rPr>
                  <w:t>☐</w:t>
                </w:r>
              </w:p>
            </w:tc>
          </w:sdtContent>
        </w:sdt>
        <w:sdt>
          <w:sdtPr>
            <w:rPr>
              <w:color w:val="000000"/>
            </w:rPr>
            <w:id w:val="2137976031"/>
            <w14:checkbox>
              <w14:checked w14:val="0"/>
              <w14:checkedState w14:val="2612" w14:font="MS Gothic"/>
              <w14:uncheckedState w14:val="2610" w14:font="MS Gothic"/>
            </w14:checkbox>
          </w:sdtPr>
          <w:sdtContent>
            <w:tc>
              <w:tcPr>
                <w:tcW w:w="859" w:type="dxa"/>
                <w:shd w:val="clear" w:color="auto" w:fill="auto"/>
              </w:tcPr>
              <w:p w14:paraId="150CE4BD" w14:textId="46CCCD2C" w:rsidR="00020D9C" w:rsidRDefault="00020D9C" w:rsidP="00020D9C">
                <w:pPr>
                  <w:jc w:val="center"/>
                </w:pPr>
                <w:r w:rsidRPr="00A46EBD">
                  <w:rPr>
                    <w:rFonts w:ascii="MS Gothic" w:eastAsia="MS Gothic" w:hAnsi="MS Gothic" w:hint="eastAsia"/>
                    <w:color w:val="000000"/>
                  </w:rPr>
                  <w:t>☐</w:t>
                </w:r>
              </w:p>
            </w:tc>
          </w:sdtContent>
        </w:sdt>
        <w:sdt>
          <w:sdtPr>
            <w:rPr>
              <w:color w:val="000000"/>
            </w:rPr>
            <w:id w:val="589665511"/>
            <w14:checkbox>
              <w14:checked w14:val="0"/>
              <w14:checkedState w14:val="2612" w14:font="MS Gothic"/>
              <w14:uncheckedState w14:val="2610" w14:font="MS Gothic"/>
            </w14:checkbox>
          </w:sdtPr>
          <w:sdtContent>
            <w:tc>
              <w:tcPr>
                <w:tcW w:w="855" w:type="dxa"/>
                <w:shd w:val="clear" w:color="auto" w:fill="auto"/>
              </w:tcPr>
              <w:p w14:paraId="2AAFD1BF" w14:textId="60CC508B"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6DC3D53A" w14:textId="77777777" w:rsidTr="007C0E14">
        <w:trPr>
          <w:cantSplit/>
        </w:trPr>
        <w:sdt>
          <w:sdtPr>
            <w:rPr>
              <w:color w:val="000000"/>
            </w:rPr>
            <w:id w:val="1579099717"/>
            <w:placeholder>
              <w:docPart w:val="D3B2574EF00046608601648C76E07941"/>
            </w:placeholder>
            <w:showingPlcHdr/>
          </w:sdtPr>
          <w:sdtContent>
            <w:tc>
              <w:tcPr>
                <w:tcW w:w="1419" w:type="dxa"/>
                <w:shd w:val="clear" w:color="auto" w:fill="auto"/>
                <w:vAlign w:val="center"/>
              </w:tcPr>
              <w:p w14:paraId="5E415599" w14:textId="32516C4D" w:rsidR="00020D9C" w:rsidRPr="006E0D05" w:rsidRDefault="00020D9C" w:rsidP="00020D9C">
                <w:pPr>
                  <w:jc w:val="center"/>
                  <w:rPr>
                    <w:color w:val="000000"/>
                  </w:rPr>
                </w:pPr>
                <w:r w:rsidRPr="00E44FA3">
                  <w:rPr>
                    <w:rStyle w:val="PlaceholderText"/>
                  </w:rPr>
                  <w:t>Date</w:t>
                </w:r>
              </w:p>
            </w:tc>
          </w:sdtContent>
        </w:sdt>
        <w:sdt>
          <w:sdtPr>
            <w:rPr>
              <w:color w:val="000000"/>
            </w:rPr>
            <w:id w:val="-1925559995"/>
            <w:placeholder>
              <w:docPart w:val="C6D7ED328B9244B7841D346D3255E24B"/>
            </w:placeholder>
            <w:showingPlcHdr/>
          </w:sdtPr>
          <w:sdtContent>
            <w:tc>
              <w:tcPr>
                <w:tcW w:w="2790" w:type="dxa"/>
                <w:shd w:val="clear" w:color="auto" w:fill="auto"/>
                <w:vAlign w:val="center"/>
              </w:tcPr>
              <w:p w14:paraId="0B7DBF94" w14:textId="124659DF" w:rsidR="00020D9C" w:rsidRPr="006E0D05" w:rsidRDefault="00020D9C" w:rsidP="00020D9C">
                <w:pPr>
                  <w:jc w:val="center"/>
                  <w:rPr>
                    <w:color w:val="000000"/>
                  </w:rPr>
                </w:pPr>
                <w:r w:rsidRPr="007E4EEE">
                  <w:rPr>
                    <w:rStyle w:val="PlaceholderText"/>
                  </w:rPr>
                  <w:t>Title</w:t>
                </w:r>
              </w:p>
            </w:tc>
          </w:sdtContent>
        </w:sdt>
        <w:sdt>
          <w:sdtPr>
            <w:rPr>
              <w:color w:val="000000"/>
            </w:rPr>
            <w:id w:val="733433807"/>
            <w:placeholder>
              <w:docPart w:val="D695CC799A0A45A5805D7E82E4214AA7"/>
            </w:placeholder>
            <w:showingPlcHdr/>
          </w:sdtPr>
          <w:sdtContent>
            <w:tc>
              <w:tcPr>
                <w:tcW w:w="2450" w:type="dxa"/>
                <w:shd w:val="clear" w:color="auto" w:fill="auto"/>
                <w:vAlign w:val="center"/>
              </w:tcPr>
              <w:p w14:paraId="722B40F1" w14:textId="0F2F1E81" w:rsidR="00020D9C" w:rsidRPr="006E0D05" w:rsidRDefault="00020D9C" w:rsidP="00020D9C">
                <w:pPr>
                  <w:jc w:val="center"/>
                  <w:rPr>
                    <w:color w:val="000000"/>
                  </w:rPr>
                </w:pPr>
                <w:r w:rsidRPr="00CC39C9">
                  <w:rPr>
                    <w:rStyle w:val="PlaceholderText"/>
                  </w:rPr>
                  <w:t>Instructor</w:t>
                </w:r>
              </w:p>
            </w:tc>
          </w:sdtContent>
        </w:sdt>
        <w:sdt>
          <w:sdtPr>
            <w:rPr>
              <w:color w:val="000000"/>
            </w:rPr>
            <w:id w:val="1573008449"/>
            <w14:checkbox>
              <w14:checked w14:val="0"/>
              <w14:checkedState w14:val="2612" w14:font="MS Gothic"/>
              <w14:uncheckedState w14:val="2610" w14:font="MS Gothic"/>
            </w14:checkbox>
          </w:sdtPr>
          <w:sdtContent>
            <w:tc>
              <w:tcPr>
                <w:tcW w:w="923" w:type="dxa"/>
                <w:shd w:val="clear" w:color="auto" w:fill="auto"/>
              </w:tcPr>
              <w:p w14:paraId="006755E4" w14:textId="01818F09" w:rsidR="00020D9C" w:rsidRDefault="00020D9C" w:rsidP="00020D9C">
                <w:pPr>
                  <w:jc w:val="center"/>
                </w:pPr>
                <w:r w:rsidRPr="00AB198C">
                  <w:rPr>
                    <w:rFonts w:ascii="MS Gothic" w:eastAsia="MS Gothic" w:hAnsi="MS Gothic" w:hint="eastAsia"/>
                    <w:color w:val="000000"/>
                  </w:rPr>
                  <w:t>☐</w:t>
                </w:r>
              </w:p>
            </w:tc>
          </w:sdtContent>
        </w:sdt>
        <w:sdt>
          <w:sdtPr>
            <w:rPr>
              <w:color w:val="000000"/>
            </w:rPr>
            <w:id w:val="-2115427212"/>
            <w14:checkbox>
              <w14:checked w14:val="0"/>
              <w14:checkedState w14:val="2612" w14:font="MS Gothic"/>
              <w14:uncheckedState w14:val="2610" w14:font="MS Gothic"/>
            </w14:checkbox>
          </w:sdtPr>
          <w:sdtContent>
            <w:tc>
              <w:tcPr>
                <w:tcW w:w="859" w:type="dxa"/>
                <w:shd w:val="clear" w:color="auto" w:fill="auto"/>
              </w:tcPr>
              <w:p w14:paraId="1756B484" w14:textId="5A109DDE" w:rsidR="00020D9C" w:rsidRDefault="00020D9C" w:rsidP="00020D9C">
                <w:pPr>
                  <w:jc w:val="center"/>
                </w:pPr>
                <w:r w:rsidRPr="00A46EBD">
                  <w:rPr>
                    <w:rFonts w:ascii="MS Gothic" w:eastAsia="MS Gothic" w:hAnsi="MS Gothic" w:hint="eastAsia"/>
                    <w:color w:val="000000"/>
                  </w:rPr>
                  <w:t>☐</w:t>
                </w:r>
              </w:p>
            </w:tc>
          </w:sdtContent>
        </w:sdt>
        <w:sdt>
          <w:sdtPr>
            <w:rPr>
              <w:color w:val="000000"/>
            </w:rPr>
            <w:id w:val="846528627"/>
            <w14:checkbox>
              <w14:checked w14:val="0"/>
              <w14:checkedState w14:val="2612" w14:font="MS Gothic"/>
              <w14:uncheckedState w14:val="2610" w14:font="MS Gothic"/>
            </w14:checkbox>
          </w:sdtPr>
          <w:sdtContent>
            <w:tc>
              <w:tcPr>
                <w:tcW w:w="855" w:type="dxa"/>
                <w:shd w:val="clear" w:color="auto" w:fill="auto"/>
              </w:tcPr>
              <w:p w14:paraId="7457F7A1" w14:textId="46E69F40"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3A704241" w14:textId="77777777" w:rsidTr="007C0E14">
        <w:trPr>
          <w:cantSplit/>
        </w:trPr>
        <w:sdt>
          <w:sdtPr>
            <w:rPr>
              <w:color w:val="000000"/>
            </w:rPr>
            <w:id w:val="439571919"/>
            <w:placeholder>
              <w:docPart w:val="AFD721C2321E4C28B9F34B1BB4691B04"/>
            </w:placeholder>
            <w:showingPlcHdr/>
          </w:sdtPr>
          <w:sdtContent>
            <w:tc>
              <w:tcPr>
                <w:tcW w:w="1419" w:type="dxa"/>
                <w:shd w:val="clear" w:color="auto" w:fill="auto"/>
                <w:vAlign w:val="center"/>
              </w:tcPr>
              <w:p w14:paraId="0CD7FA26" w14:textId="20C7FAEF" w:rsidR="00020D9C" w:rsidRPr="006E0D05" w:rsidRDefault="00020D9C" w:rsidP="00020D9C">
                <w:pPr>
                  <w:jc w:val="center"/>
                  <w:rPr>
                    <w:color w:val="000000"/>
                  </w:rPr>
                </w:pPr>
                <w:r w:rsidRPr="00E44FA3">
                  <w:rPr>
                    <w:rStyle w:val="PlaceholderText"/>
                  </w:rPr>
                  <w:t>Date</w:t>
                </w:r>
              </w:p>
            </w:tc>
          </w:sdtContent>
        </w:sdt>
        <w:sdt>
          <w:sdtPr>
            <w:rPr>
              <w:color w:val="000000"/>
            </w:rPr>
            <w:id w:val="481124221"/>
            <w:placeholder>
              <w:docPart w:val="0B4A1BC715F7497FAE3729310CBC45AC"/>
            </w:placeholder>
            <w:showingPlcHdr/>
          </w:sdtPr>
          <w:sdtContent>
            <w:tc>
              <w:tcPr>
                <w:tcW w:w="2790" w:type="dxa"/>
                <w:shd w:val="clear" w:color="auto" w:fill="auto"/>
                <w:vAlign w:val="center"/>
              </w:tcPr>
              <w:p w14:paraId="54A442D2" w14:textId="45DFC87A" w:rsidR="00020D9C" w:rsidRPr="006E0D05" w:rsidRDefault="00020D9C" w:rsidP="00020D9C">
                <w:pPr>
                  <w:jc w:val="center"/>
                  <w:rPr>
                    <w:color w:val="000000"/>
                  </w:rPr>
                </w:pPr>
                <w:r w:rsidRPr="007E4EEE">
                  <w:rPr>
                    <w:rStyle w:val="PlaceholderText"/>
                  </w:rPr>
                  <w:t>Title</w:t>
                </w:r>
              </w:p>
            </w:tc>
          </w:sdtContent>
        </w:sdt>
        <w:sdt>
          <w:sdtPr>
            <w:rPr>
              <w:color w:val="000000"/>
            </w:rPr>
            <w:id w:val="-1242475953"/>
            <w:placeholder>
              <w:docPart w:val="36A849E4723447EC897A7D94FA748A6E"/>
            </w:placeholder>
            <w:showingPlcHdr/>
          </w:sdtPr>
          <w:sdtContent>
            <w:tc>
              <w:tcPr>
                <w:tcW w:w="2450" w:type="dxa"/>
                <w:shd w:val="clear" w:color="auto" w:fill="auto"/>
                <w:vAlign w:val="center"/>
              </w:tcPr>
              <w:p w14:paraId="3CA442EA" w14:textId="77F91E01" w:rsidR="00020D9C" w:rsidRPr="006E0D05" w:rsidRDefault="00020D9C" w:rsidP="00020D9C">
                <w:pPr>
                  <w:jc w:val="center"/>
                  <w:rPr>
                    <w:color w:val="000000"/>
                  </w:rPr>
                </w:pPr>
                <w:r w:rsidRPr="00CC39C9">
                  <w:rPr>
                    <w:rStyle w:val="PlaceholderText"/>
                  </w:rPr>
                  <w:t>Instructor</w:t>
                </w:r>
              </w:p>
            </w:tc>
          </w:sdtContent>
        </w:sdt>
        <w:sdt>
          <w:sdtPr>
            <w:rPr>
              <w:color w:val="000000"/>
            </w:rPr>
            <w:id w:val="-995028821"/>
            <w14:checkbox>
              <w14:checked w14:val="0"/>
              <w14:checkedState w14:val="2612" w14:font="MS Gothic"/>
              <w14:uncheckedState w14:val="2610" w14:font="MS Gothic"/>
            </w14:checkbox>
          </w:sdtPr>
          <w:sdtContent>
            <w:tc>
              <w:tcPr>
                <w:tcW w:w="923" w:type="dxa"/>
                <w:shd w:val="clear" w:color="auto" w:fill="auto"/>
              </w:tcPr>
              <w:p w14:paraId="04A7CF92" w14:textId="5B4F8D9B" w:rsidR="00020D9C" w:rsidRDefault="00020D9C" w:rsidP="00020D9C">
                <w:pPr>
                  <w:jc w:val="center"/>
                </w:pPr>
                <w:r w:rsidRPr="00AB198C">
                  <w:rPr>
                    <w:rFonts w:ascii="MS Gothic" w:eastAsia="MS Gothic" w:hAnsi="MS Gothic" w:hint="eastAsia"/>
                    <w:color w:val="000000"/>
                  </w:rPr>
                  <w:t>☐</w:t>
                </w:r>
              </w:p>
            </w:tc>
          </w:sdtContent>
        </w:sdt>
        <w:sdt>
          <w:sdtPr>
            <w:rPr>
              <w:color w:val="000000"/>
            </w:rPr>
            <w:id w:val="-1794512029"/>
            <w14:checkbox>
              <w14:checked w14:val="0"/>
              <w14:checkedState w14:val="2612" w14:font="MS Gothic"/>
              <w14:uncheckedState w14:val="2610" w14:font="MS Gothic"/>
            </w14:checkbox>
          </w:sdtPr>
          <w:sdtContent>
            <w:tc>
              <w:tcPr>
                <w:tcW w:w="859" w:type="dxa"/>
                <w:shd w:val="clear" w:color="auto" w:fill="auto"/>
              </w:tcPr>
              <w:p w14:paraId="34D2CF3C" w14:textId="57E3660C" w:rsidR="00020D9C" w:rsidRDefault="00020D9C" w:rsidP="00020D9C">
                <w:pPr>
                  <w:jc w:val="center"/>
                </w:pPr>
                <w:r w:rsidRPr="00A46EBD">
                  <w:rPr>
                    <w:rFonts w:ascii="MS Gothic" w:eastAsia="MS Gothic" w:hAnsi="MS Gothic" w:hint="eastAsia"/>
                    <w:color w:val="000000"/>
                  </w:rPr>
                  <w:t>☐</w:t>
                </w:r>
              </w:p>
            </w:tc>
          </w:sdtContent>
        </w:sdt>
        <w:sdt>
          <w:sdtPr>
            <w:rPr>
              <w:color w:val="000000"/>
            </w:rPr>
            <w:id w:val="821079103"/>
            <w14:checkbox>
              <w14:checked w14:val="0"/>
              <w14:checkedState w14:val="2612" w14:font="MS Gothic"/>
              <w14:uncheckedState w14:val="2610" w14:font="MS Gothic"/>
            </w14:checkbox>
          </w:sdtPr>
          <w:sdtContent>
            <w:tc>
              <w:tcPr>
                <w:tcW w:w="855" w:type="dxa"/>
                <w:shd w:val="clear" w:color="auto" w:fill="auto"/>
              </w:tcPr>
              <w:p w14:paraId="1664F74F" w14:textId="1F015646" w:rsidR="00020D9C" w:rsidRDefault="00020D9C" w:rsidP="00020D9C">
                <w:pPr>
                  <w:jc w:val="center"/>
                </w:pPr>
                <w:r w:rsidRPr="00A46EBD">
                  <w:rPr>
                    <w:rFonts w:ascii="MS Gothic" w:eastAsia="MS Gothic" w:hAnsi="MS Gothic" w:hint="eastAsia"/>
                    <w:color w:val="000000"/>
                  </w:rPr>
                  <w:t>☐</w:t>
                </w:r>
              </w:p>
            </w:tc>
          </w:sdtContent>
        </w:sdt>
      </w:tr>
      <w:tr w:rsidR="00020D9C" w:rsidRPr="006E0D05" w14:paraId="33DFF3B5" w14:textId="77777777" w:rsidTr="007C0E14">
        <w:trPr>
          <w:cantSplit/>
        </w:trPr>
        <w:sdt>
          <w:sdtPr>
            <w:rPr>
              <w:color w:val="000000"/>
            </w:rPr>
            <w:id w:val="-1304240357"/>
            <w:placeholder>
              <w:docPart w:val="0E2B1777A97D408A8F6FB8EE5C3859C8"/>
            </w:placeholder>
            <w:showingPlcHdr/>
          </w:sdtPr>
          <w:sdtContent>
            <w:tc>
              <w:tcPr>
                <w:tcW w:w="1419" w:type="dxa"/>
                <w:shd w:val="clear" w:color="auto" w:fill="auto"/>
                <w:vAlign w:val="center"/>
              </w:tcPr>
              <w:p w14:paraId="7FAA860F" w14:textId="3A7B337F" w:rsidR="00020D9C" w:rsidRPr="006E0D05" w:rsidRDefault="00020D9C" w:rsidP="00020D9C">
                <w:pPr>
                  <w:jc w:val="center"/>
                  <w:rPr>
                    <w:color w:val="000000"/>
                  </w:rPr>
                </w:pPr>
                <w:r w:rsidRPr="00E44FA3">
                  <w:rPr>
                    <w:rStyle w:val="PlaceholderText"/>
                  </w:rPr>
                  <w:t>Date</w:t>
                </w:r>
              </w:p>
            </w:tc>
          </w:sdtContent>
        </w:sdt>
        <w:sdt>
          <w:sdtPr>
            <w:rPr>
              <w:color w:val="000000"/>
            </w:rPr>
            <w:id w:val="-746726801"/>
            <w:placeholder>
              <w:docPart w:val="5861F1568B5549A5946BD7258B0757AD"/>
            </w:placeholder>
            <w:showingPlcHdr/>
          </w:sdtPr>
          <w:sdtContent>
            <w:tc>
              <w:tcPr>
                <w:tcW w:w="2790" w:type="dxa"/>
                <w:shd w:val="clear" w:color="auto" w:fill="auto"/>
                <w:vAlign w:val="center"/>
              </w:tcPr>
              <w:p w14:paraId="4BE5F478" w14:textId="1FFDF5AA" w:rsidR="00020D9C" w:rsidRPr="006E0D05" w:rsidRDefault="00020D9C" w:rsidP="00020D9C">
                <w:pPr>
                  <w:jc w:val="center"/>
                  <w:rPr>
                    <w:color w:val="000000"/>
                  </w:rPr>
                </w:pPr>
                <w:r w:rsidRPr="007E4EEE">
                  <w:rPr>
                    <w:rStyle w:val="PlaceholderText"/>
                  </w:rPr>
                  <w:t>Title</w:t>
                </w:r>
              </w:p>
            </w:tc>
          </w:sdtContent>
        </w:sdt>
        <w:sdt>
          <w:sdtPr>
            <w:rPr>
              <w:color w:val="000000"/>
            </w:rPr>
            <w:id w:val="540945537"/>
            <w:placeholder>
              <w:docPart w:val="C9AC73D6F582479BB93E91ACA7A7AF2E"/>
            </w:placeholder>
            <w:showingPlcHdr/>
          </w:sdtPr>
          <w:sdtContent>
            <w:tc>
              <w:tcPr>
                <w:tcW w:w="2450" w:type="dxa"/>
                <w:shd w:val="clear" w:color="auto" w:fill="auto"/>
                <w:vAlign w:val="center"/>
              </w:tcPr>
              <w:p w14:paraId="4FE085B8" w14:textId="4F7BD274" w:rsidR="00020D9C" w:rsidRPr="006E0D05" w:rsidRDefault="00020D9C" w:rsidP="00020D9C">
                <w:pPr>
                  <w:jc w:val="center"/>
                  <w:rPr>
                    <w:color w:val="000000"/>
                  </w:rPr>
                </w:pPr>
                <w:r w:rsidRPr="00CC39C9">
                  <w:rPr>
                    <w:rStyle w:val="PlaceholderText"/>
                  </w:rPr>
                  <w:t>Instructor</w:t>
                </w:r>
              </w:p>
            </w:tc>
          </w:sdtContent>
        </w:sdt>
        <w:sdt>
          <w:sdtPr>
            <w:rPr>
              <w:color w:val="000000"/>
            </w:rPr>
            <w:id w:val="737206764"/>
            <w14:checkbox>
              <w14:checked w14:val="0"/>
              <w14:checkedState w14:val="2612" w14:font="MS Gothic"/>
              <w14:uncheckedState w14:val="2610" w14:font="MS Gothic"/>
            </w14:checkbox>
          </w:sdtPr>
          <w:sdtContent>
            <w:tc>
              <w:tcPr>
                <w:tcW w:w="923" w:type="dxa"/>
                <w:shd w:val="clear" w:color="auto" w:fill="auto"/>
              </w:tcPr>
              <w:p w14:paraId="7376D3C9" w14:textId="45F0E0ED" w:rsidR="00020D9C" w:rsidRDefault="00020D9C" w:rsidP="00020D9C">
                <w:pPr>
                  <w:jc w:val="center"/>
                </w:pPr>
                <w:r w:rsidRPr="00AB198C">
                  <w:rPr>
                    <w:rFonts w:ascii="MS Gothic" w:eastAsia="MS Gothic" w:hAnsi="MS Gothic" w:hint="eastAsia"/>
                    <w:color w:val="000000"/>
                  </w:rPr>
                  <w:t>☐</w:t>
                </w:r>
              </w:p>
            </w:tc>
          </w:sdtContent>
        </w:sdt>
        <w:sdt>
          <w:sdtPr>
            <w:rPr>
              <w:color w:val="000000"/>
            </w:rPr>
            <w:id w:val="-1818478086"/>
            <w14:checkbox>
              <w14:checked w14:val="0"/>
              <w14:checkedState w14:val="2612" w14:font="MS Gothic"/>
              <w14:uncheckedState w14:val="2610" w14:font="MS Gothic"/>
            </w14:checkbox>
          </w:sdtPr>
          <w:sdtContent>
            <w:tc>
              <w:tcPr>
                <w:tcW w:w="859" w:type="dxa"/>
                <w:shd w:val="clear" w:color="auto" w:fill="auto"/>
              </w:tcPr>
              <w:p w14:paraId="30A7AE19" w14:textId="3920D9BE" w:rsidR="00020D9C" w:rsidRDefault="00020D9C" w:rsidP="00020D9C">
                <w:pPr>
                  <w:jc w:val="center"/>
                </w:pPr>
                <w:r w:rsidRPr="00A46EBD">
                  <w:rPr>
                    <w:rFonts w:ascii="MS Gothic" w:eastAsia="MS Gothic" w:hAnsi="MS Gothic" w:hint="eastAsia"/>
                    <w:color w:val="000000"/>
                  </w:rPr>
                  <w:t>☐</w:t>
                </w:r>
              </w:p>
            </w:tc>
          </w:sdtContent>
        </w:sdt>
        <w:sdt>
          <w:sdtPr>
            <w:rPr>
              <w:color w:val="000000"/>
            </w:rPr>
            <w:id w:val="581881246"/>
            <w14:checkbox>
              <w14:checked w14:val="0"/>
              <w14:checkedState w14:val="2612" w14:font="MS Gothic"/>
              <w14:uncheckedState w14:val="2610" w14:font="MS Gothic"/>
            </w14:checkbox>
          </w:sdtPr>
          <w:sdtContent>
            <w:tc>
              <w:tcPr>
                <w:tcW w:w="855" w:type="dxa"/>
                <w:shd w:val="clear" w:color="auto" w:fill="auto"/>
              </w:tcPr>
              <w:p w14:paraId="2BCEB419" w14:textId="4E9304DC" w:rsidR="00020D9C" w:rsidRDefault="00020D9C" w:rsidP="00020D9C">
                <w:pPr>
                  <w:jc w:val="center"/>
                </w:pPr>
                <w:r w:rsidRPr="00A46EBD">
                  <w:rPr>
                    <w:rFonts w:ascii="MS Gothic" w:eastAsia="MS Gothic" w:hAnsi="MS Gothic" w:hint="eastAsia"/>
                    <w:color w:val="000000"/>
                  </w:rPr>
                  <w:t>☐</w:t>
                </w:r>
              </w:p>
            </w:tc>
          </w:sdtContent>
        </w:sdt>
      </w:tr>
    </w:tbl>
    <w:p w14:paraId="6019F80F" w14:textId="77777777" w:rsidR="00D5146D" w:rsidRDefault="00D5146D" w:rsidP="00AA018B">
      <w:pPr>
        <w:ind w:left="360" w:hanging="360"/>
        <w:rPr>
          <w:color w:val="000000"/>
        </w:rPr>
        <w:sectPr w:rsidR="00D5146D" w:rsidSect="00D5146D">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formProt w:val="0"/>
          <w:docGrid w:linePitch="360"/>
        </w:sectPr>
      </w:pPr>
    </w:p>
    <w:p w14:paraId="31952B51" w14:textId="6C15A69B" w:rsidR="00AA018B" w:rsidRDefault="00AA018B" w:rsidP="00AA018B">
      <w:pPr>
        <w:ind w:left="360" w:hanging="360"/>
        <w:rPr>
          <w:color w:val="000000"/>
        </w:rPr>
      </w:pPr>
    </w:p>
    <w:p w14:paraId="42AB7D9F" w14:textId="6A7DBA28" w:rsidR="00AA018B" w:rsidRPr="005858F3" w:rsidRDefault="00AA018B" w:rsidP="00BA6F9B">
      <w:pPr>
        <w:numPr>
          <w:ilvl w:val="0"/>
          <w:numId w:val="18"/>
        </w:numPr>
        <w:rPr>
          <w:color w:val="000000"/>
        </w:rPr>
      </w:pPr>
      <w:r w:rsidRPr="005858F3">
        <w:rPr>
          <w:color w:val="000000"/>
        </w:rPr>
        <w:t xml:space="preserve">Describe the </w:t>
      </w:r>
      <w:r w:rsidR="00DC3029" w:rsidRPr="005858F3">
        <w:rPr>
          <w:color w:val="000000"/>
        </w:rPr>
        <w:t xml:space="preserve">fellows' </w:t>
      </w:r>
      <w:r w:rsidR="00DC3029">
        <w:rPr>
          <w:color w:val="000000"/>
        </w:rPr>
        <w:t>expected</w:t>
      </w:r>
      <w:r w:rsidR="00DC3029" w:rsidRPr="005858F3">
        <w:rPr>
          <w:color w:val="000000"/>
        </w:rPr>
        <w:t xml:space="preserve"> </w:t>
      </w:r>
      <w:r w:rsidRPr="005858F3">
        <w:rPr>
          <w:color w:val="000000"/>
        </w:rPr>
        <w:t>participation in planning and conducting conferences and other teaching activities.</w:t>
      </w:r>
      <w:r w:rsidR="001E65A4">
        <w:rPr>
          <w:color w:val="000000"/>
        </w:rPr>
        <w:t xml:space="preserve"> [PR IV.C.12</w:t>
      </w:r>
      <w:r>
        <w:rPr>
          <w:color w:val="000000"/>
        </w:rPr>
        <w:t>.b)]</w:t>
      </w:r>
    </w:p>
    <w:p w14:paraId="47FF0345" w14:textId="77777777" w:rsidR="00AA018B" w:rsidRPr="005858F3" w:rsidRDefault="00AA018B" w:rsidP="00AA018B">
      <w:pPr>
        <w:jc w:val="both"/>
        <w:rPr>
          <w:bCs/>
          <w:color w:val="000000"/>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AA018B" w:rsidRPr="00951266" w14:paraId="6CBC45FF" w14:textId="77777777" w:rsidTr="00BA6F9B">
        <w:trPr>
          <w:cantSplit/>
        </w:trPr>
        <w:sdt>
          <w:sdtPr>
            <w:id w:val="-1936047686"/>
            <w:placeholder>
              <w:docPart w:val="03C0AE18B24D4DF69BD36187986438A7"/>
            </w:placeholder>
            <w:showingPlcHdr/>
          </w:sdtPr>
          <w:sdtContent>
            <w:tc>
              <w:tcPr>
                <w:tcW w:w="5000" w:type="pct"/>
                <w:vAlign w:val="center"/>
              </w:tcPr>
              <w:p w14:paraId="1D2D44FC" w14:textId="715C54A2" w:rsidR="00AA018B" w:rsidRPr="00951266" w:rsidRDefault="00D5146D" w:rsidP="00592205">
                <w:pPr>
                  <w:jc w:val="both"/>
                </w:pPr>
                <w:r w:rsidRPr="006D7813">
                  <w:rPr>
                    <w:rStyle w:val="PlaceholderText"/>
                  </w:rPr>
                  <w:t>Click or tap here to enter text.</w:t>
                </w:r>
              </w:p>
            </w:tc>
          </w:sdtContent>
        </w:sdt>
      </w:tr>
    </w:tbl>
    <w:p w14:paraId="0DD6284C" w14:textId="77777777" w:rsidR="0078588E" w:rsidRDefault="0078588E" w:rsidP="0078588E">
      <w:pPr>
        <w:ind w:left="360" w:hanging="360"/>
      </w:pPr>
    </w:p>
    <w:p w14:paraId="6BD4AB5F" w14:textId="2D24C6DA" w:rsidR="0078588E" w:rsidRPr="005858F3" w:rsidRDefault="0078588E" w:rsidP="00BA6F9B">
      <w:pPr>
        <w:numPr>
          <w:ilvl w:val="0"/>
          <w:numId w:val="18"/>
        </w:numPr>
        <w:tabs>
          <w:tab w:val="left" w:pos="720"/>
          <w:tab w:val="right" w:leader="dot" w:pos="10080"/>
        </w:tabs>
        <w:rPr>
          <w:color w:val="000000"/>
        </w:rPr>
      </w:pPr>
      <w:r w:rsidRPr="005858F3">
        <w:rPr>
          <w:color w:val="000000"/>
        </w:rPr>
        <w:t xml:space="preserve">Will fellows be regularly relieved from operating room assignments to attend conferences during elective operating schedule time? </w:t>
      </w:r>
      <w:r w:rsidR="001E65A4">
        <w:rPr>
          <w:color w:val="000000"/>
        </w:rPr>
        <w:t>[PR IV.C.12.c)</w:t>
      </w:r>
      <w:r>
        <w:rPr>
          <w:color w:val="000000"/>
        </w:rPr>
        <w:t>]</w:t>
      </w:r>
      <w:r w:rsidR="009E52EA" w:rsidRPr="009E52EA">
        <w:rPr>
          <w:color w:val="000000"/>
        </w:rPr>
        <w:t xml:space="preserve"> </w:t>
      </w:r>
      <w:r w:rsidR="009E52EA" w:rsidRPr="005858F3">
        <w:rPr>
          <w:color w:val="000000"/>
        </w:rPr>
        <w:tab/>
      </w:r>
      <w:sdt>
        <w:sdtPr>
          <w:rPr>
            <w:color w:val="000000"/>
          </w:rPr>
          <w:id w:val="1452125642"/>
          <w14:checkbox>
            <w14:checked w14:val="0"/>
            <w14:checkedState w14:val="2612" w14:font="MS Gothic"/>
            <w14:uncheckedState w14:val="2610" w14:font="MS Gothic"/>
          </w14:checkbox>
        </w:sdtPr>
        <w:sdtContent>
          <w:r w:rsidR="00D5146D">
            <w:rPr>
              <w:rFonts w:ascii="MS Gothic" w:eastAsia="MS Gothic" w:hAnsi="MS Gothic" w:hint="eastAsia"/>
              <w:color w:val="000000"/>
            </w:rPr>
            <w:t>☐</w:t>
          </w:r>
        </w:sdtContent>
      </w:sdt>
      <w:r w:rsidR="00E52D8A">
        <w:t xml:space="preserve">YES </w:t>
      </w:r>
      <w:sdt>
        <w:sdtPr>
          <w:id w:val="1468165732"/>
          <w14:checkbox>
            <w14:checked w14:val="0"/>
            <w14:checkedState w14:val="2612" w14:font="MS Gothic"/>
            <w14:uncheckedState w14:val="2610" w14:font="MS Gothic"/>
          </w14:checkbox>
        </w:sdtPr>
        <w:sdtContent>
          <w:r w:rsidR="00D5146D">
            <w:rPr>
              <w:rFonts w:ascii="MS Gothic" w:eastAsia="MS Gothic" w:hAnsi="MS Gothic" w:hint="eastAsia"/>
            </w:rPr>
            <w:t>☐</w:t>
          </w:r>
        </w:sdtContent>
      </w:sdt>
      <w:r w:rsidR="00E52D8A">
        <w:t xml:space="preserve"> NO</w:t>
      </w:r>
    </w:p>
    <w:p w14:paraId="58BF4B74" w14:textId="77777777" w:rsidR="0078588E" w:rsidRDefault="0078588E" w:rsidP="0078588E"/>
    <w:p w14:paraId="3DBE895E" w14:textId="77777777" w:rsidR="009E52EA" w:rsidRDefault="009E52EA" w:rsidP="00BA6F9B">
      <w:pPr>
        <w:ind w:left="720"/>
      </w:pPr>
      <w:r>
        <w:t xml:space="preserve">If “YES”, </w:t>
      </w:r>
      <w:r>
        <w:rPr>
          <w:color w:val="000000"/>
        </w:rPr>
        <w:t>b</w:t>
      </w:r>
      <w:r w:rsidRPr="005858F3">
        <w:rPr>
          <w:color w:val="000000"/>
        </w:rPr>
        <w:t>y whom?</w:t>
      </w: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9E52EA" w:rsidRPr="00951266" w14:paraId="4E42D5F4" w14:textId="77777777" w:rsidTr="00BA6F9B">
        <w:trPr>
          <w:cantSplit/>
        </w:trPr>
        <w:sdt>
          <w:sdtPr>
            <w:id w:val="-1859566575"/>
            <w:placeholder>
              <w:docPart w:val="4C1A2273A4054C31AA073149DD9EE371"/>
            </w:placeholder>
            <w:showingPlcHdr/>
          </w:sdtPr>
          <w:sdtContent>
            <w:tc>
              <w:tcPr>
                <w:tcW w:w="5000" w:type="pct"/>
                <w:vAlign w:val="center"/>
              </w:tcPr>
              <w:p w14:paraId="51A8A806" w14:textId="43F2C9E0" w:rsidR="009E52EA" w:rsidRPr="00951266" w:rsidRDefault="00D5146D" w:rsidP="00D01D62">
                <w:pPr>
                  <w:jc w:val="both"/>
                </w:pPr>
                <w:r w:rsidRPr="006D7813">
                  <w:rPr>
                    <w:rStyle w:val="PlaceholderText"/>
                  </w:rPr>
                  <w:t>Click or tap here to enter text.</w:t>
                </w:r>
              </w:p>
            </w:tc>
          </w:sdtContent>
        </w:sdt>
      </w:tr>
    </w:tbl>
    <w:p w14:paraId="7516E16E" w14:textId="77777777" w:rsidR="009E52EA" w:rsidRPr="00951266" w:rsidRDefault="009E52EA" w:rsidP="0078588E"/>
    <w:p w14:paraId="09D33977" w14:textId="7508EC85" w:rsidR="00AA018B" w:rsidRPr="005858F3" w:rsidRDefault="00AA018B" w:rsidP="00BA6F9B">
      <w:pPr>
        <w:numPr>
          <w:ilvl w:val="0"/>
          <w:numId w:val="18"/>
        </w:numPr>
        <w:rPr>
          <w:color w:val="000000"/>
        </w:rPr>
      </w:pPr>
      <w:r w:rsidRPr="005858F3">
        <w:rPr>
          <w:color w:val="000000"/>
        </w:rPr>
        <w:t>Estimate the proportion (%) of the didactic program provided by each of the following:</w:t>
      </w:r>
      <w:r>
        <w:rPr>
          <w:color w:val="000000"/>
        </w:rPr>
        <w:t xml:space="preserve"> </w:t>
      </w:r>
      <w:r w:rsidR="00E52D8A">
        <w:rPr>
          <w:color w:val="000000"/>
        </w:rPr>
        <w:br/>
      </w:r>
      <w:r w:rsidR="001E65A4">
        <w:rPr>
          <w:color w:val="000000"/>
        </w:rPr>
        <w:t>[PR IV.C.12.c).(1)</w:t>
      </w:r>
      <w:r>
        <w:rPr>
          <w:color w:val="000000"/>
        </w:rPr>
        <w:t>]</w:t>
      </w:r>
    </w:p>
    <w:p w14:paraId="0750517E" w14:textId="77777777" w:rsidR="00AA018B" w:rsidRPr="005858F3" w:rsidRDefault="00AA018B" w:rsidP="00AA018B">
      <w:pPr>
        <w:rPr>
          <w:color w:val="000000"/>
        </w:rPr>
      </w:pPr>
    </w:p>
    <w:tbl>
      <w:tblPr>
        <w:tblW w:w="4648"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6986"/>
        <w:gridCol w:w="2356"/>
      </w:tblGrid>
      <w:tr w:rsidR="00AA018B" w:rsidRPr="005858F3" w14:paraId="69D58DAA" w14:textId="77777777" w:rsidTr="00762577">
        <w:trPr>
          <w:cantSplit/>
          <w:trHeight w:val="288"/>
        </w:trPr>
        <w:tc>
          <w:tcPr>
            <w:tcW w:w="3739" w:type="pct"/>
            <w:shd w:val="clear" w:color="auto" w:fill="auto"/>
            <w:vAlign w:val="center"/>
          </w:tcPr>
          <w:p w14:paraId="2F52F849" w14:textId="77777777" w:rsidR="00AA018B" w:rsidRPr="005858F3" w:rsidRDefault="00AA018B" w:rsidP="00762577">
            <w:pPr>
              <w:ind w:left="1314" w:hanging="1314"/>
              <w:rPr>
                <w:color w:val="000000"/>
              </w:rPr>
            </w:pPr>
            <w:r w:rsidRPr="005858F3">
              <w:rPr>
                <w:color w:val="000000"/>
              </w:rPr>
              <w:t xml:space="preserve">Anesthesia faculty/staff </w:t>
            </w:r>
            <w:r w:rsidR="00DC3029">
              <w:rPr>
                <w:color w:val="000000"/>
              </w:rPr>
              <w:t xml:space="preserve">members </w:t>
            </w:r>
            <w:r w:rsidRPr="005858F3">
              <w:rPr>
                <w:color w:val="000000"/>
              </w:rPr>
              <w:t>of this hospital</w:t>
            </w:r>
          </w:p>
        </w:tc>
        <w:tc>
          <w:tcPr>
            <w:tcW w:w="1261" w:type="pct"/>
            <w:shd w:val="clear" w:color="auto" w:fill="auto"/>
            <w:vAlign w:val="center"/>
          </w:tcPr>
          <w:p w14:paraId="1D0BD420" w14:textId="227CBC6B" w:rsidR="00AA018B" w:rsidRPr="005858F3" w:rsidRDefault="00000000" w:rsidP="00762577">
            <w:pPr>
              <w:jc w:val="right"/>
              <w:rPr>
                <w:color w:val="000000"/>
              </w:rPr>
            </w:pPr>
            <w:sdt>
              <w:sdtPr>
                <w:rPr>
                  <w:color w:val="000000"/>
                </w:rPr>
                <w:id w:val="-304393713"/>
                <w:placeholder>
                  <w:docPart w:val="EC487D43F9064FE68CBB8A4E8D97FA06"/>
                </w:placeholder>
                <w:showingPlcHdr/>
              </w:sdtPr>
              <w:sdtContent>
                <w:r w:rsidR="005C7780">
                  <w:rPr>
                    <w:rStyle w:val="PlaceholderText"/>
                  </w:rPr>
                  <w:t>#</w:t>
                </w:r>
              </w:sdtContent>
            </w:sdt>
            <w:r w:rsidR="00E52D8A">
              <w:rPr>
                <w:color w:val="000000"/>
              </w:rPr>
              <w:t xml:space="preserve"> %</w:t>
            </w:r>
          </w:p>
        </w:tc>
      </w:tr>
      <w:tr w:rsidR="00E52D8A" w:rsidRPr="005858F3" w14:paraId="4D3B47B3" w14:textId="77777777" w:rsidTr="00605A9C">
        <w:trPr>
          <w:cantSplit/>
          <w:trHeight w:val="288"/>
        </w:trPr>
        <w:tc>
          <w:tcPr>
            <w:tcW w:w="3739" w:type="pct"/>
            <w:shd w:val="clear" w:color="auto" w:fill="auto"/>
            <w:vAlign w:val="center"/>
          </w:tcPr>
          <w:p w14:paraId="40A89BE2" w14:textId="77777777" w:rsidR="00E52D8A" w:rsidRPr="005858F3" w:rsidRDefault="00E52D8A" w:rsidP="00E52D8A">
            <w:pPr>
              <w:ind w:left="1314" w:hanging="1314"/>
              <w:rPr>
                <w:color w:val="000000"/>
              </w:rPr>
            </w:pPr>
            <w:r w:rsidRPr="005858F3">
              <w:rPr>
                <w:color w:val="000000"/>
              </w:rPr>
              <w:t>Non-anesthesiologist physicians from this hospital</w:t>
            </w:r>
          </w:p>
        </w:tc>
        <w:tc>
          <w:tcPr>
            <w:tcW w:w="1261" w:type="pct"/>
            <w:shd w:val="clear" w:color="auto" w:fill="auto"/>
          </w:tcPr>
          <w:p w14:paraId="1F7100E0" w14:textId="619A7208" w:rsidR="00E52D8A" w:rsidRDefault="00000000" w:rsidP="00E52D8A">
            <w:pPr>
              <w:jc w:val="right"/>
            </w:pPr>
            <w:sdt>
              <w:sdtPr>
                <w:rPr>
                  <w:color w:val="000000"/>
                </w:rPr>
                <w:id w:val="-1401442328"/>
                <w:placeholder>
                  <w:docPart w:val="B1F69AD3329A4E06A8A22264BBDE2A45"/>
                </w:placeholder>
                <w:showingPlcHdr/>
              </w:sdtPr>
              <w:sdtContent>
                <w:r w:rsidR="005C7780">
                  <w:rPr>
                    <w:rStyle w:val="PlaceholderText"/>
                  </w:rPr>
                  <w:t>#</w:t>
                </w:r>
              </w:sdtContent>
            </w:sdt>
            <w:r w:rsidR="00E52D8A" w:rsidRPr="00AE7C87">
              <w:rPr>
                <w:color w:val="000000"/>
              </w:rPr>
              <w:t xml:space="preserve"> %</w:t>
            </w:r>
          </w:p>
        </w:tc>
      </w:tr>
      <w:tr w:rsidR="00E52D8A" w:rsidRPr="005858F3" w14:paraId="1B21CBA4" w14:textId="77777777" w:rsidTr="00605A9C">
        <w:trPr>
          <w:cantSplit/>
          <w:trHeight w:val="288"/>
        </w:trPr>
        <w:tc>
          <w:tcPr>
            <w:tcW w:w="3739" w:type="pct"/>
            <w:shd w:val="clear" w:color="auto" w:fill="auto"/>
            <w:vAlign w:val="center"/>
          </w:tcPr>
          <w:p w14:paraId="763A6BF3" w14:textId="77777777" w:rsidR="00E52D8A" w:rsidRPr="005858F3" w:rsidRDefault="00E52D8A" w:rsidP="00E52D8A">
            <w:pPr>
              <w:rPr>
                <w:color w:val="000000"/>
              </w:rPr>
            </w:pPr>
            <w:r w:rsidRPr="005858F3">
              <w:rPr>
                <w:color w:val="000000"/>
              </w:rPr>
              <w:t xml:space="preserve">Anesthesia faculty/staff </w:t>
            </w:r>
            <w:r>
              <w:rPr>
                <w:color w:val="000000"/>
              </w:rPr>
              <w:t xml:space="preserve">members </w:t>
            </w:r>
            <w:r w:rsidRPr="005858F3">
              <w:rPr>
                <w:color w:val="000000"/>
              </w:rPr>
              <w:t>from affiliated or integrated hospitals</w:t>
            </w:r>
          </w:p>
        </w:tc>
        <w:tc>
          <w:tcPr>
            <w:tcW w:w="1261" w:type="pct"/>
            <w:shd w:val="clear" w:color="auto" w:fill="auto"/>
          </w:tcPr>
          <w:p w14:paraId="3A4C45E2" w14:textId="754D49D8" w:rsidR="00E52D8A" w:rsidRDefault="00000000" w:rsidP="00E52D8A">
            <w:pPr>
              <w:jc w:val="right"/>
            </w:pPr>
            <w:sdt>
              <w:sdtPr>
                <w:rPr>
                  <w:color w:val="000000"/>
                </w:rPr>
                <w:id w:val="-172887355"/>
                <w:placeholder>
                  <w:docPart w:val="21E79371C11C46BE98F9E7451B27E04B"/>
                </w:placeholder>
                <w:showingPlcHdr/>
              </w:sdtPr>
              <w:sdtContent>
                <w:r w:rsidR="005C7780">
                  <w:rPr>
                    <w:rStyle w:val="PlaceholderText"/>
                  </w:rPr>
                  <w:t>#</w:t>
                </w:r>
              </w:sdtContent>
            </w:sdt>
            <w:r w:rsidR="00E52D8A" w:rsidRPr="00AE7C87">
              <w:rPr>
                <w:color w:val="000000"/>
              </w:rPr>
              <w:t xml:space="preserve"> %</w:t>
            </w:r>
          </w:p>
        </w:tc>
      </w:tr>
      <w:tr w:rsidR="00E52D8A" w:rsidRPr="005858F3" w14:paraId="2430B7AF" w14:textId="77777777" w:rsidTr="00605A9C">
        <w:trPr>
          <w:cantSplit/>
          <w:trHeight w:val="288"/>
        </w:trPr>
        <w:tc>
          <w:tcPr>
            <w:tcW w:w="3739" w:type="pct"/>
            <w:shd w:val="clear" w:color="auto" w:fill="auto"/>
            <w:vAlign w:val="center"/>
          </w:tcPr>
          <w:p w14:paraId="7A8E1290" w14:textId="77777777" w:rsidR="00E52D8A" w:rsidRPr="005858F3" w:rsidRDefault="00E52D8A" w:rsidP="00E52D8A">
            <w:pPr>
              <w:ind w:left="1314" w:hanging="1314"/>
              <w:rPr>
                <w:color w:val="000000"/>
              </w:rPr>
            </w:pPr>
            <w:r w:rsidRPr="005858F3">
              <w:rPr>
                <w:color w:val="000000"/>
              </w:rPr>
              <w:t>Outside speakers</w:t>
            </w:r>
          </w:p>
        </w:tc>
        <w:tc>
          <w:tcPr>
            <w:tcW w:w="1261" w:type="pct"/>
            <w:shd w:val="clear" w:color="auto" w:fill="auto"/>
          </w:tcPr>
          <w:p w14:paraId="376B2329" w14:textId="7A8F8746" w:rsidR="00E52D8A" w:rsidRDefault="00000000" w:rsidP="00E52D8A">
            <w:pPr>
              <w:jc w:val="right"/>
            </w:pPr>
            <w:sdt>
              <w:sdtPr>
                <w:rPr>
                  <w:color w:val="000000"/>
                </w:rPr>
                <w:id w:val="552119737"/>
                <w:placeholder>
                  <w:docPart w:val="8B53D3C514F543F89B06DB79BBD5F637"/>
                </w:placeholder>
                <w:showingPlcHdr/>
              </w:sdtPr>
              <w:sdtContent>
                <w:r w:rsidR="005C7780">
                  <w:rPr>
                    <w:rStyle w:val="PlaceholderText"/>
                  </w:rPr>
                  <w:t>#</w:t>
                </w:r>
              </w:sdtContent>
            </w:sdt>
            <w:r w:rsidR="00E52D8A" w:rsidRPr="00AE7C87">
              <w:rPr>
                <w:color w:val="000000"/>
              </w:rPr>
              <w:t xml:space="preserve"> %</w:t>
            </w:r>
          </w:p>
        </w:tc>
      </w:tr>
      <w:tr w:rsidR="00E52D8A" w:rsidRPr="005858F3" w14:paraId="08CFCD9F" w14:textId="77777777" w:rsidTr="00605A9C">
        <w:trPr>
          <w:cantSplit/>
          <w:trHeight w:val="288"/>
        </w:trPr>
        <w:tc>
          <w:tcPr>
            <w:tcW w:w="3739" w:type="pct"/>
            <w:shd w:val="clear" w:color="auto" w:fill="auto"/>
            <w:vAlign w:val="center"/>
          </w:tcPr>
          <w:p w14:paraId="7C037B9A" w14:textId="77777777" w:rsidR="00E52D8A" w:rsidRPr="005858F3" w:rsidRDefault="00E52D8A" w:rsidP="00E52D8A">
            <w:pPr>
              <w:ind w:left="1314" w:hanging="1314"/>
              <w:rPr>
                <w:color w:val="000000"/>
              </w:rPr>
            </w:pPr>
            <w:r w:rsidRPr="005858F3">
              <w:rPr>
                <w:color w:val="000000"/>
              </w:rPr>
              <w:t>Fellow assignments or contributions</w:t>
            </w:r>
          </w:p>
        </w:tc>
        <w:tc>
          <w:tcPr>
            <w:tcW w:w="1261" w:type="pct"/>
            <w:shd w:val="clear" w:color="auto" w:fill="auto"/>
          </w:tcPr>
          <w:p w14:paraId="2CA9CAA4" w14:textId="7ABD64B1" w:rsidR="00E52D8A" w:rsidRDefault="00000000" w:rsidP="00E52D8A">
            <w:pPr>
              <w:jc w:val="right"/>
            </w:pPr>
            <w:sdt>
              <w:sdtPr>
                <w:rPr>
                  <w:color w:val="000000"/>
                </w:rPr>
                <w:id w:val="-370618909"/>
                <w:placeholder>
                  <w:docPart w:val="65C081FB44814790AD0A7EDF937CD736"/>
                </w:placeholder>
                <w:showingPlcHdr/>
              </w:sdtPr>
              <w:sdtContent>
                <w:r w:rsidR="005C7780">
                  <w:rPr>
                    <w:rStyle w:val="PlaceholderText"/>
                  </w:rPr>
                  <w:t>#</w:t>
                </w:r>
              </w:sdtContent>
            </w:sdt>
            <w:r w:rsidR="00E52D8A" w:rsidRPr="00AE7C87">
              <w:rPr>
                <w:color w:val="000000"/>
              </w:rPr>
              <w:t xml:space="preserve"> %</w:t>
            </w:r>
          </w:p>
        </w:tc>
      </w:tr>
    </w:tbl>
    <w:p w14:paraId="271010A6" w14:textId="77777777" w:rsidR="00AA018B" w:rsidRDefault="00AA018B" w:rsidP="007634EC">
      <w:pPr>
        <w:rPr>
          <w:b/>
          <w:bCs/>
          <w:smallCaps/>
          <w:color w:val="000000"/>
        </w:rPr>
      </w:pPr>
    </w:p>
    <w:p w14:paraId="2E5B7983" w14:textId="4ECDDD42" w:rsidR="001E6E76" w:rsidRPr="00AA018B" w:rsidRDefault="001E6E76" w:rsidP="001E6E76">
      <w:pPr>
        <w:pStyle w:val="BodyTextIndent2"/>
        <w:ind w:left="0" w:firstLine="0"/>
        <w:jc w:val="left"/>
        <w:outlineLvl w:val="1"/>
        <w:rPr>
          <w:b/>
          <w:sz w:val="22"/>
        </w:rPr>
      </w:pPr>
      <w:bookmarkStart w:id="0" w:name="_Toc159905333"/>
      <w:bookmarkStart w:id="1" w:name="_Toc159905681"/>
      <w:bookmarkStart w:id="2" w:name="_Toc169578137"/>
      <w:bookmarkStart w:id="3" w:name="_Toc212276042"/>
      <w:r w:rsidRPr="00AA018B">
        <w:rPr>
          <w:b/>
          <w:sz w:val="22"/>
        </w:rPr>
        <w:t>Scholar</w:t>
      </w:r>
      <w:r w:rsidR="00B11FA2">
        <w:rPr>
          <w:b/>
          <w:sz w:val="22"/>
        </w:rPr>
        <w:t>ship</w:t>
      </w:r>
      <w:bookmarkEnd w:id="0"/>
      <w:bookmarkEnd w:id="1"/>
      <w:bookmarkEnd w:id="2"/>
      <w:bookmarkEnd w:id="3"/>
    </w:p>
    <w:p w14:paraId="06515BD4" w14:textId="77777777" w:rsidR="001E6E76" w:rsidRPr="00AA018B" w:rsidRDefault="001E6E76" w:rsidP="001E6E76">
      <w:pPr>
        <w:ind w:left="360" w:hanging="360"/>
        <w:rPr>
          <w:color w:val="000000"/>
        </w:rPr>
      </w:pPr>
    </w:p>
    <w:p w14:paraId="7A3C8132" w14:textId="0A4C9C9C" w:rsidR="001E6E76" w:rsidRPr="005858F3" w:rsidRDefault="001E6E76" w:rsidP="001E6E76">
      <w:pPr>
        <w:ind w:left="360" w:hanging="360"/>
        <w:rPr>
          <w:color w:val="000000"/>
        </w:rPr>
      </w:pPr>
      <w:r>
        <w:rPr>
          <w:color w:val="000000"/>
        </w:rPr>
        <w:t>1</w:t>
      </w:r>
      <w:r w:rsidRPr="005858F3">
        <w:rPr>
          <w:color w:val="000000"/>
        </w:rPr>
        <w:t>.</w:t>
      </w:r>
      <w:r w:rsidRPr="005858F3">
        <w:rPr>
          <w:color w:val="000000"/>
        </w:rPr>
        <w:tab/>
        <w:t xml:space="preserve">Describe and list </w:t>
      </w:r>
      <w:r w:rsidR="00DC3029">
        <w:rPr>
          <w:color w:val="000000"/>
        </w:rPr>
        <w:t xml:space="preserve">fellows’ </w:t>
      </w:r>
      <w:r w:rsidRPr="005858F3">
        <w:rPr>
          <w:color w:val="000000"/>
        </w:rPr>
        <w:t>research opportunities and ongoing projects.</w:t>
      </w:r>
      <w:r w:rsidR="001E65A4">
        <w:rPr>
          <w:color w:val="000000"/>
        </w:rPr>
        <w:t xml:space="preserve"> [PR IV.D.</w:t>
      </w:r>
      <w:r w:rsidR="00441BA5">
        <w:rPr>
          <w:color w:val="000000"/>
        </w:rPr>
        <w:t>3</w:t>
      </w:r>
      <w:r w:rsidR="001E65A4">
        <w:rPr>
          <w:color w:val="000000"/>
        </w:rPr>
        <w:t>.a)</w:t>
      </w:r>
      <w:r>
        <w:rPr>
          <w:color w:val="000000"/>
        </w:rPr>
        <w:t>]</w:t>
      </w:r>
    </w:p>
    <w:p w14:paraId="7E35494E" w14:textId="77777777" w:rsidR="001E6E76" w:rsidRPr="005858F3" w:rsidRDefault="001E6E76" w:rsidP="001E6E76">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1E6E76" w:rsidRPr="00951266" w14:paraId="030BBFD9" w14:textId="77777777" w:rsidTr="00592205">
        <w:trPr>
          <w:cantSplit/>
        </w:trPr>
        <w:sdt>
          <w:sdtPr>
            <w:id w:val="-1643641959"/>
            <w:placeholder>
              <w:docPart w:val="F8D37E49F5E84F57A0EA771372445B10"/>
            </w:placeholder>
            <w:showingPlcHdr/>
          </w:sdtPr>
          <w:sdtContent>
            <w:tc>
              <w:tcPr>
                <w:tcW w:w="5000" w:type="pct"/>
                <w:vAlign w:val="center"/>
              </w:tcPr>
              <w:p w14:paraId="5D4A3623" w14:textId="21B40115" w:rsidR="001E6E76" w:rsidRPr="00951266" w:rsidRDefault="005C7780" w:rsidP="00592205">
                <w:pPr>
                  <w:jc w:val="both"/>
                </w:pPr>
                <w:r w:rsidRPr="006D7813">
                  <w:rPr>
                    <w:rStyle w:val="PlaceholderText"/>
                  </w:rPr>
                  <w:t>Click or tap here to enter text.</w:t>
                </w:r>
              </w:p>
            </w:tc>
          </w:sdtContent>
        </w:sdt>
      </w:tr>
    </w:tbl>
    <w:p w14:paraId="74CBA738" w14:textId="77777777" w:rsidR="001E6E76" w:rsidRPr="00951266" w:rsidRDefault="001E6E76" w:rsidP="001E6E76"/>
    <w:p w14:paraId="43DB02D0" w14:textId="10ED445C" w:rsidR="001E6E76" w:rsidRPr="005858F3" w:rsidRDefault="001E6E76" w:rsidP="001E6E76">
      <w:pPr>
        <w:ind w:left="360" w:hanging="360"/>
        <w:rPr>
          <w:color w:val="000000"/>
        </w:rPr>
      </w:pPr>
      <w:r>
        <w:rPr>
          <w:color w:val="000000"/>
        </w:rPr>
        <w:t>2.</w:t>
      </w:r>
      <w:r>
        <w:rPr>
          <w:color w:val="000000"/>
        </w:rPr>
        <w:tab/>
      </w:r>
      <w:r w:rsidRPr="005858F3">
        <w:rPr>
          <w:color w:val="000000"/>
        </w:rPr>
        <w:t>What provisions will be made for fellows to attend local, regional</w:t>
      </w:r>
      <w:r w:rsidR="00DC3029">
        <w:rPr>
          <w:color w:val="000000"/>
        </w:rPr>
        <w:t>,</w:t>
      </w:r>
      <w:r w:rsidRPr="005858F3">
        <w:rPr>
          <w:color w:val="000000"/>
        </w:rPr>
        <w:t xml:space="preserve"> and national meetings?</w:t>
      </w:r>
      <w:r>
        <w:rPr>
          <w:color w:val="000000"/>
        </w:rPr>
        <w:t xml:space="preserve"> </w:t>
      </w:r>
      <w:r w:rsidR="00E52D8A">
        <w:rPr>
          <w:color w:val="000000"/>
        </w:rPr>
        <w:br/>
      </w:r>
      <w:r w:rsidR="001E65A4">
        <w:rPr>
          <w:color w:val="000000"/>
        </w:rPr>
        <w:t>[PR IV.D.</w:t>
      </w:r>
      <w:r w:rsidR="00441BA5">
        <w:rPr>
          <w:color w:val="000000"/>
        </w:rPr>
        <w:t>3</w:t>
      </w:r>
      <w:r w:rsidR="001E65A4">
        <w:rPr>
          <w:color w:val="000000"/>
        </w:rPr>
        <w:t>.a</w:t>
      </w:r>
      <w:proofErr w:type="gramStart"/>
      <w:r w:rsidR="001E65A4">
        <w:rPr>
          <w:color w:val="000000"/>
        </w:rPr>
        <w:t>).(</w:t>
      </w:r>
      <w:proofErr w:type="gramEnd"/>
      <w:r w:rsidR="001E65A4">
        <w:rPr>
          <w:color w:val="000000"/>
        </w:rPr>
        <w:t>1)</w:t>
      </w:r>
      <w:r>
        <w:rPr>
          <w:color w:val="000000"/>
        </w:rPr>
        <w:t>]</w:t>
      </w:r>
    </w:p>
    <w:p w14:paraId="4407AC85" w14:textId="77777777" w:rsidR="001E6E76" w:rsidRPr="005858F3" w:rsidRDefault="001E6E76" w:rsidP="001E6E76">
      <w:pPr>
        <w:jc w:val="both"/>
        <w:rPr>
          <w:bCs/>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1E6E76" w:rsidRPr="00951266" w14:paraId="3BC1A34C" w14:textId="77777777" w:rsidTr="00592205">
        <w:trPr>
          <w:cantSplit/>
        </w:trPr>
        <w:sdt>
          <w:sdtPr>
            <w:id w:val="-203176885"/>
            <w:placeholder>
              <w:docPart w:val="E88E00E79FBF490D910A035DFA0F0054"/>
            </w:placeholder>
            <w:showingPlcHdr/>
          </w:sdtPr>
          <w:sdtContent>
            <w:tc>
              <w:tcPr>
                <w:tcW w:w="5000" w:type="pct"/>
                <w:vAlign w:val="center"/>
              </w:tcPr>
              <w:p w14:paraId="757244AD" w14:textId="69024D51" w:rsidR="001E6E76" w:rsidRPr="00951266" w:rsidRDefault="005C7780" w:rsidP="00592205">
                <w:pPr>
                  <w:jc w:val="both"/>
                </w:pPr>
                <w:r w:rsidRPr="006D7813">
                  <w:rPr>
                    <w:rStyle w:val="PlaceholderText"/>
                  </w:rPr>
                  <w:t>Click or tap here to enter text.</w:t>
                </w:r>
              </w:p>
            </w:tc>
          </w:sdtContent>
        </w:sdt>
      </w:tr>
    </w:tbl>
    <w:p w14:paraId="0AB8E1AD" w14:textId="203D55EA" w:rsidR="00FA40BD" w:rsidRPr="004659BB" w:rsidRDefault="00FA40BD" w:rsidP="004659BB">
      <w:pPr>
        <w:tabs>
          <w:tab w:val="right" w:leader="dot" w:pos="10080"/>
        </w:tabs>
      </w:pPr>
    </w:p>
    <w:sectPr w:rsidR="00FA40BD" w:rsidRPr="004659BB" w:rsidSect="00D5146D">
      <w:type w:val="continuous"/>
      <w:pgSz w:w="12240" w:h="15840" w:code="1"/>
      <w:pgMar w:top="1080" w:right="1080" w:bottom="1080" w:left="1080" w:header="720" w:footer="360" w:gutter="0"/>
      <w:pgBorders w:offsetFrom="page">
        <w:top w:val="none" w:sz="41" w:space="24" w:color="D20060"/>
        <w:left w:val="none" w:sz="0" w:space="29" w:color="000003"/>
        <w:bottom w:val="none" w:sz="210" w:space="14" w:color="0000D9" w:shadow="1" w:frame="1"/>
        <w:right w:val="none" w:sz="0" w:space="27" w:color="3861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4AB3" w14:textId="77777777" w:rsidR="00880AC0" w:rsidRDefault="00880AC0">
      <w:r>
        <w:separator/>
      </w:r>
    </w:p>
  </w:endnote>
  <w:endnote w:type="continuationSeparator" w:id="0">
    <w:p w14:paraId="7BF7BFF9" w14:textId="77777777" w:rsidR="00880AC0" w:rsidRDefault="00880AC0">
      <w:r>
        <w:continuationSeparator/>
      </w:r>
    </w:p>
  </w:endnote>
  <w:endnote w:type="continuationNotice" w:id="1">
    <w:p w14:paraId="34A6D731" w14:textId="77777777" w:rsidR="00880AC0" w:rsidRDefault="00880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7337" w14:textId="0E87BEB0" w:rsidR="001262B7" w:rsidRPr="009E716A" w:rsidRDefault="001262B7" w:rsidP="009E716A">
    <w:pPr>
      <w:pStyle w:val="Footer"/>
      <w:tabs>
        <w:tab w:val="clear" w:pos="4320"/>
        <w:tab w:val="clear" w:pos="8640"/>
        <w:tab w:val="right" w:pos="10080"/>
      </w:tabs>
      <w:rPr>
        <w:rFonts w:eastAsia="Times New Roman" w:cs="Arial"/>
        <w:sz w:val="18"/>
        <w:szCs w:val="18"/>
      </w:rPr>
    </w:pPr>
    <w:r w:rsidRPr="009E716A">
      <w:rPr>
        <w:bCs/>
        <w:color w:val="000000"/>
        <w:sz w:val="18"/>
        <w:szCs w:val="18"/>
      </w:rPr>
      <w:t>Adult Cardiothoracic Anesthesiology</w:t>
    </w:r>
    <w:r w:rsidRPr="009E716A">
      <w:rPr>
        <w:rFonts w:cs="Arial"/>
        <w:sz w:val="18"/>
        <w:szCs w:val="18"/>
      </w:rPr>
      <w:tab/>
      <w:t xml:space="preserve">Updated </w:t>
    </w:r>
    <w:r w:rsidR="001763DD">
      <w:rPr>
        <w:rFonts w:cs="Arial"/>
        <w:sz w:val="18"/>
        <w:szCs w:val="18"/>
      </w:rPr>
      <w:t>03</w:t>
    </w:r>
    <w:r>
      <w:rPr>
        <w:rFonts w:cs="Arial"/>
        <w:sz w:val="18"/>
        <w:szCs w:val="18"/>
      </w:rPr>
      <w:t>/</w:t>
    </w:r>
    <w:r w:rsidR="001763DD">
      <w:rPr>
        <w:rFonts w:cs="Arial"/>
        <w:sz w:val="18"/>
        <w:szCs w:val="18"/>
      </w:rPr>
      <w:t>2023</w:t>
    </w:r>
  </w:p>
  <w:p w14:paraId="5BB61C25" w14:textId="75E154EB" w:rsidR="001262B7" w:rsidRPr="009E716A" w:rsidRDefault="001262B7" w:rsidP="009E716A">
    <w:pPr>
      <w:pStyle w:val="Footer"/>
      <w:tabs>
        <w:tab w:val="clear" w:pos="4320"/>
        <w:tab w:val="clear" w:pos="8640"/>
        <w:tab w:val="right" w:pos="10080"/>
      </w:tabs>
      <w:rPr>
        <w:sz w:val="18"/>
        <w:szCs w:val="18"/>
      </w:rPr>
    </w:pPr>
    <w:r w:rsidRPr="009E716A">
      <w:rPr>
        <w:rFonts w:cs="Arial"/>
        <w:sz w:val="18"/>
        <w:szCs w:val="18"/>
      </w:rPr>
      <w:t>©</w:t>
    </w:r>
    <w:r w:rsidR="001763DD">
      <w:rPr>
        <w:rFonts w:cs="Arial"/>
        <w:sz w:val="18"/>
        <w:szCs w:val="18"/>
      </w:rPr>
      <w:t>2023</w:t>
    </w:r>
    <w:r w:rsidR="001763DD" w:rsidRPr="009E716A">
      <w:rPr>
        <w:rFonts w:cs="Arial"/>
        <w:sz w:val="18"/>
        <w:szCs w:val="18"/>
      </w:rPr>
      <w:t xml:space="preserve"> </w:t>
    </w:r>
    <w:r w:rsidRPr="009E716A">
      <w:rPr>
        <w:rFonts w:cs="Arial"/>
        <w:sz w:val="18"/>
        <w:szCs w:val="18"/>
      </w:rPr>
      <w:t>Accreditation Council for Graduate Medical Education (ACGME)</w:t>
    </w:r>
    <w:r w:rsidRPr="009E716A">
      <w:rPr>
        <w:rFonts w:cs="Arial"/>
        <w:sz w:val="18"/>
        <w:szCs w:val="18"/>
      </w:rPr>
      <w:tab/>
      <w:t xml:space="preserve">Page </w:t>
    </w:r>
    <w:r w:rsidRPr="009E716A">
      <w:rPr>
        <w:rFonts w:cs="Arial"/>
        <w:b/>
        <w:sz w:val="18"/>
        <w:szCs w:val="18"/>
      </w:rPr>
      <w:fldChar w:fldCharType="begin"/>
    </w:r>
    <w:r w:rsidRPr="009E716A">
      <w:rPr>
        <w:rFonts w:cs="Arial"/>
        <w:b/>
        <w:sz w:val="18"/>
        <w:szCs w:val="18"/>
      </w:rPr>
      <w:instrText xml:space="preserve"> PAGE </w:instrText>
    </w:r>
    <w:r w:rsidRPr="009E716A">
      <w:rPr>
        <w:rFonts w:cs="Arial"/>
        <w:b/>
        <w:sz w:val="18"/>
        <w:szCs w:val="18"/>
      </w:rPr>
      <w:fldChar w:fldCharType="separate"/>
    </w:r>
    <w:r w:rsidR="00880DD1">
      <w:rPr>
        <w:rFonts w:cs="Arial"/>
        <w:b/>
        <w:noProof/>
        <w:sz w:val="18"/>
        <w:szCs w:val="18"/>
      </w:rPr>
      <w:t>10</w:t>
    </w:r>
    <w:r w:rsidRPr="009E716A">
      <w:rPr>
        <w:rFonts w:cs="Arial"/>
        <w:b/>
        <w:sz w:val="18"/>
        <w:szCs w:val="18"/>
      </w:rPr>
      <w:fldChar w:fldCharType="end"/>
    </w:r>
    <w:r w:rsidRPr="009E716A">
      <w:rPr>
        <w:rFonts w:cs="Arial"/>
        <w:sz w:val="18"/>
        <w:szCs w:val="18"/>
      </w:rPr>
      <w:t xml:space="preserve"> of </w:t>
    </w:r>
    <w:r w:rsidRPr="009E716A">
      <w:rPr>
        <w:rFonts w:cs="Arial"/>
        <w:b/>
        <w:sz w:val="18"/>
        <w:szCs w:val="18"/>
      </w:rPr>
      <w:fldChar w:fldCharType="begin"/>
    </w:r>
    <w:r w:rsidRPr="009E716A">
      <w:rPr>
        <w:rFonts w:cs="Arial"/>
        <w:b/>
        <w:sz w:val="18"/>
        <w:szCs w:val="18"/>
      </w:rPr>
      <w:instrText xml:space="preserve"> NUMPAGES  </w:instrText>
    </w:r>
    <w:r w:rsidRPr="009E716A">
      <w:rPr>
        <w:rFonts w:cs="Arial"/>
        <w:b/>
        <w:sz w:val="18"/>
        <w:szCs w:val="18"/>
      </w:rPr>
      <w:fldChar w:fldCharType="separate"/>
    </w:r>
    <w:r w:rsidR="00880DD1">
      <w:rPr>
        <w:rFonts w:cs="Arial"/>
        <w:b/>
        <w:noProof/>
        <w:sz w:val="18"/>
        <w:szCs w:val="18"/>
      </w:rPr>
      <w:t>12</w:t>
    </w:r>
    <w:r w:rsidRPr="009E716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8AA1" w14:textId="77777777" w:rsidR="00880AC0" w:rsidRDefault="00880AC0">
      <w:r>
        <w:separator/>
      </w:r>
    </w:p>
  </w:footnote>
  <w:footnote w:type="continuationSeparator" w:id="0">
    <w:p w14:paraId="4FC4827C" w14:textId="77777777" w:rsidR="00880AC0" w:rsidRDefault="00880AC0">
      <w:r>
        <w:continuationSeparator/>
      </w:r>
    </w:p>
  </w:footnote>
  <w:footnote w:type="continuationNotice" w:id="1">
    <w:p w14:paraId="55C157A7" w14:textId="77777777" w:rsidR="00880AC0" w:rsidRDefault="00880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6A06D9"/>
    <w:multiLevelType w:val="hybridMultilevel"/>
    <w:tmpl w:val="897A7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A5E1F"/>
    <w:multiLevelType w:val="multilevel"/>
    <w:tmpl w:val="61D46264"/>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5"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34670"/>
    <w:multiLevelType w:val="hybridMultilevel"/>
    <w:tmpl w:val="D264BF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808DF"/>
    <w:multiLevelType w:val="hybridMultilevel"/>
    <w:tmpl w:val="C208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23A57"/>
    <w:multiLevelType w:val="multilevel"/>
    <w:tmpl w:val="BAD4F28E"/>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5"/>
      <w:numFmt w:val="decimal"/>
      <w:lvlText w:val="%1.%2.%3."/>
      <w:lvlJc w:val="left"/>
      <w:pPr>
        <w:tabs>
          <w:tab w:val="num" w:pos="2160"/>
        </w:tabs>
        <w:ind w:left="2160" w:hanging="2160"/>
      </w:pPr>
      <w:rPr>
        <w:rFonts w:hint="default"/>
      </w:rPr>
    </w:lvl>
    <w:lvl w:ilvl="3">
      <w:start w:val="4"/>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264614F8"/>
    <w:multiLevelType w:val="hybridMultilevel"/>
    <w:tmpl w:val="5B787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C633F"/>
    <w:multiLevelType w:val="hybridMultilevel"/>
    <w:tmpl w:val="55D8DB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8E7A24"/>
    <w:multiLevelType w:val="hybridMultilevel"/>
    <w:tmpl w:val="0964B06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CC1BC2"/>
    <w:multiLevelType w:val="hybridMultilevel"/>
    <w:tmpl w:val="DA58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1D4F"/>
    <w:multiLevelType w:val="hybridMultilevel"/>
    <w:tmpl w:val="6DD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044D9"/>
    <w:multiLevelType w:val="multilevel"/>
    <w:tmpl w:val="32AAF072"/>
    <w:lvl w:ilvl="0">
      <w:start w:val="4"/>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3"/>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823137">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05661920">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33111939">
    <w:abstractNumId w:val="0"/>
    <w:lvlOverride w:ilvl="0">
      <w:startOverride w:val="1"/>
      <w:lvl w:ilvl="0">
        <w:start w:val="1"/>
        <w:numFmt w:val="decimal"/>
        <w:pStyle w:val="QuickI"/>
        <w:lvlText w:val="%1."/>
        <w:lvlJc w:val="left"/>
      </w:lvl>
    </w:lvlOverride>
  </w:num>
  <w:num w:numId="4" w16cid:durableId="339352935">
    <w:abstractNumId w:val="11"/>
  </w:num>
  <w:num w:numId="5" w16cid:durableId="1222137446">
    <w:abstractNumId w:val="10"/>
  </w:num>
  <w:num w:numId="6" w16cid:durableId="375004703">
    <w:abstractNumId w:val="6"/>
  </w:num>
  <w:num w:numId="7" w16cid:durableId="799610707">
    <w:abstractNumId w:val="7"/>
  </w:num>
  <w:num w:numId="8" w16cid:durableId="1205017935">
    <w:abstractNumId w:val="9"/>
  </w:num>
  <w:num w:numId="9" w16cid:durableId="1123885085">
    <w:abstractNumId w:val="16"/>
  </w:num>
  <w:num w:numId="10" w16cid:durableId="1126003896">
    <w:abstractNumId w:val="8"/>
  </w:num>
  <w:num w:numId="11" w16cid:durableId="1125780861">
    <w:abstractNumId w:val="4"/>
  </w:num>
  <w:num w:numId="12" w16cid:durableId="1465002648">
    <w:abstractNumId w:val="17"/>
  </w:num>
  <w:num w:numId="13" w16cid:durableId="1376660564">
    <w:abstractNumId w:val="5"/>
  </w:num>
  <w:num w:numId="14" w16cid:durableId="1881474183">
    <w:abstractNumId w:val="14"/>
  </w:num>
  <w:num w:numId="15" w16cid:durableId="540631219">
    <w:abstractNumId w:val="18"/>
  </w:num>
  <w:num w:numId="16" w16cid:durableId="376702305">
    <w:abstractNumId w:val="15"/>
  </w:num>
  <w:num w:numId="17" w16cid:durableId="364141015">
    <w:abstractNumId w:val="12"/>
  </w:num>
  <w:num w:numId="18" w16cid:durableId="920916336">
    <w:abstractNumId w:val="13"/>
  </w:num>
  <w:num w:numId="19" w16cid:durableId="101596046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X05sMhJLJKrZPlBiBUOD6pkgx/gI91eLJp+AjzIQHlL81w5g4n26j441Hf3hcKUoX3QKM11kIcW1xG92d06Q==" w:salt="pcXPxTFZTb0sVBJsJYeXyA=="/>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902"/>
    <w:rsid w:val="00000958"/>
    <w:rsid w:val="00000ABE"/>
    <w:rsid w:val="00001F19"/>
    <w:rsid w:val="000047D2"/>
    <w:rsid w:val="00005831"/>
    <w:rsid w:val="00006DAD"/>
    <w:rsid w:val="00011C83"/>
    <w:rsid w:val="0001443F"/>
    <w:rsid w:val="00014524"/>
    <w:rsid w:val="00015306"/>
    <w:rsid w:val="000167A2"/>
    <w:rsid w:val="00020C5E"/>
    <w:rsid w:val="00020D9C"/>
    <w:rsid w:val="00022C5A"/>
    <w:rsid w:val="000265D6"/>
    <w:rsid w:val="0003091D"/>
    <w:rsid w:val="000320DE"/>
    <w:rsid w:val="0003222A"/>
    <w:rsid w:val="00035417"/>
    <w:rsid w:val="0003749B"/>
    <w:rsid w:val="00037731"/>
    <w:rsid w:val="000402EE"/>
    <w:rsid w:val="00042535"/>
    <w:rsid w:val="00044144"/>
    <w:rsid w:val="000443A1"/>
    <w:rsid w:val="00044EA2"/>
    <w:rsid w:val="000457CB"/>
    <w:rsid w:val="00053E25"/>
    <w:rsid w:val="00056C28"/>
    <w:rsid w:val="00056DAB"/>
    <w:rsid w:val="00057674"/>
    <w:rsid w:val="000642BC"/>
    <w:rsid w:val="0006460A"/>
    <w:rsid w:val="000729C9"/>
    <w:rsid w:val="00072DA1"/>
    <w:rsid w:val="0007449B"/>
    <w:rsid w:val="00075154"/>
    <w:rsid w:val="0007640B"/>
    <w:rsid w:val="00080E5D"/>
    <w:rsid w:val="000878D6"/>
    <w:rsid w:val="000923F9"/>
    <w:rsid w:val="00092FAE"/>
    <w:rsid w:val="000948B0"/>
    <w:rsid w:val="000965B9"/>
    <w:rsid w:val="000970C9"/>
    <w:rsid w:val="000A063D"/>
    <w:rsid w:val="000B0EB3"/>
    <w:rsid w:val="000B0EF9"/>
    <w:rsid w:val="000B194E"/>
    <w:rsid w:val="000B1B90"/>
    <w:rsid w:val="000B2524"/>
    <w:rsid w:val="000B7C33"/>
    <w:rsid w:val="000C2865"/>
    <w:rsid w:val="000C28CE"/>
    <w:rsid w:val="000C2F97"/>
    <w:rsid w:val="000C424F"/>
    <w:rsid w:val="000C43F7"/>
    <w:rsid w:val="000C5AAD"/>
    <w:rsid w:val="000C652E"/>
    <w:rsid w:val="000C695C"/>
    <w:rsid w:val="000D43CD"/>
    <w:rsid w:val="000D5049"/>
    <w:rsid w:val="000D5121"/>
    <w:rsid w:val="000D521D"/>
    <w:rsid w:val="000D6139"/>
    <w:rsid w:val="000E07B1"/>
    <w:rsid w:val="000E2870"/>
    <w:rsid w:val="000E3826"/>
    <w:rsid w:val="000F1541"/>
    <w:rsid w:val="000F2E3D"/>
    <w:rsid w:val="000F7E8C"/>
    <w:rsid w:val="0010091B"/>
    <w:rsid w:val="0010094A"/>
    <w:rsid w:val="00102739"/>
    <w:rsid w:val="00103F2A"/>
    <w:rsid w:val="00104853"/>
    <w:rsid w:val="00105EA0"/>
    <w:rsid w:val="001129BE"/>
    <w:rsid w:val="001131F2"/>
    <w:rsid w:val="001231DD"/>
    <w:rsid w:val="001262B7"/>
    <w:rsid w:val="0012639B"/>
    <w:rsid w:val="00133004"/>
    <w:rsid w:val="001363A0"/>
    <w:rsid w:val="00140CF8"/>
    <w:rsid w:val="0014185D"/>
    <w:rsid w:val="001418A9"/>
    <w:rsid w:val="00143257"/>
    <w:rsid w:val="00145DF5"/>
    <w:rsid w:val="001460D9"/>
    <w:rsid w:val="001463D0"/>
    <w:rsid w:val="001469EF"/>
    <w:rsid w:val="001479FE"/>
    <w:rsid w:val="001518D5"/>
    <w:rsid w:val="0015419B"/>
    <w:rsid w:val="00155CA0"/>
    <w:rsid w:val="001560EE"/>
    <w:rsid w:val="001575CD"/>
    <w:rsid w:val="00162339"/>
    <w:rsid w:val="00162A4B"/>
    <w:rsid w:val="0016598C"/>
    <w:rsid w:val="0017288D"/>
    <w:rsid w:val="00173315"/>
    <w:rsid w:val="00175F3B"/>
    <w:rsid w:val="001763DD"/>
    <w:rsid w:val="00177CE3"/>
    <w:rsid w:val="0018334D"/>
    <w:rsid w:val="00184300"/>
    <w:rsid w:val="001904D4"/>
    <w:rsid w:val="00191607"/>
    <w:rsid w:val="001A09B8"/>
    <w:rsid w:val="001A2B26"/>
    <w:rsid w:val="001A3221"/>
    <w:rsid w:val="001A3587"/>
    <w:rsid w:val="001A4FBC"/>
    <w:rsid w:val="001A62A5"/>
    <w:rsid w:val="001A73E9"/>
    <w:rsid w:val="001B237D"/>
    <w:rsid w:val="001B27CF"/>
    <w:rsid w:val="001C0B92"/>
    <w:rsid w:val="001C1FCD"/>
    <w:rsid w:val="001C34BC"/>
    <w:rsid w:val="001C3903"/>
    <w:rsid w:val="001C4239"/>
    <w:rsid w:val="001C5215"/>
    <w:rsid w:val="001D40BA"/>
    <w:rsid w:val="001E1A75"/>
    <w:rsid w:val="001E1D56"/>
    <w:rsid w:val="001E51B0"/>
    <w:rsid w:val="001E58DC"/>
    <w:rsid w:val="001E5912"/>
    <w:rsid w:val="001E65A4"/>
    <w:rsid w:val="001E6E76"/>
    <w:rsid w:val="001F05F5"/>
    <w:rsid w:val="001F0986"/>
    <w:rsid w:val="001F2478"/>
    <w:rsid w:val="001F263C"/>
    <w:rsid w:val="001F34D0"/>
    <w:rsid w:val="001F3D90"/>
    <w:rsid w:val="001F4409"/>
    <w:rsid w:val="002018A2"/>
    <w:rsid w:val="00204500"/>
    <w:rsid w:val="00206217"/>
    <w:rsid w:val="00206E42"/>
    <w:rsid w:val="00207B7C"/>
    <w:rsid w:val="002121CE"/>
    <w:rsid w:val="00212646"/>
    <w:rsid w:val="00223326"/>
    <w:rsid w:val="00223A85"/>
    <w:rsid w:val="0022538B"/>
    <w:rsid w:val="00231670"/>
    <w:rsid w:val="00232AC0"/>
    <w:rsid w:val="002338E2"/>
    <w:rsid w:val="0023484A"/>
    <w:rsid w:val="00235C52"/>
    <w:rsid w:val="002363A0"/>
    <w:rsid w:val="002431FE"/>
    <w:rsid w:val="00243D4D"/>
    <w:rsid w:val="00250FED"/>
    <w:rsid w:val="00253423"/>
    <w:rsid w:val="00253BF2"/>
    <w:rsid w:val="00253D7F"/>
    <w:rsid w:val="00255479"/>
    <w:rsid w:val="00256131"/>
    <w:rsid w:val="002575B2"/>
    <w:rsid w:val="002607DA"/>
    <w:rsid w:val="00260A15"/>
    <w:rsid w:val="002670F7"/>
    <w:rsid w:val="002701B6"/>
    <w:rsid w:val="002724B6"/>
    <w:rsid w:val="00272D03"/>
    <w:rsid w:val="00273D5C"/>
    <w:rsid w:val="00277540"/>
    <w:rsid w:val="00281437"/>
    <w:rsid w:val="002955BD"/>
    <w:rsid w:val="00295CCF"/>
    <w:rsid w:val="0029748D"/>
    <w:rsid w:val="002A13C4"/>
    <w:rsid w:val="002A313C"/>
    <w:rsid w:val="002A3582"/>
    <w:rsid w:val="002A5C1C"/>
    <w:rsid w:val="002B283E"/>
    <w:rsid w:val="002B2851"/>
    <w:rsid w:val="002B4480"/>
    <w:rsid w:val="002B45CD"/>
    <w:rsid w:val="002B6093"/>
    <w:rsid w:val="002C052D"/>
    <w:rsid w:val="002C0D3B"/>
    <w:rsid w:val="002C0E16"/>
    <w:rsid w:val="002C2060"/>
    <w:rsid w:val="002C3C43"/>
    <w:rsid w:val="002C52D4"/>
    <w:rsid w:val="002C712D"/>
    <w:rsid w:val="002D3A83"/>
    <w:rsid w:val="002D5321"/>
    <w:rsid w:val="002E2097"/>
    <w:rsid w:val="002E48D1"/>
    <w:rsid w:val="002E7DEA"/>
    <w:rsid w:val="002F133F"/>
    <w:rsid w:val="002F1565"/>
    <w:rsid w:val="002F2B2B"/>
    <w:rsid w:val="002F2F1A"/>
    <w:rsid w:val="002F3A56"/>
    <w:rsid w:val="002F3D9A"/>
    <w:rsid w:val="002F66DA"/>
    <w:rsid w:val="002F6F32"/>
    <w:rsid w:val="00302429"/>
    <w:rsid w:val="003025C6"/>
    <w:rsid w:val="0030658B"/>
    <w:rsid w:val="00312A2D"/>
    <w:rsid w:val="00313136"/>
    <w:rsid w:val="003158CE"/>
    <w:rsid w:val="00317D27"/>
    <w:rsid w:val="003219B7"/>
    <w:rsid w:val="00321FAA"/>
    <w:rsid w:val="0032430D"/>
    <w:rsid w:val="00326380"/>
    <w:rsid w:val="00330A80"/>
    <w:rsid w:val="003332FE"/>
    <w:rsid w:val="003342E6"/>
    <w:rsid w:val="00334996"/>
    <w:rsid w:val="0034121A"/>
    <w:rsid w:val="00341629"/>
    <w:rsid w:val="003425E0"/>
    <w:rsid w:val="0034359E"/>
    <w:rsid w:val="00344B4D"/>
    <w:rsid w:val="00345A4A"/>
    <w:rsid w:val="003464DC"/>
    <w:rsid w:val="00346F4F"/>
    <w:rsid w:val="00347306"/>
    <w:rsid w:val="0035113D"/>
    <w:rsid w:val="003520B9"/>
    <w:rsid w:val="003527F2"/>
    <w:rsid w:val="00353D4D"/>
    <w:rsid w:val="00354577"/>
    <w:rsid w:val="003558E7"/>
    <w:rsid w:val="00356982"/>
    <w:rsid w:val="003627C2"/>
    <w:rsid w:val="003633C4"/>
    <w:rsid w:val="00364E03"/>
    <w:rsid w:val="00365FE2"/>
    <w:rsid w:val="00366AE2"/>
    <w:rsid w:val="00366E8F"/>
    <w:rsid w:val="003709BD"/>
    <w:rsid w:val="0037176E"/>
    <w:rsid w:val="00371955"/>
    <w:rsid w:val="00371959"/>
    <w:rsid w:val="00374BA8"/>
    <w:rsid w:val="00376CA7"/>
    <w:rsid w:val="003778B7"/>
    <w:rsid w:val="003867C5"/>
    <w:rsid w:val="00386924"/>
    <w:rsid w:val="00396126"/>
    <w:rsid w:val="003A009B"/>
    <w:rsid w:val="003A146F"/>
    <w:rsid w:val="003A2DD3"/>
    <w:rsid w:val="003A480F"/>
    <w:rsid w:val="003A5A49"/>
    <w:rsid w:val="003B02FE"/>
    <w:rsid w:val="003B1429"/>
    <w:rsid w:val="003B25D1"/>
    <w:rsid w:val="003B4937"/>
    <w:rsid w:val="003B5185"/>
    <w:rsid w:val="003C03B5"/>
    <w:rsid w:val="003C3748"/>
    <w:rsid w:val="003C5122"/>
    <w:rsid w:val="003D041C"/>
    <w:rsid w:val="003D1DD1"/>
    <w:rsid w:val="003D2345"/>
    <w:rsid w:val="003D3C54"/>
    <w:rsid w:val="003D5CC4"/>
    <w:rsid w:val="003E08CB"/>
    <w:rsid w:val="003E0E68"/>
    <w:rsid w:val="003E1258"/>
    <w:rsid w:val="003E2EA5"/>
    <w:rsid w:val="003E5139"/>
    <w:rsid w:val="003F2E72"/>
    <w:rsid w:val="003F6A0F"/>
    <w:rsid w:val="003F6F00"/>
    <w:rsid w:val="003F7E7D"/>
    <w:rsid w:val="004122C5"/>
    <w:rsid w:val="00413216"/>
    <w:rsid w:val="004136B6"/>
    <w:rsid w:val="00413BDD"/>
    <w:rsid w:val="004251FB"/>
    <w:rsid w:val="004324B4"/>
    <w:rsid w:val="00433C4E"/>
    <w:rsid w:val="004356FB"/>
    <w:rsid w:val="00437710"/>
    <w:rsid w:val="00437E0C"/>
    <w:rsid w:val="004412DC"/>
    <w:rsid w:val="00441BA5"/>
    <w:rsid w:val="00441EAC"/>
    <w:rsid w:val="00442FDF"/>
    <w:rsid w:val="00446A11"/>
    <w:rsid w:val="0044797D"/>
    <w:rsid w:val="004500FC"/>
    <w:rsid w:val="00450B10"/>
    <w:rsid w:val="004513B9"/>
    <w:rsid w:val="0045163B"/>
    <w:rsid w:val="00455017"/>
    <w:rsid w:val="0045526F"/>
    <w:rsid w:val="00455367"/>
    <w:rsid w:val="00463D19"/>
    <w:rsid w:val="00463E15"/>
    <w:rsid w:val="004659BB"/>
    <w:rsid w:val="00466B89"/>
    <w:rsid w:val="004705E3"/>
    <w:rsid w:val="00472792"/>
    <w:rsid w:val="0047310E"/>
    <w:rsid w:val="00474C96"/>
    <w:rsid w:val="00477D0F"/>
    <w:rsid w:val="0048071E"/>
    <w:rsid w:val="00480E1D"/>
    <w:rsid w:val="00482D3F"/>
    <w:rsid w:val="00482F78"/>
    <w:rsid w:val="00484421"/>
    <w:rsid w:val="00485C14"/>
    <w:rsid w:val="00486F03"/>
    <w:rsid w:val="00493151"/>
    <w:rsid w:val="0049736F"/>
    <w:rsid w:val="004A1191"/>
    <w:rsid w:val="004A1E1C"/>
    <w:rsid w:val="004A6375"/>
    <w:rsid w:val="004A67E5"/>
    <w:rsid w:val="004A73D7"/>
    <w:rsid w:val="004B45C9"/>
    <w:rsid w:val="004B75CA"/>
    <w:rsid w:val="004C2345"/>
    <w:rsid w:val="004C30CC"/>
    <w:rsid w:val="004C53D8"/>
    <w:rsid w:val="004C585F"/>
    <w:rsid w:val="004C6782"/>
    <w:rsid w:val="004C678D"/>
    <w:rsid w:val="004D37F2"/>
    <w:rsid w:val="004E0A88"/>
    <w:rsid w:val="004E12BE"/>
    <w:rsid w:val="004E368E"/>
    <w:rsid w:val="004E4686"/>
    <w:rsid w:val="004E4CBB"/>
    <w:rsid w:val="004E5B8E"/>
    <w:rsid w:val="004F191D"/>
    <w:rsid w:val="004F1AC5"/>
    <w:rsid w:val="004F2D86"/>
    <w:rsid w:val="004F48E5"/>
    <w:rsid w:val="004F4DA7"/>
    <w:rsid w:val="005013F8"/>
    <w:rsid w:val="00502460"/>
    <w:rsid w:val="005039E1"/>
    <w:rsid w:val="00504863"/>
    <w:rsid w:val="00512A21"/>
    <w:rsid w:val="00514239"/>
    <w:rsid w:val="005149A6"/>
    <w:rsid w:val="00515D84"/>
    <w:rsid w:val="00520EFB"/>
    <w:rsid w:val="005214F1"/>
    <w:rsid w:val="00523894"/>
    <w:rsid w:val="00524054"/>
    <w:rsid w:val="00525723"/>
    <w:rsid w:val="00526A87"/>
    <w:rsid w:val="005275A5"/>
    <w:rsid w:val="00531DD4"/>
    <w:rsid w:val="00532BE5"/>
    <w:rsid w:val="005342E4"/>
    <w:rsid w:val="005359E1"/>
    <w:rsid w:val="005376F6"/>
    <w:rsid w:val="00540EA9"/>
    <w:rsid w:val="00541584"/>
    <w:rsid w:val="00541BCC"/>
    <w:rsid w:val="005421B9"/>
    <w:rsid w:val="00543687"/>
    <w:rsid w:val="005440C8"/>
    <w:rsid w:val="00547FA0"/>
    <w:rsid w:val="0055013A"/>
    <w:rsid w:val="00552CF2"/>
    <w:rsid w:val="00553693"/>
    <w:rsid w:val="00553892"/>
    <w:rsid w:val="00554763"/>
    <w:rsid w:val="00555D3D"/>
    <w:rsid w:val="00561F40"/>
    <w:rsid w:val="00562154"/>
    <w:rsid w:val="00565363"/>
    <w:rsid w:val="00566BE7"/>
    <w:rsid w:val="00567D8D"/>
    <w:rsid w:val="005700A0"/>
    <w:rsid w:val="005726BB"/>
    <w:rsid w:val="00576474"/>
    <w:rsid w:val="00580B17"/>
    <w:rsid w:val="005819E8"/>
    <w:rsid w:val="0058293E"/>
    <w:rsid w:val="005858F3"/>
    <w:rsid w:val="0058731F"/>
    <w:rsid w:val="00587DC3"/>
    <w:rsid w:val="00590092"/>
    <w:rsid w:val="00591AC5"/>
    <w:rsid w:val="00591FC1"/>
    <w:rsid w:val="00592205"/>
    <w:rsid w:val="005928CC"/>
    <w:rsid w:val="005931CC"/>
    <w:rsid w:val="005950FA"/>
    <w:rsid w:val="005971CD"/>
    <w:rsid w:val="005A3F56"/>
    <w:rsid w:val="005A52FE"/>
    <w:rsid w:val="005A5388"/>
    <w:rsid w:val="005A755D"/>
    <w:rsid w:val="005A7909"/>
    <w:rsid w:val="005B155D"/>
    <w:rsid w:val="005B1B86"/>
    <w:rsid w:val="005B4D74"/>
    <w:rsid w:val="005C4159"/>
    <w:rsid w:val="005C4EDE"/>
    <w:rsid w:val="005C6B92"/>
    <w:rsid w:val="005C7780"/>
    <w:rsid w:val="005D3A0C"/>
    <w:rsid w:val="005D4209"/>
    <w:rsid w:val="005D7DC4"/>
    <w:rsid w:val="005D7F80"/>
    <w:rsid w:val="005E0F0B"/>
    <w:rsid w:val="005E0FC7"/>
    <w:rsid w:val="005E159D"/>
    <w:rsid w:val="005E6A52"/>
    <w:rsid w:val="005F062D"/>
    <w:rsid w:val="005F080F"/>
    <w:rsid w:val="005F0A7A"/>
    <w:rsid w:val="005F60BE"/>
    <w:rsid w:val="005F61F5"/>
    <w:rsid w:val="005F73B0"/>
    <w:rsid w:val="006046C6"/>
    <w:rsid w:val="006057DF"/>
    <w:rsid w:val="00605A9C"/>
    <w:rsid w:val="00613FD3"/>
    <w:rsid w:val="00614A85"/>
    <w:rsid w:val="00625B59"/>
    <w:rsid w:val="006262DC"/>
    <w:rsid w:val="00627C4B"/>
    <w:rsid w:val="00631194"/>
    <w:rsid w:val="00634645"/>
    <w:rsid w:val="00635335"/>
    <w:rsid w:val="0063620D"/>
    <w:rsid w:val="00637054"/>
    <w:rsid w:val="00637FA6"/>
    <w:rsid w:val="00644AA6"/>
    <w:rsid w:val="006468A2"/>
    <w:rsid w:val="00646AE5"/>
    <w:rsid w:val="00646C47"/>
    <w:rsid w:val="00653585"/>
    <w:rsid w:val="00654F4A"/>
    <w:rsid w:val="006578D1"/>
    <w:rsid w:val="00660F33"/>
    <w:rsid w:val="0066270F"/>
    <w:rsid w:val="0066292C"/>
    <w:rsid w:val="00662B57"/>
    <w:rsid w:val="00662BC8"/>
    <w:rsid w:val="00665013"/>
    <w:rsid w:val="00667689"/>
    <w:rsid w:val="00667AEA"/>
    <w:rsid w:val="00672CB6"/>
    <w:rsid w:val="00675651"/>
    <w:rsid w:val="00680AB9"/>
    <w:rsid w:val="00682E7B"/>
    <w:rsid w:val="00682E7E"/>
    <w:rsid w:val="00682FB8"/>
    <w:rsid w:val="0068321F"/>
    <w:rsid w:val="00686D6C"/>
    <w:rsid w:val="00693242"/>
    <w:rsid w:val="00693452"/>
    <w:rsid w:val="006956BA"/>
    <w:rsid w:val="00696DBF"/>
    <w:rsid w:val="006979CE"/>
    <w:rsid w:val="006A173F"/>
    <w:rsid w:val="006A3B82"/>
    <w:rsid w:val="006A7593"/>
    <w:rsid w:val="006B021E"/>
    <w:rsid w:val="006B25E1"/>
    <w:rsid w:val="006B2F97"/>
    <w:rsid w:val="006B348A"/>
    <w:rsid w:val="006B3640"/>
    <w:rsid w:val="006B54C1"/>
    <w:rsid w:val="006B63E9"/>
    <w:rsid w:val="006B6674"/>
    <w:rsid w:val="006B78E6"/>
    <w:rsid w:val="006C2570"/>
    <w:rsid w:val="006C5F23"/>
    <w:rsid w:val="006D240F"/>
    <w:rsid w:val="006D2BBE"/>
    <w:rsid w:val="006D3867"/>
    <w:rsid w:val="006D6E63"/>
    <w:rsid w:val="006D7CD4"/>
    <w:rsid w:val="006E0D05"/>
    <w:rsid w:val="006E33F1"/>
    <w:rsid w:val="006F27D9"/>
    <w:rsid w:val="006F2C37"/>
    <w:rsid w:val="006F422E"/>
    <w:rsid w:val="006F6145"/>
    <w:rsid w:val="006F6E64"/>
    <w:rsid w:val="006F75A4"/>
    <w:rsid w:val="007006B7"/>
    <w:rsid w:val="00703625"/>
    <w:rsid w:val="00704CB4"/>
    <w:rsid w:val="00705AC9"/>
    <w:rsid w:val="00706339"/>
    <w:rsid w:val="00716BB4"/>
    <w:rsid w:val="00726AB4"/>
    <w:rsid w:val="00732E4F"/>
    <w:rsid w:val="00733205"/>
    <w:rsid w:val="00734A82"/>
    <w:rsid w:val="00737F37"/>
    <w:rsid w:val="00740446"/>
    <w:rsid w:val="00741B95"/>
    <w:rsid w:val="0074226F"/>
    <w:rsid w:val="00742273"/>
    <w:rsid w:val="00744A0B"/>
    <w:rsid w:val="007504E1"/>
    <w:rsid w:val="0075199A"/>
    <w:rsid w:val="00752527"/>
    <w:rsid w:val="007536D8"/>
    <w:rsid w:val="007538A0"/>
    <w:rsid w:val="007538F9"/>
    <w:rsid w:val="0075395E"/>
    <w:rsid w:val="0075396E"/>
    <w:rsid w:val="00755351"/>
    <w:rsid w:val="00756B76"/>
    <w:rsid w:val="00761303"/>
    <w:rsid w:val="007617E4"/>
    <w:rsid w:val="00762577"/>
    <w:rsid w:val="00763125"/>
    <w:rsid w:val="0076329C"/>
    <w:rsid w:val="007634EC"/>
    <w:rsid w:val="007637B9"/>
    <w:rsid w:val="00763A60"/>
    <w:rsid w:val="00763C8F"/>
    <w:rsid w:val="00764696"/>
    <w:rsid w:val="00765539"/>
    <w:rsid w:val="00765EAA"/>
    <w:rsid w:val="007704C3"/>
    <w:rsid w:val="00771DCA"/>
    <w:rsid w:val="0077408E"/>
    <w:rsid w:val="007815E2"/>
    <w:rsid w:val="00782813"/>
    <w:rsid w:val="007836BE"/>
    <w:rsid w:val="007847FA"/>
    <w:rsid w:val="00785511"/>
    <w:rsid w:val="0078588E"/>
    <w:rsid w:val="00787147"/>
    <w:rsid w:val="00790BD9"/>
    <w:rsid w:val="00795C88"/>
    <w:rsid w:val="007A19AF"/>
    <w:rsid w:val="007A2A40"/>
    <w:rsid w:val="007A3757"/>
    <w:rsid w:val="007A4916"/>
    <w:rsid w:val="007A5507"/>
    <w:rsid w:val="007B0ED6"/>
    <w:rsid w:val="007B117E"/>
    <w:rsid w:val="007B3972"/>
    <w:rsid w:val="007B5257"/>
    <w:rsid w:val="007B60B4"/>
    <w:rsid w:val="007B6C47"/>
    <w:rsid w:val="007B7451"/>
    <w:rsid w:val="007C0D15"/>
    <w:rsid w:val="007C7337"/>
    <w:rsid w:val="007C7DA5"/>
    <w:rsid w:val="007D62AE"/>
    <w:rsid w:val="007D6630"/>
    <w:rsid w:val="007D6A51"/>
    <w:rsid w:val="007E0DF2"/>
    <w:rsid w:val="007E426B"/>
    <w:rsid w:val="007E6E6D"/>
    <w:rsid w:val="007E7247"/>
    <w:rsid w:val="007F1ECA"/>
    <w:rsid w:val="007F2B98"/>
    <w:rsid w:val="007F46B6"/>
    <w:rsid w:val="007F4DD6"/>
    <w:rsid w:val="007F654F"/>
    <w:rsid w:val="00800483"/>
    <w:rsid w:val="00800C67"/>
    <w:rsid w:val="00801F29"/>
    <w:rsid w:val="008037D8"/>
    <w:rsid w:val="00804772"/>
    <w:rsid w:val="00806C8F"/>
    <w:rsid w:val="00807188"/>
    <w:rsid w:val="0081075E"/>
    <w:rsid w:val="00812F56"/>
    <w:rsid w:val="00813543"/>
    <w:rsid w:val="008158B6"/>
    <w:rsid w:val="00825E32"/>
    <w:rsid w:val="00827312"/>
    <w:rsid w:val="00832175"/>
    <w:rsid w:val="00834E59"/>
    <w:rsid w:val="00843FDE"/>
    <w:rsid w:val="008456CD"/>
    <w:rsid w:val="00846529"/>
    <w:rsid w:val="0084771A"/>
    <w:rsid w:val="008502BA"/>
    <w:rsid w:val="00851634"/>
    <w:rsid w:val="00852E81"/>
    <w:rsid w:val="00854380"/>
    <w:rsid w:val="00860FE2"/>
    <w:rsid w:val="008615B0"/>
    <w:rsid w:val="008615EB"/>
    <w:rsid w:val="008636F9"/>
    <w:rsid w:val="00866538"/>
    <w:rsid w:val="00873225"/>
    <w:rsid w:val="00875598"/>
    <w:rsid w:val="00876C3A"/>
    <w:rsid w:val="00880AC0"/>
    <w:rsid w:val="00880C6E"/>
    <w:rsid w:val="00880DD1"/>
    <w:rsid w:val="0089086D"/>
    <w:rsid w:val="00891204"/>
    <w:rsid w:val="00891825"/>
    <w:rsid w:val="008923FB"/>
    <w:rsid w:val="0089490F"/>
    <w:rsid w:val="008962F4"/>
    <w:rsid w:val="00896E18"/>
    <w:rsid w:val="008A30AF"/>
    <w:rsid w:val="008A4A7A"/>
    <w:rsid w:val="008A7517"/>
    <w:rsid w:val="008B5C6E"/>
    <w:rsid w:val="008B6C88"/>
    <w:rsid w:val="008D2CE9"/>
    <w:rsid w:val="008D3F9B"/>
    <w:rsid w:val="008D4106"/>
    <w:rsid w:val="008D551D"/>
    <w:rsid w:val="008D674A"/>
    <w:rsid w:val="008D6DB8"/>
    <w:rsid w:val="008D7D96"/>
    <w:rsid w:val="008E435B"/>
    <w:rsid w:val="008E4559"/>
    <w:rsid w:val="008E753E"/>
    <w:rsid w:val="008E75BE"/>
    <w:rsid w:val="008F15EE"/>
    <w:rsid w:val="008F17FD"/>
    <w:rsid w:val="008F4767"/>
    <w:rsid w:val="008F51AE"/>
    <w:rsid w:val="008F6995"/>
    <w:rsid w:val="008F7DDF"/>
    <w:rsid w:val="00900FC9"/>
    <w:rsid w:val="00901790"/>
    <w:rsid w:val="009054D2"/>
    <w:rsid w:val="00905B57"/>
    <w:rsid w:val="00906246"/>
    <w:rsid w:val="00916A4F"/>
    <w:rsid w:val="00921FDF"/>
    <w:rsid w:val="00921FEE"/>
    <w:rsid w:val="009266EB"/>
    <w:rsid w:val="00927AA2"/>
    <w:rsid w:val="00931051"/>
    <w:rsid w:val="00932EE0"/>
    <w:rsid w:val="00933DBA"/>
    <w:rsid w:val="0095069D"/>
    <w:rsid w:val="009516D7"/>
    <w:rsid w:val="00952421"/>
    <w:rsid w:val="00952DA1"/>
    <w:rsid w:val="009533B6"/>
    <w:rsid w:val="00953F28"/>
    <w:rsid w:val="00955E3A"/>
    <w:rsid w:val="009566EC"/>
    <w:rsid w:val="00957675"/>
    <w:rsid w:val="00961775"/>
    <w:rsid w:val="00962BF5"/>
    <w:rsid w:val="009631C7"/>
    <w:rsid w:val="0096525C"/>
    <w:rsid w:val="00967DB0"/>
    <w:rsid w:val="00970369"/>
    <w:rsid w:val="00970424"/>
    <w:rsid w:val="009708B9"/>
    <w:rsid w:val="009710CF"/>
    <w:rsid w:val="009744E9"/>
    <w:rsid w:val="00976088"/>
    <w:rsid w:val="00980970"/>
    <w:rsid w:val="0098107E"/>
    <w:rsid w:val="009815B9"/>
    <w:rsid w:val="00983382"/>
    <w:rsid w:val="00983A65"/>
    <w:rsid w:val="009918C1"/>
    <w:rsid w:val="00992DF9"/>
    <w:rsid w:val="00993EDC"/>
    <w:rsid w:val="00994176"/>
    <w:rsid w:val="00995ED1"/>
    <w:rsid w:val="0099630C"/>
    <w:rsid w:val="009A1FBF"/>
    <w:rsid w:val="009A1FE8"/>
    <w:rsid w:val="009A241D"/>
    <w:rsid w:val="009A2B4A"/>
    <w:rsid w:val="009A3B8C"/>
    <w:rsid w:val="009B1538"/>
    <w:rsid w:val="009B5F0D"/>
    <w:rsid w:val="009B6476"/>
    <w:rsid w:val="009B6A4B"/>
    <w:rsid w:val="009C086F"/>
    <w:rsid w:val="009C0D40"/>
    <w:rsid w:val="009C0DD9"/>
    <w:rsid w:val="009D0A50"/>
    <w:rsid w:val="009D1627"/>
    <w:rsid w:val="009D2A8D"/>
    <w:rsid w:val="009D358B"/>
    <w:rsid w:val="009E27A0"/>
    <w:rsid w:val="009E4CE2"/>
    <w:rsid w:val="009E52EA"/>
    <w:rsid w:val="009E716A"/>
    <w:rsid w:val="009E7177"/>
    <w:rsid w:val="009F1BC6"/>
    <w:rsid w:val="009F2445"/>
    <w:rsid w:val="009F264E"/>
    <w:rsid w:val="009F28DA"/>
    <w:rsid w:val="009F569A"/>
    <w:rsid w:val="009F7904"/>
    <w:rsid w:val="00A003F3"/>
    <w:rsid w:val="00A01917"/>
    <w:rsid w:val="00A0711C"/>
    <w:rsid w:val="00A125C8"/>
    <w:rsid w:val="00A12BF6"/>
    <w:rsid w:val="00A1412B"/>
    <w:rsid w:val="00A1466C"/>
    <w:rsid w:val="00A15577"/>
    <w:rsid w:val="00A176E3"/>
    <w:rsid w:val="00A22042"/>
    <w:rsid w:val="00A2390C"/>
    <w:rsid w:val="00A26653"/>
    <w:rsid w:val="00A33485"/>
    <w:rsid w:val="00A3360E"/>
    <w:rsid w:val="00A344C2"/>
    <w:rsid w:val="00A351BA"/>
    <w:rsid w:val="00A36529"/>
    <w:rsid w:val="00A40A36"/>
    <w:rsid w:val="00A4132B"/>
    <w:rsid w:val="00A418EB"/>
    <w:rsid w:val="00A46685"/>
    <w:rsid w:val="00A543A6"/>
    <w:rsid w:val="00A57ED8"/>
    <w:rsid w:val="00A6162D"/>
    <w:rsid w:val="00A63A7F"/>
    <w:rsid w:val="00A64748"/>
    <w:rsid w:val="00A64BBB"/>
    <w:rsid w:val="00A672A3"/>
    <w:rsid w:val="00A67DA7"/>
    <w:rsid w:val="00A7071D"/>
    <w:rsid w:val="00A72EF7"/>
    <w:rsid w:val="00A738EF"/>
    <w:rsid w:val="00A8773B"/>
    <w:rsid w:val="00A87888"/>
    <w:rsid w:val="00A91F88"/>
    <w:rsid w:val="00A92868"/>
    <w:rsid w:val="00A92FBC"/>
    <w:rsid w:val="00A93650"/>
    <w:rsid w:val="00A955E6"/>
    <w:rsid w:val="00A967C1"/>
    <w:rsid w:val="00A97FA7"/>
    <w:rsid w:val="00AA018B"/>
    <w:rsid w:val="00AA06D9"/>
    <w:rsid w:val="00AA3AEE"/>
    <w:rsid w:val="00AA4C89"/>
    <w:rsid w:val="00AA5432"/>
    <w:rsid w:val="00AB1D03"/>
    <w:rsid w:val="00AB42EC"/>
    <w:rsid w:val="00AB5082"/>
    <w:rsid w:val="00AB6DD8"/>
    <w:rsid w:val="00AB7CE1"/>
    <w:rsid w:val="00AD1383"/>
    <w:rsid w:val="00AD25FB"/>
    <w:rsid w:val="00AD45FC"/>
    <w:rsid w:val="00AD783A"/>
    <w:rsid w:val="00AE05C4"/>
    <w:rsid w:val="00AE17F4"/>
    <w:rsid w:val="00AE32D7"/>
    <w:rsid w:val="00AE3311"/>
    <w:rsid w:val="00AE3971"/>
    <w:rsid w:val="00AE6270"/>
    <w:rsid w:val="00AE6907"/>
    <w:rsid w:val="00AF0202"/>
    <w:rsid w:val="00AF45F2"/>
    <w:rsid w:val="00AF58AD"/>
    <w:rsid w:val="00AF6789"/>
    <w:rsid w:val="00AF75C0"/>
    <w:rsid w:val="00B00073"/>
    <w:rsid w:val="00B006A0"/>
    <w:rsid w:val="00B02E7D"/>
    <w:rsid w:val="00B0391D"/>
    <w:rsid w:val="00B064B7"/>
    <w:rsid w:val="00B07C87"/>
    <w:rsid w:val="00B10C94"/>
    <w:rsid w:val="00B11463"/>
    <w:rsid w:val="00B116C8"/>
    <w:rsid w:val="00B11FA2"/>
    <w:rsid w:val="00B149C8"/>
    <w:rsid w:val="00B15AC0"/>
    <w:rsid w:val="00B177FB"/>
    <w:rsid w:val="00B207A4"/>
    <w:rsid w:val="00B24762"/>
    <w:rsid w:val="00B3007F"/>
    <w:rsid w:val="00B302FA"/>
    <w:rsid w:val="00B32A33"/>
    <w:rsid w:val="00B32E52"/>
    <w:rsid w:val="00B35E14"/>
    <w:rsid w:val="00B37065"/>
    <w:rsid w:val="00B37233"/>
    <w:rsid w:val="00B37BED"/>
    <w:rsid w:val="00B37DC2"/>
    <w:rsid w:val="00B427D6"/>
    <w:rsid w:val="00B42D61"/>
    <w:rsid w:val="00B47FF1"/>
    <w:rsid w:val="00B6553C"/>
    <w:rsid w:val="00B674F1"/>
    <w:rsid w:val="00B70CA4"/>
    <w:rsid w:val="00B71680"/>
    <w:rsid w:val="00B71E02"/>
    <w:rsid w:val="00B75DB3"/>
    <w:rsid w:val="00B762BF"/>
    <w:rsid w:val="00B81855"/>
    <w:rsid w:val="00B8571C"/>
    <w:rsid w:val="00B90A97"/>
    <w:rsid w:val="00B93D16"/>
    <w:rsid w:val="00BA1AAE"/>
    <w:rsid w:val="00BA3446"/>
    <w:rsid w:val="00BA6F9B"/>
    <w:rsid w:val="00BB10E4"/>
    <w:rsid w:val="00BC0786"/>
    <w:rsid w:val="00BC77A7"/>
    <w:rsid w:val="00BC7B9E"/>
    <w:rsid w:val="00BD0DB5"/>
    <w:rsid w:val="00BD2618"/>
    <w:rsid w:val="00BD2772"/>
    <w:rsid w:val="00BD29F8"/>
    <w:rsid w:val="00BD465F"/>
    <w:rsid w:val="00BD594D"/>
    <w:rsid w:val="00BD72C0"/>
    <w:rsid w:val="00BD77DD"/>
    <w:rsid w:val="00BE1BEF"/>
    <w:rsid w:val="00BE6044"/>
    <w:rsid w:val="00BF0D3A"/>
    <w:rsid w:val="00BF24FB"/>
    <w:rsid w:val="00BF2F3C"/>
    <w:rsid w:val="00BF4042"/>
    <w:rsid w:val="00BF6C1A"/>
    <w:rsid w:val="00BF7D1E"/>
    <w:rsid w:val="00C0015B"/>
    <w:rsid w:val="00C006FE"/>
    <w:rsid w:val="00C03348"/>
    <w:rsid w:val="00C0351A"/>
    <w:rsid w:val="00C04433"/>
    <w:rsid w:val="00C077C7"/>
    <w:rsid w:val="00C12B91"/>
    <w:rsid w:val="00C14BA5"/>
    <w:rsid w:val="00C14FE6"/>
    <w:rsid w:val="00C150F3"/>
    <w:rsid w:val="00C2179B"/>
    <w:rsid w:val="00C227A5"/>
    <w:rsid w:val="00C31361"/>
    <w:rsid w:val="00C3382F"/>
    <w:rsid w:val="00C42732"/>
    <w:rsid w:val="00C45324"/>
    <w:rsid w:val="00C47732"/>
    <w:rsid w:val="00C56715"/>
    <w:rsid w:val="00C568EC"/>
    <w:rsid w:val="00C603BE"/>
    <w:rsid w:val="00C6077D"/>
    <w:rsid w:val="00C637DF"/>
    <w:rsid w:val="00C63BE0"/>
    <w:rsid w:val="00C65890"/>
    <w:rsid w:val="00C66B7C"/>
    <w:rsid w:val="00C7011B"/>
    <w:rsid w:val="00C703CA"/>
    <w:rsid w:val="00C71BEA"/>
    <w:rsid w:val="00C721A3"/>
    <w:rsid w:val="00C73830"/>
    <w:rsid w:val="00C74AAD"/>
    <w:rsid w:val="00C814B7"/>
    <w:rsid w:val="00C8355E"/>
    <w:rsid w:val="00C83ADE"/>
    <w:rsid w:val="00C8563D"/>
    <w:rsid w:val="00C87EFD"/>
    <w:rsid w:val="00C91A4B"/>
    <w:rsid w:val="00C93E33"/>
    <w:rsid w:val="00CA1BE8"/>
    <w:rsid w:val="00CA5B48"/>
    <w:rsid w:val="00CA68F6"/>
    <w:rsid w:val="00CA7EC3"/>
    <w:rsid w:val="00CB06AE"/>
    <w:rsid w:val="00CB4A9D"/>
    <w:rsid w:val="00CC06C5"/>
    <w:rsid w:val="00CC3F8C"/>
    <w:rsid w:val="00CC5A8A"/>
    <w:rsid w:val="00CD19C2"/>
    <w:rsid w:val="00CD29FC"/>
    <w:rsid w:val="00CD2F22"/>
    <w:rsid w:val="00CD479B"/>
    <w:rsid w:val="00CD4BC8"/>
    <w:rsid w:val="00CD6A30"/>
    <w:rsid w:val="00CD7185"/>
    <w:rsid w:val="00CE0822"/>
    <w:rsid w:val="00CE1CBC"/>
    <w:rsid w:val="00CE2217"/>
    <w:rsid w:val="00CF005C"/>
    <w:rsid w:val="00CF2D85"/>
    <w:rsid w:val="00CF471A"/>
    <w:rsid w:val="00CF59E5"/>
    <w:rsid w:val="00D002A1"/>
    <w:rsid w:val="00D01D62"/>
    <w:rsid w:val="00D023FD"/>
    <w:rsid w:val="00D02D98"/>
    <w:rsid w:val="00D131FD"/>
    <w:rsid w:val="00D146B2"/>
    <w:rsid w:val="00D2145F"/>
    <w:rsid w:val="00D219A2"/>
    <w:rsid w:val="00D22C6D"/>
    <w:rsid w:val="00D2579B"/>
    <w:rsid w:val="00D265AC"/>
    <w:rsid w:val="00D26977"/>
    <w:rsid w:val="00D309CC"/>
    <w:rsid w:val="00D34377"/>
    <w:rsid w:val="00D35A5E"/>
    <w:rsid w:val="00D3683B"/>
    <w:rsid w:val="00D37515"/>
    <w:rsid w:val="00D40E39"/>
    <w:rsid w:val="00D43A45"/>
    <w:rsid w:val="00D44AB8"/>
    <w:rsid w:val="00D5146D"/>
    <w:rsid w:val="00D52DE9"/>
    <w:rsid w:val="00D54A13"/>
    <w:rsid w:val="00D553E8"/>
    <w:rsid w:val="00D577E9"/>
    <w:rsid w:val="00D62CA8"/>
    <w:rsid w:val="00D632D7"/>
    <w:rsid w:val="00D635BD"/>
    <w:rsid w:val="00D658E1"/>
    <w:rsid w:val="00D6739E"/>
    <w:rsid w:val="00D7138C"/>
    <w:rsid w:val="00D729EE"/>
    <w:rsid w:val="00D73F7C"/>
    <w:rsid w:val="00D7405B"/>
    <w:rsid w:val="00D77289"/>
    <w:rsid w:val="00D850F8"/>
    <w:rsid w:val="00D86706"/>
    <w:rsid w:val="00D934A8"/>
    <w:rsid w:val="00DA0A1D"/>
    <w:rsid w:val="00DA3B78"/>
    <w:rsid w:val="00DA54A1"/>
    <w:rsid w:val="00DA5A6B"/>
    <w:rsid w:val="00DB30D4"/>
    <w:rsid w:val="00DB36A6"/>
    <w:rsid w:val="00DB4577"/>
    <w:rsid w:val="00DC3029"/>
    <w:rsid w:val="00DC4139"/>
    <w:rsid w:val="00DD440F"/>
    <w:rsid w:val="00DD47E7"/>
    <w:rsid w:val="00DD4DBD"/>
    <w:rsid w:val="00DE08FA"/>
    <w:rsid w:val="00DE5183"/>
    <w:rsid w:val="00DF1482"/>
    <w:rsid w:val="00DF18EE"/>
    <w:rsid w:val="00DF363F"/>
    <w:rsid w:val="00DF61A4"/>
    <w:rsid w:val="00DF61D7"/>
    <w:rsid w:val="00E02DDB"/>
    <w:rsid w:val="00E05011"/>
    <w:rsid w:val="00E06759"/>
    <w:rsid w:val="00E07282"/>
    <w:rsid w:val="00E10615"/>
    <w:rsid w:val="00E17C78"/>
    <w:rsid w:val="00E17D22"/>
    <w:rsid w:val="00E2006D"/>
    <w:rsid w:val="00E24B88"/>
    <w:rsid w:val="00E30E70"/>
    <w:rsid w:val="00E31140"/>
    <w:rsid w:val="00E326AE"/>
    <w:rsid w:val="00E334A3"/>
    <w:rsid w:val="00E34ED3"/>
    <w:rsid w:val="00E401C2"/>
    <w:rsid w:val="00E406F5"/>
    <w:rsid w:val="00E4084D"/>
    <w:rsid w:val="00E4452D"/>
    <w:rsid w:val="00E45B8F"/>
    <w:rsid w:val="00E468F8"/>
    <w:rsid w:val="00E46AD2"/>
    <w:rsid w:val="00E47369"/>
    <w:rsid w:val="00E474A6"/>
    <w:rsid w:val="00E518FF"/>
    <w:rsid w:val="00E52D8A"/>
    <w:rsid w:val="00E52EDA"/>
    <w:rsid w:val="00E5340A"/>
    <w:rsid w:val="00E53680"/>
    <w:rsid w:val="00E54299"/>
    <w:rsid w:val="00E55D3A"/>
    <w:rsid w:val="00E60F26"/>
    <w:rsid w:val="00E628B5"/>
    <w:rsid w:val="00E70684"/>
    <w:rsid w:val="00E70B5D"/>
    <w:rsid w:val="00E70DD2"/>
    <w:rsid w:val="00E711C5"/>
    <w:rsid w:val="00E71932"/>
    <w:rsid w:val="00E72A82"/>
    <w:rsid w:val="00E74247"/>
    <w:rsid w:val="00E75019"/>
    <w:rsid w:val="00E76CF2"/>
    <w:rsid w:val="00E8709C"/>
    <w:rsid w:val="00E95134"/>
    <w:rsid w:val="00EA2B96"/>
    <w:rsid w:val="00EA2CEE"/>
    <w:rsid w:val="00EA4D3A"/>
    <w:rsid w:val="00EA68E1"/>
    <w:rsid w:val="00EA6CAE"/>
    <w:rsid w:val="00EB6B83"/>
    <w:rsid w:val="00EC0C76"/>
    <w:rsid w:val="00EC1279"/>
    <w:rsid w:val="00EC45F9"/>
    <w:rsid w:val="00EC513B"/>
    <w:rsid w:val="00EC6A43"/>
    <w:rsid w:val="00EC6CF2"/>
    <w:rsid w:val="00EC6D1C"/>
    <w:rsid w:val="00ED3FF4"/>
    <w:rsid w:val="00ED6486"/>
    <w:rsid w:val="00ED784A"/>
    <w:rsid w:val="00EE4D8F"/>
    <w:rsid w:val="00EE7444"/>
    <w:rsid w:val="00EF0B81"/>
    <w:rsid w:val="00EF67EB"/>
    <w:rsid w:val="00F01FFB"/>
    <w:rsid w:val="00F0404A"/>
    <w:rsid w:val="00F062C3"/>
    <w:rsid w:val="00F0673A"/>
    <w:rsid w:val="00F06A81"/>
    <w:rsid w:val="00F14EFF"/>
    <w:rsid w:val="00F15836"/>
    <w:rsid w:val="00F160EE"/>
    <w:rsid w:val="00F22324"/>
    <w:rsid w:val="00F22AA4"/>
    <w:rsid w:val="00F239DC"/>
    <w:rsid w:val="00F2460D"/>
    <w:rsid w:val="00F337F1"/>
    <w:rsid w:val="00F33E15"/>
    <w:rsid w:val="00F33F26"/>
    <w:rsid w:val="00F356A2"/>
    <w:rsid w:val="00F404E5"/>
    <w:rsid w:val="00F4143B"/>
    <w:rsid w:val="00F42034"/>
    <w:rsid w:val="00F44BC1"/>
    <w:rsid w:val="00F452E6"/>
    <w:rsid w:val="00F46826"/>
    <w:rsid w:val="00F47499"/>
    <w:rsid w:val="00F5157F"/>
    <w:rsid w:val="00F51A15"/>
    <w:rsid w:val="00F5412D"/>
    <w:rsid w:val="00F5476E"/>
    <w:rsid w:val="00F55832"/>
    <w:rsid w:val="00F5738B"/>
    <w:rsid w:val="00F5766A"/>
    <w:rsid w:val="00F622F1"/>
    <w:rsid w:val="00F64775"/>
    <w:rsid w:val="00F66008"/>
    <w:rsid w:val="00F66577"/>
    <w:rsid w:val="00F66BAB"/>
    <w:rsid w:val="00F67692"/>
    <w:rsid w:val="00F7403D"/>
    <w:rsid w:val="00F74E1C"/>
    <w:rsid w:val="00F766C1"/>
    <w:rsid w:val="00F80A5D"/>
    <w:rsid w:val="00F83D9C"/>
    <w:rsid w:val="00F86775"/>
    <w:rsid w:val="00F8768E"/>
    <w:rsid w:val="00F91B72"/>
    <w:rsid w:val="00F9439B"/>
    <w:rsid w:val="00F947DA"/>
    <w:rsid w:val="00F96736"/>
    <w:rsid w:val="00FA1221"/>
    <w:rsid w:val="00FA25BB"/>
    <w:rsid w:val="00FA3B5B"/>
    <w:rsid w:val="00FA3BCA"/>
    <w:rsid w:val="00FA40BD"/>
    <w:rsid w:val="00FA7CE9"/>
    <w:rsid w:val="00FB043F"/>
    <w:rsid w:val="00FB2CA3"/>
    <w:rsid w:val="00FB5F3A"/>
    <w:rsid w:val="00FC23A0"/>
    <w:rsid w:val="00FC679F"/>
    <w:rsid w:val="00FC71E8"/>
    <w:rsid w:val="00FD0CDB"/>
    <w:rsid w:val="00FD3D43"/>
    <w:rsid w:val="00FD76A4"/>
    <w:rsid w:val="00FE37F8"/>
    <w:rsid w:val="00FE3F9C"/>
    <w:rsid w:val="00FE5303"/>
    <w:rsid w:val="00FE59DA"/>
    <w:rsid w:val="00FE7ED2"/>
    <w:rsid w:val="00FF6781"/>
    <w:rsid w:val="00FF72FF"/>
    <w:rsid w:val="66F2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369DE"/>
  <w15:chartTrackingRefBased/>
  <w15:docId w15:val="{973F4DF9-62E3-43E3-8383-037D595F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577"/>
    <w:pPr>
      <w:widowControl w:val="0"/>
    </w:pPr>
    <w:rPr>
      <w:rFonts w:ascii="Arial" w:eastAsia="Calibri" w:hAnsi="Arial"/>
      <w:sz w:val="22"/>
      <w:szCs w:val="22"/>
    </w:rPr>
  </w:style>
  <w:style w:type="paragraph" w:styleId="Heading1">
    <w:name w:val="heading 1"/>
    <w:basedOn w:val="Normal"/>
    <w:next w:val="Normal"/>
    <w:link w:val="Heading1Char"/>
    <w:qFormat/>
    <w:rsid w:val="00752527"/>
    <w:pPr>
      <w:keepNext/>
      <w:widowControl/>
      <w:outlineLvl w:val="0"/>
    </w:pPr>
    <w:rPr>
      <w:rFonts w:eastAsia="Times New Roman" w:cs="Arial"/>
      <w:b/>
      <w:bCs/>
      <w:kern w:val="32"/>
      <w:szCs w:val="32"/>
      <w:u w:val="single"/>
    </w:rPr>
  </w:style>
  <w:style w:type="paragraph" w:styleId="Heading2">
    <w:name w:val="heading 2"/>
    <w:basedOn w:val="Normal"/>
    <w:next w:val="Normal"/>
    <w:link w:val="Heading2Char"/>
    <w:qFormat/>
    <w:rsid w:val="00752527"/>
    <w:pPr>
      <w:keepNext/>
      <w:widowControl/>
      <w:outlineLvl w:val="1"/>
    </w:pPr>
    <w:rPr>
      <w:rFonts w:eastAsia="Times New Roman"/>
      <w:b/>
      <w:szCs w:val="24"/>
      <w:lang w:val="x-none" w:eastAsia="x-none"/>
    </w:rPr>
  </w:style>
  <w:style w:type="paragraph" w:styleId="Heading3">
    <w:name w:val="heading 3"/>
    <w:basedOn w:val="Normal"/>
    <w:next w:val="Normal"/>
    <w:link w:val="Heading3Char"/>
    <w:qFormat/>
    <w:rsid w:val="00752527"/>
    <w:pPr>
      <w:keepNext/>
      <w:widowControl/>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752527"/>
    <w:pPr>
      <w:keepNext/>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rFonts w:cs="Arial"/>
      <w:sz w:val="18"/>
    </w:rPr>
  </w:style>
  <w:style w:type="paragraph" w:customStyle="1" w:styleId="Level1">
    <w:name w:val="Level 1"/>
    <w:basedOn w:val="Normal"/>
    <w:pPr>
      <w:numPr>
        <w:numId w:val="1"/>
      </w:numPr>
      <w:autoSpaceDE w:val="0"/>
      <w:autoSpaceDN w:val="0"/>
      <w:adjustRightInd w:val="0"/>
      <w:outlineLvl w:val="0"/>
    </w:pPr>
    <w:rPr>
      <w:rFonts w:ascii="Courier" w:hAnsi="Courier"/>
      <w:sz w:val="20"/>
    </w:rPr>
  </w:style>
  <w:style w:type="paragraph" w:customStyle="1" w:styleId="Level2">
    <w:name w:val="Level 2"/>
    <w:basedOn w:val="Normal"/>
    <w:pPr>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4577"/>
    <w:rPr>
      <w:rFonts w:ascii="Arial" w:eastAsia="Calibri"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uiPriority w:val="99"/>
    <w:unhideWhenUsed/>
    <w:rsid w:val="00354577"/>
    <w:rPr>
      <w:color w:val="0000FF"/>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paragraph" w:customStyle="1" w:styleId="ACGMEHeading3">
    <w:name w:val="ACGME Heading 3"/>
    <w:link w:val="ACGMEHeading3Char"/>
    <w:rsid w:val="00553693"/>
    <w:pPr>
      <w:spacing w:line="360" w:lineRule="auto"/>
      <w:ind w:left="288" w:hanging="288"/>
    </w:pPr>
    <w:rPr>
      <w:rFonts w:eastAsia="Arial" w:cs="Arial"/>
      <w:b/>
      <w:sz w:val="24"/>
      <w:szCs w:val="22"/>
    </w:rPr>
  </w:style>
  <w:style w:type="character" w:customStyle="1" w:styleId="ACGMEHeading3Char">
    <w:name w:val="ACGME Heading 3 Char"/>
    <w:link w:val="ACGMEHeading3"/>
    <w:rsid w:val="00553693"/>
    <w:rPr>
      <w:rFonts w:eastAsia="Arial" w:cs="Arial"/>
      <w:b/>
      <w:sz w:val="24"/>
      <w:szCs w:val="22"/>
      <w:lang w:val="en-US" w:eastAsia="en-US" w:bidi="ar-SA"/>
    </w:rPr>
  </w:style>
  <w:style w:type="paragraph" w:styleId="ListParagraph">
    <w:name w:val="List Paragraph"/>
    <w:basedOn w:val="Normal"/>
    <w:uiPriority w:val="34"/>
    <w:qFormat/>
    <w:rsid w:val="00BF0D3A"/>
    <w:pPr>
      <w:ind w:left="720"/>
      <w:contextualSpacing/>
    </w:pPr>
  </w:style>
  <w:style w:type="paragraph" w:customStyle="1" w:styleId="ACGMELeftIndent05">
    <w:name w:val="ACGME Left Indent 0.5"/>
    <w:link w:val="ACGMELeftIndent05Char"/>
    <w:rsid w:val="00E72A8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E72A82"/>
    <w:rPr>
      <w:rFonts w:eastAsia="Arial" w:cs="Arial"/>
      <w:sz w:val="24"/>
      <w:szCs w:val="22"/>
      <w:lang w:val="en-US" w:eastAsia="en-US" w:bidi="ar-SA"/>
    </w:rPr>
  </w:style>
  <w:style w:type="paragraph" w:customStyle="1" w:styleId="ACGMEReport">
    <w:name w:val="ACGME Report"/>
    <w:link w:val="ACGMEReportChar"/>
    <w:rsid w:val="009E7177"/>
    <w:pPr>
      <w:spacing w:line="360" w:lineRule="auto"/>
    </w:pPr>
    <w:rPr>
      <w:rFonts w:eastAsia="Arial" w:cs="Wingdings"/>
      <w:bCs/>
      <w:sz w:val="24"/>
      <w:szCs w:val="22"/>
    </w:rPr>
  </w:style>
  <w:style w:type="character" w:customStyle="1" w:styleId="ACGMEReportChar">
    <w:name w:val="ACGME Report Char"/>
    <w:link w:val="ACGMEReport"/>
    <w:rsid w:val="009E7177"/>
    <w:rPr>
      <w:rFonts w:eastAsia="Arial" w:cs="Wingdings"/>
      <w:bCs/>
      <w:sz w:val="24"/>
      <w:szCs w:val="22"/>
      <w:lang w:val="en-US" w:eastAsia="en-US" w:bidi="ar-SA"/>
    </w:rPr>
  </w:style>
  <w:style w:type="character" w:styleId="FollowedHyperlink">
    <w:name w:val="FollowedHyperlink"/>
    <w:rsid w:val="00104853"/>
    <w:rPr>
      <w:color w:val="800080"/>
      <w:u w:val="single"/>
    </w:rPr>
  </w:style>
  <w:style w:type="paragraph" w:styleId="NoSpacing">
    <w:name w:val="No Spacing"/>
    <w:basedOn w:val="Normal"/>
    <w:uiPriority w:val="1"/>
    <w:qFormat/>
    <w:rsid w:val="00905B57"/>
  </w:style>
  <w:style w:type="character" w:customStyle="1" w:styleId="FooterChar">
    <w:name w:val="Footer Char"/>
    <w:link w:val="Footer"/>
    <w:uiPriority w:val="99"/>
    <w:rsid w:val="004659BB"/>
    <w:rPr>
      <w:rFonts w:ascii="Arial" w:hAnsi="Arial" w:cs="Arial"/>
      <w:sz w:val="22"/>
    </w:rPr>
  </w:style>
  <w:style w:type="character" w:styleId="PlaceholderText">
    <w:name w:val="Placeholder Text"/>
    <w:basedOn w:val="DefaultParagraphFont"/>
    <w:uiPriority w:val="99"/>
    <w:rsid w:val="00D632D7"/>
    <w:rPr>
      <w:color w:val="808080"/>
    </w:rPr>
  </w:style>
  <w:style w:type="character" w:customStyle="1" w:styleId="Heading1Char">
    <w:name w:val="Heading 1 Char"/>
    <w:link w:val="Heading1"/>
    <w:rsid w:val="00752527"/>
    <w:rPr>
      <w:rFonts w:ascii="Arial" w:hAnsi="Arial" w:cs="Arial"/>
      <w:b/>
      <w:bCs/>
      <w:kern w:val="32"/>
      <w:sz w:val="22"/>
      <w:szCs w:val="32"/>
      <w:u w:val="single"/>
    </w:rPr>
  </w:style>
  <w:style w:type="character" w:customStyle="1" w:styleId="Heading2Char">
    <w:name w:val="Heading 2 Char"/>
    <w:link w:val="Heading2"/>
    <w:rsid w:val="00752527"/>
    <w:rPr>
      <w:rFonts w:ascii="Arial" w:hAnsi="Arial"/>
      <w:b/>
      <w:sz w:val="22"/>
      <w:szCs w:val="24"/>
      <w:lang w:val="x-none" w:eastAsia="x-none"/>
    </w:rPr>
  </w:style>
  <w:style w:type="character" w:customStyle="1" w:styleId="Heading3Char">
    <w:name w:val="Heading 3 Char"/>
    <w:link w:val="Heading3"/>
    <w:rsid w:val="00752527"/>
    <w:rPr>
      <w:rFonts w:ascii="Arial" w:hAnsi="Arial"/>
      <w:sz w:val="22"/>
      <w:szCs w:val="24"/>
      <w:u w:val="single"/>
      <w:lang w:val="x-none" w:eastAsia="x-none"/>
    </w:rPr>
  </w:style>
  <w:style w:type="character" w:customStyle="1" w:styleId="Heading4Char">
    <w:name w:val="Heading 4 Char"/>
    <w:link w:val="Heading4"/>
    <w:rsid w:val="00752527"/>
    <w:rPr>
      <w:rFonts w:ascii="Arial" w:hAnsi="Arial"/>
      <w:bCs/>
      <w:i/>
      <w:sz w:val="22"/>
      <w:szCs w:val="28"/>
      <w:lang w:val="x-none" w:eastAsia="x-none"/>
    </w:rPr>
  </w:style>
  <w:style w:type="paragraph" w:styleId="Revision">
    <w:name w:val="Revision"/>
    <w:hidden/>
    <w:uiPriority w:val="99"/>
    <w:semiHidden/>
    <w:rsid w:val="00AA3AEE"/>
    <w:rPr>
      <w:rFonts w:ascii="Arial" w:eastAsia="Calibri" w:hAnsi="Arial"/>
      <w:sz w:val="22"/>
      <w:szCs w:val="22"/>
    </w:rPr>
  </w:style>
  <w:style w:type="character" w:customStyle="1" w:styleId="markedcontent">
    <w:name w:val="markedcontent"/>
    <w:basedOn w:val="DefaultParagraphFont"/>
    <w:rsid w:val="00FB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079">
      <w:bodyDiv w:val="1"/>
      <w:marLeft w:val="0"/>
      <w:marRight w:val="0"/>
      <w:marTop w:val="0"/>
      <w:marBottom w:val="0"/>
      <w:divBdr>
        <w:top w:val="none" w:sz="0" w:space="0" w:color="auto"/>
        <w:left w:val="none" w:sz="0" w:space="0" w:color="auto"/>
        <w:bottom w:val="none" w:sz="0" w:space="0" w:color="auto"/>
        <w:right w:val="none" w:sz="0" w:space="0" w:color="auto"/>
      </w:divBdr>
    </w:div>
    <w:div w:id="24212499">
      <w:bodyDiv w:val="1"/>
      <w:marLeft w:val="0"/>
      <w:marRight w:val="0"/>
      <w:marTop w:val="0"/>
      <w:marBottom w:val="0"/>
      <w:divBdr>
        <w:top w:val="none" w:sz="0" w:space="0" w:color="auto"/>
        <w:left w:val="none" w:sz="0" w:space="0" w:color="auto"/>
        <w:bottom w:val="none" w:sz="0" w:space="0" w:color="auto"/>
        <w:right w:val="none" w:sz="0" w:space="0" w:color="auto"/>
      </w:divBdr>
    </w:div>
    <w:div w:id="110052446">
      <w:bodyDiv w:val="1"/>
      <w:marLeft w:val="0"/>
      <w:marRight w:val="0"/>
      <w:marTop w:val="0"/>
      <w:marBottom w:val="0"/>
      <w:divBdr>
        <w:top w:val="none" w:sz="0" w:space="0" w:color="auto"/>
        <w:left w:val="none" w:sz="0" w:space="0" w:color="auto"/>
        <w:bottom w:val="none" w:sz="0" w:space="0" w:color="auto"/>
        <w:right w:val="none" w:sz="0" w:space="0" w:color="auto"/>
      </w:divBdr>
    </w:div>
    <w:div w:id="197355776">
      <w:bodyDiv w:val="1"/>
      <w:marLeft w:val="0"/>
      <w:marRight w:val="0"/>
      <w:marTop w:val="0"/>
      <w:marBottom w:val="0"/>
      <w:divBdr>
        <w:top w:val="none" w:sz="0" w:space="0" w:color="auto"/>
        <w:left w:val="none" w:sz="0" w:space="0" w:color="auto"/>
        <w:bottom w:val="none" w:sz="0" w:space="0" w:color="auto"/>
        <w:right w:val="none" w:sz="0" w:space="0" w:color="auto"/>
      </w:divBdr>
    </w:div>
    <w:div w:id="1390152701">
      <w:bodyDiv w:val="1"/>
      <w:marLeft w:val="0"/>
      <w:marRight w:val="0"/>
      <w:marTop w:val="0"/>
      <w:marBottom w:val="0"/>
      <w:divBdr>
        <w:top w:val="none" w:sz="0" w:space="0" w:color="auto"/>
        <w:left w:val="none" w:sz="0" w:space="0" w:color="auto"/>
        <w:bottom w:val="none" w:sz="0" w:space="0" w:color="auto"/>
        <w:right w:val="none" w:sz="0" w:space="0" w:color="auto"/>
      </w:divBdr>
    </w:div>
    <w:div w:id="1645086793">
      <w:bodyDiv w:val="1"/>
      <w:marLeft w:val="0"/>
      <w:marRight w:val="0"/>
      <w:marTop w:val="0"/>
      <w:marBottom w:val="0"/>
      <w:divBdr>
        <w:top w:val="none" w:sz="0" w:space="0" w:color="auto"/>
        <w:left w:val="none" w:sz="0" w:space="0" w:color="auto"/>
        <w:bottom w:val="none" w:sz="0" w:space="0" w:color="auto"/>
        <w:right w:val="none" w:sz="0" w:space="0" w:color="auto"/>
      </w:divBdr>
    </w:div>
    <w:div w:id="18209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AF19856AC401BA2706232E50E73EB"/>
        <w:category>
          <w:name w:val="General"/>
          <w:gallery w:val="placeholder"/>
        </w:category>
        <w:types>
          <w:type w:val="bbPlcHdr"/>
        </w:types>
        <w:behaviors>
          <w:behavior w:val="content"/>
        </w:behaviors>
        <w:guid w:val="{580A978B-A6DE-4395-AAC3-5A78E2E9F280}"/>
      </w:docPartPr>
      <w:docPartBody>
        <w:p w:rsidR="00A1269E" w:rsidRDefault="00A1269E" w:rsidP="00A1269E">
          <w:pPr>
            <w:pStyle w:val="CD7AF19856AC401BA2706232E50E73EB1"/>
          </w:pPr>
          <w:r w:rsidRPr="006D7813">
            <w:rPr>
              <w:rStyle w:val="PlaceholderText"/>
            </w:rPr>
            <w:t>Click or tap here to enter text.</w:t>
          </w:r>
        </w:p>
      </w:docPartBody>
    </w:docPart>
    <w:docPart>
      <w:docPartPr>
        <w:name w:val="F2BF21B84A9C4DF790325A6EC5DA70B8"/>
        <w:category>
          <w:name w:val="General"/>
          <w:gallery w:val="placeholder"/>
        </w:category>
        <w:types>
          <w:type w:val="bbPlcHdr"/>
        </w:types>
        <w:behaviors>
          <w:behavior w:val="content"/>
        </w:behaviors>
        <w:guid w:val="{88728825-590A-47D7-9353-4F18D31BB9DD}"/>
      </w:docPartPr>
      <w:docPartBody>
        <w:p w:rsidR="00A1269E" w:rsidRDefault="00A1269E" w:rsidP="00A1269E">
          <w:pPr>
            <w:pStyle w:val="F2BF21B84A9C4DF790325A6EC5DA70B81"/>
          </w:pPr>
          <w:r w:rsidRPr="0091365D">
            <w:rPr>
              <w:rStyle w:val="PlaceholderText"/>
            </w:rPr>
            <w:t>Click or tap here to enter text.</w:t>
          </w:r>
        </w:p>
      </w:docPartBody>
    </w:docPart>
    <w:docPart>
      <w:docPartPr>
        <w:name w:val="D90714A9A3054362B2542D31F3033645"/>
        <w:category>
          <w:name w:val="General"/>
          <w:gallery w:val="placeholder"/>
        </w:category>
        <w:types>
          <w:type w:val="bbPlcHdr"/>
        </w:types>
        <w:behaviors>
          <w:behavior w:val="content"/>
        </w:behaviors>
        <w:guid w:val="{C2F9E843-60C6-4C1D-A7B8-BEFDBF81998B}"/>
      </w:docPartPr>
      <w:docPartBody>
        <w:p w:rsidR="00A1269E" w:rsidRDefault="00A1269E" w:rsidP="00A1269E">
          <w:pPr>
            <w:pStyle w:val="D90714A9A3054362B2542D31F30336451"/>
          </w:pPr>
          <w:r w:rsidRPr="0091365D">
            <w:rPr>
              <w:rStyle w:val="PlaceholderText"/>
            </w:rPr>
            <w:t>Click or tap here to enter text.</w:t>
          </w:r>
        </w:p>
      </w:docPartBody>
    </w:docPart>
    <w:docPart>
      <w:docPartPr>
        <w:name w:val="E9EF0B7FA1E94890A18DA44A29F025B0"/>
        <w:category>
          <w:name w:val="General"/>
          <w:gallery w:val="placeholder"/>
        </w:category>
        <w:types>
          <w:type w:val="bbPlcHdr"/>
        </w:types>
        <w:behaviors>
          <w:behavior w:val="content"/>
        </w:behaviors>
        <w:guid w:val="{9C03F8BC-21C1-46F4-A384-17F61D60F1BC}"/>
      </w:docPartPr>
      <w:docPartBody>
        <w:p w:rsidR="00A1269E" w:rsidRDefault="00A1269E" w:rsidP="00A1269E">
          <w:pPr>
            <w:pStyle w:val="E9EF0B7FA1E94890A18DA44A29F025B01"/>
          </w:pPr>
          <w:r w:rsidRPr="0091365D">
            <w:rPr>
              <w:rStyle w:val="PlaceholderText"/>
            </w:rPr>
            <w:t>Click or tap here to enter text.</w:t>
          </w:r>
        </w:p>
      </w:docPartBody>
    </w:docPart>
    <w:docPart>
      <w:docPartPr>
        <w:name w:val="3CC9C5F242894D34BF4E9C6C0917CFA6"/>
        <w:category>
          <w:name w:val="General"/>
          <w:gallery w:val="placeholder"/>
        </w:category>
        <w:types>
          <w:type w:val="bbPlcHdr"/>
        </w:types>
        <w:behaviors>
          <w:behavior w:val="content"/>
        </w:behaviors>
        <w:guid w:val="{BD1FABFB-5068-442A-8C4B-784A03B36505}"/>
      </w:docPartPr>
      <w:docPartBody>
        <w:p w:rsidR="00A1269E" w:rsidRDefault="00A1269E" w:rsidP="00A1269E">
          <w:pPr>
            <w:pStyle w:val="3CC9C5F242894D34BF4E9C6C0917CFA61"/>
          </w:pPr>
          <w:r w:rsidRPr="0091365D">
            <w:rPr>
              <w:rStyle w:val="PlaceholderText"/>
            </w:rPr>
            <w:t>Click or tap here to enter text.</w:t>
          </w:r>
        </w:p>
      </w:docPartBody>
    </w:docPart>
    <w:docPart>
      <w:docPartPr>
        <w:name w:val="220E4FFCC7DE4C78AA780D8DC4F8D9E1"/>
        <w:category>
          <w:name w:val="General"/>
          <w:gallery w:val="placeholder"/>
        </w:category>
        <w:types>
          <w:type w:val="bbPlcHdr"/>
        </w:types>
        <w:behaviors>
          <w:behavior w:val="content"/>
        </w:behaviors>
        <w:guid w:val="{C7061CA2-76DD-49C3-83E4-4C247245947F}"/>
      </w:docPartPr>
      <w:docPartBody>
        <w:p w:rsidR="00A1269E" w:rsidRDefault="00A1269E" w:rsidP="00A1269E">
          <w:pPr>
            <w:pStyle w:val="220E4FFCC7DE4C78AA780D8DC4F8D9E11"/>
          </w:pPr>
          <w:r w:rsidRPr="0091365D">
            <w:rPr>
              <w:rStyle w:val="PlaceholderText"/>
            </w:rPr>
            <w:t>Click or tap here to enter text.</w:t>
          </w:r>
        </w:p>
      </w:docPartBody>
    </w:docPart>
    <w:docPart>
      <w:docPartPr>
        <w:name w:val="8549F911AD424B29A17792BAB59E7EF5"/>
        <w:category>
          <w:name w:val="General"/>
          <w:gallery w:val="placeholder"/>
        </w:category>
        <w:types>
          <w:type w:val="bbPlcHdr"/>
        </w:types>
        <w:behaviors>
          <w:behavior w:val="content"/>
        </w:behaviors>
        <w:guid w:val="{39D47750-6843-4F4B-8BC1-CF438A8F8D48}"/>
      </w:docPartPr>
      <w:docPartBody>
        <w:p w:rsidR="00A1269E" w:rsidRDefault="00A1269E" w:rsidP="00A1269E">
          <w:pPr>
            <w:pStyle w:val="8549F911AD424B29A17792BAB59E7EF51"/>
          </w:pPr>
          <w:r w:rsidRPr="0091365D">
            <w:rPr>
              <w:rStyle w:val="PlaceholderText"/>
            </w:rPr>
            <w:t>Click or tap here to enter text.</w:t>
          </w:r>
        </w:p>
      </w:docPartBody>
    </w:docPart>
    <w:docPart>
      <w:docPartPr>
        <w:name w:val="508B8C2A575646B688416A9AAB46AAC6"/>
        <w:category>
          <w:name w:val="General"/>
          <w:gallery w:val="placeholder"/>
        </w:category>
        <w:types>
          <w:type w:val="bbPlcHdr"/>
        </w:types>
        <w:behaviors>
          <w:behavior w:val="content"/>
        </w:behaviors>
        <w:guid w:val="{A49C17E9-4C7D-4B09-8B20-529704142E82}"/>
      </w:docPartPr>
      <w:docPartBody>
        <w:p w:rsidR="00A1269E" w:rsidRDefault="00A1269E" w:rsidP="00A1269E">
          <w:pPr>
            <w:pStyle w:val="508B8C2A575646B688416A9AAB46AAC61"/>
          </w:pPr>
          <w:r w:rsidRPr="0091365D">
            <w:rPr>
              <w:rStyle w:val="PlaceholderText"/>
            </w:rPr>
            <w:t>Click or tap here to enter text.</w:t>
          </w:r>
        </w:p>
      </w:docPartBody>
    </w:docPart>
    <w:docPart>
      <w:docPartPr>
        <w:name w:val="F8B54B5A662E4E108F6A31DD34560DBF"/>
        <w:category>
          <w:name w:val="General"/>
          <w:gallery w:val="placeholder"/>
        </w:category>
        <w:types>
          <w:type w:val="bbPlcHdr"/>
        </w:types>
        <w:behaviors>
          <w:behavior w:val="content"/>
        </w:behaviors>
        <w:guid w:val="{743D484B-5C88-4A33-8763-034AA128682F}"/>
      </w:docPartPr>
      <w:docPartBody>
        <w:p w:rsidR="00A1269E" w:rsidRDefault="00A1269E" w:rsidP="00A1269E">
          <w:pPr>
            <w:pStyle w:val="F8B54B5A662E4E108F6A31DD34560DBF1"/>
          </w:pPr>
          <w:r w:rsidRPr="0091365D">
            <w:rPr>
              <w:rStyle w:val="PlaceholderText"/>
            </w:rPr>
            <w:t>Click or tap here to enter text.</w:t>
          </w:r>
        </w:p>
      </w:docPartBody>
    </w:docPart>
    <w:docPart>
      <w:docPartPr>
        <w:name w:val="1FE6DB21D3844FAA8549B67312900332"/>
        <w:category>
          <w:name w:val="General"/>
          <w:gallery w:val="placeholder"/>
        </w:category>
        <w:types>
          <w:type w:val="bbPlcHdr"/>
        </w:types>
        <w:behaviors>
          <w:behavior w:val="content"/>
        </w:behaviors>
        <w:guid w:val="{82E01521-1D16-4137-A819-181257CFBCE7}"/>
      </w:docPartPr>
      <w:docPartBody>
        <w:p w:rsidR="00A1269E" w:rsidRDefault="00A1269E" w:rsidP="00A1269E">
          <w:pPr>
            <w:pStyle w:val="1FE6DB21D3844FAA8549B673129003321"/>
          </w:pPr>
          <w:r w:rsidRPr="0091365D">
            <w:rPr>
              <w:rStyle w:val="PlaceholderText"/>
            </w:rPr>
            <w:t>Click or tap here to enter text.</w:t>
          </w:r>
        </w:p>
      </w:docPartBody>
    </w:docPart>
    <w:docPart>
      <w:docPartPr>
        <w:name w:val="CCE3FDBA429348A1B32231DA784BCBA4"/>
        <w:category>
          <w:name w:val="General"/>
          <w:gallery w:val="placeholder"/>
        </w:category>
        <w:types>
          <w:type w:val="bbPlcHdr"/>
        </w:types>
        <w:behaviors>
          <w:behavior w:val="content"/>
        </w:behaviors>
        <w:guid w:val="{20C83D4E-2DC1-462B-B063-80FDC6777239}"/>
      </w:docPartPr>
      <w:docPartBody>
        <w:p w:rsidR="00A1269E" w:rsidRDefault="00A1269E" w:rsidP="00A1269E">
          <w:pPr>
            <w:pStyle w:val="CCE3FDBA429348A1B32231DA784BCBA41"/>
          </w:pPr>
          <w:r w:rsidRPr="0091365D">
            <w:rPr>
              <w:rStyle w:val="PlaceholderText"/>
            </w:rPr>
            <w:t>Click or tap here to enter text.</w:t>
          </w:r>
        </w:p>
      </w:docPartBody>
    </w:docPart>
    <w:docPart>
      <w:docPartPr>
        <w:name w:val="365FF4C1445447A28F06DE1BC9DD86AA"/>
        <w:category>
          <w:name w:val="General"/>
          <w:gallery w:val="placeholder"/>
        </w:category>
        <w:types>
          <w:type w:val="bbPlcHdr"/>
        </w:types>
        <w:behaviors>
          <w:behavior w:val="content"/>
        </w:behaviors>
        <w:guid w:val="{75B83ED8-0228-49CD-9C75-B0910C6EB060}"/>
      </w:docPartPr>
      <w:docPartBody>
        <w:p w:rsidR="00A1269E" w:rsidRDefault="00A1269E" w:rsidP="00A1269E">
          <w:pPr>
            <w:pStyle w:val="365FF4C1445447A28F06DE1BC9DD86AA1"/>
          </w:pPr>
          <w:r w:rsidRPr="0091365D">
            <w:rPr>
              <w:rStyle w:val="PlaceholderText"/>
            </w:rPr>
            <w:t>Click or tap here to enter text.</w:t>
          </w:r>
        </w:p>
      </w:docPartBody>
    </w:docPart>
    <w:docPart>
      <w:docPartPr>
        <w:name w:val="3085CEC281B742628538426D7A2BD9B6"/>
        <w:category>
          <w:name w:val="General"/>
          <w:gallery w:val="placeholder"/>
        </w:category>
        <w:types>
          <w:type w:val="bbPlcHdr"/>
        </w:types>
        <w:behaviors>
          <w:behavior w:val="content"/>
        </w:behaviors>
        <w:guid w:val="{5AD68F5B-8EDC-4CBE-8F16-AB9AB923F406}"/>
      </w:docPartPr>
      <w:docPartBody>
        <w:p w:rsidR="00A1269E" w:rsidRDefault="00A1269E" w:rsidP="00A1269E">
          <w:pPr>
            <w:pStyle w:val="3085CEC281B742628538426D7A2BD9B61"/>
          </w:pPr>
          <w:r w:rsidRPr="0091365D">
            <w:rPr>
              <w:rStyle w:val="PlaceholderText"/>
            </w:rPr>
            <w:t>Click or tap here to enter text.</w:t>
          </w:r>
        </w:p>
      </w:docPartBody>
    </w:docPart>
    <w:docPart>
      <w:docPartPr>
        <w:name w:val="5142A8CF16CE4CCA9D19AACE49CBE36D"/>
        <w:category>
          <w:name w:val="General"/>
          <w:gallery w:val="placeholder"/>
        </w:category>
        <w:types>
          <w:type w:val="bbPlcHdr"/>
        </w:types>
        <w:behaviors>
          <w:behavior w:val="content"/>
        </w:behaviors>
        <w:guid w:val="{B64294F9-6276-4F9D-8155-779B96E1AE1C}"/>
      </w:docPartPr>
      <w:docPartBody>
        <w:p w:rsidR="00A1269E" w:rsidRDefault="00A1269E" w:rsidP="00A1269E">
          <w:pPr>
            <w:pStyle w:val="5142A8CF16CE4CCA9D19AACE49CBE36D1"/>
          </w:pPr>
          <w:r w:rsidRPr="0091365D">
            <w:rPr>
              <w:rStyle w:val="PlaceholderText"/>
            </w:rPr>
            <w:t>Click or tap here to enter text.</w:t>
          </w:r>
        </w:p>
      </w:docPartBody>
    </w:docPart>
    <w:docPart>
      <w:docPartPr>
        <w:name w:val="F2DD9FD6E1A84314975E64996A96E6F1"/>
        <w:category>
          <w:name w:val="General"/>
          <w:gallery w:val="placeholder"/>
        </w:category>
        <w:types>
          <w:type w:val="bbPlcHdr"/>
        </w:types>
        <w:behaviors>
          <w:behavior w:val="content"/>
        </w:behaviors>
        <w:guid w:val="{96843A3E-CED0-42DE-9C11-4FDC7F7C239E}"/>
      </w:docPartPr>
      <w:docPartBody>
        <w:p w:rsidR="00A1269E" w:rsidRDefault="00A1269E" w:rsidP="00A1269E">
          <w:pPr>
            <w:pStyle w:val="F2DD9FD6E1A84314975E64996A96E6F11"/>
          </w:pPr>
          <w:r w:rsidRPr="0091365D">
            <w:rPr>
              <w:rStyle w:val="PlaceholderText"/>
            </w:rPr>
            <w:t>Click or tap here to enter text.</w:t>
          </w:r>
        </w:p>
      </w:docPartBody>
    </w:docPart>
    <w:docPart>
      <w:docPartPr>
        <w:name w:val="9BFB6E854B0A4EE28279B8EC08486F91"/>
        <w:category>
          <w:name w:val="General"/>
          <w:gallery w:val="placeholder"/>
        </w:category>
        <w:types>
          <w:type w:val="bbPlcHdr"/>
        </w:types>
        <w:behaviors>
          <w:behavior w:val="content"/>
        </w:behaviors>
        <w:guid w:val="{03B615C8-215A-471C-A3C1-2F3FBB930DE4}"/>
      </w:docPartPr>
      <w:docPartBody>
        <w:p w:rsidR="00A1269E" w:rsidRDefault="00A1269E" w:rsidP="00A1269E">
          <w:pPr>
            <w:pStyle w:val="9BFB6E854B0A4EE28279B8EC08486F911"/>
          </w:pPr>
          <w:r w:rsidRPr="0091365D">
            <w:rPr>
              <w:rStyle w:val="PlaceholderText"/>
            </w:rPr>
            <w:t>Click or tap here to enter text.</w:t>
          </w:r>
        </w:p>
      </w:docPartBody>
    </w:docPart>
    <w:docPart>
      <w:docPartPr>
        <w:name w:val="8C1C5D8AFA214C8AAAE98837FF336B34"/>
        <w:category>
          <w:name w:val="General"/>
          <w:gallery w:val="placeholder"/>
        </w:category>
        <w:types>
          <w:type w:val="bbPlcHdr"/>
        </w:types>
        <w:behaviors>
          <w:behavior w:val="content"/>
        </w:behaviors>
        <w:guid w:val="{634E7CD4-6896-4C2F-BBA8-E49B34FEA441}"/>
      </w:docPartPr>
      <w:docPartBody>
        <w:p w:rsidR="00A1269E" w:rsidRDefault="00A1269E" w:rsidP="00A1269E">
          <w:pPr>
            <w:pStyle w:val="8C1C5D8AFA214C8AAAE98837FF336B341"/>
          </w:pPr>
          <w:r w:rsidRPr="0091365D">
            <w:rPr>
              <w:rStyle w:val="PlaceholderText"/>
            </w:rPr>
            <w:t>Click or tap here to enter text.</w:t>
          </w:r>
        </w:p>
      </w:docPartBody>
    </w:docPart>
    <w:docPart>
      <w:docPartPr>
        <w:name w:val="1747BF116DEC4A19BC0068BB14593B8B"/>
        <w:category>
          <w:name w:val="General"/>
          <w:gallery w:val="placeholder"/>
        </w:category>
        <w:types>
          <w:type w:val="bbPlcHdr"/>
        </w:types>
        <w:behaviors>
          <w:behavior w:val="content"/>
        </w:behaviors>
        <w:guid w:val="{F24CA5FD-328E-45ED-AB7C-86A81A70E77F}"/>
      </w:docPartPr>
      <w:docPartBody>
        <w:p w:rsidR="00A1269E" w:rsidRDefault="00A1269E" w:rsidP="00A1269E">
          <w:pPr>
            <w:pStyle w:val="1747BF116DEC4A19BC0068BB14593B8B1"/>
          </w:pPr>
          <w:r w:rsidRPr="0091365D">
            <w:rPr>
              <w:rStyle w:val="PlaceholderText"/>
            </w:rPr>
            <w:t>Click or tap here to enter text.</w:t>
          </w:r>
        </w:p>
      </w:docPartBody>
    </w:docPart>
    <w:docPart>
      <w:docPartPr>
        <w:name w:val="7D95952E8980426FB37738AEDF7F112E"/>
        <w:category>
          <w:name w:val="General"/>
          <w:gallery w:val="placeholder"/>
        </w:category>
        <w:types>
          <w:type w:val="bbPlcHdr"/>
        </w:types>
        <w:behaviors>
          <w:behavior w:val="content"/>
        </w:behaviors>
        <w:guid w:val="{00AD1FED-EBF8-4BDC-847F-184C8042FCC8}"/>
      </w:docPartPr>
      <w:docPartBody>
        <w:p w:rsidR="00A1269E" w:rsidRDefault="00A1269E" w:rsidP="00A1269E">
          <w:pPr>
            <w:pStyle w:val="7D95952E8980426FB37738AEDF7F112E1"/>
          </w:pPr>
          <w:r w:rsidRPr="0091365D">
            <w:rPr>
              <w:rStyle w:val="PlaceholderText"/>
            </w:rPr>
            <w:t>Click or tap here to enter text.</w:t>
          </w:r>
        </w:p>
      </w:docPartBody>
    </w:docPart>
    <w:docPart>
      <w:docPartPr>
        <w:name w:val="134796D28E8347ABBB349100BA58130C"/>
        <w:category>
          <w:name w:val="General"/>
          <w:gallery w:val="placeholder"/>
        </w:category>
        <w:types>
          <w:type w:val="bbPlcHdr"/>
        </w:types>
        <w:behaviors>
          <w:behavior w:val="content"/>
        </w:behaviors>
        <w:guid w:val="{A2C1E246-6897-4354-B315-71BE56EFC967}"/>
      </w:docPartPr>
      <w:docPartBody>
        <w:p w:rsidR="00A1269E" w:rsidRDefault="00A1269E" w:rsidP="00A1269E">
          <w:pPr>
            <w:pStyle w:val="134796D28E8347ABBB349100BA58130C1"/>
          </w:pPr>
          <w:r w:rsidRPr="0091365D">
            <w:rPr>
              <w:rStyle w:val="PlaceholderText"/>
            </w:rPr>
            <w:t>Click or tap here to enter text.</w:t>
          </w:r>
        </w:p>
      </w:docPartBody>
    </w:docPart>
    <w:docPart>
      <w:docPartPr>
        <w:name w:val="A53551ADD7004300AB188DBDEFAE6F24"/>
        <w:category>
          <w:name w:val="General"/>
          <w:gallery w:val="placeholder"/>
        </w:category>
        <w:types>
          <w:type w:val="bbPlcHdr"/>
        </w:types>
        <w:behaviors>
          <w:behavior w:val="content"/>
        </w:behaviors>
        <w:guid w:val="{53D929DF-1421-4EA5-B7B3-B84A83F7F36D}"/>
      </w:docPartPr>
      <w:docPartBody>
        <w:p w:rsidR="00A1269E" w:rsidRDefault="00A1269E" w:rsidP="00A1269E">
          <w:pPr>
            <w:pStyle w:val="A53551ADD7004300AB188DBDEFAE6F241"/>
          </w:pPr>
          <w:r w:rsidRPr="0091365D">
            <w:rPr>
              <w:rStyle w:val="PlaceholderText"/>
            </w:rPr>
            <w:t>Click or tap here to enter text.</w:t>
          </w:r>
        </w:p>
      </w:docPartBody>
    </w:docPart>
    <w:docPart>
      <w:docPartPr>
        <w:name w:val="4CA38883755E4EE2A20C13703BF5C1AC"/>
        <w:category>
          <w:name w:val="General"/>
          <w:gallery w:val="placeholder"/>
        </w:category>
        <w:types>
          <w:type w:val="bbPlcHdr"/>
        </w:types>
        <w:behaviors>
          <w:behavior w:val="content"/>
        </w:behaviors>
        <w:guid w:val="{3F2107CB-8A5A-4428-B17C-6D046F3552F4}"/>
      </w:docPartPr>
      <w:docPartBody>
        <w:p w:rsidR="00A1269E" w:rsidRDefault="00A1269E" w:rsidP="00A1269E">
          <w:pPr>
            <w:pStyle w:val="4CA38883755E4EE2A20C13703BF5C1AC1"/>
          </w:pPr>
          <w:r w:rsidRPr="007C780D">
            <w:rPr>
              <w:rStyle w:val="PlaceholderText"/>
            </w:rPr>
            <w:t>Click or tap here to enter text.</w:t>
          </w:r>
        </w:p>
      </w:docPartBody>
    </w:docPart>
    <w:docPart>
      <w:docPartPr>
        <w:name w:val="3A5913F45C6C4264A42A6A3B5CF5BAA7"/>
        <w:category>
          <w:name w:val="General"/>
          <w:gallery w:val="placeholder"/>
        </w:category>
        <w:types>
          <w:type w:val="bbPlcHdr"/>
        </w:types>
        <w:behaviors>
          <w:behavior w:val="content"/>
        </w:behaviors>
        <w:guid w:val="{BAD937D4-ACDF-4E37-BC4D-2E59BB2DE947}"/>
      </w:docPartPr>
      <w:docPartBody>
        <w:p w:rsidR="00A1269E" w:rsidRDefault="00A1269E" w:rsidP="00A1269E">
          <w:pPr>
            <w:pStyle w:val="3A5913F45C6C4264A42A6A3B5CF5BAA71"/>
          </w:pPr>
          <w:r w:rsidRPr="007C780D">
            <w:rPr>
              <w:rStyle w:val="PlaceholderText"/>
            </w:rPr>
            <w:t>Click or tap here to enter text.</w:t>
          </w:r>
        </w:p>
      </w:docPartBody>
    </w:docPart>
    <w:docPart>
      <w:docPartPr>
        <w:name w:val="39A01487EC084215B62474BAB63A6732"/>
        <w:category>
          <w:name w:val="General"/>
          <w:gallery w:val="placeholder"/>
        </w:category>
        <w:types>
          <w:type w:val="bbPlcHdr"/>
        </w:types>
        <w:behaviors>
          <w:behavior w:val="content"/>
        </w:behaviors>
        <w:guid w:val="{3B449EA1-2EB0-49C1-A29B-9AE5C4CE3DBA}"/>
      </w:docPartPr>
      <w:docPartBody>
        <w:p w:rsidR="00A1269E" w:rsidRDefault="00A1269E" w:rsidP="00A1269E">
          <w:pPr>
            <w:pStyle w:val="39A01487EC084215B62474BAB63A67321"/>
          </w:pPr>
          <w:r w:rsidRPr="007C780D">
            <w:rPr>
              <w:rStyle w:val="PlaceholderText"/>
            </w:rPr>
            <w:t>Click or tap here to enter text.</w:t>
          </w:r>
        </w:p>
      </w:docPartBody>
    </w:docPart>
    <w:docPart>
      <w:docPartPr>
        <w:name w:val="662D51575EA54AD4A66B2401A77E6081"/>
        <w:category>
          <w:name w:val="General"/>
          <w:gallery w:val="placeholder"/>
        </w:category>
        <w:types>
          <w:type w:val="bbPlcHdr"/>
        </w:types>
        <w:behaviors>
          <w:behavior w:val="content"/>
        </w:behaviors>
        <w:guid w:val="{2465AB80-8AE2-4F12-A51A-6D55016AA2E0}"/>
      </w:docPartPr>
      <w:docPartBody>
        <w:p w:rsidR="00A1269E" w:rsidRDefault="00A1269E" w:rsidP="00A1269E">
          <w:pPr>
            <w:pStyle w:val="662D51575EA54AD4A66B2401A77E60811"/>
          </w:pPr>
          <w:r w:rsidRPr="007C780D">
            <w:rPr>
              <w:rStyle w:val="PlaceholderText"/>
            </w:rPr>
            <w:t>Click or tap here to enter text.</w:t>
          </w:r>
        </w:p>
      </w:docPartBody>
    </w:docPart>
    <w:docPart>
      <w:docPartPr>
        <w:name w:val="D37E9749FE0B4203B23A4828682A3116"/>
        <w:category>
          <w:name w:val="General"/>
          <w:gallery w:val="placeholder"/>
        </w:category>
        <w:types>
          <w:type w:val="bbPlcHdr"/>
        </w:types>
        <w:behaviors>
          <w:behavior w:val="content"/>
        </w:behaviors>
        <w:guid w:val="{25B40099-66C5-404C-8A6D-81A6E5B04819}"/>
      </w:docPartPr>
      <w:docPartBody>
        <w:p w:rsidR="00A1269E" w:rsidRDefault="00A1269E" w:rsidP="00A1269E">
          <w:pPr>
            <w:pStyle w:val="D37E9749FE0B4203B23A4828682A31161"/>
          </w:pPr>
          <w:r w:rsidRPr="007C780D">
            <w:rPr>
              <w:rStyle w:val="PlaceholderText"/>
            </w:rPr>
            <w:t>Click or tap here to enter text.</w:t>
          </w:r>
        </w:p>
      </w:docPartBody>
    </w:docPart>
    <w:docPart>
      <w:docPartPr>
        <w:name w:val="9BAA86DA4EC84907879A923FD10E28E2"/>
        <w:category>
          <w:name w:val="General"/>
          <w:gallery w:val="placeholder"/>
        </w:category>
        <w:types>
          <w:type w:val="bbPlcHdr"/>
        </w:types>
        <w:behaviors>
          <w:behavior w:val="content"/>
        </w:behaviors>
        <w:guid w:val="{6EB52FB6-BC59-437E-845A-E0A33D1591B3}"/>
      </w:docPartPr>
      <w:docPartBody>
        <w:p w:rsidR="00A1269E" w:rsidRDefault="00A1269E" w:rsidP="00A1269E">
          <w:pPr>
            <w:pStyle w:val="9BAA86DA4EC84907879A923FD10E28E21"/>
          </w:pPr>
          <w:r w:rsidRPr="007C780D">
            <w:rPr>
              <w:rStyle w:val="PlaceholderText"/>
            </w:rPr>
            <w:t>Click or tap here to enter text.</w:t>
          </w:r>
        </w:p>
      </w:docPartBody>
    </w:docPart>
    <w:docPart>
      <w:docPartPr>
        <w:name w:val="6F4C53BD78BD4F4D9ED209A54CE8F7F4"/>
        <w:category>
          <w:name w:val="General"/>
          <w:gallery w:val="placeholder"/>
        </w:category>
        <w:types>
          <w:type w:val="bbPlcHdr"/>
        </w:types>
        <w:behaviors>
          <w:behavior w:val="content"/>
        </w:behaviors>
        <w:guid w:val="{AB5302D6-0E4E-4084-96CD-BE73A17E2504}"/>
      </w:docPartPr>
      <w:docPartBody>
        <w:p w:rsidR="00A1269E" w:rsidRDefault="00A1269E" w:rsidP="00A1269E">
          <w:pPr>
            <w:pStyle w:val="6F4C53BD78BD4F4D9ED209A54CE8F7F41"/>
          </w:pPr>
          <w:r w:rsidRPr="007C780D">
            <w:rPr>
              <w:rStyle w:val="PlaceholderText"/>
            </w:rPr>
            <w:t>Click or tap here to enter text.</w:t>
          </w:r>
        </w:p>
      </w:docPartBody>
    </w:docPart>
    <w:docPart>
      <w:docPartPr>
        <w:name w:val="2D1B073892BF4D9E8E77E744C1BC766C"/>
        <w:category>
          <w:name w:val="General"/>
          <w:gallery w:val="placeholder"/>
        </w:category>
        <w:types>
          <w:type w:val="bbPlcHdr"/>
        </w:types>
        <w:behaviors>
          <w:behavior w:val="content"/>
        </w:behaviors>
        <w:guid w:val="{CC25B33F-5B92-4829-B023-85333442D79E}"/>
      </w:docPartPr>
      <w:docPartBody>
        <w:p w:rsidR="00A1269E" w:rsidRDefault="00A1269E" w:rsidP="00A1269E">
          <w:pPr>
            <w:pStyle w:val="2D1B073892BF4D9E8E77E744C1BC766C1"/>
          </w:pPr>
          <w:r w:rsidRPr="007C780D">
            <w:rPr>
              <w:rStyle w:val="PlaceholderText"/>
            </w:rPr>
            <w:t>Click or tap here to enter text.</w:t>
          </w:r>
        </w:p>
      </w:docPartBody>
    </w:docPart>
    <w:docPart>
      <w:docPartPr>
        <w:name w:val="F1C6EC4B3C0C4C43A125483719A62637"/>
        <w:category>
          <w:name w:val="General"/>
          <w:gallery w:val="placeholder"/>
        </w:category>
        <w:types>
          <w:type w:val="bbPlcHdr"/>
        </w:types>
        <w:behaviors>
          <w:behavior w:val="content"/>
        </w:behaviors>
        <w:guid w:val="{0A0450B6-050A-4E73-B2B6-D954F931421D}"/>
      </w:docPartPr>
      <w:docPartBody>
        <w:p w:rsidR="00A1269E" w:rsidRDefault="00A1269E" w:rsidP="00A1269E">
          <w:pPr>
            <w:pStyle w:val="F1C6EC4B3C0C4C43A125483719A626371"/>
          </w:pPr>
          <w:r w:rsidRPr="007C780D">
            <w:rPr>
              <w:rStyle w:val="PlaceholderText"/>
            </w:rPr>
            <w:t>Click or tap here to enter text.</w:t>
          </w:r>
        </w:p>
      </w:docPartBody>
    </w:docPart>
    <w:docPart>
      <w:docPartPr>
        <w:name w:val="0C65C4F35B6445A2875A87D48E3F6E66"/>
        <w:category>
          <w:name w:val="General"/>
          <w:gallery w:val="placeholder"/>
        </w:category>
        <w:types>
          <w:type w:val="bbPlcHdr"/>
        </w:types>
        <w:behaviors>
          <w:behavior w:val="content"/>
        </w:behaviors>
        <w:guid w:val="{5D82BDE4-14F9-4115-B267-94AA673BD693}"/>
      </w:docPartPr>
      <w:docPartBody>
        <w:p w:rsidR="00A1269E" w:rsidRDefault="00A1269E" w:rsidP="00A1269E">
          <w:pPr>
            <w:pStyle w:val="0C65C4F35B6445A2875A87D48E3F6E661"/>
          </w:pPr>
          <w:r w:rsidRPr="007C780D">
            <w:rPr>
              <w:rStyle w:val="PlaceholderText"/>
            </w:rPr>
            <w:t>Click or tap here to enter text.</w:t>
          </w:r>
        </w:p>
      </w:docPartBody>
    </w:docPart>
    <w:docPart>
      <w:docPartPr>
        <w:name w:val="788A9268870D479FA1BF0D0322B7AAD9"/>
        <w:category>
          <w:name w:val="General"/>
          <w:gallery w:val="placeholder"/>
        </w:category>
        <w:types>
          <w:type w:val="bbPlcHdr"/>
        </w:types>
        <w:behaviors>
          <w:behavior w:val="content"/>
        </w:behaviors>
        <w:guid w:val="{66424DCA-3384-4A20-B652-4F4BD95654E3}"/>
      </w:docPartPr>
      <w:docPartBody>
        <w:p w:rsidR="00A1269E" w:rsidRDefault="00A1269E" w:rsidP="00A1269E">
          <w:pPr>
            <w:pStyle w:val="788A9268870D479FA1BF0D0322B7AAD91"/>
          </w:pPr>
          <w:r w:rsidRPr="007C780D">
            <w:rPr>
              <w:rStyle w:val="PlaceholderText"/>
            </w:rPr>
            <w:t>Click or tap here to enter text.</w:t>
          </w:r>
        </w:p>
      </w:docPartBody>
    </w:docPart>
    <w:docPart>
      <w:docPartPr>
        <w:name w:val="6275ADB0F81448D4981EE9D45923F61D"/>
        <w:category>
          <w:name w:val="General"/>
          <w:gallery w:val="placeholder"/>
        </w:category>
        <w:types>
          <w:type w:val="bbPlcHdr"/>
        </w:types>
        <w:behaviors>
          <w:behavior w:val="content"/>
        </w:behaviors>
        <w:guid w:val="{AB8512A4-E601-4E53-AC35-C9B45C234EEC}"/>
      </w:docPartPr>
      <w:docPartBody>
        <w:p w:rsidR="00A1269E" w:rsidRDefault="00A1269E" w:rsidP="00A1269E">
          <w:pPr>
            <w:pStyle w:val="6275ADB0F81448D4981EE9D45923F61D1"/>
          </w:pPr>
          <w:r w:rsidRPr="007C780D">
            <w:rPr>
              <w:rStyle w:val="PlaceholderText"/>
            </w:rPr>
            <w:t>Click or tap here to enter text.</w:t>
          </w:r>
        </w:p>
      </w:docPartBody>
    </w:docPart>
    <w:docPart>
      <w:docPartPr>
        <w:name w:val="85652CF931954CFDB45A6FBFD1BDEA49"/>
        <w:category>
          <w:name w:val="General"/>
          <w:gallery w:val="placeholder"/>
        </w:category>
        <w:types>
          <w:type w:val="bbPlcHdr"/>
        </w:types>
        <w:behaviors>
          <w:behavior w:val="content"/>
        </w:behaviors>
        <w:guid w:val="{F65D3768-2375-400C-876D-B0F2E7E8A475}"/>
      </w:docPartPr>
      <w:docPartBody>
        <w:p w:rsidR="00A1269E" w:rsidRDefault="00A1269E" w:rsidP="00A1269E">
          <w:pPr>
            <w:pStyle w:val="85652CF931954CFDB45A6FBFD1BDEA491"/>
          </w:pPr>
          <w:r w:rsidRPr="007C780D">
            <w:rPr>
              <w:rStyle w:val="PlaceholderText"/>
            </w:rPr>
            <w:t>Click or tap here to enter text.</w:t>
          </w:r>
        </w:p>
      </w:docPartBody>
    </w:docPart>
    <w:docPart>
      <w:docPartPr>
        <w:name w:val="465696478B8F43C98A76716143FAE5B7"/>
        <w:category>
          <w:name w:val="General"/>
          <w:gallery w:val="placeholder"/>
        </w:category>
        <w:types>
          <w:type w:val="bbPlcHdr"/>
        </w:types>
        <w:behaviors>
          <w:behavior w:val="content"/>
        </w:behaviors>
        <w:guid w:val="{8EC5D87D-AB67-44E2-898D-09A1692F59F6}"/>
      </w:docPartPr>
      <w:docPartBody>
        <w:p w:rsidR="00A1269E" w:rsidRDefault="00A1269E" w:rsidP="00A1269E">
          <w:pPr>
            <w:pStyle w:val="465696478B8F43C98A76716143FAE5B71"/>
          </w:pPr>
          <w:r w:rsidRPr="007C780D">
            <w:rPr>
              <w:rStyle w:val="PlaceholderText"/>
            </w:rPr>
            <w:t>Click or tap here to enter text.</w:t>
          </w:r>
        </w:p>
      </w:docPartBody>
    </w:docPart>
    <w:docPart>
      <w:docPartPr>
        <w:name w:val="44C06DC387854F1FB09A076F041CB0CA"/>
        <w:category>
          <w:name w:val="General"/>
          <w:gallery w:val="placeholder"/>
        </w:category>
        <w:types>
          <w:type w:val="bbPlcHdr"/>
        </w:types>
        <w:behaviors>
          <w:behavior w:val="content"/>
        </w:behaviors>
        <w:guid w:val="{38825DFF-8BC5-462C-AAA9-3C4E821EFE06}"/>
      </w:docPartPr>
      <w:docPartBody>
        <w:p w:rsidR="00A1269E" w:rsidRDefault="00A1269E" w:rsidP="00A1269E">
          <w:pPr>
            <w:pStyle w:val="44C06DC387854F1FB09A076F041CB0CA1"/>
          </w:pPr>
          <w:r w:rsidRPr="000A535B">
            <w:rPr>
              <w:rStyle w:val="PlaceholderText"/>
            </w:rPr>
            <w:t>Click or tap here to enter text.</w:t>
          </w:r>
        </w:p>
      </w:docPartBody>
    </w:docPart>
    <w:docPart>
      <w:docPartPr>
        <w:name w:val="60DB72E7DC7C427F915642B1D2FF795D"/>
        <w:category>
          <w:name w:val="General"/>
          <w:gallery w:val="placeholder"/>
        </w:category>
        <w:types>
          <w:type w:val="bbPlcHdr"/>
        </w:types>
        <w:behaviors>
          <w:behavior w:val="content"/>
        </w:behaviors>
        <w:guid w:val="{39DC444B-F602-47CB-B4AB-C78300D4B437}"/>
      </w:docPartPr>
      <w:docPartBody>
        <w:p w:rsidR="00A1269E" w:rsidRDefault="00A1269E" w:rsidP="00A1269E">
          <w:pPr>
            <w:pStyle w:val="60DB72E7DC7C427F915642B1D2FF795D1"/>
          </w:pPr>
          <w:r w:rsidRPr="000A535B">
            <w:rPr>
              <w:rStyle w:val="PlaceholderText"/>
            </w:rPr>
            <w:t>Click or tap here to enter text.</w:t>
          </w:r>
        </w:p>
      </w:docPartBody>
    </w:docPart>
    <w:docPart>
      <w:docPartPr>
        <w:name w:val="FAEC9F564DBB4B59B40FAB4D6D150566"/>
        <w:category>
          <w:name w:val="General"/>
          <w:gallery w:val="placeholder"/>
        </w:category>
        <w:types>
          <w:type w:val="bbPlcHdr"/>
        </w:types>
        <w:behaviors>
          <w:behavior w:val="content"/>
        </w:behaviors>
        <w:guid w:val="{B49AB9C7-8626-4D79-8A29-437DC1C7779F}"/>
      </w:docPartPr>
      <w:docPartBody>
        <w:p w:rsidR="00A1269E" w:rsidRDefault="00A1269E" w:rsidP="00A1269E">
          <w:pPr>
            <w:pStyle w:val="FAEC9F564DBB4B59B40FAB4D6D1505661"/>
          </w:pPr>
          <w:r w:rsidRPr="000A535B">
            <w:rPr>
              <w:rStyle w:val="PlaceholderText"/>
            </w:rPr>
            <w:t>Click or tap here to enter text.</w:t>
          </w:r>
        </w:p>
      </w:docPartBody>
    </w:docPart>
    <w:docPart>
      <w:docPartPr>
        <w:name w:val="950359DF6D11480C8EE5935028E632D6"/>
        <w:category>
          <w:name w:val="General"/>
          <w:gallery w:val="placeholder"/>
        </w:category>
        <w:types>
          <w:type w:val="bbPlcHdr"/>
        </w:types>
        <w:behaviors>
          <w:behavior w:val="content"/>
        </w:behaviors>
        <w:guid w:val="{31F3602B-7236-47D5-B7DC-FEE96E98D1F4}"/>
      </w:docPartPr>
      <w:docPartBody>
        <w:p w:rsidR="00A1269E" w:rsidRDefault="00A1269E" w:rsidP="00A1269E">
          <w:pPr>
            <w:pStyle w:val="950359DF6D11480C8EE5935028E632D61"/>
          </w:pPr>
          <w:r w:rsidRPr="000A535B">
            <w:rPr>
              <w:rStyle w:val="PlaceholderText"/>
            </w:rPr>
            <w:t>Click or tap here to enter text.</w:t>
          </w:r>
        </w:p>
      </w:docPartBody>
    </w:docPart>
    <w:docPart>
      <w:docPartPr>
        <w:name w:val="F37E19261DA54FD49651109740F581BB"/>
        <w:category>
          <w:name w:val="General"/>
          <w:gallery w:val="placeholder"/>
        </w:category>
        <w:types>
          <w:type w:val="bbPlcHdr"/>
        </w:types>
        <w:behaviors>
          <w:behavior w:val="content"/>
        </w:behaviors>
        <w:guid w:val="{11876462-DA79-4972-997C-0D1AE3D7C369}"/>
      </w:docPartPr>
      <w:docPartBody>
        <w:p w:rsidR="00A1269E" w:rsidRDefault="00A1269E" w:rsidP="00A1269E">
          <w:pPr>
            <w:pStyle w:val="F37E19261DA54FD49651109740F581BB1"/>
          </w:pPr>
          <w:r w:rsidRPr="000A535B">
            <w:rPr>
              <w:rStyle w:val="PlaceholderText"/>
            </w:rPr>
            <w:t>Click or tap here to enter text.</w:t>
          </w:r>
        </w:p>
      </w:docPartBody>
    </w:docPart>
    <w:docPart>
      <w:docPartPr>
        <w:name w:val="7C5A3D6B778F423DA234896D039B6F0B"/>
        <w:category>
          <w:name w:val="General"/>
          <w:gallery w:val="placeholder"/>
        </w:category>
        <w:types>
          <w:type w:val="bbPlcHdr"/>
        </w:types>
        <w:behaviors>
          <w:behavior w:val="content"/>
        </w:behaviors>
        <w:guid w:val="{613AE289-9091-4216-A3D4-09FB7E35540B}"/>
      </w:docPartPr>
      <w:docPartBody>
        <w:p w:rsidR="00A1269E" w:rsidRDefault="00A1269E" w:rsidP="00A1269E">
          <w:pPr>
            <w:pStyle w:val="7C5A3D6B778F423DA234896D039B6F0B1"/>
          </w:pPr>
          <w:r w:rsidRPr="000A535B">
            <w:rPr>
              <w:rStyle w:val="PlaceholderText"/>
            </w:rPr>
            <w:t>Click or tap here to enter text.</w:t>
          </w:r>
        </w:p>
      </w:docPartBody>
    </w:docPart>
    <w:docPart>
      <w:docPartPr>
        <w:name w:val="9C9C04BE159D4590AA025C70506A21C5"/>
        <w:category>
          <w:name w:val="General"/>
          <w:gallery w:val="placeholder"/>
        </w:category>
        <w:types>
          <w:type w:val="bbPlcHdr"/>
        </w:types>
        <w:behaviors>
          <w:behavior w:val="content"/>
        </w:behaviors>
        <w:guid w:val="{042A6F3D-BADA-40C2-9AF5-4D3E3E7AB9FE}"/>
      </w:docPartPr>
      <w:docPartBody>
        <w:p w:rsidR="00A1269E" w:rsidRDefault="00A1269E" w:rsidP="00A1269E">
          <w:pPr>
            <w:pStyle w:val="9C9C04BE159D4590AA025C70506A21C51"/>
          </w:pPr>
          <w:r w:rsidRPr="000A535B">
            <w:rPr>
              <w:rStyle w:val="PlaceholderText"/>
            </w:rPr>
            <w:t>Click or tap here to enter text.</w:t>
          </w:r>
        </w:p>
      </w:docPartBody>
    </w:docPart>
    <w:docPart>
      <w:docPartPr>
        <w:name w:val="78DB4FC897364D37A52D3AD73A8DAF38"/>
        <w:category>
          <w:name w:val="General"/>
          <w:gallery w:val="placeholder"/>
        </w:category>
        <w:types>
          <w:type w:val="bbPlcHdr"/>
        </w:types>
        <w:behaviors>
          <w:behavior w:val="content"/>
        </w:behaviors>
        <w:guid w:val="{EEA9C37A-C02A-4305-B99D-904453270C84}"/>
      </w:docPartPr>
      <w:docPartBody>
        <w:p w:rsidR="00A1269E" w:rsidRDefault="00A1269E" w:rsidP="00A1269E">
          <w:pPr>
            <w:pStyle w:val="78DB4FC897364D37A52D3AD73A8DAF381"/>
          </w:pPr>
          <w:r w:rsidRPr="000A535B">
            <w:rPr>
              <w:rStyle w:val="PlaceholderText"/>
            </w:rPr>
            <w:t>Click or tap here to enter text.</w:t>
          </w:r>
        </w:p>
      </w:docPartBody>
    </w:docPart>
    <w:docPart>
      <w:docPartPr>
        <w:name w:val="F0BD232DBD884CBD90E243C5B2CDF3FB"/>
        <w:category>
          <w:name w:val="General"/>
          <w:gallery w:val="placeholder"/>
        </w:category>
        <w:types>
          <w:type w:val="bbPlcHdr"/>
        </w:types>
        <w:behaviors>
          <w:behavior w:val="content"/>
        </w:behaviors>
        <w:guid w:val="{CD21F7B6-813C-4E8E-A3C3-88370D97E616}"/>
      </w:docPartPr>
      <w:docPartBody>
        <w:p w:rsidR="00A1269E" w:rsidRDefault="00A1269E" w:rsidP="00A1269E">
          <w:pPr>
            <w:pStyle w:val="F0BD232DBD884CBD90E243C5B2CDF3FB1"/>
          </w:pPr>
          <w:r w:rsidRPr="000A535B">
            <w:rPr>
              <w:rStyle w:val="PlaceholderText"/>
            </w:rPr>
            <w:t>Click or tap here to enter text.</w:t>
          </w:r>
        </w:p>
      </w:docPartBody>
    </w:docPart>
    <w:docPart>
      <w:docPartPr>
        <w:name w:val="7BA2B594895C4C33A685C5F960948F9B"/>
        <w:category>
          <w:name w:val="General"/>
          <w:gallery w:val="placeholder"/>
        </w:category>
        <w:types>
          <w:type w:val="bbPlcHdr"/>
        </w:types>
        <w:behaviors>
          <w:behavior w:val="content"/>
        </w:behaviors>
        <w:guid w:val="{26B68F89-C211-4B93-9AA1-BDC2695F4926}"/>
      </w:docPartPr>
      <w:docPartBody>
        <w:p w:rsidR="00A1269E" w:rsidRDefault="00A1269E" w:rsidP="00A1269E">
          <w:pPr>
            <w:pStyle w:val="7BA2B594895C4C33A685C5F960948F9B1"/>
          </w:pPr>
          <w:r w:rsidRPr="000A535B">
            <w:rPr>
              <w:rStyle w:val="PlaceholderText"/>
            </w:rPr>
            <w:t>Click or tap here to enter text.</w:t>
          </w:r>
        </w:p>
      </w:docPartBody>
    </w:docPart>
    <w:docPart>
      <w:docPartPr>
        <w:name w:val="5265742F5D394F6D9A9F1AA38BD9606D"/>
        <w:category>
          <w:name w:val="General"/>
          <w:gallery w:val="placeholder"/>
        </w:category>
        <w:types>
          <w:type w:val="bbPlcHdr"/>
        </w:types>
        <w:behaviors>
          <w:behavior w:val="content"/>
        </w:behaviors>
        <w:guid w:val="{5D8BF57F-2A1B-43E1-9CFE-01050E3F44A2}"/>
      </w:docPartPr>
      <w:docPartBody>
        <w:p w:rsidR="00A1269E" w:rsidRDefault="00A1269E" w:rsidP="00A1269E">
          <w:pPr>
            <w:pStyle w:val="5265742F5D394F6D9A9F1AA38BD9606D1"/>
          </w:pPr>
          <w:r w:rsidRPr="000A535B">
            <w:rPr>
              <w:rStyle w:val="PlaceholderText"/>
            </w:rPr>
            <w:t>Click or tap here to enter text.</w:t>
          </w:r>
        </w:p>
      </w:docPartBody>
    </w:docPart>
    <w:docPart>
      <w:docPartPr>
        <w:name w:val="F24BFD6689D64B0387320F6741F1A868"/>
        <w:category>
          <w:name w:val="General"/>
          <w:gallery w:val="placeholder"/>
        </w:category>
        <w:types>
          <w:type w:val="bbPlcHdr"/>
        </w:types>
        <w:behaviors>
          <w:behavior w:val="content"/>
        </w:behaviors>
        <w:guid w:val="{78ECD2C5-4293-4F59-A5B7-7CF196D2BACF}"/>
      </w:docPartPr>
      <w:docPartBody>
        <w:p w:rsidR="00A1269E" w:rsidRDefault="00A1269E" w:rsidP="00A1269E">
          <w:pPr>
            <w:pStyle w:val="F24BFD6689D64B0387320F6741F1A8681"/>
          </w:pPr>
          <w:r w:rsidRPr="000A535B">
            <w:rPr>
              <w:rStyle w:val="PlaceholderText"/>
            </w:rPr>
            <w:t>Click or tap here to enter text.</w:t>
          </w:r>
        </w:p>
      </w:docPartBody>
    </w:docPart>
    <w:docPart>
      <w:docPartPr>
        <w:name w:val="963C4894FB8D4AC8951724D6A100CC64"/>
        <w:category>
          <w:name w:val="General"/>
          <w:gallery w:val="placeholder"/>
        </w:category>
        <w:types>
          <w:type w:val="bbPlcHdr"/>
        </w:types>
        <w:behaviors>
          <w:behavior w:val="content"/>
        </w:behaviors>
        <w:guid w:val="{BC009224-CFBB-4023-8BCB-4EB733DF42B7}"/>
      </w:docPartPr>
      <w:docPartBody>
        <w:p w:rsidR="00A1269E" w:rsidRDefault="00A1269E" w:rsidP="00A1269E">
          <w:pPr>
            <w:pStyle w:val="963C4894FB8D4AC8951724D6A100CC641"/>
          </w:pPr>
          <w:r w:rsidRPr="000A535B">
            <w:rPr>
              <w:rStyle w:val="PlaceholderText"/>
            </w:rPr>
            <w:t>Click or tap here to enter text.</w:t>
          </w:r>
        </w:p>
      </w:docPartBody>
    </w:docPart>
    <w:docPart>
      <w:docPartPr>
        <w:name w:val="73AAF007257B4F1FA3D124AA66C47CFA"/>
        <w:category>
          <w:name w:val="General"/>
          <w:gallery w:val="placeholder"/>
        </w:category>
        <w:types>
          <w:type w:val="bbPlcHdr"/>
        </w:types>
        <w:behaviors>
          <w:behavior w:val="content"/>
        </w:behaviors>
        <w:guid w:val="{0B6FC8BE-DC45-4090-8BBC-FF67E0000D71}"/>
      </w:docPartPr>
      <w:docPartBody>
        <w:p w:rsidR="00A1269E" w:rsidRDefault="00A1269E" w:rsidP="00A1269E">
          <w:pPr>
            <w:pStyle w:val="73AAF007257B4F1FA3D124AA66C47CFA1"/>
          </w:pPr>
          <w:r w:rsidRPr="000A535B">
            <w:rPr>
              <w:rStyle w:val="PlaceholderText"/>
            </w:rPr>
            <w:t>Click or tap here to enter text.</w:t>
          </w:r>
        </w:p>
      </w:docPartBody>
    </w:docPart>
    <w:docPart>
      <w:docPartPr>
        <w:name w:val="2FEDCB7264324C1BAF32A3CD0E74B085"/>
        <w:category>
          <w:name w:val="General"/>
          <w:gallery w:val="placeholder"/>
        </w:category>
        <w:types>
          <w:type w:val="bbPlcHdr"/>
        </w:types>
        <w:behaviors>
          <w:behavior w:val="content"/>
        </w:behaviors>
        <w:guid w:val="{BB61A3CE-592C-47E5-8B70-5889CF912A26}"/>
      </w:docPartPr>
      <w:docPartBody>
        <w:p w:rsidR="00A1269E" w:rsidRDefault="00A1269E" w:rsidP="00A1269E">
          <w:pPr>
            <w:pStyle w:val="2FEDCB7264324C1BAF32A3CD0E74B0851"/>
          </w:pPr>
          <w:r w:rsidRPr="006C06CB">
            <w:rPr>
              <w:rStyle w:val="PlaceholderText"/>
            </w:rPr>
            <w:t>Click or tap here to enter text.</w:t>
          </w:r>
        </w:p>
      </w:docPartBody>
    </w:docPart>
    <w:docPart>
      <w:docPartPr>
        <w:name w:val="2C82A8FF9BFC445296AFF30CD843392D"/>
        <w:category>
          <w:name w:val="General"/>
          <w:gallery w:val="placeholder"/>
        </w:category>
        <w:types>
          <w:type w:val="bbPlcHdr"/>
        </w:types>
        <w:behaviors>
          <w:behavior w:val="content"/>
        </w:behaviors>
        <w:guid w:val="{BD2095FC-6CC7-4095-8781-4109C38D1C23}"/>
      </w:docPartPr>
      <w:docPartBody>
        <w:p w:rsidR="00A1269E" w:rsidRDefault="00A1269E" w:rsidP="00A1269E">
          <w:pPr>
            <w:pStyle w:val="2C82A8FF9BFC445296AFF30CD843392D1"/>
          </w:pPr>
          <w:r w:rsidRPr="006C06CB">
            <w:rPr>
              <w:rStyle w:val="PlaceholderText"/>
            </w:rPr>
            <w:t>Click or tap here to enter text.</w:t>
          </w:r>
        </w:p>
      </w:docPartBody>
    </w:docPart>
    <w:docPart>
      <w:docPartPr>
        <w:name w:val="4B546B79348B44479DBE8F4E5585CE90"/>
        <w:category>
          <w:name w:val="General"/>
          <w:gallery w:val="placeholder"/>
        </w:category>
        <w:types>
          <w:type w:val="bbPlcHdr"/>
        </w:types>
        <w:behaviors>
          <w:behavior w:val="content"/>
        </w:behaviors>
        <w:guid w:val="{ED7D883F-36D5-417A-9F9D-A0A2A66FC322}"/>
      </w:docPartPr>
      <w:docPartBody>
        <w:p w:rsidR="00A1269E" w:rsidRDefault="00A1269E" w:rsidP="00A1269E">
          <w:pPr>
            <w:pStyle w:val="4B546B79348B44479DBE8F4E5585CE901"/>
          </w:pPr>
          <w:r w:rsidRPr="006C06CB">
            <w:rPr>
              <w:rStyle w:val="PlaceholderText"/>
            </w:rPr>
            <w:t>Click or tap here to enter text.</w:t>
          </w:r>
        </w:p>
      </w:docPartBody>
    </w:docPart>
    <w:docPart>
      <w:docPartPr>
        <w:name w:val="748CC987D87647F09035647BB5BFE136"/>
        <w:category>
          <w:name w:val="General"/>
          <w:gallery w:val="placeholder"/>
        </w:category>
        <w:types>
          <w:type w:val="bbPlcHdr"/>
        </w:types>
        <w:behaviors>
          <w:behavior w:val="content"/>
        </w:behaviors>
        <w:guid w:val="{957A559E-8EFD-4C4D-A898-F8C96E785AA0}"/>
      </w:docPartPr>
      <w:docPartBody>
        <w:p w:rsidR="00A1269E" w:rsidRDefault="00A1269E" w:rsidP="00A1269E">
          <w:pPr>
            <w:pStyle w:val="748CC987D87647F09035647BB5BFE1361"/>
          </w:pPr>
          <w:r w:rsidRPr="006C06CB">
            <w:rPr>
              <w:rStyle w:val="PlaceholderText"/>
            </w:rPr>
            <w:t>Click or tap here to enter text.</w:t>
          </w:r>
        </w:p>
      </w:docPartBody>
    </w:docPart>
    <w:docPart>
      <w:docPartPr>
        <w:name w:val="A12A9AF6F8B74D8C8C64B1A1CF65D477"/>
        <w:category>
          <w:name w:val="General"/>
          <w:gallery w:val="placeholder"/>
        </w:category>
        <w:types>
          <w:type w:val="bbPlcHdr"/>
        </w:types>
        <w:behaviors>
          <w:behavior w:val="content"/>
        </w:behaviors>
        <w:guid w:val="{C7AFDEC8-FC7B-4529-8A8D-6CBD64504D81}"/>
      </w:docPartPr>
      <w:docPartBody>
        <w:p w:rsidR="00A1269E" w:rsidRDefault="00A1269E" w:rsidP="00A1269E">
          <w:pPr>
            <w:pStyle w:val="A12A9AF6F8B74D8C8C64B1A1CF65D4771"/>
          </w:pPr>
          <w:r w:rsidRPr="006C06CB">
            <w:rPr>
              <w:rStyle w:val="PlaceholderText"/>
            </w:rPr>
            <w:t>Click or tap here to enter text.</w:t>
          </w:r>
        </w:p>
      </w:docPartBody>
    </w:docPart>
    <w:docPart>
      <w:docPartPr>
        <w:name w:val="05C76221BE914BB69B876AAB67E9860E"/>
        <w:category>
          <w:name w:val="General"/>
          <w:gallery w:val="placeholder"/>
        </w:category>
        <w:types>
          <w:type w:val="bbPlcHdr"/>
        </w:types>
        <w:behaviors>
          <w:behavior w:val="content"/>
        </w:behaviors>
        <w:guid w:val="{578C58A6-411E-4BE9-AA06-D80A0E659F76}"/>
      </w:docPartPr>
      <w:docPartBody>
        <w:p w:rsidR="00A1269E" w:rsidRDefault="00A1269E" w:rsidP="00A1269E">
          <w:pPr>
            <w:pStyle w:val="05C76221BE914BB69B876AAB67E9860E1"/>
          </w:pPr>
          <w:r w:rsidRPr="006C06CB">
            <w:rPr>
              <w:rStyle w:val="PlaceholderText"/>
            </w:rPr>
            <w:t>Click or tap here to enter text.</w:t>
          </w:r>
        </w:p>
      </w:docPartBody>
    </w:docPart>
    <w:docPart>
      <w:docPartPr>
        <w:name w:val="B3D93D2FCA944352A233F6ED7476BB8B"/>
        <w:category>
          <w:name w:val="General"/>
          <w:gallery w:val="placeholder"/>
        </w:category>
        <w:types>
          <w:type w:val="bbPlcHdr"/>
        </w:types>
        <w:behaviors>
          <w:behavior w:val="content"/>
        </w:behaviors>
        <w:guid w:val="{895F4902-5BCA-4390-B885-6D083B2AD700}"/>
      </w:docPartPr>
      <w:docPartBody>
        <w:p w:rsidR="00A1269E" w:rsidRDefault="00A1269E" w:rsidP="00A1269E">
          <w:pPr>
            <w:pStyle w:val="B3D93D2FCA944352A233F6ED7476BB8B1"/>
          </w:pPr>
          <w:r w:rsidRPr="006C06CB">
            <w:rPr>
              <w:rStyle w:val="PlaceholderText"/>
            </w:rPr>
            <w:t>Click or tap here to enter text.</w:t>
          </w:r>
        </w:p>
      </w:docPartBody>
    </w:docPart>
    <w:docPart>
      <w:docPartPr>
        <w:name w:val="2C401CB6AFAC469BACDDF1C60D6FB0DB"/>
        <w:category>
          <w:name w:val="General"/>
          <w:gallery w:val="placeholder"/>
        </w:category>
        <w:types>
          <w:type w:val="bbPlcHdr"/>
        </w:types>
        <w:behaviors>
          <w:behavior w:val="content"/>
        </w:behaviors>
        <w:guid w:val="{73B60001-6E68-47E8-BA9B-2043AA2A3F71}"/>
      </w:docPartPr>
      <w:docPartBody>
        <w:p w:rsidR="00A1269E" w:rsidRDefault="00A1269E" w:rsidP="00A1269E">
          <w:pPr>
            <w:pStyle w:val="2C401CB6AFAC469BACDDF1C60D6FB0DB1"/>
          </w:pPr>
          <w:r w:rsidRPr="006C06CB">
            <w:rPr>
              <w:rStyle w:val="PlaceholderText"/>
            </w:rPr>
            <w:t>Click or tap here to enter text.</w:t>
          </w:r>
        </w:p>
      </w:docPartBody>
    </w:docPart>
    <w:docPart>
      <w:docPartPr>
        <w:name w:val="08AFCF1F3FF3416CA03B0FF185AD239E"/>
        <w:category>
          <w:name w:val="General"/>
          <w:gallery w:val="placeholder"/>
        </w:category>
        <w:types>
          <w:type w:val="bbPlcHdr"/>
        </w:types>
        <w:behaviors>
          <w:behavior w:val="content"/>
        </w:behaviors>
        <w:guid w:val="{89DF3CF5-5903-46C0-8283-D9A599336917}"/>
      </w:docPartPr>
      <w:docPartBody>
        <w:p w:rsidR="00A1269E" w:rsidRDefault="00A1269E" w:rsidP="00A1269E">
          <w:pPr>
            <w:pStyle w:val="08AFCF1F3FF3416CA03B0FF185AD239E1"/>
          </w:pPr>
          <w:r w:rsidRPr="006C06CB">
            <w:rPr>
              <w:rStyle w:val="PlaceholderText"/>
            </w:rPr>
            <w:t>Click or tap here to enter text.</w:t>
          </w:r>
        </w:p>
      </w:docPartBody>
    </w:docPart>
    <w:docPart>
      <w:docPartPr>
        <w:name w:val="F91A90116071478A8CB47068FA8661D6"/>
        <w:category>
          <w:name w:val="General"/>
          <w:gallery w:val="placeholder"/>
        </w:category>
        <w:types>
          <w:type w:val="bbPlcHdr"/>
        </w:types>
        <w:behaviors>
          <w:behavior w:val="content"/>
        </w:behaviors>
        <w:guid w:val="{924351E3-4DDB-4DAD-9BA0-2655100AAF92}"/>
      </w:docPartPr>
      <w:docPartBody>
        <w:p w:rsidR="00A1269E" w:rsidRDefault="00A1269E" w:rsidP="00A1269E">
          <w:pPr>
            <w:pStyle w:val="F91A90116071478A8CB47068FA8661D61"/>
          </w:pPr>
          <w:r w:rsidRPr="006C06CB">
            <w:rPr>
              <w:rStyle w:val="PlaceholderText"/>
            </w:rPr>
            <w:t>Click or tap here to enter text.</w:t>
          </w:r>
        </w:p>
      </w:docPartBody>
    </w:docPart>
    <w:docPart>
      <w:docPartPr>
        <w:name w:val="0501289C67C54179A6B1EB6CBA6B7F24"/>
        <w:category>
          <w:name w:val="General"/>
          <w:gallery w:val="placeholder"/>
        </w:category>
        <w:types>
          <w:type w:val="bbPlcHdr"/>
        </w:types>
        <w:behaviors>
          <w:behavior w:val="content"/>
        </w:behaviors>
        <w:guid w:val="{035C3F63-8022-4F40-80A9-5F06CB40B422}"/>
      </w:docPartPr>
      <w:docPartBody>
        <w:p w:rsidR="00A1269E" w:rsidRDefault="00A1269E" w:rsidP="00A1269E">
          <w:pPr>
            <w:pStyle w:val="0501289C67C54179A6B1EB6CBA6B7F241"/>
          </w:pPr>
          <w:r w:rsidRPr="006C06CB">
            <w:rPr>
              <w:rStyle w:val="PlaceholderText"/>
            </w:rPr>
            <w:t>Click or tap here to enter text.</w:t>
          </w:r>
        </w:p>
      </w:docPartBody>
    </w:docPart>
    <w:docPart>
      <w:docPartPr>
        <w:name w:val="F5C8476BF9AF41F09F5007DE2A99D3D8"/>
        <w:category>
          <w:name w:val="General"/>
          <w:gallery w:val="placeholder"/>
        </w:category>
        <w:types>
          <w:type w:val="bbPlcHdr"/>
        </w:types>
        <w:behaviors>
          <w:behavior w:val="content"/>
        </w:behaviors>
        <w:guid w:val="{BD5D7238-8428-4033-A2FC-C9861CB71BB8}"/>
      </w:docPartPr>
      <w:docPartBody>
        <w:p w:rsidR="00A1269E" w:rsidRDefault="00A1269E" w:rsidP="00A1269E">
          <w:pPr>
            <w:pStyle w:val="F5C8476BF9AF41F09F5007DE2A99D3D81"/>
          </w:pPr>
          <w:r w:rsidRPr="006C06CB">
            <w:rPr>
              <w:rStyle w:val="PlaceholderText"/>
            </w:rPr>
            <w:t>Click or tap here to enter text.</w:t>
          </w:r>
        </w:p>
      </w:docPartBody>
    </w:docPart>
    <w:docPart>
      <w:docPartPr>
        <w:name w:val="E6A9753490ED4EDD801EC2D9927D8438"/>
        <w:category>
          <w:name w:val="General"/>
          <w:gallery w:val="placeholder"/>
        </w:category>
        <w:types>
          <w:type w:val="bbPlcHdr"/>
        </w:types>
        <w:behaviors>
          <w:behavior w:val="content"/>
        </w:behaviors>
        <w:guid w:val="{26E3EA41-78A0-44B1-82AD-CE0B23FB5678}"/>
      </w:docPartPr>
      <w:docPartBody>
        <w:p w:rsidR="00A1269E" w:rsidRDefault="00A1269E" w:rsidP="00A1269E">
          <w:pPr>
            <w:pStyle w:val="E6A9753490ED4EDD801EC2D9927D84381"/>
          </w:pPr>
          <w:r w:rsidRPr="006C06CB">
            <w:rPr>
              <w:rStyle w:val="PlaceholderText"/>
            </w:rPr>
            <w:t>Click or tap here to enter text.</w:t>
          </w:r>
        </w:p>
      </w:docPartBody>
    </w:docPart>
    <w:docPart>
      <w:docPartPr>
        <w:name w:val="5E526A0A0CD04DCF980E4594C04C4EDA"/>
        <w:category>
          <w:name w:val="General"/>
          <w:gallery w:val="placeholder"/>
        </w:category>
        <w:types>
          <w:type w:val="bbPlcHdr"/>
        </w:types>
        <w:behaviors>
          <w:behavior w:val="content"/>
        </w:behaviors>
        <w:guid w:val="{630D1203-8CB6-4F05-BF33-ED37AFDD1622}"/>
      </w:docPartPr>
      <w:docPartBody>
        <w:p w:rsidR="00A1269E" w:rsidRDefault="00A1269E" w:rsidP="00A1269E">
          <w:pPr>
            <w:pStyle w:val="5E526A0A0CD04DCF980E4594C04C4EDA1"/>
          </w:pPr>
          <w:r w:rsidRPr="006C06CB">
            <w:rPr>
              <w:rStyle w:val="PlaceholderText"/>
            </w:rPr>
            <w:t>Click or tap here to enter text.</w:t>
          </w:r>
        </w:p>
      </w:docPartBody>
    </w:docPart>
    <w:docPart>
      <w:docPartPr>
        <w:name w:val="8E33AADCFD2049E6B2ADD1C90FB401B0"/>
        <w:category>
          <w:name w:val="General"/>
          <w:gallery w:val="placeholder"/>
        </w:category>
        <w:types>
          <w:type w:val="bbPlcHdr"/>
        </w:types>
        <w:behaviors>
          <w:behavior w:val="content"/>
        </w:behaviors>
        <w:guid w:val="{E2E7CAE4-4A30-46A9-85BD-4E84C9E9F61A}"/>
      </w:docPartPr>
      <w:docPartBody>
        <w:p w:rsidR="00A1269E" w:rsidRDefault="00A1269E" w:rsidP="00A1269E">
          <w:pPr>
            <w:pStyle w:val="8E33AADCFD2049E6B2ADD1C90FB401B01"/>
          </w:pPr>
          <w:r w:rsidRPr="00736022">
            <w:rPr>
              <w:rStyle w:val="PlaceholderText"/>
            </w:rPr>
            <w:t>Click or tap here to enter text.</w:t>
          </w:r>
        </w:p>
      </w:docPartBody>
    </w:docPart>
    <w:docPart>
      <w:docPartPr>
        <w:name w:val="E1C89B6B3BE64A35A2FB77960822AA35"/>
        <w:category>
          <w:name w:val="General"/>
          <w:gallery w:val="placeholder"/>
        </w:category>
        <w:types>
          <w:type w:val="bbPlcHdr"/>
        </w:types>
        <w:behaviors>
          <w:behavior w:val="content"/>
        </w:behaviors>
        <w:guid w:val="{2C714349-7AB2-4BC8-B8B9-F0E5736CC5AD}"/>
      </w:docPartPr>
      <w:docPartBody>
        <w:p w:rsidR="00A1269E" w:rsidRDefault="00A1269E" w:rsidP="00A1269E">
          <w:pPr>
            <w:pStyle w:val="E1C89B6B3BE64A35A2FB77960822AA351"/>
          </w:pPr>
          <w:r w:rsidRPr="00736022">
            <w:rPr>
              <w:rStyle w:val="PlaceholderText"/>
            </w:rPr>
            <w:t>Click or tap here to enter text.</w:t>
          </w:r>
        </w:p>
      </w:docPartBody>
    </w:docPart>
    <w:docPart>
      <w:docPartPr>
        <w:name w:val="4430C51D2F92441CB87E4DBB477B769A"/>
        <w:category>
          <w:name w:val="General"/>
          <w:gallery w:val="placeholder"/>
        </w:category>
        <w:types>
          <w:type w:val="bbPlcHdr"/>
        </w:types>
        <w:behaviors>
          <w:behavior w:val="content"/>
        </w:behaviors>
        <w:guid w:val="{06E84B26-6475-4A5B-8346-D95927F3D66F}"/>
      </w:docPartPr>
      <w:docPartBody>
        <w:p w:rsidR="00A1269E" w:rsidRDefault="00A1269E" w:rsidP="00A1269E">
          <w:pPr>
            <w:pStyle w:val="4430C51D2F92441CB87E4DBB477B769A1"/>
          </w:pPr>
          <w:r w:rsidRPr="00736022">
            <w:rPr>
              <w:rStyle w:val="PlaceholderText"/>
            </w:rPr>
            <w:t>Click or tap here to enter text.</w:t>
          </w:r>
        </w:p>
      </w:docPartBody>
    </w:docPart>
    <w:docPart>
      <w:docPartPr>
        <w:name w:val="5EE59B2230BD4C1490707F35763C74A7"/>
        <w:category>
          <w:name w:val="General"/>
          <w:gallery w:val="placeholder"/>
        </w:category>
        <w:types>
          <w:type w:val="bbPlcHdr"/>
        </w:types>
        <w:behaviors>
          <w:behavior w:val="content"/>
        </w:behaviors>
        <w:guid w:val="{607F9920-31C0-408B-B695-70D98C6A095D}"/>
      </w:docPartPr>
      <w:docPartBody>
        <w:p w:rsidR="00A1269E" w:rsidRDefault="00A1269E" w:rsidP="00A1269E">
          <w:pPr>
            <w:pStyle w:val="5EE59B2230BD4C1490707F35763C74A71"/>
          </w:pPr>
          <w:r w:rsidRPr="00736022">
            <w:rPr>
              <w:rStyle w:val="PlaceholderText"/>
            </w:rPr>
            <w:t>Click or tap here to enter text.</w:t>
          </w:r>
        </w:p>
      </w:docPartBody>
    </w:docPart>
    <w:docPart>
      <w:docPartPr>
        <w:name w:val="9F31FA350D944EF08D4C4033261DC795"/>
        <w:category>
          <w:name w:val="General"/>
          <w:gallery w:val="placeholder"/>
        </w:category>
        <w:types>
          <w:type w:val="bbPlcHdr"/>
        </w:types>
        <w:behaviors>
          <w:behavior w:val="content"/>
        </w:behaviors>
        <w:guid w:val="{40B0F5EF-2C0B-4776-9CC8-DD58AAD73CF8}"/>
      </w:docPartPr>
      <w:docPartBody>
        <w:p w:rsidR="00A1269E" w:rsidRDefault="00A1269E" w:rsidP="00A1269E">
          <w:pPr>
            <w:pStyle w:val="9F31FA350D944EF08D4C4033261DC7951"/>
          </w:pPr>
          <w:r w:rsidRPr="00736022">
            <w:rPr>
              <w:rStyle w:val="PlaceholderText"/>
            </w:rPr>
            <w:t>Click or tap here to enter text.</w:t>
          </w:r>
        </w:p>
      </w:docPartBody>
    </w:docPart>
    <w:docPart>
      <w:docPartPr>
        <w:name w:val="151E0F504EB74571B97C8BBA07A6FB7F"/>
        <w:category>
          <w:name w:val="General"/>
          <w:gallery w:val="placeholder"/>
        </w:category>
        <w:types>
          <w:type w:val="bbPlcHdr"/>
        </w:types>
        <w:behaviors>
          <w:behavior w:val="content"/>
        </w:behaviors>
        <w:guid w:val="{039E7D42-3B5A-4E55-B921-346E71CD1688}"/>
      </w:docPartPr>
      <w:docPartBody>
        <w:p w:rsidR="00A1269E" w:rsidRDefault="00A1269E" w:rsidP="00A1269E">
          <w:pPr>
            <w:pStyle w:val="151E0F504EB74571B97C8BBA07A6FB7F1"/>
          </w:pPr>
          <w:r w:rsidRPr="00736022">
            <w:rPr>
              <w:rStyle w:val="PlaceholderText"/>
            </w:rPr>
            <w:t>Click or tap here to enter text.</w:t>
          </w:r>
        </w:p>
      </w:docPartBody>
    </w:docPart>
    <w:docPart>
      <w:docPartPr>
        <w:name w:val="FFD8F50CFD7240B5967816B60BB2E009"/>
        <w:category>
          <w:name w:val="General"/>
          <w:gallery w:val="placeholder"/>
        </w:category>
        <w:types>
          <w:type w:val="bbPlcHdr"/>
        </w:types>
        <w:behaviors>
          <w:behavior w:val="content"/>
        </w:behaviors>
        <w:guid w:val="{24A1E441-077E-4CCF-B3D0-6CE42F9D9EFF}"/>
      </w:docPartPr>
      <w:docPartBody>
        <w:p w:rsidR="00A1269E" w:rsidRDefault="00A1269E" w:rsidP="00A1269E">
          <w:pPr>
            <w:pStyle w:val="FFD8F50CFD7240B5967816B60BB2E0091"/>
          </w:pPr>
          <w:r w:rsidRPr="00736022">
            <w:rPr>
              <w:rStyle w:val="PlaceholderText"/>
            </w:rPr>
            <w:t>Click or tap here to enter text.</w:t>
          </w:r>
        </w:p>
      </w:docPartBody>
    </w:docPart>
    <w:docPart>
      <w:docPartPr>
        <w:name w:val="B27A4720AB4F4BFF8220C1F7065D60D4"/>
        <w:category>
          <w:name w:val="General"/>
          <w:gallery w:val="placeholder"/>
        </w:category>
        <w:types>
          <w:type w:val="bbPlcHdr"/>
        </w:types>
        <w:behaviors>
          <w:behavior w:val="content"/>
        </w:behaviors>
        <w:guid w:val="{C57F1B9A-08BC-4C44-A315-ADE6D161FC08}"/>
      </w:docPartPr>
      <w:docPartBody>
        <w:p w:rsidR="00A1269E" w:rsidRDefault="00A1269E" w:rsidP="00A1269E">
          <w:pPr>
            <w:pStyle w:val="B27A4720AB4F4BFF8220C1F7065D60D41"/>
          </w:pPr>
          <w:r w:rsidRPr="00736022">
            <w:rPr>
              <w:rStyle w:val="PlaceholderText"/>
            </w:rPr>
            <w:t>Click or tap here to enter text.</w:t>
          </w:r>
        </w:p>
      </w:docPartBody>
    </w:docPart>
    <w:docPart>
      <w:docPartPr>
        <w:name w:val="C1110DB31B5840BCB1AA68EF02E2D2FB"/>
        <w:category>
          <w:name w:val="General"/>
          <w:gallery w:val="placeholder"/>
        </w:category>
        <w:types>
          <w:type w:val="bbPlcHdr"/>
        </w:types>
        <w:behaviors>
          <w:behavior w:val="content"/>
        </w:behaviors>
        <w:guid w:val="{07E83B7E-F938-47E0-9E77-2608B84EB946}"/>
      </w:docPartPr>
      <w:docPartBody>
        <w:p w:rsidR="00A1269E" w:rsidRDefault="00A1269E" w:rsidP="00A1269E">
          <w:pPr>
            <w:pStyle w:val="C1110DB31B5840BCB1AA68EF02E2D2FB1"/>
          </w:pPr>
          <w:r w:rsidRPr="00736022">
            <w:rPr>
              <w:rStyle w:val="PlaceholderText"/>
            </w:rPr>
            <w:t>Click or tap here to enter text.</w:t>
          </w:r>
        </w:p>
      </w:docPartBody>
    </w:docPart>
    <w:docPart>
      <w:docPartPr>
        <w:name w:val="32F0D2397F094786B24DFE62910D14F4"/>
        <w:category>
          <w:name w:val="General"/>
          <w:gallery w:val="placeholder"/>
        </w:category>
        <w:types>
          <w:type w:val="bbPlcHdr"/>
        </w:types>
        <w:behaviors>
          <w:behavior w:val="content"/>
        </w:behaviors>
        <w:guid w:val="{AD7E9307-598D-4804-AE4F-F8DFA56A80F2}"/>
      </w:docPartPr>
      <w:docPartBody>
        <w:p w:rsidR="00A1269E" w:rsidRDefault="00A1269E" w:rsidP="00A1269E">
          <w:pPr>
            <w:pStyle w:val="32F0D2397F094786B24DFE62910D14F41"/>
          </w:pPr>
          <w:r w:rsidRPr="00736022">
            <w:rPr>
              <w:rStyle w:val="PlaceholderText"/>
            </w:rPr>
            <w:t>Click or tap here to enter text.</w:t>
          </w:r>
        </w:p>
      </w:docPartBody>
    </w:docPart>
    <w:docPart>
      <w:docPartPr>
        <w:name w:val="69C9BB02E771457FBEFF209E0FD041B4"/>
        <w:category>
          <w:name w:val="General"/>
          <w:gallery w:val="placeholder"/>
        </w:category>
        <w:types>
          <w:type w:val="bbPlcHdr"/>
        </w:types>
        <w:behaviors>
          <w:behavior w:val="content"/>
        </w:behaviors>
        <w:guid w:val="{47F99E83-869B-4984-B06E-92A77A72B525}"/>
      </w:docPartPr>
      <w:docPartBody>
        <w:p w:rsidR="00A1269E" w:rsidRDefault="00A1269E" w:rsidP="00A1269E">
          <w:pPr>
            <w:pStyle w:val="69C9BB02E771457FBEFF209E0FD041B41"/>
          </w:pPr>
          <w:r w:rsidRPr="006D7813">
            <w:rPr>
              <w:rStyle w:val="PlaceholderText"/>
            </w:rPr>
            <w:t>Click or tap here to enter text.</w:t>
          </w:r>
        </w:p>
      </w:docPartBody>
    </w:docPart>
    <w:docPart>
      <w:docPartPr>
        <w:name w:val="EAB047256D1B4EA293EB2C71FD851E1F"/>
        <w:category>
          <w:name w:val="General"/>
          <w:gallery w:val="placeholder"/>
        </w:category>
        <w:types>
          <w:type w:val="bbPlcHdr"/>
        </w:types>
        <w:behaviors>
          <w:behavior w:val="content"/>
        </w:behaviors>
        <w:guid w:val="{2B0EA3D0-9AA5-46DC-BE79-D8683999C4DC}"/>
      </w:docPartPr>
      <w:docPartBody>
        <w:p w:rsidR="00A1269E" w:rsidRDefault="00A1269E" w:rsidP="00A1269E">
          <w:pPr>
            <w:pStyle w:val="EAB047256D1B4EA293EB2C71FD851E1F1"/>
          </w:pPr>
          <w:r w:rsidRPr="006D7813">
            <w:rPr>
              <w:rStyle w:val="PlaceholderText"/>
            </w:rPr>
            <w:t>Click or tap here to enter text.</w:t>
          </w:r>
        </w:p>
      </w:docPartBody>
    </w:docPart>
    <w:docPart>
      <w:docPartPr>
        <w:name w:val="DEBC936679594C60835E4EA97E6D8794"/>
        <w:category>
          <w:name w:val="General"/>
          <w:gallery w:val="placeholder"/>
        </w:category>
        <w:types>
          <w:type w:val="bbPlcHdr"/>
        </w:types>
        <w:behaviors>
          <w:behavior w:val="content"/>
        </w:behaviors>
        <w:guid w:val="{6FAC9888-78C6-40B0-9181-DEAC34811D6A}"/>
      </w:docPartPr>
      <w:docPartBody>
        <w:p w:rsidR="00A1269E" w:rsidRDefault="00A1269E" w:rsidP="00A1269E">
          <w:pPr>
            <w:pStyle w:val="DEBC936679594C60835E4EA97E6D87941"/>
          </w:pPr>
          <w:r w:rsidRPr="006D7813">
            <w:rPr>
              <w:rStyle w:val="PlaceholderText"/>
            </w:rPr>
            <w:t>Click or tap here to enter text.</w:t>
          </w:r>
        </w:p>
      </w:docPartBody>
    </w:docPart>
    <w:docPart>
      <w:docPartPr>
        <w:name w:val="311FB7E310B041F6B5EE643696A63C95"/>
        <w:category>
          <w:name w:val="General"/>
          <w:gallery w:val="placeholder"/>
        </w:category>
        <w:types>
          <w:type w:val="bbPlcHdr"/>
        </w:types>
        <w:behaviors>
          <w:behavior w:val="content"/>
        </w:behaviors>
        <w:guid w:val="{D9BBDE84-26D1-4546-87D3-687732B97F77}"/>
      </w:docPartPr>
      <w:docPartBody>
        <w:p w:rsidR="00A1269E" w:rsidRDefault="00A1269E" w:rsidP="00A1269E">
          <w:pPr>
            <w:pStyle w:val="311FB7E310B041F6B5EE643696A63C951"/>
          </w:pPr>
          <w:r w:rsidRPr="006D7813">
            <w:rPr>
              <w:rStyle w:val="PlaceholderText"/>
            </w:rPr>
            <w:t>Click or tap here to enter text.</w:t>
          </w:r>
        </w:p>
      </w:docPartBody>
    </w:docPart>
    <w:docPart>
      <w:docPartPr>
        <w:name w:val="8BB281E3FAE94528AE1E677F12A778AA"/>
        <w:category>
          <w:name w:val="General"/>
          <w:gallery w:val="placeholder"/>
        </w:category>
        <w:types>
          <w:type w:val="bbPlcHdr"/>
        </w:types>
        <w:behaviors>
          <w:behavior w:val="content"/>
        </w:behaviors>
        <w:guid w:val="{1629DF59-0229-4A48-B7A9-8865DC196AE6}"/>
      </w:docPartPr>
      <w:docPartBody>
        <w:p w:rsidR="00A1269E" w:rsidRDefault="00A1269E" w:rsidP="00A1269E">
          <w:pPr>
            <w:pStyle w:val="8BB281E3FAE94528AE1E677F12A778AA1"/>
          </w:pPr>
          <w:r w:rsidRPr="006D7813">
            <w:rPr>
              <w:rStyle w:val="PlaceholderText"/>
            </w:rPr>
            <w:t>Click or tap here to enter text.</w:t>
          </w:r>
        </w:p>
      </w:docPartBody>
    </w:docPart>
    <w:docPart>
      <w:docPartPr>
        <w:name w:val="5E37279443894DF2A4E5671C1174059B"/>
        <w:category>
          <w:name w:val="General"/>
          <w:gallery w:val="placeholder"/>
        </w:category>
        <w:types>
          <w:type w:val="bbPlcHdr"/>
        </w:types>
        <w:behaviors>
          <w:behavior w:val="content"/>
        </w:behaviors>
        <w:guid w:val="{620864D8-8777-418A-BA70-7E9035059089}"/>
      </w:docPartPr>
      <w:docPartBody>
        <w:p w:rsidR="00A1269E" w:rsidRDefault="00A1269E" w:rsidP="00A1269E">
          <w:pPr>
            <w:pStyle w:val="5E37279443894DF2A4E5671C1174059B1"/>
          </w:pPr>
          <w:r w:rsidRPr="006D7813">
            <w:rPr>
              <w:rStyle w:val="PlaceholderText"/>
            </w:rPr>
            <w:t>Click or tap here to enter text.</w:t>
          </w:r>
        </w:p>
      </w:docPartBody>
    </w:docPart>
    <w:docPart>
      <w:docPartPr>
        <w:name w:val="EAA556E7FA6D4E5ABD8DE2F8B1779ED0"/>
        <w:category>
          <w:name w:val="General"/>
          <w:gallery w:val="placeholder"/>
        </w:category>
        <w:types>
          <w:type w:val="bbPlcHdr"/>
        </w:types>
        <w:behaviors>
          <w:behavior w:val="content"/>
        </w:behaviors>
        <w:guid w:val="{396EE012-8494-4F12-B3EF-31163EF35F52}"/>
      </w:docPartPr>
      <w:docPartBody>
        <w:p w:rsidR="00A1269E" w:rsidRDefault="00A1269E" w:rsidP="00A1269E">
          <w:pPr>
            <w:pStyle w:val="EAA556E7FA6D4E5ABD8DE2F8B1779ED01"/>
          </w:pPr>
          <w:r w:rsidRPr="006D7813">
            <w:rPr>
              <w:rStyle w:val="PlaceholderText"/>
            </w:rPr>
            <w:t>Click or tap here to enter text.</w:t>
          </w:r>
        </w:p>
      </w:docPartBody>
    </w:docPart>
    <w:docPart>
      <w:docPartPr>
        <w:name w:val="3356A6B90EE84211BB4844F38A5A03BA"/>
        <w:category>
          <w:name w:val="General"/>
          <w:gallery w:val="placeholder"/>
        </w:category>
        <w:types>
          <w:type w:val="bbPlcHdr"/>
        </w:types>
        <w:behaviors>
          <w:behavior w:val="content"/>
        </w:behaviors>
        <w:guid w:val="{CE93ABF7-4515-4C23-899F-7B2897C10B4A}"/>
      </w:docPartPr>
      <w:docPartBody>
        <w:p w:rsidR="00A1269E" w:rsidRDefault="00A1269E" w:rsidP="00A1269E">
          <w:pPr>
            <w:pStyle w:val="3356A6B90EE84211BB4844F38A5A03BA1"/>
          </w:pPr>
          <w:r w:rsidRPr="006D7813">
            <w:rPr>
              <w:rStyle w:val="PlaceholderText"/>
            </w:rPr>
            <w:t>Click or tap here to enter text.</w:t>
          </w:r>
        </w:p>
      </w:docPartBody>
    </w:docPart>
    <w:docPart>
      <w:docPartPr>
        <w:name w:val="3A94D23B88E242C8BBF2C52FD9749BC2"/>
        <w:category>
          <w:name w:val="General"/>
          <w:gallery w:val="placeholder"/>
        </w:category>
        <w:types>
          <w:type w:val="bbPlcHdr"/>
        </w:types>
        <w:behaviors>
          <w:behavior w:val="content"/>
        </w:behaviors>
        <w:guid w:val="{E29DCAFA-47B8-402B-A430-4413D7BAAE7A}"/>
      </w:docPartPr>
      <w:docPartBody>
        <w:p w:rsidR="00A1269E" w:rsidRDefault="00A1269E" w:rsidP="00A1269E">
          <w:pPr>
            <w:pStyle w:val="3A94D23B88E242C8BBF2C52FD9749BC21"/>
          </w:pPr>
          <w:r w:rsidRPr="006D7813">
            <w:rPr>
              <w:rStyle w:val="PlaceholderText"/>
            </w:rPr>
            <w:t>Click or tap here to enter text.</w:t>
          </w:r>
        </w:p>
      </w:docPartBody>
    </w:docPart>
    <w:docPart>
      <w:docPartPr>
        <w:name w:val="6BAC5FD085CB4CB6925D394B75014985"/>
        <w:category>
          <w:name w:val="General"/>
          <w:gallery w:val="placeholder"/>
        </w:category>
        <w:types>
          <w:type w:val="bbPlcHdr"/>
        </w:types>
        <w:behaviors>
          <w:behavior w:val="content"/>
        </w:behaviors>
        <w:guid w:val="{A798C028-6F8F-4090-BA65-7DAD36C3FA97}"/>
      </w:docPartPr>
      <w:docPartBody>
        <w:p w:rsidR="00A1269E" w:rsidRDefault="00A1269E" w:rsidP="00A1269E">
          <w:pPr>
            <w:pStyle w:val="6BAC5FD085CB4CB6925D394B750149851"/>
          </w:pPr>
          <w:r w:rsidRPr="006D7813">
            <w:rPr>
              <w:rStyle w:val="PlaceholderText"/>
            </w:rPr>
            <w:t>Click or tap here to enter text.</w:t>
          </w:r>
        </w:p>
      </w:docPartBody>
    </w:docPart>
    <w:docPart>
      <w:docPartPr>
        <w:name w:val="68A2346B7AB542A4A3AF9FACCAAD31C1"/>
        <w:category>
          <w:name w:val="General"/>
          <w:gallery w:val="placeholder"/>
        </w:category>
        <w:types>
          <w:type w:val="bbPlcHdr"/>
        </w:types>
        <w:behaviors>
          <w:behavior w:val="content"/>
        </w:behaviors>
        <w:guid w:val="{A4D280AE-95BE-4484-B8BC-E6CFD22F9AA6}"/>
      </w:docPartPr>
      <w:docPartBody>
        <w:p w:rsidR="00A1269E" w:rsidRDefault="00A1269E" w:rsidP="00A1269E">
          <w:pPr>
            <w:pStyle w:val="68A2346B7AB542A4A3AF9FACCAAD31C11"/>
          </w:pPr>
          <w:r w:rsidRPr="006D7813">
            <w:rPr>
              <w:rStyle w:val="PlaceholderText"/>
            </w:rPr>
            <w:t>Click or tap here to enter text.</w:t>
          </w:r>
        </w:p>
      </w:docPartBody>
    </w:docPart>
    <w:docPart>
      <w:docPartPr>
        <w:name w:val="985C51D2F1534A5D9053A1BB96B1C612"/>
        <w:category>
          <w:name w:val="General"/>
          <w:gallery w:val="placeholder"/>
        </w:category>
        <w:types>
          <w:type w:val="bbPlcHdr"/>
        </w:types>
        <w:behaviors>
          <w:behavior w:val="content"/>
        </w:behaviors>
        <w:guid w:val="{0789E47D-0FD9-4CFC-B90D-7819E989F0FA}"/>
      </w:docPartPr>
      <w:docPartBody>
        <w:p w:rsidR="00A1269E" w:rsidRDefault="00A1269E" w:rsidP="00A1269E">
          <w:pPr>
            <w:pStyle w:val="985C51D2F1534A5D9053A1BB96B1C6121"/>
          </w:pPr>
          <w:r w:rsidRPr="006D7813">
            <w:rPr>
              <w:rStyle w:val="PlaceholderText"/>
            </w:rPr>
            <w:t>Click or tap here to enter text.</w:t>
          </w:r>
        </w:p>
      </w:docPartBody>
    </w:docPart>
    <w:docPart>
      <w:docPartPr>
        <w:name w:val="E43AD8E055614BF7853A1C9D06DCFA53"/>
        <w:category>
          <w:name w:val="General"/>
          <w:gallery w:val="placeholder"/>
        </w:category>
        <w:types>
          <w:type w:val="bbPlcHdr"/>
        </w:types>
        <w:behaviors>
          <w:behavior w:val="content"/>
        </w:behaviors>
        <w:guid w:val="{40DCB656-1465-4C90-B6FE-F2D3BC8FE682}"/>
      </w:docPartPr>
      <w:docPartBody>
        <w:p w:rsidR="00A1269E" w:rsidRDefault="00A1269E" w:rsidP="00A1269E">
          <w:pPr>
            <w:pStyle w:val="E43AD8E055614BF7853A1C9D06DCFA531"/>
          </w:pPr>
          <w:r w:rsidRPr="006D7813">
            <w:rPr>
              <w:rStyle w:val="PlaceholderText"/>
            </w:rPr>
            <w:t>Click or tap here to enter text.</w:t>
          </w:r>
        </w:p>
      </w:docPartBody>
    </w:docPart>
    <w:docPart>
      <w:docPartPr>
        <w:name w:val="E326AA27BEF24B04972997196EFD4262"/>
        <w:category>
          <w:name w:val="General"/>
          <w:gallery w:val="placeholder"/>
        </w:category>
        <w:types>
          <w:type w:val="bbPlcHdr"/>
        </w:types>
        <w:behaviors>
          <w:behavior w:val="content"/>
        </w:behaviors>
        <w:guid w:val="{1AF99A83-4CFC-4B11-9B98-41E7F8BB89F7}"/>
      </w:docPartPr>
      <w:docPartBody>
        <w:p w:rsidR="00A1269E" w:rsidRDefault="00A1269E" w:rsidP="00A1269E">
          <w:pPr>
            <w:pStyle w:val="E326AA27BEF24B04972997196EFD42621"/>
          </w:pPr>
          <w:r w:rsidRPr="006D7813">
            <w:rPr>
              <w:rStyle w:val="PlaceholderText"/>
            </w:rPr>
            <w:t>Click or tap here to enter text.</w:t>
          </w:r>
        </w:p>
      </w:docPartBody>
    </w:docPart>
    <w:docPart>
      <w:docPartPr>
        <w:name w:val="0BA4187036DC44CEB4457EC6247AA4A1"/>
        <w:category>
          <w:name w:val="General"/>
          <w:gallery w:val="placeholder"/>
        </w:category>
        <w:types>
          <w:type w:val="bbPlcHdr"/>
        </w:types>
        <w:behaviors>
          <w:behavior w:val="content"/>
        </w:behaviors>
        <w:guid w:val="{E09AB19F-348B-45BB-83D0-C2E468408A35}"/>
      </w:docPartPr>
      <w:docPartBody>
        <w:p w:rsidR="00A1269E" w:rsidRDefault="00A1269E" w:rsidP="00A1269E">
          <w:pPr>
            <w:pStyle w:val="0BA4187036DC44CEB4457EC6247AA4A11"/>
          </w:pPr>
          <w:r w:rsidRPr="00097959">
            <w:rPr>
              <w:rStyle w:val="PlaceholderText"/>
            </w:rPr>
            <w:t>#</w:t>
          </w:r>
        </w:p>
      </w:docPartBody>
    </w:docPart>
    <w:docPart>
      <w:docPartPr>
        <w:name w:val="383AFA7021B84B48B6006BDA1C804333"/>
        <w:category>
          <w:name w:val="General"/>
          <w:gallery w:val="placeholder"/>
        </w:category>
        <w:types>
          <w:type w:val="bbPlcHdr"/>
        </w:types>
        <w:behaviors>
          <w:behavior w:val="content"/>
        </w:behaviors>
        <w:guid w:val="{696890A2-D5F6-4704-9F30-BC67E9319ED5}"/>
      </w:docPartPr>
      <w:docPartBody>
        <w:p w:rsidR="00A1269E" w:rsidRDefault="00A1269E" w:rsidP="00A1269E">
          <w:pPr>
            <w:pStyle w:val="383AFA7021B84B48B6006BDA1C8043331"/>
          </w:pPr>
          <w:r w:rsidRPr="00097959">
            <w:rPr>
              <w:rStyle w:val="PlaceholderText"/>
            </w:rPr>
            <w:t>#</w:t>
          </w:r>
        </w:p>
      </w:docPartBody>
    </w:docPart>
    <w:docPart>
      <w:docPartPr>
        <w:name w:val="D1C4CB670F1E4F2CB60D8528FC59FA0F"/>
        <w:category>
          <w:name w:val="General"/>
          <w:gallery w:val="placeholder"/>
        </w:category>
        <w:types>
          <w:type w:val="bbPlcHdr"/>
        </w:types>
        <w:behaviors>
          <w:behavior w:val="content"/>
        </w:behaviors>
        <w:guid w:val="{E16CD548-B758-47EA-8100-11B6E4BE5367}"/>
      </w:docPartPr>
      <w:docPartBody>
        <w:p w:rsidR="00A1269E" w:rsidRDefault="00A1269E" w:rsidP="00A1269E">
          <w:pPr>
            <w:pStyle w:val="D1C4CB670F1E4F2CB60D8528FC59FA0F1"/>
          </w:pPr>
          <w:r w:rsidRPr="00012FF6">
            <w:rPr>
              <w:rStyle w:val="PlaceholderText"/>
            </w:rPr>
            <w:t>#</w:t>
          </w:r>
        </w:p>
      </w:docPartBody>
    </w:docPart>
    <w:docPart>
      <w:docPartPr>
        <w:name w:val="754806D76720434884E64D53B1E9E1B9"/>
        <w:category>
          <w:name w:val="General"/>
          <w:gallery w:val="placeholder"/>
        </w:category>
        <w:types>
          <w:type w:val="bbPlcHdr"/>
        </w:types>
        <w:behaviors>
          <w:behavior w:val="content"/>
        </w:behaviors>
        <w:guid w:val="{FF0BB5C3-FC38-41BB-90FF-D9C4D82C7256}"/>
      </w:docPartPr>
      <w:docPartBody>
        <w:p w:rsidR="00A1269E" w:rsidRDefault="00A1269E" w:rsidP="00A1269E">
          <w:pPr>
            <w:pStyle w:val="754806D76720434884E64D53B1E9E1B91"/>
          </w:pPr>
          <w:r w:rsidRPr="00DC1653">
            <w:rPr>
              <w:rStyle w:val="PlaceholderText"/>
            </w:rPr>
            <w:t>#</w:t>
          </w:r>
        </w:p>
      </w:docPartBody>
    </w:docPart>
    <w:docPart>
      <w:docPartPr>
        <w:name w:val="EF24E0FAD15E42F190509C255B8069D5"/>
        <w:category>
          <w:name w:val="General"/>
          <w:gallery w:val="placeholder"/>
        </w:category>
        <w:types>
          <w:type w:val="bbPlcHdr"/>
        </w:types>
        <w:behaviors>
          <w:behavior w:val="content"/>
        </w:behaviors>
        <w:guid w:val="{939553A9-838F-48DC-84C2-42B7EF1C36B7}"/>
      </w:docPartPr>
      <w:docPartBody>
        <w:p w:rsidR="00A1269E" w:rsidRDefault="00A1269E" w:rsidP="00A1269E">
          <w:pPr>
            <w:pStyle w:val="EF24E0FAD15E42F190509C255B8069D51"/>
          </w:pPr>
          <w:r>
            <w:rPr>
              <w:rStyle w:val="PlaceholderText"/>
            </w:rPr>
            <w:t>#</w:t>
          </w:r>
        </w:p>
      </w:docPartBody>
    </w:docPart>
    <w:docPart>
      <w:docPartPr>
        <w:name w:val="41E1B75FCF7D4D068A92B779E68A991C"/>
        <w:category>
          <w:name w:val="General"/>
          <w:gallery w:val="placeholder"/>
        </w:category>
        <w:types>
          <w:type w:val="bbPlcHdr"/>
        </w:types>
        <w:behaviors>
          <w:behavior w:val="content"/>
        </w:behaviors>
        <w:guid w:val="{88FB1C76-98E3-4ABF-8182-AA3FEDE3FAD8}"/>
      </w:docPartPr>
      <w:docPartBody>
        <w:p w:rsidR="00A1269E" w:rsidRDefault="00A1269E" w:rsidP="00A1269E">
          <w:pPr>
            <w:pStyle w:val="41E1B75FCF7D4D068A92B779E68A991C1"/>
          </w:pPr>
          <w:r w:rsidRPr="00B915C8">
            <w:rPr>
              <w:rStyle w:val="PlaceholderText"/>
            </w:rPr>
            <w:t>#</w:t>
          </w:r>
        </w:p>
      </w:docPartBody>
    </w:docPart>
    <w:docPart>
      <w:docPartPr>
        <w:name w:val="9A5573EF6CD041BF9ABE7D29A540015B"/>
        <w:category>
          <w:name w:val="General"/>
          <w:gallery w:val="placeholder"/>
        </w:category>
        <w:types>
          <w:type w:val="bbPlcHdr"/>
        </w:types>
        <w:behaviors>
          <w:behavior w:val="content"/>
        </w:behaviors>
        <w:guid w:val="{86FB989D-B0AD-4CE8-BF55-FCC0C3A5253F}"/>
      </w:docPartPr>
      <w:docPartBody>
        <w:p w:rsidR="00A1269E" w:rsidRDefault="00A1269E" w:rsidP="00A1269E">
          <w:pPr>
            <w:pStyle w:val="9A5573EF6CD041BF9ABE7D29A540015B1"/>
          </w:pPr>
          <w:r w:rsidRPr="00B915C8">
            <w:rPr>
              <w:rStyle w:val="PlaceholderText"/>
            </w:rPr>
            <w:t>#</w:t>
          </w:r>
        </w:p>
      </w:docPartBody>
    </w:docPart>
    <w:docPart>
      <w:docPartPr>
        <w:name w:val="3A7688359650441FBA566DE668CBC878"/>
        <w:category>
          <w:name w:val="General"/>
          <w:gallery w:val="placeholder"/>
        </w:category>
        <w:types>
          <w:type w:val="bbPlcHdr"/>
        </w:types>
        <w:behaviors>
          <w:behavior w:val="content"/>
        </w:behaviors>
        <w:guid w:val="{83699DE2-267D-4D02-8A8B-30698EDD7CC4}"/>
      </w:docPartPr>
      <w:docPartBody>
        <w:p w:rsidR="00A1269E" w:rsidRDefault="00A1269E" w:rsidP="00A1269E">
          <w:pPr>
            <w:pStyle w:val="3A7688359650441FBA566DE668CBC8781"/>
          </w:pPr>
          <w:r w:rsidRPr="00876283">
            <w:rPr>
              <w:rStyle w:val="PlaceholderText"/>
            </w:rPr>
            <w:t>#</w:t>
          </w:r>
        </w:p>
      </w:docPartBody>
    </w:docPart>
    <w:docPart>
      <w:docPartPr>
        <w:name w:val="568644CE6E4440E1BE0C100AE544F01D"/>
        <w:category>
          <w:name w:val="General"/>
          <w:gallery w:val="placeholder"/>
        </w:category>
        <w:types>
          <w:type w:val="bbPlcHdr"/>
        </w:types>
        <w:behaviors>
          <w:behavior w:val="content"/>
        </w:behaviors>
        <w:guid w:val="{B9EC991D-D47C-455E-90FC-D1659D72F986}"/>
      </w:docPartPr>
      <w:docPartBody>
        <w:p w:rsidR="00A1269E" w:rsidRDefault="00A1269E" w:rsidP="00A1269E">
          <w:pPr>
            <w:pStyle w:val="568644CE6E4440E1BE0C100AE544F01D1"/>
          </w:pPr>
          <w:r w:rsidRPr="00CC39C9">
            <w:rPr>
              <w:rStyle w:val="PlaceholderText"/>
            </w:rPr>
            <w:t>Instructor</w:t>
          </w:r>
        </w:p>
      </w:docPartBody>
    </w:docPart>
    <w:docPart>
      <w:docPartPr>
        <w:name w:val="20CB76F1EC864053BA7FDD40F05F19FA"/>
        <w:category>
          <w:name w:val="General"/>
          <w:gallery w:val="placeholder"/>
        </w:category>
        <w:types>
          <w:type w:val="bbPlcHdr"/>
        </w:types>
        <w:behaviors>
          <w:behavior w:val="content"/>
        </w:behaviors>
        <w:guid w:val="{EFB6B944-8AD4-40B5-A910-E9CF15B6B590}"/>
      </w:docPartPr>
      <w:docPartBody>
        <w:p w:rsidR="00A1269E" w:rsidRDefault="00A1269E" w:rsidP="00A1269E">
          <w:pPr>
            <w:pStyle w:val="20CB76F1EC864053BA7FDD40F05F19FA1"/>
          </w:pPr>
          <w:r w:rsidRPr="00097959">
            <w:rPr>
              <w:rStyle w:val="PlaceholderText"/>
            </w:rPr>
            <w:t>#</w:t>
          </w:r>
        </w:p>
      </w:docPartBody>
    </w:docPart>
    <w:docPart>
      <w:docPartPr>
        <w:name w:val="CDA4A6BBE3434D71878C7527B1545A1B"/>
        <w:category>
          <w:name w:val="General"/>
          <w:gallery w:val="placeholder"/>
        </w:category>
        <w:types>
          <w:type w:val="bbPlcHdr"/>
        </w:types>
        <w:behaviors>
          <w:behavior w:val="content"/>
        </w:behaviors>
        <w:guid w:val="{1B403D16-F91D-4A46-8F4B-D7F4846E30A4}"/>
      </w:docPartPr>
      <w:docPartBody>
        <w:p w:rsidR="00A1269E" w:rsidRDefault="00A1269E" w:rsidP="00A1269E">
          <w:pPr>
            <w:pStyle w:val="CDA4A6BBE3434D71878C7527B1545A1B1"/>
          </w:pPr>
          <w:r w:rsidRPr="00097959">
            <w:rPr>
              <w:rStyle w:val="PlaceholderText"/>
            </w:rPr>
            <w:t>#</w:t>
          </w:r>
        </w:p>
      </w:docPartBody>
    </w:docPart>
    <w:docPart>
      <w:docPartPr>
        <w:name w:val="8E1AA782965F447D911DD88B7987DF8A"/>
        <w:category>
          <w:name w:val="General"/>
          <w:gallery w:val="placeholder"/>
        </w:category>
        <w:types>
          <w:type w:val="bbPlcHdr"/>
        </w:types>
        <w:behaviors>
          <w:behavior w:val="content"/>
        </w:behaviors>
        <w:guid w:val="{C7A56CE8-D7B1-4D89-BDAB-CCF13AEDBB9C}"/>
      </w:docPartPr>
      <w:docPartBody>
        <w:p w:rsidR="00A1269E" w:rsidRDefault="00A1269E" w:rsidP="00A1269E">
          <w:pPr>
            <w:pStyle w:val="8E1AA782965F447D911DD88B7987DF8A1"/>
          </w:pPr>
          <w:r w:rsidRPr="00097959">
            <w:rPr>
              <w:rStyle w:val="PlaceholderText"/>
            </w:rPr>
            <w:t>#</w:t>
          </w:r>
        </w:p>
      </w:docPartBody>
    </w:docPart>
    <w:docPart>
      <w:docPartPr>
        <w:name w:val="A1FD0014095349A2B772178905F6E4F5"/>
        <w:category>
          <w:name w:val="General"/>
          <w:gallery w:val="placeholder"/>
        </w:category>
        <w:types>
          <w:type w:val="bbPlcHdr"/>
        </w:types>
        <w:behaviors>
          <w:behavior w:val="content"/>
        </w:behaviors>
        <w:guid w:val="{F647997E-5821-4F5B-83FA-A598F3FBD048}"/>
      </w:docPartPr>
      <w:docPartBody>
        <w:p w:rsidR="00A1269E" w:rsidRDefault="00A1269E" w:rsidP="00A1269E">
          <w:pPr>
            <w:pStyle w:val="A1FD0014095349A2B772178905F6E4F51"/>
          </w:pPr>
          <w:r w:rsidRPr="00097959">
            <w:rPr>
              <w:rStyle w:val="PlaceholderText"/>
            </w:rPr>
            <w:t>#</w:t>
          </w:r>
        </w:p>
      </w:docPartBody>
    </w:docPart>
    <w:docPart>
      <w:docPartPr>
        <w:name w:val="2F9603F1C3B644218A73E4E3F2D5BD6C"/>
        <w:category>
          <w:name w:val="General"/>
          <w:gallery w:val="placeholder"/>
        </w:category>
        <w:types>
          <w:type w:val="bbPlcHdr"/>
        </w:types>
        <w:behaviors>
          <w:behavior w:val="content"/>
        </w:behaviors>
        <w:guid w:val="{10AC777B-7FD4-4531-9319-BA92F95B2720}"/>
      </w:docPartPr>
      <w:docPartBody>
        <w:p w:rsidR="00A1269E" w:rsidRDefault="00A1269E" w:rsidP="00A1269E">
          <w:pPr>
            <w:pStyle w:val="2F9603F1C3B644218A73E4E3F2D5BD6C1"/>
          </w:pPr>
          <w:r w:rsidRPr="00097959">
            <w:rPr>
              <w:rStyle w:val="PlaceholderText"/>
            </w:rPr>
            <w:t>#</w:t>
          </w:r>
        </w:p>
      </w:docPartBody>
    </w:docPart>
    <w:docPart>
      <w:docPartPr>
        <w:name w:val="48FCE37B300E4DB2B3D7F60D18337E7E"/>
        <w:category>
          <w:name w:val="General"/>
          <w:gallery w:val="placeholder"/>
        </w:category>
        <w:types>
          <w:type w:val="bbPlcHdr"/>
        </w:types>
        <w:behaviors>
          <w:behavior w:val="content"/>
        </w:behaviors>
        <w:guid w:val="{B09D6C7D-FE77-4268-B598-CC0198A48645}"/>
      </w:docPartPr>
      <w:docPartBody>
        <w:p w:rsidR="00A1269E" w:rsidRDefault="00A1269E" w:rsidP="00A1269E">
          <w:pPr>
            <w:pStyle w:val="48FCE37B300E4DB2B3D7F60D18337E7E1"/>
          </w:pPr>
          <w:r w:rsidRPr="007E4EEE">
            <w:rPr>
              <w:rStyle w:val="PlaceholderText"/>
            </w:rPr>
            <w:t>Title</w:t>
          </w:r>
        </w:p>
      </w:docPartBody>
    </w:docPart>
    <w:docPart>
      <w:docPartPr>
        <w:name w:val="1ECBBD0047F249E5BF7649F0C82B925F"/>
        <w:category>
          <w:name w:val="General"/>
          <w:gallery w:val="placeholder"/>
        </w:category>
        <w:types>
          <w:type w:val="bbPlcHdr"/>
        </w:types>
        <w:behaviors>
          <w:behavior w:val="content"/>
        </w:behaviors>
        <w:guid w:val="{757D1CEB-0AE5-4A77-8927-EB14BC0A1D80}"/>
      </w:docPartPr>
      <w:docPartBody>
        <w:p w:rsidR="00A1269E" w:rsidRDefault="00A1269E" w:rsidP="00A1269E">
          <w:pPr>
            <w:pStyle w:val="1ECBBD0047F249E5BF7649F0C82B925F1"/>
          </w:pPr>
          <w:r w:rsidRPr="00012FF6">
            <w:rPr>
              <w:rStyle w:val="PlaceholderText"/>
            </w:rPr>
            <w:t>#</w:t>
          </w:r>
        </w:p>
      </w:docPartBody>
    </w:docPart>
    <w:docPart>
      <w:docPartPr>
        <w:name w:val="479CB0186FCE4E5D957BC72F59523EB4"/>
        <w:category>
          <w:name w:val="General"/>
          <w:gallery w:val="placeholder"/>
        </w:category>
        <w:types>
          <w:type w:val="bbPlcHdr"/>
        </w:types>
        <w:behaviors>
          <w:behavior w:val="content"/>
        </w:behaviors>
        <w:guid w:val="{0C275630-BE4D-411A-9E8F-4EFD1581368E}"/>
      </w:docPartPr>
      <w:docPartBody>
        <w:p w:rsidR="00A1269E" w:rsidRDefault="00A1269E" w:rsidP="00A1269E">
          <w:pPr>
            <w:pStyle w:val="479CB0186FCE4E5D957BC72F59523EB41"/>
          </w:pPr>
          <w:r w:rsidRPr="002F5CAA">
            <w:rPr>
              <w:rStyle w:val="PlaceholderText"/>
            </w:rPr>
            <w:t>#</w:t>
          </w:r>
        </w:p>
      </w:docPartBody>
    </w:docPart>
    <w:docPart>
      <w:docPartPr>
        <w:name w:val="9ABA7341A2EC4D6F9614FC3DA5D8B3EC"/>
        <w:category>
          <w:name w:val="General"/>
          <w:gallery w:val="placeholder"/>
        </w:category>
        <w:types>
          <w:type w:val="bbPlcHdr"/>
        </w:types>
        <w:behaviors>
          <w:behavior w:val="content"/>
        </w:behaviors>
        <w:guid w:val="{97ADDF5E-C96E-447B-A60C-5C55DBB0F3D5}"/>
      </w:docPartPr>
      <w:docPartBody>
        <w:p w:rsidR="00A1269E" w:rsidRDefault="00A1269E" w:rsidP="00A1269E">
          <w:pPr>
            <w:pStyle w:val="9ABA7341A2EC4D6F9614FC3DA5D8B3EC1"/>
          </w:pPr>
          <w:r w:rsidRPr="00E44FA3">
            <w:rPr>
              <w:rStyle w:val="PlaceholderText"/>
            </w:rPr>
            <w:t>Date</w:t>
          </w:r>
        </w:p>
      </w:docPartBody>
    </w:docPart>
    <w:docPart>
      <w:docPartPr>
        <w:name w:val="7DE7FB7D073E423D83185FC0EDBCB576"/>
        <w:category>
          <w:name w:val="General"/>
          <w:gallery w:val="placeholder"/>
        </w:category>
        <w:types>
          <w:type w:val="bbPlcHdr"/>
        </w:types>
        <w:behaviors>
          <w:behavior w:val="content"/>
        </w:behaviors>
        <w:guid w:val="{522A30C1-72C8-417F-BA12-575FF45F919E}"/>
      </w:docPartPr>
      <w:docPartBody>
        <w:p w:rsidR="00A1269E" w:rsidRDefault="00A1269E" w:rsidP="00A1269E">
          <w:pPr>
            <w:pStyle w:val="7DE7FB7D073E423D83185FC0EDBCB5761"/>
          </w:pPr>
          <w:r w:rsidRPr="00876283">
            <w:rPr>
              <w:rStyle w:val="PlaceholderText"/>
            </w:rPr>
            <w:t>#</w:t>
          </w:r>
        </w:p>
      </w:docPartBody>
    </w:docPart>
    <w:docPart>
      <w:docPartPr>
        <w:name w:val="AFD721C2321E4C28B9F34B1BB4691B04"/>
        <w:category>
          <w:name w:val="General"/>
          <w:gallery w:val="placeholder"/>
        </w:category>
        <w:types>
          <w:type w:val="bbPlcHdr"/>
        </w:types>
        <w:behaviors>
          <w:behavior w:val="content"/>
        </w:behaviors>
        <w:guid w:val="{DDB11D64-1667-4666-AAB5-CF537F12C0ED}"/>
      </w:docPartPr>
      <w:docPartBody>
        <w:p w:rsidR="00A1269E" w:rsidRDefault="00A1269E" w:rsidP="00A1269E">
          <w:pPr>
            <w:pStyle w:val="AFD721C2321E4C28B9F34B1BB4691B041"/>
          </w:pPr>
          <w:r w:rsidRPr="00E44FA3">
            <w:rPr>
              <w:rStyle w:val="PlaceholderText"/>
            </w:rPr>
            <w:t>Date</w:t>
          </w:r>
        </w:p>
      </w:docPartBody>
    </w:docPart>
    <w:docPart>
      <w:docPartPr>
        <w:name w:val="0B4A1BC715F7497FAE3729310CBC45AC"/>
        <w:category>
          <w:name w:val="General"/>
          <w:gallery w:val="placeholder"/>
        </w:category>
        <w:types>
          <w:type w:val="bbPlcHdr"/>
        </w:types>
        <w:behaviors>
          <w:behavior w:val="content"/>
        </w:behaviors>
        <w:guid w:val="{F2AAC087-C6B6-45F7-8299-0EF0EC0E08A1}"/>
      </w:docPartPr>
      <w:docPartBody>
        <w:p w:rsidR="00A1269E" w:rsidRDefault="00A1269E" w:rsidP="00A1269E">
          <w:pPr>
            <w:pStyle w:val="0B4A1BC715F7497FAE3729310CBC45AC1"/>
          </w:pPr>
          <w:r w:rsidRPr="007E4EEE">
            <w:rPr>
              <w:rStyle w:val="PlaceholderText"/>
            </w:rPr>
            <w:t>Title</w:t>
          </w:r>
        </w:p>
      </w:docPartBody>
    </w:docPart>
    <w:docPart>
      <w:docPartPr>
        <w:name w:val="0209D9B6E4C047758227FAB582C253A3"/>
        <w:category>
          <w:name w:val="General"/>
          <w:gallery w:val="placeholder"/>
        </w:category>
        <w:types>
          <w:type w:val="bbPlcHdr"/>
        </w:types>
        <w:behaviors>
          <w:behavior w:val="content"/>
        </w:behaviors>
        <w:guid w:val="{212269E5-6A4C-47AF-9B29-8D8B48C35DD3}"/>
      </w:docPartPr>
      <w:docPartBody>
        <w:p w:rsidR="00A1269E" w:rsidRDefault="00A1269E" w:rsidP="00A1269E">
          <w:pPr>
            <w:pStyle w:val="0209D9B6E4C047758227FAB582C253A31"/>
          </w:pPr>
          <w:r w:rsidRPr="00876283">
            <w:rPr>
              <w:rStyle w:val="PlaceholderText"/>
            </w:rPr>
            <w:t>#</w:t>
          </w:r>
        </w:p>
      </w:docPartBody>
    </w:docPart>
    <w:docPart>
      <w:docPartPr>
        <w:name w:val="C5147414FD9C4B2F9294CBCDE85C24AC"/>
        <w:category>
          <w:name w:val="General"/>
          <w:gallery w:val="placeholder"/>
        </w:category>
        <w:types>
          <w:type w:val="bbPlcHdr"/>
        </w:types>
        <w:behaviors>
          <w:behavior w:val="content"/>
        </w:behaviors>
        <w:guid w:val="{C97C21F0-F57B-4961-A67B-EDF92D0F107E}"/>
      </w:docPartPr>
      <w:docPartBody>
        <w:p w:rsidR="00A1269E" w:rsidRDefault="00A1269E" w:rsidP="00A1269E">
          <w:pPr>
            <w:pStyle w:val="C5147414FD9C4B2F9294CBCDE85C24AC1"/>
          </w:pPr>
          <w:r w:rsidRPr="00097959">
            <w:rPr>
              <w:rStyle w:val="PlaceholderText"/>
            </w:rPr>
            <w:t>#</w:t>
          </w:r>
        </w:p>
      </w:docPartBody>
    </w:docPart>
    <w:docPart>
      <w:docPartPr>
        <w:name w:val="78C48AB668674A8BB315AADC7553D424"/>
        <w:category>
          <w:name w:val="General"/>
          <w:gallery w:val="placeholder"/>
        </w:category>
        <w:types>
          <w:type w:val="bbPlcHdr"/>
        </w:types>
        <w:behaviors>
          <w:behavior w:val="content"/>
        </w:behaviors>
        <w:guid w:val="{4F5D100E-FAA7-4DA0-BDB8-4574CC82E7FA}"/>
      </w:docPartPr>
      <w:docPartBody>
        <w:p w:rsidR="00A1269E" w:rsidRDefault="00A1269E" w:rsidP="00A1269E">
          <w:pPr>
            <w:pStyle w:val="78C48AB668674A8BB315AADC7553D4241"/>
          </w:pPr>
          <w:r w:rsidRPr="00012FF6">
            <w:rPr>
              <w:rStyle w:val="PlaceholderText"/>
            </w:rPr>
            <w:t>#</w:t>
          </w:r>
        </w:p>
      </w:docPartBody>
    </w:docPart>
    <w:docPart>
      <w:docPartPr>
        <w:name w:val="E8C91180131D43C4A759F77BC8C6AD06"/>
        <w:category>
          <w:name w:val="General"/>
          <w:gallery w:val="placeholder"/>
        </w:category>
        <w:types>
          <w:type w:val="bbPlcHdr"/>
        </w:types>
        <w:behaviors>
          <w:behavior w:val="content"/>
        </w:behaviors>
        <w:guid w:val="{81F18153-4113-43C1-8F4B-01916572EF2A}"/>
      </w:docPartPr>
      <w:docPartBody>
        <w:p w:rsidR="00A1269E" w:rsidRDefault="00A1269E" w:rsidP="00A1269E">
          <w:pPr>
            <w:pStyle w:val="E8C91180131D43C4A759F77BC8C6AD061"/>
          </w:pPr>
          <w:r w:rsidRPr="00876283">
            <w:rPr>
              <w:rStyle w:val="PlaceholderText"/>
            </w:rPr>
            <w:t>#</w:t>
          </w:r>
        </w:p>
      </w:docPartBody>
    </w:docPart>
    <w:docPart>
      <w:docPartPr>
        <w:name w:val="C9AC73D6F582479BB93E91ACA7A7AF2E"/>
        <w:category>
          <w:name w:val="General"/>
          <w:gallery w:val="placeholder"/>
        </w:category>
        <w:types>
          <w:type w:val="bbPlcHdr"/>
        </w:types>
        <w:behaviors>
          <w:behavior w:val="content"/>
        </w:behaviors>
        <w:guid w:val="{569C01AD-E495-4F8D-90E7-8E265C30C183}"/>
      </w:docPartPr>
      <w:docPartBody>
        <w:p w:rsidR="00A1269E" w:rsidRDefault="00A1269E" w:rsidP="00A1269E">
          <w:pPr>
            <w:pStyle w:val="C9AC73D6F582479BB93E91ACA7A7AF2E1"/>
          </w:pPr>
          <w:r w:rsidRPr="00CC39C9">
            <w:rPr>
              <w:rStyle w:val="PlaceholderText"/>
            </w:rPr>
            <w:t>Instructor</w:t>
          </w:r>
        </w:p>
      </w:docPartBody>
    </w:docPart>
    <w:docPart>
      <w:docPartPr>
        <w:name w:val="8B53D3C514F543F89B06DB79BBD5F637"/>
        <w:category>
          <w:name w:val="General"/>
          <w:gallery w:val="placeholder"/>
        </w:category>
        <w:types>
          <w:type w:val="bbPlcHdr"/>
        </w:types>
        <w:behaviors>
          <w:behavior w:val="content"/>
        </w:behaviors>
        <w:guid w:val="{184DD2FA-2E83-4D97-8C9C-D33BD37DCF83}"/>
      </w:docPartPr>
      <w:docPartBody>
        <w:p w:rsidR="00A1269E" w:rsidRDefault="00A1269E" w:rsidP="00A1269E">
          <w:pPr>
            <w:pStyle w:val="8B53D3C514F543F89B06DB79BBD5F6371"/>
          </w:pPr>
          <w:r>
            <w:rPr>
              <w:rStyle w:val="PlaceholderText"/>
            </w:rPr>
            <w:t>#</w:t>
          </w:r>
        </w:p>
      </w:docPartBody>
    </w:docPart>
    <w:docPart>
      <w:docPartPr>
        <w:name w:val="EABD32D961804BDE84ED94B41190991E"/>
        <w:category>
          <w:name w:val="General"/>
          <w:gallery w:val="placeholder"/>
        </w:category>
        <w:types>
          <w:type w:val="bbPlcHdr"/>
        </w:types>
        <w:behaviors>
          <w:behavior w:val="content"/>
        </w:behaviors>
        <w:guid w:val="{36332CD4-EB23-42DA-846A-B8895C7F7514}"/>
      </w:docPartPr>
      <w:docPartBody>
        <w:p w:rsidR="00A1269E" w:rsidRDefault="00A1269E" w:rsidP="00A1269E">
          <w:pPr>
            <w:pStyle w:val="EABD32D961804BDE84ED94B41190991E1"/>
          </w:pPr>
          <w:r w:rsidRPr="00012FF6">
            <w:rPr>
              <w:rStyle w:val="PlaceholderText"/>
            </w:rPr>
            <w:t>#</w:t>
          </w:r>
        </w:p>
      </w:docPartBody>
    </w:docPart>
    <w:docPart>
      <w:docPartPr>
        <w:name w:val="46147C32AF8B4581A6CB79ED1C2EBFB2"/>
        <w:category>
          <w:name w:val="General"/>
          <w:gallery w:val="placeholder"/>
        </w:category>
        <w:types>
          <w:type w:val="bbPlcHdr"/>
        </w:types>
        <w:behaviors>
          <w:behavior w:val="content"/>
        </w:behaviors>
        <w:guid w:val="{AA471F9B-8BBF-4177-93AC-0C840CB9A1BB}"/>
      </w:docPartPr>
      <w:docPartBody>
        <w:p w:rsidR="00A1269E" w:rsidRDefault="00A1269E" w:rsidP="00A1269E">
          <w:pPr>
            <w:pStyle w:val="46147C32AF8B4581A6CB79ED1C2EBFB21"/>
          </w:pPr>
          <w:r w:rsidRPr="00012FF6">
            <w:rPr>
              <w:rStyle w:val="PlaceholderText"/>
            </w:rPr>
            <w:t>#</w:t>
          </w:r>
        </w:p>
      </w:docPartBody>
    </w:docPart>
    <w:docPart>
      <w:docPartPr>
        <w:name w:val="179D8D6EDD7249D59EB84B5BE8A72FD5"/>
        <w:category>
          <w:name w:val="General"/>
          <w:gallery w:val="placeholder"/>
        </w:category>
        <w:types>
          <w:type w:val="bbPlcHdr"/>
        </w:types>
        <w:behaviors>
          <w:behavior w:val="content"/>
        </w:behaviors>
        <w:guid w:val="{CAF41839-9E58-4360-BE5F-E6621DAEC0AA}"/>
      </w:docPartPr>
      <w:docPartBody>
        <w:p w:rsidR="00A1269E" w:rsidRDefault="00A1269E" w:rsidP="00A1269E">
          <w:pPr>
            <w:pStyle w:val="179D8D6EDD7249D59EB84B5BE8A72FD51"/>
          </w:pPr>
          <w:r w:rsidRPr="00DC1653">
            <w:rPr>
              <w:rStyle w:val="PlaceholderText"/>
            </w:rPr>
            <w:t>#</w:t>
          </w:r>
        </w:p>
      </w:docPartBody>
    </w:docPart>
    <w:docPart>
      <w:docPartPr>
        <w:name w:val="285C290EE2E14308962FCD62E8325911"/>
        <w:category>
          <w:name w:val="General"/>
          <w:gallery w:val="placeholder"/>
        </w:category>
        <w:types>
          <w:type w:val="bbPlcHdr"/>
        </w:types>
        <w:behaviors>
          <w:behavior w:val="content"/>
        </w:behaviors>
        <w:guid w:val="{79729300-D046-4541-9A9A-BB7711110740}"/>
      </w:docPartPr>
      <w:docPartBody>
        <w:p w:rsidR="00A1269E" w:rsidRDefault="00A1269E" w:rsidP="00A1269E">
          <w:pPr>
            <w:pStyle w:val="285C290EE2E14308962FCD62E83259111"/>
          </w:pPr>
          <w:r w:rsidRPr="00876283">
            <w:rPr>
              <w:rStyle w:val="PlaceholderText"/>
            </w:rPr>
            <w:t>#</w:t>
          </w:r>
        </w:p>
      </w:docPartBody>
    </w:docPart>
    <w:docPart>
      <w:docPartPr>
        <w:name w:val="4760E6E996C34F869936C57330F5DA4A"/>
        <w:category>
          <w:name w:val="General"/>
          <w:gallery w:val="placeholder"/>
        </w:category>
        <w:types>
          <w:type w:val="bbPlcHdr"/>
        </w:types>
        <w:behaviors>
          <w:behavior w:val="content"/>
        </w:behaviors>
        <w:guid w:val="{D02D5FEC-200D-4E73-9A2D-992BF8AF2D12}"/>
      </w:docPartPr>
      <w:docPartBody>
        <w:p w:rsidR="00A1269E" w:rsidRDefault="00A1269E" w:rsidP="00A1269E">
          <w:pPr>
            <w:pStyle w:val="4760E6E996C34F869936C57330F5DA4A1"/>
          </w:pPr>
          <w:r w:rsidRPr="00CC39C9">
            <w:rPr>
              <w:rStyle w:val="PlaceholderText"/>
            </w:rPr>
            <w:t>Instructor</w:t>
          </w:r>
        </w:p>
      </w:docPartBody>
    </w:docPart>
    <w:docPart>
      <w:docPartPr>
        <w:name w:val="A330B09E8CC54B678260E50BFC630945"/>
        <w:category>
          <w:name w:val="General"/>
          <w:gallery w:val="placeholder"/>
        </w:category>
        <w:types>
          <w:type w:val="bbPlcHdr"/>
        </w:types>
        <w:behaviors>
          <w:behavior w:val="content"/>
        </w:behaviors>
        <w:guid w:val="{520AE3E3-7008-4D05-B8B0-91D4EEABB2D4}"/>
      </w:docPartPr>
      <w:docPartBody>
        <w:p w:rsidR="00A1269E" w:rsidRDefault="00A1269E" w:rsidP="00A1269E">
          <w:pPr>
            <w:pStyle w:val="A330B09E8CC54B678260E50BFC6309451"/>
          </w:pPr>
          <w:r w:rsidRPr="00B915C8">
            <w:rPr>
              <w:rStyle w:val="PlaceholderText"/>
            </w:rPr>
            <w:t>#</w:t>
          </w:r>
        </w:p>
      </w:docPartBody>
    </w:docPart>
    <w:docPart>
      <w:docPartPr>
        <w:name w:val="C56AEABFA23947C1B84300F57C3799B0"/>
        <w:category>
          <w:name w:val="General"/>
          <w:gallery w:val="placeholder"/>
        </w:category>
        <w:types>
          <w:type w:val="bbPlcHdr"/>
        </w:types>
        <w:behaviors>
          <w:behavior w:val="content"/>
        </w:behaviors>
        <w:guid w:val="{CA46614E-2D7E-4698-A76A-35E45E9EC08E}"/>
      </w:docPartPr>
      <w:docPartBody>
        <w:p w:rsidR="00A1269E" w:rsidRDefault="00A1269E" w:rsidP="00A1269E">
          <w:pPr>
            <w:pStyle w:val="C56AEABFA23947C1B84300F57C3799B01"/>
          </w:pPr>
          <w:r w:rsidRPr="00097959">
            <w:rPr>
              <w:rStyle w:val="PlaceholderText"/>
            </w:rPr>
            <w:t>#</w:t>
          </w:r>
        </w:p>
      </w:docPartBody>
    </w:docPart>
    <w:docPart>
      <w:docPartPr>
        <w:name w:val="D695CC799A0A45A5805D7E82E4214AA7"/>
        <w:category>
          <w:name w:val="General"/>
          <w:gallery w:val="placeholder"/>
        </w:category>
        <w:types>
          <w:type w:val="bbPlcHdr"/>
        </w:types>
        <w:behaviors>
          <w:behavior w:val="content"/>
        </w:behaviors>
        <w:guid w:val="{27740D88-D540-4240-8712-09FFBC67D049}"/>
      </w:docPartPr>
      <w:docPartBody>
        <w:p w:rsidR="00A1269E" w:rsidRDefault="00A1269E" w:rsidP="00A1269E">
          <w:pPr>
            <w:pStyle w:val="D695CC799A0A45A5805D7E82E4214AA71"/>
          </w:pPr>
          <w:r w:rsidRPr="00CC39C9">
            <w:rPr>
              <w:rStyle w:val="PlaceholderText"/>
            </w:rPr>
            <w:t>Instructor</w:t>
          </w:r>
        </w:p>
      </w:docPartBody>
    </w:docPart>
    <w:docPart>
      <w:docPartPr>
        <w:name w:val="BFDCC37E11B54D7997475EC0D733DEEB"/>
        <w:category>
          <w:name w:val="General"/>
          <w:gallery w:val="placeholder"/>
        </w:category>
        <w:types>
          <w:type w:val="bbPlcHdr"/>
        </w:types>
        <w:behaviors>
          <w:behavior w:val="content"/>
        </w:behaviors>
        <w:guid w:val="{BB676A6E-B011-4028-85D5-0B7591188812}"/>
      </w:docPartPr>
      <w:docPartBody>
        <w:p w:rsidR="00A1269E" w:rsidRDefault="00A1269E" w:rsidP="00A1269E">
          <w:pPr>
            <w:pStyle w:val="BFDCC37E11B54D7997475EC0D733DEEB1"/>
          </w:pPr>
          <w:r w:rsidRPr="002F5CAA">
            <w:rPr>
              <w:rStyle w:val="PlaceholderText"/>
            </w:rPr>
            <w:t>#</w:t>
          </w:r>
        </w:p>
      </w:docPartBody>
    </w:docPart>
    <w:docPart>
      <w:docPartPr>
        <w:name w:val="4F5A74D064FD45AF902D785C9C4D7CEA"/>
        <w:category>
          <w:name w:val="General"/>
          <w:gallery w:val="placeholder"/>
        </w:category>
        <w:types>
          <w:type w:val="bbPlcHdr"/>
        </w:types>
        <w:behaviors>
          <w:behavior w:val="content"/>
        </w:behaviors>
        <w:guid w:val="{B6AF5DCC-5A05-4E44-92CD-E76EEDDD6850}"/>
      </w:docPartPr>
      <w:docPartBody>
        <w:p w:rsidR="00A1269E" w:rsidRDefault="00A1269E" w:rsidP="00A1269E">
          <w:pPr>
            <w:pStyle w:val="4F5A74D064FD45AF902D785C9C4D7CEA1"/>
          </w:pPr>
          <w:r w:rsidRPr="00097959">
            <w:rPr>
              <w:rStyle w:val="PlaceholderText"/>
            </w:rPr>
            <w:t>#</w:t>
          </w:r>
        </w:p>
      </w:docPartBody>
    </w:docPart>
    <w:docPart>
      <w:docPartPr>
        <w:name w:val="ECFC1F3A29A4406B8D62A5FE98AD96F2"/>
        <w:category>
          <w:name w:val="General"/>
          <w:gallery w:val="placeholder"/>
        </w:category>
        <w:types>
          <w:type w:val="bbPlcHdr"/>
        </w:types>
        <w:behaviors>
          <w:behavior w:val="content"/>
        </w:behaviors>
        <w:guid w:val="{A0390D1B-CCB4-424F-A9D7-BDD885BFAEF1}"/>
      </w:docPartPr>
      <w:docPartBody>
        <w:p w:rsidR="00A1269E" w:rsidRDefault="00A1269E" w:rsidP="00A1269E">
          <w:pPr>
            <w:pStyle w:val="ECFC1F3A29A4406B8D62A5FE98AD96F21"/>
          </w:pPr>
          <w:r w:rsidRPr="00097959">
            <w:rPr>
              <w:rStyle w:val="PlaceholderText"/>
            </w:rPr>
            <w:t>#</w:t>
          </w:r>
        </w:p>
      </w:docPartBody>
    </w:docPart>
    <w:docPart>
      <w:docPartPr>
        <w:name w:val="26450DF15A614FD2B4C08F39AF85D5C9"/>
        <w:category>
          <w:name w:val="General"/>
          <w:gallery w:val="placeholder"/>
        </w:category>
        <w:types>
          <w:type w:val="bbPlcHdr"/>
        </w:types>
        <w:behaviors>
          <w:behavior w:val="content"/>
        </w:behaviors>
        <w:guid w:val="{0A205BC2-5D72-4FE2-822C-16EEAB526C60}"/>
      </w:docPartPr>
      <w:docPartBody>
        <w:p w:rsidR="00A1269E" w:rsidRDefault="00A1269E" w:rsidP="00A1269E">
          <w:pPr>
            <w:pStyle w:val="26450DF15A614FD2B4C08F39AF85D5C91"/>
          </w:pPr>
          <w:r w:rsidRPr="00012FF6">
            <w:rPr>
              <w:rStyle w:val="PlaceholderText"/>
            </w:rPr>
            <w:t>#</w:t>
          </w:r>
        </w:p>
      </w:docPartBody>
    </w:docPart>
    <w:docPart>
      <w:docPartPr>
        <w:name w:val="BCBDEC169A9E4A9AB76C1373D26681E3"/>
        <w:category>
          <w:name w:val="General"/>
          <w:gallery w:val="placeholder"/>
        </w:category>
        <w:types>
          <w:type w:val="bbPlcHdr"/>
        </w:types>
        <w:behaviors>
          <w:behavior w:val="content"/>
        </w:behaviors>
        <w:guid w:val="{DEBA6F0E-6A29-4048-9AB5-CE83DE2ED94F}"/>
      </w:docPartPr>
      <w:docPartBody>
        <w:p w:rsidR="00A1269E" w:rsidRDefault="00A1269E" w:rsidP="00A1269E">
          <w:pPr>
            <w:pStyle w:val="BCBDEC169A9E4A9AB76C1373D26681E31"/>
          </w:pPr>
          <w:r w:rsidRPr="002F5CAA">
            <w:rPr>
              <w:rStyle w:val="PlaceholderText"/>
            </w:rPr>
            <w:t>#</w:t>
          </w:r>
        </w:p>
      </w:docPartBody>
    </w:docPart>
    <w:docPart>
      <w:docPartPr>
        <w:name w:val="422B9DC6A3004B70B8DF0F5DD4AEE2E3"/>
        <w:category>
          <w:name w:val="General"/>
          <w:gallery w:val="placeholder"/>
        </w:category>
        <w:types>
          <w:type w:val="bbPlcHdr"/>
        </w:types>
        <w:behaviors>
          <w:behavior w:val="content"/>
        </w:behaviors>
        <w:guid w:val="{10CD4244-F72C-4B89-A14C-120BFBB048FB}"/>
      </w:docPartPr>
      <w:docPartBody>
        <w:p w:rsidR="00A1269E" w:rsidRDefault="00A1269E" w:rsidP="00A1269E">
          <w:pPr>
            <w:pStyle w:val="422B9DC6A3004B70B8DF0F5DD4AEE2E31"/>
          </w:pPr>
          <w:r w:rsidRPr="00B915C8">
            <w:rPr>
              <w:rStyle w:val="PlaceholderText"/>
            </w:rPr>
            <w:t>#</w:t>
          </w:r>
        </w:p>
      </w:docPartBody>
    </w:docPart>
    <w:docPart>
      <w:docPartPr>
        <w:name w:val="7B9F635488DE4929914F5C375F313A26"/>
        <w:category>
          <w:name w:val="General"/>
          <w:gallery w:val="placeholder"/>
        </w:category>
        <w:types>
          <w:type w:val="bbPlcHdr"/>
        </w:types>
        <w:behaviors>
          <w:behavior w:val="content"/>
        </w:behaviors>
        <w:guid w:val="{1AD8AC87-5CFC-46A8-B5D2-1A638797599B}"/>
      </w:docPartPr>
      <w:docPartBody>
        <w:p w:rsidR="00A1269E" w:rsidRDefault="00A1269E" w:rsidP="00A1269E">
          <w:pPr>
            <w:pStyle w:val="7B9F635488DE4929914F5C375F313A261"/>
          </w:pPr>
          <w:r w:rsidRPr="00012FF6">
            <w:rPr>
              <w:rStyle w:val="PlaceholderText"/>
            </w:rPr>
            <w:t>#</w:t>
          </w:r>
        </w:p>
      </w:docPartBody>
    </w:docPart>
    <w:docPart>
      <w:docPartPr>
        <w:name w:val="D9399E1CA3884AECA547968E35A249E5"/>
        <w:category>
          <w:name w:val="General"/>
          <w:gallery w:val="placeholder"/>
        </w:category>
        <w:types>
          <w:type w:val="bbPlcHdr"/>
        </w:types>
        <w:behaviors>
          <w:behavior w:val="content"/>
        </w:behaviors>
        <w:guid w:val="{ACFE212C-F500-4D54-9D8A-389E7C001110}"/>
      </w:docPartPr>
      <w:docPartBody>
        <w:p w:rsidR="00A1269E" w:rsidRDefault="00A1269E" w:rsidP="00A1269E">
          <w:pPr>
            <w:pStyle w:val="D9399E1CA3884AECA547968E35A249E51"/>
          </w:pPr>
          <w:r w:rsidRPr="00012FF6">
            <w:rPr>
              <w:rStyle w:val="PlaceholderText"/>
            </w:rPr>
            <w:t>#</w:t>
          </w:r>
        </w:p>
      </w:docPartBody>
    </w:docPart>
    <w:docPart>
      <w:docPartPr>
        <w:name w:val="7EA42187781C4EF1849B1A2B6C372693"/>
        <w:category>
          <w:name w:val="General"/>
          <w:gallery w:val="placeholder"/>
        </w:category>
        <w:types>
          <w:type w:val="bbPlcHdr"/>
        </w:types>
        <w:behaviors>
          <w:behavior w:val="content"/>
        </w:behaviors>
        <w:guid w:val="{536FC0C8-1081-45EB-BC9B-5EDB71BFB498}"/>
      </w:docPartPr>
      <w:docPartBody>
        <w:p w:rsidR="00A1269E" w:rsidRDefault="00A1269E" w:rsidP="00A1269E">
          <w:pPr>
            <w:pStyle w:val="7EA42187781C4EF1849B1A2B6C3726931"/>
          </w:pPr>
          <w:r w:rsidRPr="00012FF6">
            <w:rPr>
              <w:rStyle w:val="PlaceholderText"/>
            </w:rPr>
            <w:t>#</w:t>
          </w:r>
        </w:p>
      </w:docPartBody>
    </w:docPart>
    <w:docPart>
      <w:docPartPr>
        <w:name w:val="268C0B3DF7C54B9BBBD4488939C605E8"/>
        <w:category>
          <w:name w:val="General"/>
          <w:gallery w:val="placeholder"/>
        </w:category>
        <w:types>
          <w:type w:val="bbPlcHdr"/>
        </w:types>
        <w:behaviors>
          <w:behavior w:val="content"/>
        </w:behaviors>
        <w:guid w:val="{C067071D-C841-41D5-A245-E4E02EABE925}"/>
      </w:docPartPr>
      <w:docPartBody>
        <w:p w:rsidR="00A1269E" w:rsidRDefault="00A1269E" w:rsidP="00A1269E">
          <w:pPr>
            <w:pStyle w:val="268C0B3DF7C54B9BBBD4488939C605E81"/>
          </w:pPr>
          <w:r w:rsidRPr="00B915C8">
            <w:rPr>
              <w:rStyle w:val="PlaceholderText"/>
            </w:rPr>
            <w:t>#</w:t>
          </w:r>
        </w:p>
      </w:docPartBody>
    </w:docPart>
    <w:docPart>
      <w:docPartPr>
        <w:name w:val="E59E8321142D4B4EABAFE4CE29CCD1B2"/>
        <w:category>
          <w:name w:val="General"/>
          <w:gallery w:val="placeholder"/>
        </w:category>
        <w:types>
          <w:type w:val="bbPlcHdr"/>
        </w:types>
        <w:behaviors>
          <w:behavior w:val="content"/>
        </w:behaviors>
        <w:guid w:val="{77F4C0EB-9906-4843-B6A8-D6BBAFD5111A}"/>
      </w:docPartPr>
      <w:docPartBody>
        <w:p w:rsidR="00A1269E" w:rsidRDefault="00A1269E" w:rsidP="00A1269E">
          <w:pPr>
            <w:pStyle w:val="E59E8321142D4B4EABAFE4CE29CCD1B21"/>
          </w:pPr>
          <w:r w:rsidRPr="00012FF6">
            <w:rPr>
              <w:rStyle w:val="PlaceholderText"/>
            </w:rPr>
            <w:t>#</w:t>
          </w:r>
        </w:p>
      </w:docPartBody>
    </w:docPart>
    <w:docPart>
      <w:docPartPr>
        <w:name w:val="7C1DD337784942D9837805698C0309FC"/>
        <w:category>
          <w:name w:val="General"/>
          <w:gallery w:val="placeholder"/>
        </w:category>
        <w:types>
          <w:type w:val="bbPlcHdr"/>
        </w:types>
        <w:behaviors>
          <w:behavior w:val="content"/>
        </w:behaviors>
        <w:guid w:val="{451E8B61-9860-4597-AC92-582E754D6883}"/>
      </w:docPartPr>
      <w:docPartBody>
        <w:p w:rsidR="00A1269E" w:rsidRDefault="00A1269E" w:rsidP="00A1269E">
          <w:pPr>
            <w:pStyle w:val="7C1DD337784942D9837805698C0309FC1"/>
          </w:pPr>
          <w:r w:rsidRPr="00893D04">
            <w:rPr>
              <w:rStyle w:val="PlaceholderText"/>
            </w:rPr>
            <w:t>#</w:t>
          </w:r>
        </w:p>
      </w:docPartBody>
    </w:docPart>
    <w:docPart>
      <w:docPartPr>
        <w:name w:val="1E74C31CDBA844309312E2DB7D922C28"/>
        <w:category>
          <w:name w:val="General"/>
          <w:gallery w:val="placeholder"/>
        </w:category>
        <w:types>
          <w:type w:val="bbPlcHdr"/>
        </w:types>
        <w:behaviors>
          <w:behavior w:val="content"/>
        </w:behaviors>
        <w:guid w:val="{98634E19-08FD-4E28-97FF-86BE29E91828}"/>
      </w:docPartPr>
      <w:docPartBody>
        <w:p w:rsidR="00A1269E" w:rsidRDefault="00A1269E" w:rsidP="00A1269E">
          <w:pPr>
            <w:pStyle w:val="1E74C31CDBA844309312E2DB7D922C281"/>
          </w:pPr>
          <w:r w:rsidRPr="00876283">
            <w:rPr>
              <w:rStyle w:val="PlaceholderText"/>
            </w:rPr>
            <w:t>#</w:t>
          </w:r>
        </w:p>
      </w:docPartBody>
    </w:docPart>
    <w:docPart>
      <w:docPartPr>
        <w:name w:val="083F7F1AB63B41A585E30CE757BCA399"/>
        <w:category>
          <w:name w:val="General"/>
          <w:gallery w:val="placeholder"/>
        </w:category>
        <w:types>
          <w:type w:val="bbPlcHdr"/>
        </w:types>
        <w:behaviors>
          <w:behavior w:val="content"/>
        </w:behaviors>
        <w:guid w:val="{A8106C49-4250-4F36-BBFD-40AFD3E8F6A5}"/>
      </w:docPartPr>
      <w:docPartBody>
        <w:p w:rsidR="00A1269E" w:rsidRDefault="00A1269E" w:rsidP="00A1269E">
          <w:pPr>
            <w:pStyle w:val="083F7F1AB63B41A585E30CE757BCA3991"/>
          </w:pPr>
          <w:r w:rsidRPr="00B915C8">
            <w:rPr>
              <w:rStyle w:val="PlaceholderText"/>
            </w:rPr>
            <w:t>#</w:t>
          </w:r>
        </w:p>
      </w:docPartBody>
    </w:docPart>
    <w:docPart>
      <w:docPartPr>
        <w:name w:val="D40BFD837A664579A058DA7F80E9D1EB"/>
        <w:category>
          <w:name w:val="General"/>
          <w:gallery w:val="placeholder"/>
        </w:category>
        <w:types>
          <w:type w:val="bbPlcHdr"/>
        </w:types>
        <w:behaviors>
          <w:behavior w:val="content"/>
        </w:behaviors>
        <w:guid w:val="{02E8128C-14F6-48C2-AFFD-92D3D22A1E97}"/>
      </w:docPartPr>
      <w:docPartBody>
        <w:p w:rsidR="00A1269E" w:rsidRDefault="00A1269E" w:rsidP="00A1269E">
          <w:pPr>
            <w:pStyle w:val="D40BFD837A664579A058DA7F80E9D1EB1"/>
          </w:pPr>
          <w:r w:rsidRPr="00097959">
            <w:rPr>
              <w:rStyle w:val="PlaceholderText"/>
            </w:rPr>
            <w:t>#</w:t>
          </w:r>
        </w:p>
      </w:docPartBody>
    </w:docPart>
    <w:docPart>
      <w:docPartPr>
        <w:name w:val="3B4CED05DF7D4A2DA664EAE96155112D"/>
        <w:category>
          <w:name w:val="General"/>
          <w:gallery w:val="placeholder"/>
        </w:category>
        <w:types>
          <w:type w:val="bbPlcHdr"/>
        </w:types>
        <w:behaviors>
          <w:behavior w:val="content"/>
        </w:behaviors>
        <w:guid w:val="{14BF7EFA-D34F-4C10-A3C4-88B83273DD14}"/>
      </w:docPartPr>
      <w:docPartBody>
        <w:p w:rsidR="00A1269E" w:rsidRDefault="00A1269E" w:rsidP="00A1269E">
          <w:pPr>
            <w:pStyle w:val="3B4CED05DF7D4A2DA664EAE96155112D1"/>
          </w:pPr>
          <w:r w:rsidRPr="00893D04">
            <w:rPr>
              <w:rStyle w:val="PlaceholderText"/>
            </w:rPr>
            <w:t>#</w:t>
          </w:r>
        </w:p>
      </w:docPartBody>
    </w:docPart>
    <w:docPart>
      <w:docPartPr>
        <w:name w:val="00946B660FA144F297EE15A0E1D35765"/>
        <w:category>
          <w:name w:val="General"/>
          <w:gallery w:val="placeholder"/>
        </w:category>
        <w:types>
          <w:type w:val="bbPlcHdr"/>
        </w:types>
        <w:behaviors>
          <w:behavior w:val="content"/>
        </w:behaviors>
        <w:guid w:val="{115CC71C-0840-4069-95C8-12197B3B012D}"/>
      </w:docPartPr>
      <w:docPartBody>
        <w:p w:rsidR="00A1269E" w:rsidRDefault="00A1269E" w:rsidP="00A1269E">
          <w:pPr>
            <w:pStyle w:val="00946B660FA144F297EE15A0E1D357651"/>
          </w:pPr>
          <w:r w:rsidRPr="00097959">
            <w:rPr>
              <w:rStyle w:val="PlaceholderText"/>
            </w:rPr>
            <w:t>#</w:t>
          </w:r>
        </w:p>
      </w:docPartBody>
    </w:docPart>
    <w:docPart>
      <w:docPartPr>
        <w:name w:val="872F93E35D46474A8DAC60FD76814D03"/>
        <w:category>
          <w:name w:val="General"/>
          <w:gallery w:val="placeholder"/>
        </w:category>
        <w:types>
          <w:type w:val="bbPlcHdr"/>
        </w:types>
        <w:behaviors>
          <w:behavior w:val="content"/>
        </w:behaviors>
        <w:guid w:val="{989180ED-FD12-4C24-A164-C9664A0E9BE9}"/>
      </w:docPartPr>
      <w:docPartBody>
        <w:p w:rsidR="00A1269E" w:rsidRDefault="00A1269E" w:rsidP="00A1269E">
          <w:pPr>
            <w:pStyle w:val="872F93E35D46474A8DAC60FD76814D031"/>
          </w:pPr>
          <w:r w:rsidRPr="00E44FA3">
            <w:rPr>
              <w:rStyle w:val="PlaceholderText"/>
            </w:rPr>
            <w:t>Date</w:t>
          </w:r>
        </w:p>
      </w:docPartBody>
    </w:docPart>
    <w:docPart>
      <w:docPartPr>
        <w:name w:val="703FD1C8D58742C084735C5C60F6DEC1"/>
        <w:category>
          <w:name w:val="General"/>
          <w:gallery w:val="placeholder"/>
        </w:category>
        <w:types>
          <w:type w:val="bbPlcHdr"/>
        </w:types>
        <w:behaviors>
          <w:behavior w:val="content"/>
        </w:behaviors>
        <w:guid w:val="{0A1DFD50-F639-4017-B2CE-0745E4B0D20A}"/>
      </w:docPartPr>
      <w:docPartBody>
        <w:p w:rsidR="00A1269E" w:rsidRDefault="00A1269E" w:rsidP="00A1269E">
          <w:pPr>
            <w:pStyle w:val="703FD1C8D58742C084735C5C60F6DEC11"/>
          </w:pPr>
          <w:r>
            <w:rPr>
              <w:rStyle w:val="PlaceholderText"/>
            </w:rPr>
            <w:t>#</w:t>
          </w:r>
        </w:p>
      </w:docPartBody>
    </w:docPart>
    <w:docPart>
      <w:docPartPr>
        <w:name w:val="F10A695F2D7C4A6799B3C7C00342923B"/>
        <w:category>
          <w:name w:val="General"/>
          <w:gallery w:val="placeholder"/>
        </w:category>
        <w:types>
          <w:type w:val="bbPlcHdr"/>
        </w:types>
        <w:behaviors>
          <w:behavior w:val="content"/>
        </w:behaviors>
        <w:guid w:val="{69674F1C-0B6A-4ADF-9380-F4E92F86617C}"/>
      </w:docPartPr>
      <w:docPartBody>
        <w:p w:rsidR="00A1269E" w:rsidRDefault="00A1269E" w:rsidP="00A1269E">
          <w:pPr>
            <w:pStyle w:val="F10A695F2D7C4A6799B3C7C00342923B1"/>
          </w:pPr>
          <w:r w:rsidRPr="002F5CAA">
            <w:rPr>
              <w:rStyle w:val="PlaceholderText"/>
            </w:rPr>
            <w:t>#</w:t>
          </w:r>
        </w:p>
      </w:docPartBody>
    </w:docPart>
    <w:docPart>
      <w:docPartPr>
        <w:name w:val="54AAE8D70EFE43FCA0E3244FD96FDD25"/>
        <w:category>
          <w:name w:val="General"/>
          <w:gallery w:val="placeholder"/>
        </w:category>
        <w:types>
          <w:type w:val="bbPlcHdr"/>
        </w:types>
        <w:behaviors>
          <w:behavior w:val="content"/>
        </w:behaviors>
        <w:guid w:val="{8E3E4EE9-59A9-4E64-89D9-5EBCE6585051}"/>
      </w:docPartPr>
      <w:docPartBody>
        <w:p w:rsidR="00A1269E" w:rsidRDefault="00A1269E" w:rsidP="00A1269E">
          <w:pPr>
            <w:pStyle w:val="54AAE8D70EFE43FCA0E3244FD96FDD251"/>
          </w:pPr>
          <w:r w:rsidRPr="00B915C8">
            <w:rPr>
              <w:rStyle w:val="PlaceholderText"/>
            </w:rPr>
            <w:t>#</w:t>
          </w:r>
        </w:p>
      </w:docPartBody>
    </w:docPart>
    <w:docPart>
      <w:docPartPr>
        <w:name w:val="49114F9D64C7425B88DC1853F9672802"/>
        <w:category>
          <w:name w:val="General"/>
          <w:gallery w:val="placeholder"/>
        </w:category>
        <w:types>
          <w:type w:val="bbPlcHdr"/>
        </w:types>
        <w:behaviors>
          <w:behavior w:val="content"/>
        </w:behaviors>
        <w:guid w:val="{DAF12961-D4AC-4E66-B45D-A40105C14619}"/>
      </w:docPartPr>
      <w:docPartBody>
        <w:p w:rsidR="00A1269E" w:rsidRDefault="00A1269E" w:rsidP="00A1269E">
          <w:pPr>
            <w:pStyle w:val="49114F9D64C7425B88DC1853F96728021"/>
          </w:pPr>
          <w:r>
            <w:rPr>
              <w:rStyle w:val="PlaceholderText"/>
            </w:rPr>
            <w:t>Date</w:t>
          </w:r>
        </w:p>
      </w:docPartBody>
    </w:docPart>
    <w:docPart>
      <w:docPartPr>
        <w:name w:val="DD8769C227B8489C847257D4F63F3848"/>
        <w:category>
          <w:name w:val="General"/>
          <w:gallery w:val="placeholder"/>
        </w:category>
        <w:types>
          <w:type w:val="bbPlcHdr"/>
        </w:types>
        <w:behaviors>
          <w:behavior w:val="content"/>
        </w:behaviors>
        <w:guid w:val="{3531627A-65D0-405D-8AA5-4504E6490E26}"/>
      </w:docPartPr>
      <w:docPartBody>
        <w:p w:rsidR="00A1269E" w:rsidRDefault="00A1269E" w:rsidP="00A1269E">
          <w:pPr>
            <w:pStyle w:val="DD8769C227B8489C847257D4F63F38481"/>
          </w:pPr>
          <w:r w:rsidRPr="00012FF6">
            <w:rPr>
              <w:rStyle w:val="PlaceholderText"/>
            </w:rPr>
            <w:t>#</w:t>
          </w:r>
        </w:p>
      </w:docPartBody>
    </w:docPart>
    <w:docPart>
      <w:docPartPr>
        <w:name w:val="EFE8B8339C8D4FC2A85DD040A29C422D"/>
        <w:category>
          <w:name w:val="General"/>
          <w:gallery w:val="placeholder"/>
        </w:category>
        <w:types>
          <w:type w:val="bbPlcHdr"/>
        </w:types>
        <w:behaviors>
          <w:behavior w:val="content"/>
        </w:behaviors>
        <w:guid w:val="{71855F77-362F-4A5D-B274-2212DF51BB14}"/>
      </w:docPartPr>
      <w:docPartBody>
        <w:p w:rsidR="00A1269E" w:rsidRDefault="00A1269E" w:rsidP="00A1269E">
          <w:pPr>
            <w:pStyle w:val="EFE8B8339C8D4FC2A85DD040A29C422D1"/>
          </w:pPr>
          <w:r w:rsidRPr="00012FF6">
            <w:rPr>
              <w:rStyle w:val="PlaceholderText"/>
            </w:rPr>
            <w:t>#</w:t>
          </w:r>
        </w:p>
      </w:docPartBody>
    </w:docPart>
    <w:docPart>
      <w:docPartPr>
        <w:name w:val="415B53EA49974AB5A371B35F3A5E41AD"/>
        <w:category>
          <w:name w:val="General"/>
          <w:gallery w:val="placeholder"/>
        </w:category>
        <w:types>
          <w:type w:val="bbPlcHdr"/>
        </w:types>
        <w:behaviors>
          <w:behavior w:val="content"/>
        </w:behaviors>
        <w:guid w:val="{25447C5B-F23C-4D33-BC72-191993943292}"/>
      </w:docPartPr>
      <w:docPartBody>
        <w:p w:rsidR="00A1269E" w:rsidRDefault="00A1269E" w:rsidP="00A1269E">
          <w:pPr>
            <w:pStyle w:val="415B53EA49974AB5A371B35F3A5E41AD1"/>
          </w:pPr>
          <w:r w:rsidRPr="00893D04">
            <w:rPr>
              <w:rStyle w:val="PlaceholderText"/>
            </w:rPr>
            <w:t>#</w:t>
          </w:r>
        </w:p>
      </w:docPartBody>
    </w:docPart>
    <w:docPart>
      <w:docPartPr>
        <w:name w:val="D0EAFCA9F65540AFAE418FE7824C6F47"/>
        <w:category>
          <w:name w:val="General"/>
          <w:gallery w:val="placeholder"/>
        </w:category>
        <w:types>
          <w:type w:val="bbPlcHdr"/>
        </w:types>
        <w:behaviors>
          <w:behavior w:val="content"/>
        </w:behaviors>
        <w:guid w:val="{48CDA0B6-AD17-457D-94C6-E3CFA56D5949}"/>
      </w:docPartPr>
      <w:docPartBody>
        <w:p w:rsidR="00A1269E" w:rsidRDefault="00A1269E" w:rsidP="00A1269E">
          <w:pPr>
            <w:pStyle w:val="D0EAFCA9F65540AFAE418FE7824C6F471"/>
          </w:pPr>
          <w:r w:rsidRPr="00876283">
            <w:rPr>
              <w:rStyle w:val="PlaceholderText"/>
            </w:rPr>
            <w:t>#</w:t>
          </w:r>
        </w:p>
      </w:docPartBody>
    </w:docPart>
    <w:docPart>
      <w:docPartPr>
        <w:name w:val="9AD8D22AF3734A9EB1C35FE6DE599A35"/>
        <w:category>
          <w:name w:val="General"/>
          <w:gallery w:val="placeholder"/>
        </w:category>
        <w:types>
          <w:type w:val="bbPlcHdr"/>
        </w:types>
        <w:behaviors>
          <w:behavior w:val="content"/>
        </w:behaviors>
        <w:guid w:val="{A74C2244-87CA-40C3-A254-B6A07AF63E83}"/>
      </w:docPartPr>
      <w:docPartBody>
        <w:p w:rsidR="00A1269E" w:rsidRDefault="00A1269E" w:rsidP="00A1269E">
          <w:pPr>
            <w:pStyle w:val="9AD8D22AF3734A9EB1C35FE6DE599A351"/>
          </w:pPr>
          <w:r w:rsidRPr="00097959">
            <w:rPr>
              <w:rStyle w:val="PlaceholderText"/>
            </w:rPr>
            <w:t>#</w:t>
          </w:r>
        </w:p>
      </w:docPartBody>
    </w:docPart>
    <w:docPart>
      <w:docPartPr>
        <w:name w:val="E461A2CA4495441EAA8B867FB98AF71A"/>
        <w:category>
          <w:name w:val="General"/>
          <w:gallery w:val="placeholder"/>
        </w:category>
        <w:types>
          <w:type w:val="bbPlcHdr"/>
        </w:types>
        <w:behaviors>
          <w:behavior w:val="content"/>
        </w:behaviors>
        <w:guid w:val="{65A5C9F0-C470-486E-8365-56BF1F5B4DF8}"/>
      </w:docPartPr>
      <w:docPartBody>
        <w:p w:rsidR="00A1269E" w:rsidRDefault="00A1269E" w:rsidP="00A1269E">
          <w:pPr>
            <w:pStyle w:val="E461A2CA4495441EAA8B867FB98AF71A1"/>
          </w:pPr>
          <w:r w:rsidRPr="00B915C8">
            <w:rPr>
              <w:rStyle w:val="PlaceholderText"/>
            </w:rPr>
            <w:t>#</w:t>
          </w:r>
        </w:p>
      </w:docPartBody>
    </w:docPart>
    <w:docPart>
      <w:docPartPr>
        <w:name w:val="97F8574F051D4F898D804D86AFC7CEA1"/>
        <w:category>
          <w:name w:val="General"/>
          <w:gallery w:val="placeholder"/>
        </w:category>
        <w:types>
          <w:type w:val="bbPlcHdr"/>
        </w:types>
        <w:behaviors>
          <w:behavior w:val="content"/>
        </w:behaviors>
        <w:guid w:val="{35627329-627E-4936-8853-CAEA281526D6}"/>
      </w:docPartPr>
      <w:docPartBody>
        <w:p w:rsidR="00A1269E" w:rsidRDefault="00A1269E" w:rsidP="00A1269E">
          <w:pPr>
            <w:pStyle w:val="97F8574F051D4F898D804D86AFC7CEA11"/>
          </w:pPr>
          <w:r w:rsidRPr="00876283">
            <w:rPr>
              <w:rStyle w:val="PlaceholderText"/>
            </w:rPr>
            <w:t>#</w:t>
          </w:r>
        </w:p>
      </w:docPartBody>
    </w:docPart>
    <w:docPart>
      <w:docPartPr>
        <w:name w:val="DE9346B912B3421D926F2E2BA40FD8E1"/>
        <w:category>
          <w:name w:val="General"/>
          <w:gallery w:val="placeholder"/>
        </w:category>
        <w:types>
          <w:type w:val="bbPlcHdr"/>
        </w:types>
        <w:behaviors>
          <w:behavior w:val="content"/>
        </w:behaviors>
        <w:guid w:val="{A1846FAA-6D7E-47EA-B623-6AA3CF5367CE}"/>
      </w:docPartPr>
      <w:docPartBody>
        <w:p w:rsidR="00A1269E" w:rsidRDefault="00A1269E" w:rsidP="00A1269E">
          <w:pPr>
            <w:pStyle w:val="DE9346B912B3421D926F2E2BA40FD8E11"/>
          </w:pPr>
          <w:r w:rsidRPr="00B915C8">
            <w:rPr>
              <w:rStyle w:val="PlaceholderText"/>
            </w:rPr>
            <w:t>#</w:t>
          </w:r>
        </w:p>
      </w:docPartBody>
    </w:docPart>
    <w:docPart>
      <w:docPartPr>
        <w:name w:val="BD0BE8F3D01542E6951B0CB00DEED9A7"/>
        <w:category>
          <w:name w:val="General"/>
          <w:gallery w:val="placeholder"/>
        </w:category>
        <w:types>
          <w:type w:val="bbPlcHdr"/>
        </w:types>
        <w:behaviors>
          <w:behavior w:val="content"/>
        </w:behaviors>
        <w:guid w:val="{AD86C06C-5232-4D1D-B321-18E1CE32F3F7}"/>
      </w:docPartPr>
      <w:docPartBody>
        <w:p w:rsidR="00A1269E" w:rsidRDefault="00A1269E" w:rsidP="00A1269E">
          <w:pPr>
            <w:pStyle w:val="BD0BE8F3D01542E6951B0CB00DEED9A71"/>
          </w:pPr>
          <w:r w:rsidRPr="00012FF6">
            <w:rPr>
              <w:rStyle w:val="PlaceholderText"/>
            </w:rPr>
            <w:t>#</w:t>
          </w:r>
        </w:p>
      </w:docPartBody>
    </w:docPart>
    <w:docPart>
      <w:docPartPr>
        <w:name w:val="6165406592A14CDBBDF45E3EBB47BAEF"/>
        <w:category>
          <w:name w:val="General"/>
          <w:gallery w:val="placeholder"/>
        </w:category>
        <w:types>
          <w:type w:val="bbPlcHdr"/>
        </w:types>
        <w:behaviors>
          <w:behavior w:val="content"/>
        </w:behaviors>
        <w:guid w:val="{01FAC5EF-3C64-47F0-BB6D-A866BFF55CAC}"/>
      </w:docPartPr>
      <w:docPartBody>
        <w:p w:rsidR="00A1269E" w:rsidRDefault="00A1269E" w:rsidP="00A1269E">
          <w:pPr>
            <w:pStyle w:val="6165406592A14CDBBDF45E3EBB47BAEF1"/>
          </w:pPr>
          <w:r w:rsidRPr="00097959">
            <w:rPr>
              <w:rStyle w:val="PlaceholderText"/>
            </w:rPr>
            <w:t>#</w:t>
          </w:r>
        </w:p>
      </w:docPartBody>
    </w:docPart>
    <w:docPart>
      <w:docPartPr>
        <w:name w:val="934DD31820644762982E90FD8BC8DB51"/>
        <w:category>
          <w:name w:val="General"/>
          <w:gallery w:val="placeholder"/>
        </w:category>
        <w:types>
          <w:type w:val="bbPlcHdr"/>
        </w:types>
        <w:behaviors>
          <w:behavior w:val="content"/>
        </w:behaviors>
        <w:guid w:val="{7B284691-FB8E-4C16-AFB5-18B4C68068F7}"/>
      </w:docPartPr>
      <w:docPartBody>
        <w:p w:rsidR="00A1269E" w:rsidRDefault="00A1269E" w:rsidP="00A1269E">
          <w:pPr>
            <w:pStyle w:val="934DD31820644762982E90FD8BC8DB511"/>
          </w:pPr>
          <w:r w:rsidRPr="00B915C8">
            <w:rPr>
              <w:rStyle w:val="PlaceholderText"/>
            </w:rPr>
            <w:t>#</w:t>
          </w:r>
        </w:p>
      </w:docPartBody>
    </w:docPart>
    <w:docPart>
      <w:docPartPr>
        <w:name w:val="C6C8FE5F241E420581AB9AB2EC00B1BC"/>
        <w:category>
          <w:name w:val="General"/>
          <w:gallery w:val="placeholder"/>
        </w:category>
        <w:types>
          <w:type w:val="bbPlcHdr"/>
        </w:types>
        <w:behaviors>
          <w:behavior w:val="content"/>
        </w:behaviors>
        <w:guid w:val="{2349C0A5-12F2-4C14-A879-7DEA2C42B567}"/>
      </w:docPartPr>
      <w:docPartBody>
        <w:p w:rsidR="00A1269E" w:rsidRDefault="00A1269E" w:rsidP="00A1269E">
          <w:pPr>
            <w:pStyle w:val="C6C8FE5F241E420581AB9AB2EC00B1BC1"/>
          </w:pPr>
          <w:r w:rsidRPr="00097959">
            <w:rPr>
              <w:rStyle w:val="PlaceholderText"/>
            </w:rPr>
            <w:t>#</w:t>
          </w:r>
        </w:p>
      </w:docPartBody>
    </w:docPart>
    <w:docPart>
      <w:docPartPr>
        <w:name w:val="FB5832A31A0A471BAFF1C246ACAE5F05"/>
        <w:category>
          <w:name w:val="General"/>
          <w:gallery w:val="placeholder"/>
        </w:category>
        <w:types>
          <w:type w:val="bbPlcHdr"/>
        </w:types>
        <w:behaviors>
          <w:behavior w:val="content"/>
        </w:behaviors>
        <w:guid w:val="{C7D0C4D5-39FB-4ECB-97B8-11120099C841}"/>
      </w:docPartPr>
      <w:docPartBody>
        <w:p w:rsidR="00A1269E" w:rsidRDefault="00A1269E" w:rsidP="00A1269E">
          <w:pPr>
            <w:pStyle w:val="FB5832A31A0A471BAFF1C246ACAE5F051"/>
          </w:pPr>
          <w:r w:rsidRPr="00876283">
            <w:rPr>
              <w:rStyle w:val="PlaceholderText"/>
            </w:rPr>
            <w:t>#</w:t>
          </w:r>
        </w:p>
      </w:docPartBody>
    </w:docPart>
    <w:docPart>
      <w:docPartPr>
        <w:name w:val="FA12011FE539426A8B48BEEE415E67C6"/>
        <w:category>
          <w:name w:val="General"/>
          <w:gallery w:val="placeholder"/>
        </w:category>
        <w:types>
          <w:type w:val="bbPlcHdr"/>
        </w:types>
        <w:behaviors>
          <w:behavior w:val="content"/>
        </w:behaviors>
        <w:guid w:val="{4E719F5E-7C4A-4D93-9834-907F6ABB537C}"/>
      </w:docPartPr>
      <w:docPartBody>
        <w:p w:rsidR="00A1269E" w:rsidRDefault="00A1269E" w:rsidP="00A1269E">
          <w:pPr>
            <w:pStyle w:val="FA12011FE539426A8B48BEEE415E67C61"/>
          </w:pPr>
          <w:r w:rsidRPr="00097959">
            <w:rPr>
              <w:rStyle w:val="PlaceholderText"/>
            </w:rPr>
            <w:t>#</w:t>
          </w:r>
        </w:p>
      </w:docPartBody>
    </w:docPart>
    <w:docPart>
      <w:docPartPr>
        <w:name w:val="6FE0C89759E44CF7B241FE8352090391"/>
        <w:category>
          <w:name w:val="General"/>
          <w:gallery w:val="placeholder"/>
        </w:category>
        <w:types>
          <w:type w:val="bbPlcHdr"/>
        </w:types>
        <w:behaviors>
          <w:behavior w:val="content"/>
        </w:behaviors>
        <w:guid w:val="{2F256B79-1E25-4560-ADA6-23FDDBCD7A7D}"/>
      </w:docPartPr>
      <w:docPartBody>
        <w:p w:rsidR="00A1269E" w:rsidRDefault="00A1269E" w:rsidP="00A1269E">
          <w:pPr>
            <w:pStyle w:val="6FE0C89759E44CF7B241FE83520903911"/>
          </w:pPr>
          <w:r w:rsidRPr="00012FF6">
            <w:rPr>
              <w:rStyle w:val="PlaceholderText"/>
            </w:rPr>
            <w:t>#</w:t>
          </w:r>
        </w:p>
      </w:docPartBody>
    </w:docPart>
    <w:docPart>
      <w:docPartPr>
        <w:name w:val="D3B2574EF00046608601648C76E07941"/>
        <w:category>
          <w:name w:val="General"/>
          <w:gallery w:val="placeholder"/>
        </w:category>
        <w:types>
          <w:type w:val="bbPlcHdr"/>
        </w:types>
        <w:behaviors>
          <w:behavior w:val="content"/>
        </w:behaviors>
        <w:guid w:val="{4EF045D4-4B84-4BFF-97EA-2CBCB836601D}"/>
      </w:docPartPr>
      <w:docPartBody>
        <w:p w:rsidR="00A1269E" w:rsidRDefault="00A1269E" w:rsidP="00A1269E">
          <w:pPr>
            <w:pStyle w:val="D3B2574EF00046608601648C76E079411"/>
          </w:pPr>
          <w:r w:rsidRPr="00E44FA3">
            <w:rPr>
              <w:rStyle w:val="PlaceholderText"/>
            </w:rPr>
            <w:t>Date</w:t>
          </w:r>
        </w:p>
      </w:docPartBody>
    </w:docPart>
    <w:docPart>
      <w:docPartPr>
        <w:name w:val="70FA73009AC3471EBBE517287E85D883"/>
        <w:category>
          <w:name w:val="General"/>
          <w:gallery w:val="placeholder"/>
        </w:category>
        <w:types>
          <w:type w:val="bbPlcHdr"/>
        </w:types>
        <w:behaviors>
          <w:behavior w:val="content"/>
        </w:behaviors>
        <w:guid w:val="{C9D287EA-E351-456D-A7F2-0AD6B70E6F9C}"/>
      </w:docPartPr>
      <w:docPartBody>
        <w:p w:rsidR="00A1269E" w:rsidRDefault="00A1269E" w:rsidP="00A1269E">
          <w:pPr>
            <w:pStyle w:val="70FA73009AC3471EBBE517287E85D8831"/>
          </w:pPr>
          <w:r w:rsidRPr="00B915C8">
            <w:rPr>
              <w:rStyle w:val="PlaceholderText"/>
            </w:rPr>
            <w:t>#</w:t>
          </w:r>
        </w:p>
      </w:docPartBody>
    </w:docPart>
    <w:docPart>
      <w:docPartPr>
        <w:name w:val="2EFEE2032540433AA28EC83F9C2EBED6"/>
        <w:category>
          <w:name w:val="General"/>
          <w:gallery w:val="placeholder"/>
        </w:category>
        <w:types>
          <w:type w:val="bbPlcHdr"/>
        </w:types>
        <w:behaviors>
          <w:behavior w:val="content"/>
        </w:behaviors>
        <w:guid w:val="{18049048-3C64-4454-AF11-4703C31F2EC9}"/>
      </w:docPartPr>
      <w:docPartBody>
        <w:p w:rsidR="00A1269E" w:rsidRDefault="00A1269E" w:rsidP="00A1269E">
          <w:pPr>
            <w:pStyle w:val="2EFEE2032540433AA28EC83F9C2EBED61"/>
          </w:pPr>
          <w:r w:rsidRPr="00893D04">
            <w:rPr>
              <w:rStyle w:val="PlaceholderText"/>
            </w:rPr>
            <w:t>#</w:t>
          </w:r>
        </w:p>
      </w:docPartBody>
    </w:docPart>
    <w:docPart>
      <w:docPartPr>
        <w:name w:val="1CE97F6BA73C4EEF939EE28E070043BE"/>
        <w:category>
          <w:name w:val="General"/>
          <w:gallery w:val="placeholder"/>
        </w:category>
        <w:types>
          <w:type w:val="bbPlcHdr"/>
        </w:types>
        <w:behaviors>
          <w:behavior w:val="content"/>
        </w:behaviors>
        <w:guid w:val="{3D7D5928-17DA-488B-91CC-527F20612DC8}"/>
      </w:docPartPr>
      <w:docPartBody>
        <w:p w:rsidR="00A1269E" w:rsidRDefault="00A1269E" w:rsidP="00A1269E">
          <w:pPr>
            <w:pStyle w:val="1CE97F6BA73C4EEF939EE28E070043BE1"/>
          </w:pPr>
          <w:r w:rsidRPr="00012FF6">
            <w:rPr>
              <w:rStyle w:val="PlaceholderText"/>
            </w:rPr>
            <w:t>#</w:t>
          </w:r>
        </w:p>
      </w:docPartBody>
    </w:docPart>
    <w:docPart>
      <w:docPartPr>
        <w:name w:val="5A45158F336C482D913A43685D9BD80C"/>
        <w:category>
          <w:name w:val="General"/>
          <w:gallery w:val="placeholder"/>
        </w:category>
        <w:types>
          <w:type w:val="bbPlcHdr"/>
        </w:types>
        <w:behaviors>
          <w:behavior w:val="content"/>
        </w:behaviors>
        <w:guid w:val="{21F9139F-1D69-436B-9439-74B9A2A2F9C4}"/>
      </w:docPartPr>
      <w:docPartBody>
        <w:p w:rsidR="00A1269E" w:rsidRDefault="00A1269E" w:rsidP="00A1269E">
          <w:pPr>
            <w:pStyle w:val="5A45158F336C482D913A43685D9BD80C1"/>
          </w:pPr>
          <w:r w:rsidRPr="00097959">
            <w:rPr>
              <w:rStyle w:val="PlaceholderText"/>
            </w:rPr>
            <w:t>#</w:t>
          </w:r>
        </w:p>
      </w:docPartBody>
    </w:docPart>
    <w:docPart>
      <w:docPartPr>
        <w:name w:val="0F4578A0F2DD4C5793A3385327832E52"/>
        <w:category>
          <w:name w:val="General"/>
          <w:gallery w:val="placeholder"/>
        </w:category>
        <w:types>
          <w:type w:val="bbPlcHdr"/>
        </w:types>
        <w:behaviors>
          <w:behavior w:val="content"/>
        </w:behaviors>
        <w:guid w:val="{C2C1D4BB-8B3B-46B7-A4DD-13D7A51DF8CB}"/>
      </w:docPartPr>
      <w:docPartBody>
        <w:p w:rsidR="00A1269E" w:rsidRDefault="00A1269E" w:rsidP="00A1269E">
          <w:pPr>
            <w:pStyle w:val="0F4578A0F2DD4C5793A3385327832E521"/>
          </w:pPr>
          <w:r w:rsidRPr="002F5CAA">
            <w:rPr>
              <w:rStyle w:val="PlaceholderText"/>
            </w:rPr>
            <w:t>#</w:t>
          </w:r>
        </w:p>
      </w:docPartBody>
    </w:docPart>
    <w:docPart>
      <w:docPartPr>
        <w:name w:val="39FA7C0C6394442D842E25129C1F3435"/>
        <w:category>
          <w:name w:val="General"/>
          <w:gallery w:val="placeholder"/>
        </w:category>
        <w:types>
          <w:type w:val="bbPlcHdr"/>
        </w:types>
        <w:behaviors>
          <w:behavior w:val="content"/>
        </w:behaviors>
        <w:guid w:val="{090FB17E-2499-48AE-814B-4763D0502155}"/>
      </w:docPartPr>
      <w:docPartBody>
        <w:p w:rsidR="00A1269E" w:rsidRDefault="00A1269E" w:rsidP="00A1269E">
          <w:pPr>
            <w:pStyle w:val="39FA7C0C6394442D842E25129C1F34351"/>
          </w:pPr>
          <w:r w:rsidRPr="00097959">
            <w:rPr>
              <w:rStyle w:val="PlaceholderText"/>
            </w:rPr>
            <w:t>#</w:t>
          </w:r>
        </w:p>
      </w:docPartBody>
    </w:docPart>
    <w:docPart>
      <w:docPartPr>
        <w:name w:val="FF5FF604BA22422CAE079EB61478DC8E"/>
        <w:category>
          <w:name w:val="General"/>
          <w:gallery w:val="placeholder"/>
        </w:category>
        <w:types>
          <w:type w:val="bbPlcHdr"/>
        </w:types>
        <w:behaviors>
          <w:behavior w:val="content"/>
        </w:behaviors>
        <w:guid w:val="{0E8FF35E-D0FD-4FEA-8D52-7731CAF78AD2}"/>
      </w:docPartPr>
      <w:docPartBody>
        <w:p w:rsidR="00A1269E" w:rsidRDefault="00A1269E" w:rsidP="00A1269E">
          <w:pPr>
            <w:pStyle w:val="FF5FF604BA22422CAE079EB61478DC8E1"/>
          </w:pPr>
          <w:r w:rsidRPr="00097959">
            <w:rPr>
              <w:rStyle w:val="PlaceholderText"/>
            </w:rPr>
            <w:t>#</w:t>
          </w:r>
        </w:p>
      </w:docPartBody>
    </w:docPart>
    <w:docPart>
      <w:docPartPr>
        <w:name w:val="43D7275592A84FC487C0EB6A2D1CCCEA"/>
        <w:category>
          <w:name w:val="General"/>
          <w:gallery w:val="placeholder"/>
        </w:category>
        <w:types>
          <w:type w:val="bbPlcHdr"/>
        </w:types>
        <w:behaviors>
          <w:behavior w:val="content"/>
        </w:behaviors>
        <w:guid w:val="{ABAFB99F-6BF4-494F-817D-F3DC50D7DE67}"/>
      </w:docPartPr>
      <w:docPartBody>
        <w:p w:rsidR="00A1269E" w:rsidRDefault="00A1269E" w:rsidP="00A1269E">
          <w:pPr>
            <w:pStyle w:val="43D7275592A84FC487C0EB6A2D1CCCEA1"/>
          </w:pPr>
          <w:r w:rsidRPr="00893D04">
            <w:rPr>
              <w:rStyle w:val="PlaceholderText"/>
            </w:rPr>
            <w:t>#</w:t>
          </w:r>
        </w:p>
      </w:docPartBody>
    </w:docPart>
    <w:docPart>
      <w:docPartPr>
        <w:name w:val="3E84A61707754B15B1A97C12856658CA"/>
        <w:category>
          <w:name w:val="General"/>
          <w:gallery w:val="placeholder"/>
        </w:category>
        <w:types>
          <w:type w:val="bbPlcHdr"/>
        </w:types>
        <w:behaviors>
          <w:behavior w:val="content"/>
        </w:behaviors>
        <w:guid w:val="{BC54A21E-72D2-4655-AAFF-A2B861DE2EC9}"/>
      </w:docPartPr>
      <w:docPartBody>
        <w:p w:rsidR="00A1269E" w:rsidRDefault="00A1269E" w:rsidP="00A1269E">
          <w:pPr>
            <w:pStyle w:val="3E84A61707754B15B1A97C12856658CA1"/>
          </w:pPr>
          <w:r w:rsidRPr="002F5CAA">
            <w:rPr>
              <w:rStyle w:val="PlaceholderText"/>
            </w:rPr>
            <w:t>#</w:t>
          </w:r>
        </w:p>
      </w:docPartBody>
    </w:docPart>
    <w:docPart>
      <w:docPartPr>
        <w:name w:val="24811477986A4006BF294C1818EEE81B"/>
        <w:category>
          <w:name w:val="General"/>
          <w:gallery w:val="placeholder"/>
        </w:category>
        <w:types>
          <w:type w:val="bbPlcHdr"/>
        </w:types>
        <w:behaviors>
          <w:behavior w:val="content"/>
        </w:behaviors>
        <w:guid w:val="{090760A4-2CCF-451A-BF4A-B7D47580F25D}"/>
      </w:docPartPr>
      <w:docPartBody>
        <w:p w:rsidR="00A1269E" w:rsidRDefault="00A1269E" w:rsidP="00A1269E">
          <w:pPr>
            <w:pStyle w:val="24811477986A4006BF294C1818EEE81B1"/>
          </w:pPr>
          <w:r w:rsidRPr="00012FF6">
            <w:rPr>
              <w:rStyle w:val="PlaceholderText"/>
            </w:rPr>
            <w:t>#</w:t>
          </w:r>
        </w:p>
      </w:docPartBody>
    </w:docPart>
    <w:docPart>
      <w:docPartPr>
        <w:name w:val="49EF2EB640C6439FBB24041AC550FFA5"/>
        <w:category>
          <w:name w:val="General"/>
          <w:gallery w:val="placeholder"/>
        </w:category>
        <w:types>
          <w:type w:val="bbPlcHdr"/>
        </w:types>
        <w:behaviors>
          <w:behavior w:val="content"/>
        </w:behaviors>
        <w:guid w:val="{F64BCE41-646F-43CB-B2D3-B9195869753B}"/>
      </w:docPartPr>
      <w:docPartBody>
        <w:p w:rsidR="00A1269E" w:rsidRDefault="00A1269E" w:rsidP="00A1269E">
          <w:pPr>
            <w:pStyle w:val="49EF2EB640C6439FBB24041AC550FFA51"/>
          </w:pPr>
          <w:r w:rsidRPr="00876283">
            <w:rPr>
              <w:rStyle w:val="PlaceholderText"/>
            </w:rPr>
            <w:t>#</w:t>
          </w:r>
        </w:p>
      </w:docPartBody>
    </w:docPart>
    <w:docPart>
      <w:docPartPr>
        <w:name w:val="E1DD5ABDE2E74446BC69028E389178C8"/>
        <w:category>
          <w:name w:val="General"/>
          <w:gallery w:val="placeholder"/>
        </w:category>
        <w:types>
          <w:type w:val="bbPlcHdr"/>
        </w:types>
        <w:behaviors>
          <w:behavior w:val="content"/>
        </w:behaviors>
        <w:guid w:val="{DD16872D-B9D0-4706-B15D-CD88DB84AE56}"/>
      </w:docPartPr>
      <w:docPartBody>
        <w:p w:rsidR="00A1269E" w:rsidRDefault="00A1269E" w:rsidP="00A1269E">
          <w:pPr>
            <w:pStyle w:val="E1DD5ABDE2E74446BC69028E389178C81"/>
          </w:pPr>
          <w:r w:rsidRPr="00012FF6">
            <w:rPr>
              <w:rStyle w:val="PlaceholderText"/>
            </w:rPr>
            <w:t>#</w:t>
          </w:r>
        </w:p>
      </w:docPartBody>
    </w:docPart>
    <w:docPart>
      <w:docPartPr>
        <w:name w:val="B28D668A35C249709170EA552C303A0E"/>
        <w:category>
          <w:name w:val="General"/>
          <w:gallery w:val="placeholder"/>
        </w:category>
        <w:types>
          <w:type w:val="bbPlcHdr"/>
        </w:types>
        <w:behaviors>
          <w:behavior w:val="content"/>
        </w:behaviors>
        <w:guid w:val="{E20C9615-DF10-4E9D-8CF2-E6DF378574AB}"/>
      </w:docPartPr>
      <w:docPartBody>
        <w:p w:rsidR="00A1269E" w:rsidRDefault="00A1269E" w:rsidP="00A1269E">
          <w:pPr>
            <w:pStyle w:val="B28D668A35C249709170EA552C303A0E1"/>
          </w:pPr>
          <w:r w:rsidRPr="00B915C8">
            <w:rPr>
              <w:rStyle w:val="PlaceholderText"/>
            </w:rPr>
            <w:t>#</w:t>
          </w:r>
        </w:p>
      </w:docPartBody>
    </w:docPart>
    <w:docPart>
      <w:docPartPr>
        <w:name w:val="05023353C5F64D87A503261C5786DBCB"/>
        <w:category>
          <w:name w:val="General"/>
          <w:gallery w:val="placeholder"/>
        </w:category>
        <w:types>
          <w:type w:val="bbPlcHdr"/>
        </w:types>
        <w:behaviors>
          <w:behavior w:val="content"/>
        </w:behaviors>
        <w:guid w:val="{94CFF88D-C531-40CD-9154-6CEA7938A0DB}"/>
      </w:docPartPr>
      <w:docPartBody>
        <w:p w:rsidR="00A1269E" w:rsidRDefault="00A1269E" w:rsidP="00A1269E">
          <w:pPr>
            <w:pStyle w:val="05023353C5F64D87A503261C5786DBCB1"/>
          </w:pPr>
          <w:r w:rsidRPr="00B915C8">
            <w:rPr>
              <w:rStyle w:val="PlaceholderText"/>
            </w:rPr>
            <w:t>#</w:t>
          </w:r>
        </w:p>
      </w:docPartBody>
    </w:docPart>
    <w:docPart>
      <w:docPartPr>
        <w:name w:val="03171E943392481C9B8B1C4C32273A5E"/>
        <w:category>
          <w:name w:val="General"/>
          <w:gallery w:val="placeholder"/>
        </w:category>
        <w:types>
          <w:type w:val="bbPlcHdr"/>
        </w:types>
        <w:behaviors>
          <w:behavior w:val="content"/>
        </w:behaviors>
        <w:guid w:val="{E256BA14-4FC7-4749-A7AD-CE2D02EAAFAA}"/>
      </w:docPartPr>
      <w:docPartBody>
        <w:p w:rsidR="00A1269E" w:rsidRDefault="00A1269E" w:rsidP="00A1269E">
          <w:pPr>
            <w:pStyle w:val="03171E943392481C9B8B1C4C32273A5E1"/>
          </w:pPr>
          <w:r w:rsidRPr="00097959">
            <w:rPr>
              <w:rStyle w:val="PlaceholderText"/>
            </w:rPr>
            <w:t>#</w:t>
          </w:r>
        </w:p>
      </w:docPartBody>
    </w:docPart>
    <w:docPart>
      <w:docPartPr>
        <w:name w:val="7CA7B25527D6441F81B5A2DEA45C6DD3"/>
        <w:category>
          <w:name w:val="General"/>
          <w:gallery w:val="placeholder"/>
        </w:category>
        <w:types>
          <w:type w:val="bbPlcHdr"/>
        </w:types>
        <w:behaviors>
          <w:behavior w:val="content"/>
        </w:behaviors>
        <w:guid w:val="{850496B5-8E1F-4F45-8824-58319F146774}"/>
      </w:docPartPr>
      <w:docPartBody>
        <w:p w:rsidR="00A1269E" w:rsidRDefault="00A1269E" w:rsidP="00A1269E">
          <w:pPr>
            <w:pStyle w:val="7CA7B25527D6441F81B5A2DEA45C6DD31"/>
          </w:pPr>
          <w:r w:rsidRPr="002F5CAA">
            <w:rPr>
              <w:rStyle w:val="PlaceholderText"/>
            </w:rPr>
            <w:t>#</w:t>
          </w:r>
        </w:p>
      </w:docPartBody>
    </w:docPart>
    <w:docPart>
      <w:docPartPr>
        <w:name w:val="9B5C9012FE3541E3924AD257184F20CE"/>
        <w:category>
          <w:name w:val="General"/>
          <w:gallery w:val="placeholder"/>
        </w:category>
        <w:types>
          <w:type w:val="bbPlcHdr"/>
        </w:types>
        <w:behaviors>
          <w:behavior w:val="content"/>
        </w:behaviors>
        <w:guid w:val="{7419D25D-41DF-4CFA-8B04-6D752F6EF2A8}"/>
      </w:docPartPr>
      <w:docPartBody>
        <w:p w:rsidR="00A1269E" w:rsidRDefault="00A1269E" w:rsidP="00A1269E">
          <w:pPr>
            <w:pStyle w:val="9B5C9012FE3541E3924AD257184F20CE1"/>
          </w:pPr>
          <w:r w:rsidRPr="00097959">
            <w:rPr>
              <w:rStyle w:val="PlaceholderText"/>
            </w:rPr>
            <w:t>#</w:t>
          </w:r>
        </w:p>
      </w:docPartBody>
    </w:docPart>
    <w:docPart>
      <w:docPartPr>
        <w:name w:val="E436B33A634844FC87950DBEF8AE1F59"/>
        <w:category>
          <w:name w:val="General"/>
          <w:gallery w:val="placeholder"/>
        </w:category>
        <w:types>
          <w:type w:val="bbPlcHdr"/>
        </w:types>
        <w:behaviors>
          <w:behavior w:val="content"/>
        </w:behaviors>
        <w:guid w:val="{6BCE1F6E-4955-4CF1-8DBF-65EC1A96C15A}"/>
      </w:docPartPr>
      <w:docPartBody>
        <w:p w:rsidR="00A1269E" w:rsidRDefault="00A1269E" w:rsidP="00A1269E">
          <w:pPr>
            <w:pStyle w:val="E436B33A634844FC87950DBEF8AE1F591"/>
          </w:pPr>
          <w:r w:rsidRPr="00097959">
            <w:rPr>
              <w:rStyle w:val="PlaceholderText"/>
            </w:rPr>
            <w:t>#</w:t>
          </w:r>
        </w:p>
      </w:docPartBody>
    </w:docPart>
    <w:docPart>
      <w:docPartPr>
        <w:name w:val="44C9E1D8152A408BAAD2DFFF3F9AB3B1"/>
        <w:category>
          <w:name w:val="General"/>
          <w:gallery w:val="placeholder"/>
        </w:category>
        <w:types>
          <w:type w:val="bbPlcHdr"/>
        </w:types>
        <w:behaviors>
          <w:behavior w:val="content"/>
        </w:behaviors>
        <w:guid w:val="{C5D00E13-9EEB-41C2-82EF-8286F5BEF177}"/>
      </w:docPartPr>
      <w:docPartBody>
        <w:p w:rsidR="00A1269E" w:rsidRDefault="00A1269E" w:rsidP="00A1269E">
          <w:pPr>
            <w:pStyle w:val="44C9E1D8152A408BAAD2DFFF3F9AB3B11"/>
          </w:pPr>
          <w:r w:rsidRPr="00012FF6">
            <w:rPr>
              <w:rStyle w:val="PlaceholderText"/>
            </w:rPr>
            <w:t>#</w:t>
          </w:r>
        </w:p>
      </w:docPartBody>
    </w:docPart>
    <w:docPart>
      <w:docPartPr>
        <w:name w:val="1391013B9D4D441F802E6E90DF3F9E10"/>
        <w:category>
          <w:name w:val="General"/>
          <w:gallery w:val="placeholder"/>
        </w:category>
        <w:types>
          <w:type w:val="bbPlcHdr"/>
        </w:types>
        <w:behaviors>
          <w:behavior w:val="content"/>
        </w:behaviors>
        <w:guid w:val="{59A686D8-0328-42F8-ABF1-B3C074BE7213}"/>
      </w:docPartPr>
      <w:docPartBody>
        <w:p w:rsidR="00A1269E" w:rsidRDefault="00A1269E" w:rsidP="00A1269E">
          <w:pPr>
            <w:pStyle w:val="1391013B9D4D441F802E6E90DF3F9E101"/>
          </w:pPr>
          <w:r w:rsidRPr="00097959">
            <w:rPr>
              <w:rStyle w:val="PlaceholderText"/>
            </w:rPr>
            <w:t>#</w:t>
          </w:r>
        </w:p>
      </w:docPartBody>
    </w:docPart>
    <w:docPart>
      <w:docPartPr>
        <w:name w:val="D2A2593070E24EF680A3546034CD5F7B"/>
        <w:category>
          <w:name w:val="General"/>
          <w:gallery w:val="placeholder"/>
        </w:category>
        <w:types>
          <w:type w:val="bbPlcHdr"/>
        </w:types>
        <w:behaviors>
          <w:behavior w:val="content"/>
        </w:behaviors>
        <w:guid w:val="{20068BE2-4644-4AF0-A42F-8F7552CC3B4C}"/>
      </w:docPartPr>
      <w:docPartBody>
        <w:p w:rsidR="00A1269E" w:rsidRDefault="00A1269E" w:rsidP="00A1269E">
          <w:pPr>
            <w:pStyle w:val="D2A2593070E24EF680A3546034CD5F7B1"/>
          </w:pPr>
          <w:r w:rsidRPr="00B915C8">
            <w:rPr>
              <w:rStyle w:val="PlaceholderText"/>
            </w:rPr>
            <w:t>#</w:t>
          </w:r>
        </w:p>
      </w:docPartBody>
    </w:docPart>
    <w:docPart>
      <w:docPartPr>
        <w:name w:val="B5F1D3B2CEB1413CB1F005CBE95C8E6A"/>
        <w:category>
          <w:name w:val="General"/>
          <w:gallery w:val="placeholder"/>
        </w:category>
        <w:types>
          <w:type w:val="bbPlcHdr"/>
        </w:types>
        <w:behaviors>
          <w:behavior w:val="content"/>
        </w:behaviors>
        <w:guid w:val="{172DB41F-33D2-4F7E-8CEC-4F088A7B5FDE}"/>
      </w:docPartPr>
      <w:docPartBody>
        <w:p w:rsidR="00A1269E" w:rsidRDefault="00A1269E" w:rsidP="00A1269E">
          <w:pPr>
            <w:pStyle w:val="B5F1D3B2CEB1413CB1F005CBE95C8E6A1"/>
          </w:pPr>
          <w:r w:rsidRPr="00B915C8">
            <w:rPr>
              <w:rStyle w:val="PlaceholderText"/>
            </w:rPr>
            <w:t>#</w:t>
          </w:r>
        </w:p>
      </w:docPartBody>
    </w:docPart>
    <w:docPart>
      <w:docPartPr>
        <w:name w:val="8C74123FED6C44E2822770D9EE6E84C3"/>
        <w:category>
          <w:name w:val="General"/>
          <w:gallery w:val="placeholder"/>
        </w:category>
        <w:types>
          <w:type w:val="bbPlcHdr"/>
        </w:types>
        <w:behaviors>
          <w:behavior w:val="content"/>
        </w:behaviors>
        <w:guid w:val="{E8B056EE-B0BB-4BE2-9E1D-DD4D9F23EF28}"/>
      </w:docPartPr>
      <w:docPartBody>
        <w:p w:rsidR="00A1269E" w:rsidRDefault="00A1269E" w:rsidP="00A1269E">
          <w:pPr>
            <w:pStyle w:val="8C74123FED6C44E2822770D9EE6E84C31"/>
          </w:pPr>
          <w:r w:rsidRPr="00B915C8">
            <w:rPr>
              <w:rStyle w:val="PlaceholderText"/>
            </w:rPr>
            <w:t>#</w:t>
          </w:r>
        </w:p>
      </w:docPartBody>
    </w:docPart>
    <w:docPart>
      <w:docPartPr>
        <w:name w:val="5B177287AD6B4E4B8116F9065FF70FB2"/>
        <w:category>
          <w:name w:val="General"/>
          <w:gallery w:val="placeholder"/>
        </w:category>
        <w:types>
          <w:type w:val="bbPlcHdr"/>
        </w:types>
        <w:behaviors>
          <w:behavior w:val="content"/>
        </w:behaviors>
        <w:guid w:val="{82995720-8764-4AF4-B0E0-BFABD2CDF3CC}"/>
      </w:docPartPr>
      <w:docPartBody>
        <w:p w:rsidR="00A1269E" w:rsidRDefault="00A1269E" w:rsidP="00A1269E">
          <w:pPr>
            <w:pStyle w:val="5B177287AD6B4E4B8116F9065FF70FB21"/>
          </w:pPr>
          <w:r w:rsidRPr="00012FF6">
            <w:rPr>
              <w:rStyle w:val="PlaceholderText"/>
            </w:rPr>
            <w:t>#</w:t>
          </w:r>
        </w:p>
      </w:docPartBody>
    </w:docPart>
    <w:docPart>
      <w:docPartPr>
        <w:name w:val="55D43000D14B4043A0B9E6CB335458F3"/>
        <w:category>
          <w:name w:val="General"/>
          <w:gallery w:val="placeholder"/>
        </w:category>
        <w:types>
          <w:type w:val="bbPlcHdr"/>
        </w:types>
        <w:behaviors>
          <w:behavior w:val="content"/>
        </w:behaviors>
        <w:guid w:val="{C845B483-3F11-43B3-9674-E36A16E03E16}"/>
      </w:docPartPr>
      <w:docPartBody>
        <w:p w:rsidR="00A1269E" w:rsidRDefault="00A1269E" w:rsidP="00A1269E">
          <w:pPr>
            <w:pStyle w:val="55D43000D14B4043A0B9E6CB335458F31"/>
          </w:pPr>
          <w:r w:rsidRPr="00876283">
            <w:rPr>
              <w:rStyle w:val="PlaceholderText"/>
            </w:rPr>
            <w:t>#</w:t>
          </w:r>
        </w:p>
      </w:docPartBody>
    </w:docPart>
    <w:docPart>
      <w:docPartPr>
        <w:name w:val="EAD0D29537244C57AB1A20D7C2C7B8FF"/>
        <w:category>
          <w:name w:val="General"/>
          <w:gallery w:val="placeholder"/>
        </w:category>
        <w:types>
          <w:type w:val="bbPlcHdr"/>
        </w:types>
        <w:behaviors>
          <w:behavior w:val="content"/>
        </w:behaviors>
        <w:guid w:val="{BAD56168-1E71-4E4E-A7AE-1EE6BFFF027D}"/>
      </w:docPartPr>
      <w:docPartBody>
        <w:p w:rsidR="00A1269E" w:rsidRDefault="00A1269E" w:rsidP="00A1269E">
          <w:pPr>
            <w:pStyle w:val="EAD0D29537244C57AB1A20D7C2C7B8FF1"/>
          </w:pPr>
          <w:r w:rsidRPr="00B915C8">
            <w:rPr>
              <w:rStyle w:val="PlaceholderText"/>
            </w:rPr>
            <w:t>#</w:t>
          </w:r>
        </w:p>
      </w:docPartBody>
    </w:docPart>
    <w:docPart>
      <w:docPartPr>
        <w:name w:val="C6D7ED328B9244B7841D346D3255E24B"/>
        <w:category>
          <w:name w:val="General"/>
          <w:gallery w:val="placeholder"/>
        </w:category>
        <w:types>
          <w:type w:val="bbPlcHdr"/>
        </w:types>
        <w:behaviors>
          <w:behavior w:val="content"/>
        </w:behaviors>
        <w:guid w:val="{543AFB1D-658A-4BB1-B3F2-834D0A5F9E99}"/>
      </w:docPartPr>
      <w:docPartBody>
        <w:p w:rsidR="00A1269E" w:rsidRDefault="00A1269E" w:rsidP="00A1269E">
          <w:pPr>
            <w:pStyle w:val="C6D7ED328B9244B7841D346D3255E24B1"/>
          </w:pPr>
          <w:r w:rsidRPr="007E4EEE">
            <w:rPr>
              <w:rStyle w:val="PlaceholderText"/>
            </w:rPr>
            <w:t>Title</w:t>
          </w:r>
        </w:p>
      </w:docPartBody>
    </w:docPart>
    <w:docPart>
      <w:docPartPr>
        <w:name w:val="28561CC941054C03B4B187CC05C6E3E7"/>
        <w:category>
          <w:name w:val="General"/>
          <w:gallery w:val="placeholder"/>
        </w:category>
        <w:types>
          <w:type w:val="bbPlcHdr"/>
        </w:types>
        <w:behaviors>
          <w:behavior w:val="content"/>
        </w:behaviors>
        <w:guid w:val="{F68A0109-94A8-4FAC-87B3-4DD4ECAC7C1D}"/>
      </w:docPartPr>
      <w:docPartBody>
        <w:p w:rsidR="00A1269E" w:rsidRDefault="00A1269E" w:rsidP="00A1269E">
          <w:pPr>
            <w:pStyle w:val="28561CC941054C03B4B187CC05C6E3E71"/>
          </w:pPr>
          <w:r w:rsidRPr="00097959">
            <w:rPr>
              <w:rStyle w:val="PlaceholderText"/>
            </w:rPr>
            <w:t>#</w:t>
          </w:r>
        </w:p>
      </w:docPartBody>
    </w:docPart>
    <w:docPart>
      <w:docPartPr>
        <w:name w:val="07D507AC393543B6B795B5D55F4A2D23"/>
        <w:category>
          <w:name w:val="General"/>
          <w:gallery w:val="placeholder"/>
        </w:category>
        <w:types>
          <w:type w:val="bbPlcHdr"/>
        </w:types>
        <w:behaviors>
          <w:behavior w:val="content"/>
        </w:behaviors>
        <w:guid w:val="{98CBBCC0-0BBA-4951-BAD4-9B8F29D8C19F}"/>
      </w:docPartPr>
      <w:docPartBody>
        <w:p w:rsidR="00A1269E" w:rsidRDefault="00A1269E" w:rsidP="00A1269E">
          <w:pPr>
            <w:pStyle w:val="07D507AC393543B6B795B5D55F4A2D231"/>
          </w:pPr>
          <w:r w:rsidRPr="00876283">
            <w:rPr>
              <w:rStyle w:val="PlaceholderText"/>
            </w:rPr>
            <w:t>#</w:t>
          </w:r>
        </w:p>
      </w:docPartBody>
    </w:docPart>
    <w:docPart>
      <w:docPartPr>
        <w:name w:val="C7313909BAFA4450A0F79E2196D736EA"/>
        <w:category>
          <w:name w:val="General"/>
          <w:gallery w:val="placeholder"/>
        </w:category>
        <w:types>
          <w:type w:val="bbPlcHdr"/>
        </w:types>
        <w:behaviors>
          <w:behavior w:val="content"/>
        </w:behaviors>
        <w:guid w:val="{633AF0FB-71A2-4C4C-A25C-6F81C6B423CB}"/>
      </w:docPartPr>
      <w:docPartBody>
        <w:p w:rsidR="00A1269E" w:rsidRDefault="00A1269E" w:rsidP="00A1269E">
          <w:pPr>
            <w:pStyle w:val="C7313909BAFA4450A0F79E2196D736EA1"/>
          </w:pPr>
          <w:r w:rsidRPr="00876283">
            <w:rPr>
              <w:rStyle w:val="PlaceholderText"/>
            </w:rPr>
            <w:t>#</w:t>
          </w:r>
        </w:p>
      </w:docPartBody>
    </w:docPart>
    <w:docPart>
      <w:docPartPr>
        <w:name w:val="2F425EBF17F14EFDBB6DE5754CF1869A"/>
        <w:category>
          <w:name w:val="General"/>
          <w:gallery w:val="placeholder"/>
        </w:category>
        <w:types>
          <w:type w:val="bbPlcHdr"/>
        </w:types>
        <w:behaviors>
          <w:behavior w:val="content"/>
        </w:behaviors>
        <w:guid w:val="{72389531-7B2F-412F-AEF3-7CBAA8B5FF04}"/>
      </w:docPartPr>
      <w:docPartBody>
        <w:p w:rsidR="00A1269E" w:rsidRDefault="00A1269E" w:rsidP="00A1269E">
          <w:pPr>
            <w:pStyle w:val="2F425EBF17F14EFDBB6DE5754CF1869A1"/>
          </w:pPr>
          <w:r w:rsidRPr="00CC39C9">
            <w:rPr>
              <w:rStyle w:val="PlaceholderText"/>
            </w:rPr>
            <w:t>Instructor</w:t>
          </w:r>
        </w:p>
      </w:docPartBody>
    </w:docPart>
    <w:docPart>
      <w:docPartPr>
        <w:name w:val="14558C82533F460D9F13624ECDDA81D1"/>
        <w:category>
          <w:name w:val="General"/>
          <w:gallery w:val="placeholder"/>
        </w:category>
        <w:types>
          <w:type w:val="bbPlcHdr"/>
        </w:types>
        <w:behaviors>
          <w:behavior w:val="content"/>
        </w:behaviors>
        <w:guid w:val="{AB3C82A8-CE10-4A1E-8440-A350FCCAB94E}"/>
      </w:docPartPr>
      <w:docPartBody>
        <w:p w:rsidR="00A1269E" w:rsidRDefault="00A1269E" w:rsidP="00A1269E">
          <w:pPr>
            <w:pStyle w:val="14558C82533F460D9F13624ECDDA81D11"/>
          </w:pPr>
          <w:r w:rsidRPr="007E4EEE">
            <w:rPr>
              <w:rStyle w:val="PlaceholderText"/>
            </w:rPr>
            <w:t>Title</w:t>
          </w:r>
        </w:p>
      </w:docPartBody>
    </w:docPart>
    <w:docPart>
      <w:docPartPr>
        <w:name w:val="3462AA84EABF415F8CCE8A43D8B37A8E"/>
        <w:category>
          <w:name w:val="General"/>
          <w:gallery w:val="placeholder"/>
        </w:category>
        <w:types>
          <w:type w:val="bbPlcHdr"/>
        </w:types>
        <w:behaviors>
          <w:behavior w:val="content"/>
        </w:behaviors>
        <w:guid w:val="{9E306DF1-AAE9-47EE-B78E-A78587D6DE5A}"/>
      </w:docPartPr>
      <w:docPartBody>
        <w:p w:rsidR="00A1269E" w:rsidRDefault="00A1269E" w:rsidP="00A1269E">
          <w:pPr>
            <w:pStyle w:val="3462AA84EABF415F8CCE8A43D8B37A8E1"/>
          </w:pPr>
          <w:r w:rsidRPr="00893D04">
            <w:rPr>
              <w:rStyle w:val="PlaceholderText"/>
            </w:rPr>
            <w:t>#</w:t>
          </w:r>
        </w:p>
      </w:docPartBody>
    </w:docPart>
    <w:docPart>
      <w:docPartPr>
        <w:name w:val="D229D97DAA23470C83A8E7A8FB0E897C"/>
        <w:category>
          <w:name w:val="General"/>
          <w:gallery w:val="placeholder"/>
        </w:category>
        <w:types>
          <w:type w:val="bbPlcHdr"/>
        </w:types>
        <w:behaviors>
          <w:behavior w:val="content"/>
        </w:behaviors>
        <w:guid w:val="{6A8ECA6B-B565-4892-83FB-385836A4C094}"/>
      </w:docPartPr>
      <w:docPartBody>
        <w:p w:rsidR="00A1269E" w:rsidRDefault="00A1269E" w:rsidP="00A1269E">
          <w:pPr>
            <w:pStyle w:val="D229D97DAA23470C83A8E7A8FB0E897C1"/>
          </w:pPr>
          <w:r w:rsidRPr="00097959">
            <w:rPr>
              <w:rStyle w:val="PlaceholderText"/>
            </w:rPr>
            <w:t>#</w:t>
          </w:r>
        </w:p>
      </w:docPartBody>
    </w:docPart>
    <w:docPart>
      <w:docPartPr>
        <w:name w:val="1006B15A7C4E4726AA0E7A6EEC4B9A41"/>
        <w:category>
          <w:name w:val="General"/>
          <w:gallery w:val="placeholder"/>
        </w:category>
        <w:types>
          <w:type w:val="bbPlcHdr"/>
        </w:types>
        <w:behaviors>
          <w:behavior w:val="content"/>
        </w:behaviors>
        <w:guid w:val="{6C893B10-0557-4E5B-9D5C-DAC1E7EF63CF}"/>
      </w:docPartPr>
      <w:docPartBody>
        <w:p w:rsidR="00A1269E" w:rsidRDefault="00A1269E" w:rsidP="00A1269E">
          <w:pPr>
            <w:pStyle w:val="1006B15A7C4E4726AA0E7A6EEC4B9A411"/>
          </w:pPr>
          <w:r w:rsidRPr="00B915C8">
            <w:rPr>
              <w:rStyle w:val="PlaceholderText"/>
            </w:rPr>
            <w:t>#</w:t>
          </w:r>
        </w:p>
      </w:docPartBody>
    </w:docPart>
    <w:docPart>
      <w:docPartPr>
        <w:name w:val="EC2396BA7B874ECBA6DE69816659B4F7"/>
        <w:category>
          <w:name w:val="General"/>
          <w:gallery w:val="placeholder"/>
        </w:category>
        <w:types>
          <w:type w:val="bbPlcHdr"/>
        </w:types>
        <w:behaviors>
          <w:behavior w:val="content"/>
        </w:behaviors>
        <w:guid w:val="{729768E2-0B99-432E-B2A5-47F03650EA8F}"/>
      </w:docPartPr>
      <w:docPartBody>
        <w:p w:rsidR="00A1269E" w:rsidRDefault="00A1269E" w:rsidP="00A1269E">
          <w:pPr>
            <w:pStyle w:val="EC2396BA7B874ECBA6DE69816659B4F71"/>
          </w:pPr>
          <w:r w:rsidRPr="00893D04">
            <w:rPr>
              <w:rStyle w:val="PlaceholderText"/>
            </w:rPr>
            <w:t>#</w:t>
          </w:r>
        </w:p>
      </w:docPartBody>
    </w:docPart>
    <w:docPart>
      <w:docPartPr>
        <w:name w:val="D3B3C1DC400240D28AA1DCD525F0E666"/>
        <w:category>
          <w:name w:val="General"/>
          <w:gallery w:val="placeholder"/>
        </w:category>
        <w:types>
          <w:type w:val="bbPlcHdr"/>
        </w:types>
        <w:behaviors>
          <w:behavior w:val="content"/>
        </w:behaviors>
        <w:guid w:val="{79E488E2-89F4-43A9-AFC7-4644E13D78FB}"/>
      </w:docPartPr>
      <w:docPartBody>
        <w:p w:rsidR="00A1269E" w:rsidRDefault="00A1269E" w:rsidP="00A1269E">
          <w:pPr>
            <w:pStyle w:val="D3B3C1DC400240D28AA1DCD525F0E6661"/>
          </w:pPr>
          <w:r w:rsidRPr="00012FF6">
            <w:rPr>
              <w:rStyle w:val="PlaceholderText"/>
            </w:rPr>
            <w:t>#</w:t>
          </w:r>
        </w:p>
      </w:docPartBody>
    </w:docPart>
    <w:docPart>
      <w:docPartPr>
        <w:name w:val="70DCE3687B1D40D89D5562E686B38BAF"/>
        <w:category>
          <w:name w:val="General"/>
          <w:gallery w:val="placeholder"/>
        </w:category>
        <w:types>
          <w:type w:val="bbPlcHdr"/>
        </w:types>
        <w:behaviors>
          <w:behavior w:val="content"/>
        </w:behaviors>
        <w:guid w:val="{267D0413-7E05-4C81-954B-AAF04CAB7AD6}"/>
      </w:docPartPr>
      <w:docPartBody>
        <w:p w:rsidR="00A1269E" w:rsidRDefault="00A1269E" w:rsidP="00A1269E">
          <w:pPr>
            <w:pStyle w:val="70DCE3687B1D40D89D5562E686B38BAF1"/>
          </w:pPr>
          <w:r w:rsidRPr="00876283">
            <w:rPr>
              <w:rStyle w:val="PlaceholderText"/>
            </w:rPr>
            <w:t>#</w:t>
          </w:r>
        </w:p>
      </w:docPartBody>
    </w:docPart>
    <w:docPart>
      <w:docPartPr>
        <w:name w:val="59030227E62F4C32AEFC8BC0F4EC54E1"/>
        <w:category>
          <w:name w:val="General"/>
          <w:gallery w:val="placeholder"/>
        </w:category>
        <w:types>
          <w:type w:val="bbPlcHdr"/>
        </w:types>
        <w:behaviors>
          <w:behavior w:val="content"/>
        </w:behaviors>
        <w:guid w:val="{505BD6DD-A75A-4ACE-97FC-885EEE7F11CF}"/>
      </w:docPartPr>
      <w:docPartBody>
        <w:p w:rsidR="00A1269E" w:rsidRDefault="00A1269E" w:rsidP="00A1269E">
          <w:pPr>
            <w:pStyle w:val="59030227E62F4C32AEFC8BC0F4EC54E11"/>
          </w:pPr>
          <w:r w:rsidRPr="002F5CAA">
            <w:rPr>
              <w:rStyle w:val="PlaceholderText"/>
            </w:rPr>
            <w:t>#</w:t>
          </w:r>
        </w:p>
      </w:docPartBody>
    </w:docPart>
    <w:docPart>
      <w:docPartPr>
        <w:name w:val="8DADAD995C084811B1E8E3FC24DE5CA5"/>
        <w:category>
          <w:name w:val="General"/>
          <w:gallery w:val="placeholder"/>
        </w:category>
        <w:types>
          <w:type w:val="bbPlcHdr"/>
        </w:types>
        <w:behaviors>
          <w:behavior w:val="content"/>
        </w:behaviors>
        <w:guid w:val="{E0D48D0B-5671-4193-83A2-436F581B864A}"/>
      </w:docPartPr>
      <w:docPartBody>
        <w:p w:rsidR="00A1269E" w:rsidRDefault="00A1269E" w:rsidP="00A1269E">
          <w:pPr>
            <w:pStyle w:val="8DADAD995C084811B1E8E3FC24DE5CA51"/>
          </w:pPr>
          <w:r w:rsidRPr="00012FF6">
            <w:rPr>
              <w:rStyle w:val="PlaceholderText"/>
            </w:rPr>
            <w:t>#</w:t>
          </w:r>
        </w:p>
      </w:docPartBody>
    </w:docPart>
    <w:docPart>
      <w:docPartPr>
        <w:name w:val="B8AF1E213476450085A43FE90C997696"/>
        <w:category>
          <w:name w:val="General"/>
          <w:gallery w:val="placeholder"/>
        </w:category>
        <w:types>
          <w:type w:val="bbPlcHdr"/>
        </w:types>
        <w:behaviors>
          <w:behavior w:val="content"/>
        </w:behaviors>
        <w:guid w:val="{A720DA3E-F34A-435C-80E6-2E7C2385073D}"/>
      </w:docPartPr>
      <w:docPartBody>
        <w:p w:rsidR="00A1269E" w:rsidRDefault="00A1269E" w:rsidP="00A1269E">
          <w:pPr>
            <w:pStyle w:val="B8AF1E213476450085A43FE90C9976961"/>
          </w:pPr>
          <w:r w:rsidRPr="00876283">
            <w:rPr>
              <w:rStyle w:val="PlaceholderText"/>
            </w:rPr>
            <w:t>#</w:t>
          </w:r>
        </w:p>
      </w:docPartBody>
    </w:docPart>
    <w:docPart>
      <w:docPartPr>
        <w:name w:val="AE9CBB2F44844140B925E95AC14E03FE"/>
        <w:category>
          <w:name w:val="General"/>
          <w:gallery w:val="placeholder"/>
        </w:category>
        <w:types>
          <w:type w:val="bbPlcHdr"/>
        </w:types>
        <w:behaviors>
          <w:behavior w:val="content"/>
        </w:behaviors>
        <w:guid w:val="{D3168E4E-1DA3-458E-9D7A-498C3B9F1005}"/>
      </w:docPartPr>
      <w:docPartBody>
        <w:p w:rsidR="00A1269E" w:rsidRDefault="00A1269E" w:rsidP="00A1269E">
          <w:pPr>
            <w:pStyle w:val="AE9CBB2F44844140B925E95AC14E03FE1"/>
          </w:pPr>
          <w:r w:rsidRPr="00012FF6">
            <w:rPr>
              <w:rStyle w:val="PlaceholderText"/>
            </w:rPr>
            <w:t>#</w:t>
          </w:r>
        </w:p>
      </w:docPartBody>
    </w:docPart>
    <w:docPart>
      <w:docPartPr>
        <w:name w:val="1F05FB2203C640EC8389D1159586421D"/>
        <w:category>
          <w:name w:val="General"/>
          <w:gallery w:val="placeholder"/>
        </w:category>
        <w:types>
          <w:type w:val="bbPlcHdr"/>
        </w:types>
        <w:behaviors>
          <w:behavior w:val="content"/>
        </w:behaviors>
        <w:guid w:val="{226403FE-FB68-4EC1-BC4E-3DDC56E3D309}"/>
      </w:docPartPr>
      <w:docPartBody>
        <w:p w:rsidR="00A1269E" w:rsidRDefault="00A1269E" w:rsidP="00A1269E">
          <w:pPr>
            <w:pStyle w:val="1F05FB2203C640EC8389D1159586421D1"/>
          </w:pPr>
          <w:r w:rsidRPr="00012FF6">
            <w:rPr>
              <w:rStyle w:val="PlaceholderText"/>
            </w:rPr>
            <w:t>#</w:t>
          </w:r>
        </w:p>
      </w:docPartBody>
    </w:docPart>
    <w:docPart>
      <w:docPartPr>
        <w:name w:val="2C432FC7A221449FA95C05A686789DE1"/>
        <w:category>
          <w:name w:val="General"/>
          <w:gallery w:val="placeholder"/>
        </w:category>
        <w:types>
          <w:type w:val="bbPlcHdr"/>
        </w:types>
        <w:behaviors>
          <w:behavior w:val="content"/>
        </w:behaviors>
        <w:guid w:val="{6E2E4539-D053-46FD-A038-F7A2F3B7100E}"/>
      </w:docPartPr>
      <w:docPartBody>
        <w:p w:rsidR="00A1269E" w:rsidRDefault="00A1269E" w:rsidP="00A1269E">
          <w:pPr>
            <w:pStyle w:val="2C432FC7A221449FA95C05A686789DE11"/>
          </w:pPr>
          <w:r w:rsidRPr="00E44FA3">
            <w:rPr>
              <w:rStyle w:val="PlaceholderText"/>
            </w:rPr>
            <w:t>Date</w:t>
          </w:r>
        </w:p>
      </w:docPartBody>
    </w:docPart>
    <w:docPart>
      <w:docPartPr>
        <w:name w:val="6BB04E1BE73442A282EDEDEC2AE13209"/>
        <w:category>
          <w:name w:val="General"/>
          <w:gallery w:val="placeholder"/>
        </w:category>
        <w:types>
          <w:type w:val="bbPlcHdr"/>
        </w:types>
        <w:behaviors>
          <w:behavior w:val="content"/>
        </w:behaviors>
        <w:guid w:val="{53F32D7A-1535-4D05-ABD6-000A9FE003A3}"/>
      </w:docPartPr>
      <w:docPartBody>
        <w:p w:rsidR="00A1269E" w:rsidRDefault="00A1269E" w:rsidP="00A1269E">
          <w:pPr>
            <w:pStyle w:val="6BB04E1BE73442A282EDEDEC2AE132091"/>
          </w:pPr>
          <w:r w:rsidRPr="002F5CAA">
            <w:rPr>
              <w:rStyle w:val="PlaceholderText"/>
            </w:rPr>
            <w:t>#</w:t>
          </w:r>
        </w:p>
      </w:docPartBody>
    </w:docPart>
    <w:docPart>
      <w:docPartPr>
        <w:name w:val="1EC8492D32EE411C87E68DED6F2607EF"/>
        <w:category>
          <w:name w:val="General"/>
          <w:gallery w:val="placeholder"/>
        </w:category>
        <w:types>
          <w:type w:val="bbPlcHdr"/>
        </w:types>
        <w:behaviors>
          <w:behavior w:val="content"/>
        </w:behaviors>
        <w:guid w:val="{91D77558-7ADF-456E-A77F-EDB3FE8007F1}"/>
      </w:docPartPr>
      <w:docPartBody>
        <w:p w:rsidR="00A1269E" w:rsidRDefault="00A1269E" w:rsidP="00A1269E">
          <w:pPr>
            <w:pStyle w:val="1EC8492D32EE411C87E68DED6F2607EF1"/>
          </w:pPr>
          <w:r w:rsidRPr="00893D04">
            <w:rPr>
              <w:rStyle w:val="PlaceholderText"/>
            </w:rPr>
            <w:t>#</w:t>
          </w:r>
        </w:p>
      </w:docPartBody>
    </w:docPart>
    <w:docPart>
      <w:docPartPr>
        <w:name w:val="B1F69AD3329A4E06A8A22264BBDE2A45"/>
        <w:category>
          <w:name w:val="General"/>
          <w:gallery w:val="placeholder"/>
        </w:category>
        <w:types>
          <w:type w:val="bbPlcHdr"/>
        </w:types>
        <w:behaviors>
          <w:behavior w:val="content"/>
        </w:behaviors>
        <w:guid w:val="{097D60F7-0136-4925-887D-AEC7AFDD553A}"/>
      </w:docPartPr>
      <w:docPartBody>
        <w:p w:rsidR="00A1269E" w:rsidRDefault="00A1269E" w:rsidP="00A1269E">
          <w:pPr>
            <w:pStyle w:val="B1F69AD3329A4E06A8A22264BBDE2A451"/>
          </w:pPr>
          <w:r>
            <w:rPr>
              <w:rStyle w:val="PlaceholderText"/>
            </w:rPr>
            <w:t>#</w:t>
          </w:r>
        </w:p>
      </w:docPartBody>
    </w:docPart>
    <w:docPart>
      <w:docPartPr>
        <w:name w:val="5576E19E71E746909E662011C5F3AA89"/>
        <w:category>
          <w:name w:val="General"/>
          <w:gallery w:val="placeholder"/>
        </w:category>
        <w:types>
          <w:type w:val="bbPlcHdr"/>
        </w:types>
        <w:behaviors>
          <w:behavior w:val="content"/>
        </w:behaviors>
        <w:guid w:val="{DA5142AC-EDCA-41A0-AB66-E4D86A930FDA}"/>
      </w:docPartPr>
      <w:docPartBody>
        <w:p w:rsidR="00A1269E" w:rsidRDefault="00A1269E" w:rsidP="00A1269E">
          <w:pPr>
            <w:pStyle w:val="5576E19E71E746909E662011C5F3AA891"/>
          </w:pPr>
          <w:r w:rsidRPr="00012FF6">
            <w:rPr>
              <w:rStyle w:val="PlaceholderText"/>
            </w:rPr>
            <w:t>#</w:t>
          </w:r>
        </w:p>
      </w:docPartBody>
    </w:docPart>
    <w:docPart>
      <w:docPartPr>
        <w:name w:val="2BF72152B4F348AB96E4F4A2DE64D4D2"/>
        <w:category>
          <w:name w:val="General"/>
          <w:gallery w:val="placeholder"/>
        </w:category>
        <w:types>
          <w:type w:val="bbPlcHdr"/>
        </w:types>
        <w:behaviors>
          <w:behavior w:val="content"/>
        </w:behaviors>
        <w:guid w:val="{3214F89A-2199-400B-BE88-AEC88589AF1B}"/>
      </w:docPartPr>
      <w:docPartBody>
        <w:p w:rsidR="00A1269E" w:rsidRDefault="00A1269E" w:rsidP="00A1269E">
          <w:pPr>
            <w:pStyle w:val="2BF72152B4F348AB96E4F4A2DE64D4D21"/>
          </w:pPr>
          <w:r w:rsidRPr="00DC1653">
            <w:rPr>
              <w:rStyle w:val="PlaceholderText"/>
            </w:rPr>
            <w:t>#</w:t>
          </w:r>
        </w:p>
      </w:docPartBody>
    </w:docPart>
    <w:docPart>
      <w:docPartPr>
        <w:name w:val="0E2B1777A97D408A8F6FB8EE5C3859C8"/>
        <w:category>
          <w:name w:val="General"/>
          <w:gallery w:val="placeholder"/>
        </w:category>
        <w:types>
          <w:type w:val="bbPlcHdr"/>
        </w:types>
        <w:behaviors>
          <w:behavior w:val="content"/>
        </w:behaviors>
        <w:guid w:val="{5323B9AA-C8EB-43E2-BAD3-4F6F492BA408}"/>
      </w:docPartPr>
      <w:docPartBody>
        <w:p w:rsidR="00A1269E" w:rsidRDefault="00A1269E" w:rsidP="00A1269E">
          <w:pPr>
            <w:pStyle w:val="0E2B1777A97D408A8F6FB8EE5C3859C81"/>
          </w:pPr>
          <w:r w:rsidRPr="00E44FA3">
            <w:rPr>
              <w:rStyle w:val="PlaceholderText"/>
            </w:rPr>
            <w:t>Date</w:t>
          </w:r>
        </w:p>
      </w:docPartBody>
    </w:docPart>
    <w:docPart>
      <w:docPartPr>
        <w:name w:val="D9E26218BA18400F8E20FA924626499F"/>
        <w:category>
          <w:name w:val="General"/>
          <w:gallery w:val="placeholder"/>
        </w:category>
        <w:types>
          <w:type w:val="bbPlcHdr"/>
        </w:types>
        <w:behaviors>
          <w:behavior w:val="content"/>
        </w:behaviors>
        <w:guid w:val="{130E4B27-37EC-4FFC-A9BA-7E62ED37B5A3}"/>
      </w:docPartPr>
      <w:docPartBody>
        <w:p w:rsidR="00A1269E" w:rsidRDefault="00A1269E" w:rsidP="00A1269E">
          <w:pPr>
            <w:pStyle w:val="D9E26218BA18400F8E20FA924626499F1"/>
          </w:pPr>
          <w:r w:rsidRPr="00B915C8">
            <w:rPr>
              <w:rStyle w:val="PlaceholderText"/>
            </w:rPr>
            <w:t>#</w:t>
          </w:r>
        </w:p>
      </w:docPartBody>
    </w:docPart>
    <w:docPart>
      <w:docPartPr>
        <w:name w:val="CF9F7585AE0B43D7AFB215D4CC3AA37E"/>
        <w:category>
          <w:name w:val="General"/>
          <w:gallery w:val="placeholder"/>
        </w:category>
        <w:types>
          <w:type w:val="bbPlcHdr"/>
        </w:types>
        <w:behaviors>
          <w:behavior w:val="content"/>
        </w:behaviors>
        <w:guid w:val="{F04DAAD2-8EEA-42FB-94EA-7B3B79B2B703}"/>
      </w:docPartPr>
      <w:docPartBody>
        <w:p w:rsidR="00A1269E" w:rsidRDefault="00A1269E" w:rsidP="00A1269E">
          <w:pPr>
            <w:pStyle w:val="CF9F7585AE0B43D7AFB215D4CC3AA37E1"/>
          </w:pPr>
          <w:r w:rsidRPr="00097959">
            <w:rPr>
              <w:rStyle w:val="PlaceholderText"/>
            </w:rPr>
            <w:t>#</w:t>
          </w:r>
        </w:p>
      </w:docPartBody>
    </w:docPart>
    <w:docPart>
      <w:docPartPr>
        <w:name w:val="36A849E4723447EC897A7D94FA748A6E"/>
        <w:category>
          <w:name w:val="General"/>
          <w:gallery w:val="placeholder"/>
        </w:category>
        <w:types>
          <w:type w:val="bbPlcHdr"/>
        </w:types>
        <w:behaviors>
          <w:behavior w:val="content"/>
        </w:behaviors>
        <w:guid w:val="{EC9ED906-815F-45B8-9E17-28FE5B9F6192}"/>
      </w:docPartPr>
      <w:docPartBody>
        <w:p w:rsidR="00A1269E" w:rsidRDefault="00A1269E" w:rsidP="00A1269E">
          <w:pPr>
            <w:pStyle w:val="36A849E4723447EC897A7D94FA748A6E1"/>
          </w:pPr>
          <w:r w:rsidRPr="00CC39C9">
            <w:rPr>
              <w:rStyle w:val="PlaceholderText"/>
            </w:rPr>
            <w:t>Instructor</w:t>
          </w:r>
        </w:p>
      </w:docPartBody>
    </w:docPart>
    <w:docPart>
      <w:docPartPr>
        <w:name w:val="DD3F58065F9C4E349F2AA495E1DF3F5B"/>
        <w:category>
          <w:name w:val="General"/>
          <w:gallery w:val="placeholder"/>
        </w:category>
        <w:types>
          <w:type w:val="bbPlcHdr"/>
        </w:types>
        <w:behaviors>
          <w:behavior w:val="content"/>
        </w:behaviors>
        <w:guid w:val="{DDBADE50-8C60-45B4-939B-581B1FA441FD}"/>
      </w:docPartPr>
      <w:docPartBody>
        <w:p w:rsidR="00A1269E" w:rsidRDefault="00A1269E" w:rsidP="00A1269E">
          <w:pPr>
            <w:pStyle w:val="DD3F58065F9C4E349F2AA495E1DF3F5B1"/>
          </w:pPr>
          <w:r w:rsidRPr="00876283">
            <w:rPr>
              <w:rStyle w:val="PlaceholderText"/>
            </w:rPr>
            <w:t>#</w:t>
          </w:r>
        </w:p>
      </w:docPartBody>
    </w:docPart>
    <w:docPart>
      <w:docPartPr>
        <w:name w:val="BEB9C881A12C458EB2B48DE8B098E066"/>
        <w:category>
          <w:name w:val="General"/>
          <w:gallery w:val="placeholder"/>
        </w:category>
        <w:types>
          <w:type w:val="bbPlcHdr"/>
        </w:types>
        <w:behaviors>
          <w:behavior w:val="content"/>
        </w:behaviors>
        <w:guid w:val="{949022B5-034E-45AF-ADDF-FC75D59FBB52}"/>
      </w:docPartPr>
      <w:docPartBody>
        <w:p w:rsidR="00A1269E" w:rsidRDefault="00A1269E" w:rsidP="00A1269E">
          <w:pPr>
            <w:pStyle w:val="BEB9C881A12C458EB2B48DE8B098E0661"/>
          </w:pPr>
          <w:r w:rsidRPr="00012FF6">
            <w:rPr>
              <w:rStyle w:val="PlaceholderText"/>
            </w:rPr>
            <w:t>#</w:t>
          </w:r>
        </w:p>
      </w:docPartBody>
    </w:docPart>
    <w:docPart>
      <w:docPartPr>
        <w:name w:val="EED9B6BD84114031A1020F4408C933F2"/>
        <w:category>
          <w:name w:val="General"/>
          <w:gallery w:val="placeholder"/>
        </w:category>
        <w:types>
          <w:type w:val="bbPlcHdr"/>
        </w:types>
        <w:behaviors>
          <w:behavior w:val="content"/>
        </w:behaviors>
        <w:guid w:val="{CC1C5D17-82A7-431C-A5FA-3685E9BDC61F}"/>
      </w:docPartPr>
      <w:docPartBody>
        <w:p w:rsidR="00A1269E" w:rsidRDefault="00A1269E" w:rsidP="00A1269E">
          <w:pPr>
            <w:pStyle w:val="EED9B6BD84114031A1020F4408C933F21"/>
          </w:pPr>
          <w:r w:rsidRPr="00893D04">
            <w:rPr>
              <w:rStyle w:val="PlaceholderText"/>
            </w:rPr>
            <w:t>#</w:t>
          </w:r>
        </w:p>
      </w:docPartBody>
    </w:docPart>
    <w:docPart>
      <w:docPartPr>
        <w:name w:val="D9146A555D594F718006430016DF6DB0"/>
        <w:category>
          <w:name w:val="General"/>
          <w:gallery w:val="placeholder"/>
        </w:category>
        <w:types>
          <w:type w:val="bbPlcHdr"/>
        </w:types>
        <w:behaviors>
          <w:behavior w:val="content"/>
        </w:behaviors>
        <w:guid w:val="{EBC23B0F-5612-45D5-BD69-4CF9AF30DB74}"/>
      </w:docPartPr>
      <w:docPartBody>
        <w:p w:rsidR="00A1269E" w:rsidRDefault="00A1269E" w:rsidP="00A1269E">
          <w:pPr>
            <w:pStyle w:val="D9146A555D594F718006430016DF6DB01"/>
          </w:pPr>
          <w:r w:rsidRPr="00893D04">
            <w:rPr>
              <w:rStyle w:val="PlaceholderText"/>
            </w:rPr>
            <w:t>#</w:t>
          </w:r>
        </w:p>
      </w:docPartBody>
    </w:docPart>
    <w:docPart>
      <w:docPartPr>
        <w:name w:val="57F2EDDB84284E2FA74FA6DDB3A5ED0E"/>
        <w:category>
          <w:name w:val="General"/>
          <w:gallery w:val="placeholder"/>
        </w:category>
        <w:types>
          <w:type w:val="bbPlcHdr"/>
        </w:types>
        <w:behaviors>
          <w:behavior w:val="content"/>
        </w:behaviors>
        <w:guid w:val="{27CE6156-4354-4924-A249-3BBA8A3B019D}"/>
      </w:docPartPr>
      <w:docPartBody>
        <w:p w:rsidR="00A1269E" w:rsidRDefault="00A1269E" w:rsidP="00A1269E">
          <w:pPr>
            <w:pStyle w:val="57F2EDDB84284E2FA74FA6DDB3A5ED0E1"/>
          </w:pPr>
          <w:r w:rsidRPr="00DC1653">
            <w:rPr>
              <w:rStyle w:val="PlaceholderText"/>
            </w:rPr>
            <w:t>#</w:t>
          </w:r>
        </w:p>
      </w:docPartBody>
    </w:docPart>
    <w:docPart>
      <w:docPartPr>
        <w:name w:val="CBE7881735134786B12E9C9586104081"/>
        <w:category>
          <w:name w:val="General"/>
          <w:gallery w:val="placeholder"/>
        </w:category>
        <w:types>
          <w:type w:val="bbPlcHdr"/>
        </w:types>
        <w:behaviors>
          <w:behavior w:val="content"/>
        </w:behaviors>
        <w:guid w:val="{628B360B-8CDC-40DE-B104-53993FE3E4AA}"/>
      </w:docPartPr>
      <w:docPartBody>
        <w:p w:rsidR="00A1269E" w:rsidRDefault="00A1269E" w:rsidP="00A1269E">
          <w:pPr>
            <w:pStyle w:val="CBE7881735134786B12E9C95861040811"/>
          </w:pPr>
          <w:r w:rsidRPr="00012FF6">
            <w:rPr>
              <w:rStyle w:val="PlaceholderText"/>
            </w:rPr>
            <w:t>#</w:t>
          </w:r>
        </w:p>
      </w:docPartBody>
    </w:docPart>
    <w:docPart>
      <w:docPartPr>
        <w:name w:val="1CA13BCDF1144B40AB2447E3086ABD01"/>
        <w:category>
          <w:name w:val="General"/>
          <w:gallery w:val="placeholder"/>
        </w:category>
        <w:types>
          <w:type w:val="bbPlcHdr"/>
        </w:types>
        <w:behaviors>
          <w:behavior w:val="content"/>
        </w:behaviors>
        <w:guid w:val="{90F64DD6-783E-4780-907F-3989BEAFDEF4}"/>
      </w:docPartPr>
      <w:docPartBody>
        <w:p w:rsidR="00A1269E" w:rsidRDefault="00A1269E" w:rsidP="00A1269E">
          <w:pPr>
            <w:pStyle w:val="1CA13BCDF1144B40AB2447E3086ABD011"/>
          </w:pPr>
          <w:r w:rsidRPr="00012FF6">
            <w:rPr>
              <w:rStyle w:val="PlaceholderText"/>
            </w:rPr>
            <w:t>#</w:t>
          </w:r>
        </w:p>
      </w:docPartBody>
    </w:docPart>
    <w:docPart>
      <w:docPartPr>
        <w:name w:val="B751D40461DC4A5389410E340AF1159A"/>
        <w:category>
          <w:name w:val="General"/>
          <w:gallery w:val="placeholder"/>
        </w:category>
        <w:types>
          <w:type w:val="bbPlcHdr"/>
        </w:types>
        <w:behaviors>
          <w:behavior w:val="content"/>
        </w:behaviors>
        <w:guid w:val="{F058B517-A22C-41C4-9FD1-0B83962E76D7}"/>
      </w:docPartPr>
      <w:docPartBody>
        <w:p w:rsidR="00A1269E" w:rsidRDefault="00A1269E" w:rsidP="00A1269E">
          <w:pPr>
            <w:pStyle w:val="B751D40461DC4A5389410E340AF1159A1"/>
          </w:pPr>
          <w:r w:rsidRPr="00012FF6">
            <w:rPr>
              <w:rStyle w:val="PlaceholderText"/>
            </w:rPr>
            <w:t>#</w:t>
          </w:r>
        </w:p>
      </w:docPartBody>
    </w:docPart>
    <w:docPart>
      <w:docPartPr>
        <w:name w:val="51BD47EEC7AA4367841713622F935EB5"/>
        <w:category>
          <w:name w:val="General"/>
          <w:gallery w:val="placeholder"/>
        </w:category>
        <w:types>
          <w:type w:val="bbPlcHdr"/>
        </w:types>
        <w:behaviors>
          <w:behavior w:val="content"/>
        </w:behaviors>
        <w:guid w:val="{D2BDAB48-118A-4589-B6C4-03F6EB43280D}"/>
      </w:docPartPr>
      <w:docPartBody>
        <w:p w:rsidR="00A1269E" w:rsidRDefault="00A1269E" w:rsidP="00A1269E">
          <w:pPr>
            <w:pStyle w:val="51BD47EEC7AA4367841713622F935EB51"/>
          </w:pPr>
          <w:r w:rsidRPr="00097959">
            <w:rPr>
              <w:rStyle w:val="PlaceholderText"/>
            </w:rPr>
            <w:t>#</w:t>
          </w:r>
        </w:p>
      </w:docPartBody>
    </w:docPart>
    <w:docPart>
      <w:docPartPr>
        <w:name w:val="776DDB3645C84863922E423F77E797EC"/>
        <w:category>
          <w:name w:val="General"/>
          <w:gallery w:val="placeholder"/>
        </w:category>
        <w:types>
          <w:type w:val="bbPlcHdr"/>
        </w:types>
        <w:behaviors>
          <w:behavior w:val="content"/>
        </w:behaviors>
        <w:guid w:val="{3389A4CD-DC0C-46F3-87E2-9F429DDD64AB}"/>
      </w:docPartPr>
      <w:docPartBody>
        <w:p w:rsidR="00A1269E" w:rsidRDefault="00A1269E" w:rsidP="00A1269E">
          <w:pPr>
            <w:pStyle w:val="776DDB3645C84863922E423F77E797EC1"/>
          </w:pPr>
          <w:r w:rsidRPr="00893D04">
            <w:rPr>
              <w:rStyle w:val="PlaceholderText"/>
            </w:rPr>
            <w:t>#</w:t>
          </w:r>
        </w:p>
      </w:docPartBody>
    </w:docPart>
    <w:docPart>
      <w:docPartPr>
        <w:name w:val="C824DC2D95D64BD3A96CCE3877899B70"/>
        <w:category>
          <w:name w:val="General"/>
          <w:gallery w:val="placeholder"/>
        </w:category>
        <w:types>
          <w:type w:val="bbPlcHdr"/>
        </w:types>
        <w:behaviors>
          <w:behavior w:val="content"/>
        </w:behaviors>
        <w:guid w:val="{4B28A5FB-407A-481B-AFCE-217482152A09}"/>
      </w:docPartPr>
      <w:docPartBody>
        <w:p w:rsidR="00A1269E" w:rsidRDefault="00A1269E" w:rsidP="00A1269E">
          <w:pPr>
            <w:pStyle w:val="C824DC2D95D64BD3A96CCE3877899B701"/>
          </w:pPr>
          <w:r>
            <w:rPr>
              <w:rStyle w:val="PlaceholderText"/>
            </w:rPr>
            <w:t>#</w:t>
          </w:r>
        </w:p>
      </w:docPartBody>
    </w:docPart>
    <w:docPart>
      <w:docPartPr>
        <w:name w:val="929B035D6A92407881D32B88D8A4FBF4"/>
        <w:category>
          <w:name w:val="General"/>
          <w:gallery w:val="placeholder"/>
        </w:category>
        <w:types>
          <w:type w:val="bbPlcHdr"/>
        </w:types>
        <w:behaviors>
          <w:behavior w:val="content"/>
        </w:behaviors>
        <w:guid w:val="{84E604BA-06D2-4C1E-882E-4F3788BB3CB1}"/>
      </w:docPartPr>
      <w:docPartBody>
        <w:p w:rsidR="00A1269E" w:rsidRDefault="00A1269E" w:rsidP="00A1269E">
          <w:pPr>
            <w:pStyle w:val="929B035D6A92407881D32B88D8A4FBF41"/>
          </w:pPr>
          <w:r w:rsidRPr="00012FF6">
            <w:rPr>
              <w:rStyle w:val="PlaceholderText"/>
            </w:rPr>
            <w:t>#</w:t>
          </w:r>
        </w:p>
      </w:docPartBody>
    </w:docPart>
    <w:docPart>
      <w:docPartPr>
        <w:name w:val="6AEB34B782E04645844B7EB10EC8A42B"/>
        <w:category>
          <w:name w:val="General"/>
          <w:gallery w:val="placeholder"/>
        </w:category>
        <w:types>
          <w:type w:val="bbPlcHdr"/>
        </w:types>
        <w:behaviors>
          <w:behavior w:val="content"/>
        </w:behaviors>
        <w:guid w:val="{8B6E6E2F-1A8E-4F43-8EB6-5D1825CAB48C}"/>
      </w:docPartPr>
      <w:docPartBody>
        <w:p w:rsidR="00A1269E" w:rsidRDefault="00A1269E" w:rsidP="00A1269E">
          <w:pPr>
            <w:pStyle w:val="6AEB34B782E04645844B7EB10EC8A42B1"/>
          </w:pPr>
          <w:r w:rsidRPr="00B915C8">
            <w:rPr>
              <w:rStyle w:val="PlaceholderText"/>
            </w:rPr>
            <w:t>#</w:t>
          </w:r>
        </w:p>
      </w:docPartBody>
    </w:docPart>
    <w:docPart>
      <w:docPartPr>
        <w:name w:val="8F4F2DC78191488D9E31C71FF1D0D75B"/>
        <w:category>
          <w:name w:val="General"/>
          <w:gallery w:val="placeholder"/>
        </w:category>
        <w:types>
          <w:type w:val="bbPlcHdr"/>
        </w:types>
        <w:behaviors>
          <w:behavior w:val="content"/>
        </w:behaviors>
        <w:guid w:val="{B4860D7A-D7B9-4E34-8CD2-CC3B2B6B3DB4}"/>
      </w:docPartPr>
      <w:docPartBody>
        <w:p w:rsidR="00A1269E" w:rsidRDefault="00A1269E" w:rsidP="00A1269E">
          <w:pPr>
            <w:pStyle w:val="8F4F2DC78191488D9E31C71FF1D0D75B1"/>
          </w:pPr>
          <w:r w:rsidRPr="002F5CAA">
            <w:rPr>
              <w:rStyle w:val="PlaceholderText"/>
            </w:rPr>
            <w:t>#</w:t>
          </w:r>
        </w:p>
      </w:docPartBody>
    </w:docPart>
    <w:docPart>
      <w:docPartPr>
        <w:name w:val="D5C6F433856F4DA593BEF590FFDC6CD4"/>
        <w:category>
          <w:name w:val="General"/>
          <w:gallery w:val="placeholder"/>
        </w:category>
        <w:types>
          <w:type w:val="bbPlcHdr"/>
        </w:types>
        <w:behaviors>
          <w:behavior w:val="content"/>
        </w:behaviors>
        <w:guid w:val="{4F1AD2AC-9265-4EF7-98BF-FB4FCAA12C0B}"/>
      </w:docPartPr>
      <w:docPartBody>
        <w:p w:rsidR="00A1269E" w:rsidRDefault="00A1269E" w:rsidP="00A1269E">
          <w:pPr>
            <w:pStyle w:val="D5C6F433856F4DA593BEF590FFDC6CD41"/>
          </w:pPr>
          <w:r w:rsidRPr="00012FF6">
            <w:rPr>
              <w:rStyle w:val="PlaceholderText"/>
            </w:rPr>
            <w:t>#</w:t>
          </w:r>
        </w:p>
      </w:docPartBody>
    </w:docPart>
    <w:docPart>
      <w:docPartPr>
        <w:name w:val="FB145BF684AE4D0CA25140A379E65F80"/>
        <w:category>
          <w:name w:val="General"/>
          <w:gallery w:val="placeholder"/>
        </w:category>
        <w:types>
          <w:type w:val="bbPlcHdr"/>
        </w:types>
        <w:behaviors>
          <w:behavior w:val="content"/>
        </w:behaviors>
        <w:guid w:val="{8954C162-9D81-4C31-A565-850FB6C4518D}"/>
      </w:docPartPr>
      <w:docPartBody>
        <w:p w:rsidR="00A1269E" w:rsidRDefault="00A1269E" w:rsidP="00A1269E">
          <w:pPr>
            <w:pStyle w:val="FB145BF684AE4D0CA25140A379E65F801"/>
          </w:pPr>
          <w:r w:rsidRPr="00097959">
            <w:rPr>
              <w:rStyle w:val="PlaceholderText"/>
            </w:rPr>
            <w:t>#</w:t>
          </w:r>
        </w:p>
      </w:docPartBody>
    </w:docPart>
    <w:docPart>
      <w:docPartPr>
        <w:name w:val="730CFD1E3F9F4F439AB254430CF642CC"/>
        <w:category>
          <w:name w:val="General"/>
          <w:gallery w:val="placeholder"/>
        </w:category>
        <w:types>
          <w:type w:val="bbPlcHdr"/>
        </w:types>
        <w:behaviors>
          <w:behavior w:val="content"/>
        </w:behaviors>
        <w:guid w:val="{84FE6C68-A92A-4523-94EA-09A8645CA999}"/>
      </w:docPartPr>
      <w:docPartBody>
        <w:p w:rsidR="00A1269E" w:rsidRDefault="00A1269E" w:rsidP="00A1269E">
          <w:pPr>
            <w:pStyle w:val="730CFD1E3F9F4F439AB254430CF642CC1"/>
          </w:pPr>
          <w:r w:rsidRPr="00012FF6">
            <w:rPr>
              <w:rStyle w:val="PlaceholderText"/>
            </w:rPr>
            <w:t>#</w:t>
          </w:r>
        </w:p>
      </w:docPartBody>
    </w:docPart>
    <w:docPart>
      <w:docPartPr>
        <w:name w:val="14EB4DF15838454B9952D1BE7D0A238D"/>
        <w:category>
          <w:name w:val="General"/>
          <w:gallery w:val="placeholder"/>
        </w:category>
        <w:types>
          <w:type w:val="bbPlcHdr"/>
        </w:types>
        <w:behaviors>
          <w:behavior w:val="content"/>
        </w:behaviors>
        <w:guid w:val="{61032C52-C25C-4E2B-B51E-93D175E8F712}"/>
      </w:docPartPr>
      <w:docPartBody>
        <w:p w:rsidR="00A1269E" w:rsidRDefault="00A1269E" w:rsidP="00A1269E">
          <w:pPr>
            <w:pStyle w:val="14EB4DF15838454B9952D1BE7D0A238D1"/>
          </w:pPr>
          <w:r w:rsidRPr="00097959">
            <w:rPr>
              <w:rStyle w:val="PlaceholderText"/>
            </w:rPr>
            <w:t>#</w:t>
          </w:r>
        </w:p>
      </w:docPartBody>
    </w:docPart>
    <w:docPart>
      <w:docPartPr>
        <w:name w:val="5861F1568B5549A5946BD7258B0757AD"/>
        <w:category>
          <w:name w:val="General"/>
          <w:gallery w:val="placeholder"/>
        </w:category>
        <w:types>
          <w:type w:val="bbPlcHdr"/>
        </w:types>
        <w:behaviors>
          <w:behavior w:val="content"/>
        </w:behaviors>
        <w:guid w:val="{920F4331-6A4A-4203-A0D1-EE3CC4133141}"/>
      </w:docPartPr>
      <w:docPartBody>
        <w:p w:rsidR="00A1269E" w:rsidRDefault="00A1269E" w:rsidP="00A1269E">
          <w:pPr>
            <w:pStyle w:val="5861F1568B5549A5946BD7258B0757AD1"/>
          </w:pPr>
          <w:r w:rsidRPr="007E4EEE">
            <w:rPr>
              <w:rStyle w:val="PlaceholderText"/>
            </w:rPr>
            <w:t>Title</w:t>
          </w:r>
        </w:p>
      </w:docPartBody>
    </w:docPart>
    <w:docPart>
      <w:docPartPr>
        <w:name w:val="FB5640408A7F448C835730B20175B865"/>
        <w:category>
          <w:name w:val="General"/>
          <w:gallery w:val="placeholder"/>
        </w:category>
        <w:types>
          <w:type w:val="bbPlcHdr"/>
        </w:types>
        <w:behaviors>
          <w:behavior w:val="content"/>
        </w:behaviors>
        <w:guid w:val="{AB14EE09-E45B-40A2-B7A7-F106DE76D6B1}"/>
      </w:docPartPr>
      <w:docPartBody>
        <w:p w:rsidR="00A1269E" w:rsidRDefault="00A1269E" w:rsidP="00A1269E">
          <w:pPr>
            <w:pStyle w:val="FB5640408A7F448C835730B20175B8651"/>
          </w:pPr>
          <w:r w:rsidRPr="00876283">
            <w:rPr>
              <w:rStyle w:val="PlaceholderText"/>
            </w:rPr>
            <w:t>#</w:t>
          </w:r>
        </w:p>
      </w:docPartBody>
    </w:docPart>
    <w:docPart>
      <w:docPartPr>
        <w:name w:val="3F80D8F0C9AF496295A23D6F9CD20630"/>
        <w:category>
          <w:name w:val="General"/>
          <w:gallery w:val="placeholder"/>
        </w:category>
        <w:types>
          <w:type w:val="bbPlcHdr"/>
        </w:types>
        <w:behaviors>
          <w:behavior w:val="content"/>
        </w:behaviors>
        <w:guid w:val="{D1CA9979-1E26-4244-A476-FF89A6D8ECAB}"/>
      </w:docPartPr>
      <w:docPartBody>
        <w:p w:rsidR="00A1269E" w:rsidRDefault="00A1269E" w:rsidP="00A1269E">
          <w:pPr>
            <w:pStyle w:val="3F80D8F0C9AF496295A23D6F9CD206301"/>
          </w:pPr>
          <w:r w:rsidRPr="00012FF6">
            <w:rPr>
              <w:rStyle w:val="PlaceholderText"/>
            </w:rPr>
            <w:t>#</w:t>
          </w:r>
        </w:p>
      </w:docPartBody>
    </w:docPart>
    <w:docPart>
      <w:docPartPr>
        <w:name w:val="3211F0D7FF2E47989825991C24D1259F"/>
        <w:category>
          <w:name w:val="General"/>
          <w:gallery w:val="placeholder"/>
        </w:category>
        <w:types>
          <w:type w:val="bbPlcHdr"/>
        </w:types>
        <w:behaviors>
          <w:behavior w:val="content"/>
        </w:behaviors>
        <w:guid w:val="{2FB387C8-27C5-4176-B150-B80B0AF2FF8D}"/>
      </w:docPartPr>
      <w:docPartBody>
        <w:p w:rsidR="00A1269E" w:rsidRDefault="00A1269E" w:rsidP="00A1269E">
          <w:pPr>
            <w:pStyle w:val="3211F0D7FF2E47989825991C24D1259F1"/>
          </w:pPr>
          <w:r w:rsidRPr="00876283">
            <w:rPr>
              <w:rStyle w:val="PlaceholderText"/>
            </w:rPr>
            <w:t>#</w:t>
          </w:r>
        </w:p>
      </w:docPartBody>
    </w:docPart>
    <w:docPart>
      <w:docPartPr>
        <w:name w:val="FC6C1E404F20410294FF4F1BDEE93B98"/>
        <w:category>
          <w:name w:val="General"/>
          <w:gallery w:val="placeholder"/>
        </w:category>
        <w:types>
          <w:type w:val="bbPlcHdr"/>
        </w:types>
        <w:behaviors>
          <w:behavior w:val="content"/>
        </w:behaviors>
        <w:guid w:val="{9DB46382-74AA-45C5-BF0F-00B7D92F7A67}"/>
      </w:docPartPr>
      <w:docPartBody>
        <w:p w:rsidR="00A1269E" w:rsidRDefault="00A1269E" w:rsidP="00A1269E">
          <w:pPr>
            <w:pStyle w:val="FC6C1E404F20410294FF4F1BDEE93B981"/>
          </w:pPr>
          <w:r w:rsidRPr="00097959">
            <w:rPr>
              <w:rStyle w:val="PlaceholderText"/>
            </w:rPr>
            <w:t>#</w:t>
          </w:r>
        </w:p>
      </w:docPartBody>
    </w:docPart>
    <w:docPart>
      <w:docPartPr>
        <w:name w:val="11218F3D81B947A49D18E77A0BEA0973"/>
        <w:category>
          <w:name w:val="General"/>
          <w:gallery w:val="placeholder"/>
        </w:category>
        <w:types>
          <w:type w:val="bbPlcHdr"/>
        </w:types>
        <w:behaviors>
          <w:behavior w:val="content"/>
        </w:behaviors>
        <w:guid w:val="{6535EFFB-E1CF-4EA7-867A-C09C1B4B730C}"/>
      </w:docPartPr>
      <w:docPartBody>
        <w:p w:rsidR="00A1269E" w:rsidRDefault="00A1269E" w:rsidP="00A1269E">
          <w:pPr>
            <w:pStyle w:val="11218F3D81B947A49D18E77A0BEA09731"/>
          </w:pPr>
          <w:r w:rsidRPr="007E4EEE">
            <w:rPr>
              <w:rStyle w:val="PlaceholderText"/>
            </w:rPr>
            <w:t>Title</w:t>
          </w:r>
        </w:p>
      </w:docPartBody>
    </w:docPart>
    <w:docPart>
      <w:docPartPr>
        <w:name w:val="6EBBFF024E554EC19641B08BA03769E0"/>
        <w:category>
          <w:name w:val="General"/>
          <w:gallery w:val="placeholder"/>
        </w:category>
        <w:types>
          <w:type w:val="bbPlcHdr"/>
        </w:types>
        <w:behaviors>
          <w:behavior w:val="content"/>
        </w:behaviors>
        <w:guid w:val="{0E840FC1-BBEE-4A53-8397-484B01C955FE}"/>
      </w:docPartPr>
      <w:docPartBody>
        <w:p w:rsidR="00A1269E" w:rsidRDefault="00A1269E" w:rsidP="00A1269E">
          <w:pPr>
            <w:pStyle w:val="6EBBFF024E554EC19641B08BA03769E01"/>
          </w:pPr>
          <w:r w:rsidRPr="00876283">
            <w:rPr>
              <w:rStyle w:val="PlaceholderText"/>
            </w:rPr>
            <w:t>#</w:t>
          </w:r>
        </w:p>
      </w:docPartBody>
    </w:docPart>
    <w:docPart>
      <w:docPartPr>
        <w:name w:val="1E55CC17097246E7844F69297206C3CF"/>
        <w:category>
          <w:name w:val="General"/>
          <w:gallery w:val="placeholder"/>
        </w:category>
        <w:types>
          <w:type w:val="bbPlcHdr"/>
        </w:types>
        <w:behaviors>
          <w:behavior w:val="content"/>
        </w:behaviors>
        <w:guid w:val="{0936B013-A659-49EE-B457-89FC2D360AC9}"/>
      </w:docPartPr>
      <w:docPartBody>
        <w:p w:rsidR="00A1269E" w:rsidRDefault="00A1269E" w:rsidP="00A1269E">
          <w:pPr>
            <w:pStyle w:val="1E55CC17097246E7844F69297206C3CF1"/>
          </w:pPr>
          <w:r w:rsidRPr="00012FF6">
            <w:rPr>
              <w:rStyle w:val="PlaceholderText"/>
            </w:rPr>
            <w:t>#</w:t>
          </w:r>
        </w:p>
      </w:docPartBody>
    </w:docPart>
    <w:docPart>
      <w:docPartPr>
        <w:name w:val="2E580906D88B486E883C68BDD75DCBCC"/>
        <w:category>
          <w:name w:val="General"/>
          <w:gallery w:val="placeholder"/>
        </w:category>
        <w:types>
          <w:type w:val="bbPlcHdr"/>
        </w:types>
        <w:behaviors>
          <w:behavior w:val="content"/>
        </w:behaviors>
        <w:guid w:val="{8AC088C7-998C-4CF1-86AE-E501A2729C4A}"/>
      </w:docPartPr>
      <w:docPartBody>
        <w:p w:rsidR="00A1269E" w:rsidRDefault="00A1269E" w:rsidP="00A1269E">
          <w:pPr>
            <w:pStyle w:val="2E580906D88B486E883C68BDD75DCBCC1"/>
          </w:pPr>
          <w:r w:rsidRPr="00097959">
            <w:rPr>
              <w:rStyle w:val="PlaceholderText"/>
            </w:rPr>
            <w:t>#</w:t>
          </w:r>
        </w:p>
      </w:docPartBody>
    </w:docPart>
    <w:docPart>
      <w:docPartPr>
        <w:name w:val="03BB090955E142F0B18D2F31BBA45A6D"/>
        <w:category>
          <w:name w:val="General"/>
          <w:gallery w:val="placeholder"/>
        </w:category>
        <w:types>
          <w:type w:val="bbPlcHdr"/>
        </w:types>
        <w:behaviors>
          <w:behavior w:val="content"/>
        </w:behaviors>
        <w:guid w:val="{17991C3B-52D3-43FE-8BF8-7B737DF8BF5D}"/>
      </w:docPartPr>
      <w:docPartBody>
        <w:p w:rsidR="00A1269E" w:rsidRDefault="00A1269E" w:rsidP="00A1269E">
          <w:pPr>
            <w:pStyle w:val="03BB090955E142F0B18D2F31BBA45A6D1"/>
          </w:pPr>
          <w:r w:rsidRPr="00876283">
            <w:rPr>
              <w:rStyle w:val="PlaceholderText"/>
            </w:rPr>
            <w:t>#</w:t>
          </w:r>
        </w:p>
      </w:docPartBody>
    </w:docPart>
    <w:docPart>
      <w:docPartPr>
        <w:name w:val="3C4BA7E19AFA410280C6D9A8E0EA812F"/>
        <w:category>
          <w:name w:val="General"/>
          <w:gallery w:val="placeholder"/>
        </w:category>
        <w:types>
          <w:type w:val="bbPlcHdr"/>
        </w:types>
        <w:behaviors>
          <w:behavior w:val="content"/>
        </w:behaviors>
        <w:guid w:val="{1B2D5353-2181-43B5-A8B7-D4D1DB899E41}"/>
      </w:docPartPr>
      <w:docPartBody>
        <w:p w:rsidR="00A1269E" w:rsidRDefault="00A1269E" w:rsidP="00A1269E">
          <w:pPr>
            <w:pStyle w:val="3C4BA7E19AFA410280C6D9A8E0EA812F1"/>
          </w:pPr>
          <w:r w:rsidRPr="00876283">
            <w:rPr>
              <w:rStyle w:val="PlaceholderText"/>
            </w:rPr>
            <w:t>#</w:t>
          </w:r>
        </w:p>
      </w:docPartBody>
    </w:docPart>
    <w:docPart>
      <w:docPartPr>
        <w:name w:val="6106D7E7262B40D59607184AAC0F1B22"/>
        <w:category>
          <w:name w:val="General"/>
          <w:gallery w:val="placeholder"/>
        </w:category>
        <w:types>
          <w:type w:val="bbPlcHdr"/>
        </w:types>
        <w:behaviors>
          <w:behavior w:val="content"/>
        </w:behaviors>
        <w:guid w:val="{4CA48753-B85C-42C7-9E45-E2A99C98517E}"/>
      </w:docPartPr>
      <w:docPartBody>
        <w:p w:rsidR="00A1269E" w:rsidRDefault="00A1269E" w:rsidP="00A1269E">
          <w:pPr>
            <w:pStyle w:val="6106D7E7262B40D59607184AAC0F1B221"/>
          </w:pPr>
          <w:r>
            <w:rPr>
              <w:rStyle w:val="PlaceholderText"/>
            </w:rPr>
            <w:t>#</w:t>
          </w:r>
        </w:p>
      </w:docPartBody>
    </w:docPart>
    <w:docPart>
      <w:docPartPr>
        <w:name w:val="70867BE09CDF43DC8BEEC6D42A29A597"/>
        <w:category>
          <w:name w:val="General"/>
          <w:gallery w:val="placeholder"/>
        </w:category>
        <w:types>
          <w:type w:val="bbPlcHdr"/>
        </w:types>
        <w:behaviors>
          <w:behavior w:val="content"/>
        </w:behaviors>
        <w:guid w:val="{A270BBE5-2FA9-4EEE-B964-5388A5B14013}"/>
      </w:docPartPr>
      <w:docPartBody>
        <w:p w:rsidR="00A1269E" w:rsidRDefault="00A1269E" w:rsidP="00A1269E">
          <w:pPr>
            <w:pStyle w:val="70867BE09CDF43DC8BEEC6D42A29A5971"/>
          </w:pPr>
          <w:r w:rsidRPr="00012FF6">
            <w:rPr>
              <w:rStyle w:val="PlaceholderText"/>
            </w:rPr>
            <w:t>#</w:t>
          </w:r>
        </w:p>
      </w:docPartBody>
    </w:docPart>
    <w:docPart>
      <w:docPartPr>
        <w:name w:val="5F8EC260A8A1457B864E425F83CA610F"/>
        <w:category>
          <w:name w:val="General"/>
          <w:gallery w:val="placeholder"/>
        </w:category>
        <w:types>
          <w:type w:val="bbPlcHdr"/>
        </w:types>
        <w:behaviors>
          <w:behavior w:val="content"/>
        </w:behaviors>
        <w:guid w:val="{516285AD-F2D0-495F-A999-CF341F299DF3}"/>
      </w:docPartPr>
      <w:docPartBody>
        <w:p w:rsidR="00A1269E" w:rsidRDefault="00A1269E" w:rsidP="00A1269E">
          <w:pPr>
            <w:pStyle w:val="5F8EC260A8A1457B864E425F83CA610F1"/>
          </w:pPr>
          <w:r w:rsidRPr="00097959">
            <w:rPr>
              <w:rStyle w:val="PlaceholderText"/>
            </w:rPr>
            <w:t>#</w:t>
          </w:r>
        </w:p>
      </w:docPartBody>
    </w:docPart>
    <w:docPart>
      <w:docPartPr>
        <w:name w:val="BC0048F67C064C569A31B4E387FB1E3A"/>
        <w:category>
          <w:name w:val="General"/>
          <w:gallery w:val="placeholder"/>
        </w:category>
        <w:types>
          <w:type w:val="bbPlcHdr"/>
        </w:types>
        <w:behaviors>
          <w:behavior w:val="content"/>
        </w:behaviors>
        <w:guid w:val="{5E27D56A-972F-42F7-B7A6-E2DA8C915DBD}"/>
      </w:docPartPr>
      <w:docPartBody>
        <w:p w:rsidR="00A1269E" w:rsidRDefault="00A1269E" w:rsidP="00A1269E">
          <w:pPr>
            <w:pStyle w:val="BC0048F67C064C569A31B4E387FB1E3A1"/>
          </w:pPr>
          <w:r w:rsidRPr="00097959">
            <w:rPr>
              <w:rStyle w:val="PlaceholderText"/>
            </w:rPr>
            <w:t>#</w:t>
          </w:r>
        </w:p>
      </w:docPartBody>
    </w:docPart>
    <w:docPart>
      <w:docPartPr>
        <w:name w:val="C0CDC01982DF4E7A92422CF5263DD934"/>
        <w:category>
          <w:name w:val="General"/>
          <w:gallery w:val="placeholder"/>
        </w:category>
        <w:types>
          <w:type w:val="bbPlcHdr"/>
        </w:types>
        <w:behaviors>
          <w:behavior w:val="content"/>
        </w:behaviors>
        <w:guid w:val="{D80DCDC6-C1F5-44EB-84A6-9C3A482B991E}"/>
      </w:docPartPr>
      <w:docPartBody>
        <w:p w:rsidR="00A1269E" w:rsidRDefault="00A1269E" w:rsidP="00A1269E">
          <w:pPr>
            <w:pStyle w:val="C0CDC01982DF4E7A92422CF5263DD9341"/>
          </w:pPr>
          <w:r w:rsidRPr="00893D04">
            <w:rPr>
              <w:rStyle w:val="PlaceholderText"/>
            </w:rPr>
            <w:t>#</w:t>
          </w:r>
        </w:p>
      </w:docPartBody>
    </w:docPart>
    <w:docPart>
      <w:docPartPr>
        <w:name w:val="65C081FB44814790AD0A7EDF937CD736"/>
        <w:category>
          <w:name w:val="General"/>
          <w:gallery w:val="placeholder"/>
        </w:category>
        <w:types>
          <w:type w:val="bbPlcHdr"/>
        </w:types>
        <w:behaviors>
          <w:behavior w:val="content"/>
        </w:behaviors>
        <w:guid w:val="{5F663576-0956-4F1C-B24A-67BE03522B38}"/>
      </w:docPartPr>
      <w:docPartBody>
        <w:p w:rsidR="00A1269E" w:rsidRDefault="00A1269E" w:rsidP="00A1269E">
          <w:pPr>
            <w:pStyle w:val="65C081FB44814790AD0A7EDF937CD7361"/>
          </w:pPr>
          <w:r>
            <w:rPr>
              <w:rStyle w:val="PlaceholderText"/>
            </w:rPr>
            <w:t>#</w:t>
          </w:r>
        </w:p>
      </w:docPartBody>
    </w:docPart>
    <w:docPart>
      <w:docPartPr>
        <w:name w:val="8EB93FD4E3A545519A71EF7E8907E901"/>
        <w:category>
          <w:name w:val="General"/>
          <w:gallery w:val="placeholder"/>
        </w:category>
        <w:types>
          <w:type w:val="bbPlcHdr"/>
        </w:types>
        <w:behaviors>
          <w:behavior w:val="content"/>
        </w:behaviors>
        <w:guid w:val="{6410C25F-4381-40FF-BE16-BD99D9D0A207}"/>
      </w:docPartPr>
      <w:docPartBody>
        <w:p w:rsidR="00A1269E" w:rsidRDefault="00A1269E" w:rsidP="00A1269E">
          <w:pPr>
            <w:pStyle w:val="8EB93FD4E3A545519A71EF7E8907E9011"/>
          </w:pPr>
          <w:r w:rsidRPr="00876283">
            <w:rPr>
              <w:rStyle w:val="PlaceholderText"/>
            </w:rPr>
            <w:t>#</w:t>
          </w:r>
        </w:p>
      </w:docPartBody>
    </w:docPart>
    <w:docPart>
      <w:docPartPr>
        <w:name w:val="5D16ACC0EC484879A4770C7BB3A6B406"/>
        <w:category>
          <w:name w:val="General"/>
          <w:gallery w:val="placeholder"/>
        </w:category>
        <w:types>
          <w:type w:val="bbPlcHdr"/>
        </w:types>
        <w:behaviors>
          <w:behavior w:val="content"/>
        </w:behaviors>
        <w:guid w:val="{79C90F04-AB38-4257-8F29-E3C9003E637F}"/>
      </w:docPartPr>
      <w:docPartBody>
        <w:p w:rsidR="00A1269E" w:rsidRDefault="00A1269E" w:rsidP="00A1269E">
          <w:pPr>
            <w:pStyle w:val="5D16ACC0EC484879A4770C7BB3A6B4061"/>
          </w:pPr>
          <w:r w:rsidRPr="00097959">
            <w:rPr>
              <w:rStyle w:val="PlaceholderText"/>
            </w:rPr>
            <w:t>#</w:t>
          </w:r>
        </w:p>
      </w:docPartBody>
    </w:docPart>
    <w:docPart>
      <w:docPartPr>
        <w:name w:val="EC487D43F9064FE68CBB8A4E8D97FA06"/>
        <w:category>
          <w:name w:val="General"/>
          <w:gallery w:val="placeholder"/>
        </w:category>
        <w:types>
          <w:type w:val="bbPlcHdr"/>
        </w:types>
        <w:behaviors>
          <w:behavior w:val="content"/>
        </w:behaviors>
        <w:guid w:val="{F355EDAB-386E-458E-BCF6-23134AFE1AB1}"/>
      </w:docPartPr>
      <w:docPartBody>
        <w:p w:rsidR="00A1269E" w:rsidRDefault="00A1269E" w:rsidP="00A1269E">
          <w:pPr>
            <w:pStyle w:val="EC487D43F9064FE68CBB8A4E8D97FA061"/>
          </w:pPr>
          <w:r>
            <w:rPr>
              <w:rStyle w:val="PlaceholderText"/>
            </w:rPr>
            <w:t>#</w:t>
          </w:r>
        </w:p>
      </w:docPartBody>
    </w:docPart>
    <w:docPart>
      <w:docPartPr>
        <w:name w:val="1526C1DDF9FB41AC95DF5C8050504049"/>
        <w:category>
          <w:name w:val="General"/>
          <w:gallery w:val="placeholder"/>
        </w:category>
        <w:types>
          <w:type w:val="bbPlcHdr"/>
        </w:types>
        <w:behaviors>
          <w:behavior w:val="content"/>
        </w:behaviors>
        <w:guid w:val="{1E6E0A8E-234E-4B24-AFEB-35C9A6C98994}"/>
      </w:docPartPr>
      <w:docPartBody>
        <w:p w:rsidR="00A1269E" w:rsidRDefault="00A1269E" w:rsidP="00A1269E">
          <w:pPr>
            <w:pStyle w:val="1526C1DDF9FB41AC95DF5C80505040491"/>
          </w:pPr>
          <w:r w:rsidRPr="00876283">
            <w:rPr>
              <w:rStyle w:val="PlaceholderText"/>
            </w:rPr>
            <w:t>#</w:t>
          </w:r>
        </w:p>
      </w:docPartBody>
    </w:docPart>
    <w:docPart>
      <w:docPartPr>
        <w:name w:val="21E79371C11C46BE98F9E7451B27E04B"/>
        <w:category>
          <w:name w:val="General"/>
          <w:gallery w:val="placeholder"/>
        </w:category>
        <w:types>
          <w:type w:val="bbPlcHdr"/>
        </w:types>
        <w:behaviors>
          <w:behavior w:val="content"/>
        </w:behaviors>
        <w:guid w:val="{9D04D15A-BA27-4823-BBC8-33D02EC870F9}"/>
      </w:docPartPr>
      <w:docPartBody>
        <w:p w:rsidR="00A1269E" w:rsidRDefault="00A1269E" w:rsidP="00A1269E">
          <w:pPr>
            <w:pStyle w:val="21E79371C11C46BE98F9E7451B27E04B1"/>
          </w:pPr>
          <w:r>
            <w:rPr>
              <w:rStyle w:val="PlaceholderText"/>
            </w:rPr>
            <w:t>#</w:t>
          </w:r>
        </w:p>
      </w:docPartBody>
    </w:docPart>
    <w:docPart>
      <w:docPartPr>
        <w:name w:val="6E94D1F584F0478DA3495D14EA46F747"/>
        <w:category>
          <w:name w:val="General"/>
          <w:gallery w:val="placeholder"/>
        </w:category>
        <w:types>
          <w:type w:val="bbPlcHdr"/>
        </w:types>
        <w:behaviors>
          <w:behavior w:val="content"/>
        </w:behaviors>
        <w:guid w:val="{CEB0E549-041C-4B79-A62E-D803752CF8F0}"/>
      </w:docPartPr>
      <w:docPartBody>
        <w:p w:rsidR="00A1269E" w:rsidRDefault="00A1269E" w:rsidP="00A1269E">
          <w:pPr>
            <w:pStyle w:val="6E94D1F584F0478DA3495D14EA46F7471"/>
          </w:pPr>
          <w:r w:rsidRPr="00097959">
            <w:rPr>
              <w:rStyle w:val="PlaceholderText"/>
            </w:rPr>
            <w:t>#</w:t>
          </w:r>
        </w:p>
      </w:docPartBody>
    </w:docPart>
    <w:docPart>
      <w:docPartPr>
        <w:name w:val="450C0B485D67415193D2B836F8AD9813"/>
        <w:category>
          <w:name w:val="General"/>
          <w:gallery w:val="placeholder"/>
        </w:category>
        <w:types>
          <w:type w:val="bbPlcHdr"/>
        </w:types>
        <w:behaviors>
          <w:behavior w:val="content"/>
        </w:behaviors>
        <w:guid w:val="{8625FC2F-D29B-4168-9050-A537D67C4C36}"/>
      </w:docPartPr>
      <w:docPartBody>
        <w:p w:rsidR="00A1269E" w:rsidRDefault="00A1269E" w:rsidP="00A1269E">
          <w:pPr>
            <w:pStyle w:val="450C0B485D67415193D2B836F8AD98131"/>
          </w:pPr>
          <w:r w:rsidRPr="00012FF6">
            <w:rPr>
              <w:rStyle w:val="PlaceholderText"/>
            </w:rPr>
            <w:t>#</w:t>
          </w:r>
        </w:p>
      </w:docPartBody>
    </w:docPart>
    <w:docPart>
      <w:docPartPr>
        <w:name w:val="F2BAE4C13E394DBFA8C65C8A22462025"/>
        <w:category>
          <w:name w:val="General"/>
          <w:gallery w:val="placeholder"/>
        </w:category>
        <w:types>
          <w:type w:val="bbPlcHdr"/>
        </w:types>
        <w:behaviors>
          <w:behavior w:val="content"/>
        </w:behaviors>
        <w:guid w:val="{CFDDAE86-C28B-4E3D-AC9A-01BE36DE231E}"/>
      </w:docPartPr>
      <w:docPartBody>
        <w:p w:rsidR="00A1269E" w:rsidRDefault="00A1269E" w:rsidP="00A1269E">
          <w:pPr>
            <w:pStyle w:val="F2BAE4C13E394DBFA8C65C8A224620251"/>
          </w:pPr>
          <w:r w:rsidRPr="00876283">
            <w:rPr>
              <w:rStyle w:val="PlaceholderText"/>
            </w:rPr>
            <w:t>#</w:t>
          </w:r>
        </w:p>
      </w:docPartBody>
    </w:docPart>
    <w:docPart>
      <w:docPartPr>
        <w:name w:val="27B154C2C2E147C2B73876DC9216EA41"/>
        <w:category>
          <w:name w:val="General"/>
          <w:gallery w:val="placeholder"/>
        </w:category>
        <w:types>
          <w:type w:val="bbPlcHdr"/>
        </w:types>
        <w:behaviors>
          <w:behavior w:val="content"/>
        </w:behaviors>
        <w:guid w:val="{4B1A154B-2EA0-4C6F-8F52-9B28094741B5}"/>
      </w:docPartPr>
      <w:docPartBody>
        <w:p w:rsidR="00A1269E" w:rsidRDefault="00A1269E" w:rsidP="00A1269E">
          <w:pPr>
            <w:pStyle w:val="27B154C2C2E147C2B73876DC9216EA411"/>
          </w:pPr>
          <w:r w:rsidRPr="00012FF6">
            <w:rPr>
              <w:rStyle w:val="PlaceholderText"/>
            </w:rPr>
            <w:t>#</w:t>
          </w:r>
        </w:p>
      </w:docPartBody>
    </w:docPart>
    <w:docPart>
      <w:docPartPr>
        <w:name w:val="380CACB4C3694B568505174B27528FD8"/>
        <w:category>
          <w:name w:val="General"/>
          <w:gallery w:val="placeholder"/>
        </w:category>
        <w:types>
          <w:type w:val="bbPlcHdr"/>
        </w:types>
        <w:behaviors>
          <w:behavior w:val="content"/>
        </w:behaviors>
        <w:guid w:val="{6C329C18-58C6-4673-B1E0-549711A25CC8}"/>
      </w:docPartPr>
      <w:docPartBody>
        <w:p w:rsidR="00C56A7F" w:rsidRDefault="00A1269E" w:rsidP="00A1269E">
          <w:pPr>
            <w:pStyle w:val="380CACB4C3694B568505174B27528FD8"/>
          </w:pPr>
          <w:r w:rsidRPr="006D7813">
            <w:rPr>
              <w:rStyle w:val="PlaceholderText"/>
            </w:rPr>
            <w:t>Click or tap here to enter text.</w:t>
          </w:r>
        </w:p>
      </w:docPartBody>
    </w:docPart>
    <w:docPart>
      <w:docPartPr>
        <w:name w:val="33084F42B56346D89CE090EAF0C7C2BF"/>
        <w:category>
          <w:name w:val="General"/>
          <w:gallery w:val="placeholder"/>
        </w:category>
        <w:types>
          <w:type w:val="bbPlcHdr"/>
        </w:types>
        <w:behaviors>
          <w:behavior w:val="content"/>
        </w:behaviors>
        <w:guid w:val="{4380B9A5-D295-4576-B42D-91CD8C6A79E4}"/>
      </w:docPartPr>
      <w:docPartBody>
        <w:p w:rsidR="00C56A7F" w:rsidRDefault="00A1269E" w:rsidP="00A1269E">
          <w:pPr>
            <w:pStyle w:val="33084F42B56346D89CE090EAF0C7C2BF"/>
          </w:pPr>
          <w:r w:rsidRPr="006D7813">
            <w:rPr>
              <w:rStyle w:val="PlaceholderText"/>
            </w:rPr>
            <w:t>Click or tap here to enter text.</w:t>
          </w:r>
        </w:p>
      </w:docPartBody>
    </w:docPart>
    <w:docPart>
      <w:docPartPr>
        <w:name w:val="4F474114646D484B8605107622A182D9"/>
        <w:category>
          <w:name w:val="General"/>
          <w:gallery w:val="placeholder"/>
        </w:category>
        <w:types>
          <w:type w:val="bbPlcHdr"/>
        </w:types>
        <w:behaviors>
          <w:behavior w:val="content"/>
        </w:behaviors>
        <w:guid w:val="{55D0FAFD-A03A-44D0-9DE7-744ACEECECBC}"/>
      </w:docPartPr>
      <w:docPartBody>
        <w:p w:rsidR="00C56A7F" w:rsidRDefault="00A1269E" w:rsidP="00A1269E">
          <w:pPr>
            <w:pStyle w:val="4F474114646D484B8605107622A182D9"/>
          </w:pPr>
          <w:r w:rsidRPr="006D7813">
            <w:rPr>
              <w:rStyle w:val="PlaceholderText"/>
            </w:rPr>
            <w:t>Click or tap here to enter text.</w:t>
          </w:r>
        </w:p>
      </w:docPartBody>
    </w:docPart>
    <w:docPart>
      <w:docPartPr>
        <w:name w:val="4A9E427B178D4A7C8AFA5BD862C20C99"/>
        <w:category>
          <w:name w:val="General"/>
          <w:gallery w:val="placeholder"/>
        </w:category>
        <w:types>
          <w:type w:val="bbPlcHdr"/>
        </w:types>
        <w:behaviors>
          <w:behavior w:val="content"/>
        </w:behaviors>
        <w:guid w:val="{AFE68AD9-F38F-407D-96CF-1CCC9111C68F}"/>
      </w:docPartPr>
      <w:docPartBody>
        <w:p w:rsidR="00C56A7F" w:rsidRDefault="00A1269E" w:rsidP="00A1269E">
          <w:pPr>
            <w:pStyle w:val="4A9E427B178D4A7C8AFA5BD862C20C99"/>
          </w:pPr>
          <w:r w:rsidRPr="006D7813">
            <w:rPr>
              <w:rStyle w:val="PlaceholderText"/>
            </w:rPr>
            <w:t>Click or tap here to enter text.</w:t>
          </w:r>
        </w:p>
      </w:docPartBody>
    </w:docPart>
    <w:docPart>
      <w:docPartPr>
        <w:name w:val="87A194F5A4284CDA87494D13FD2000C6"/>
        <w:category>
          <w:name w:val="General"/>
          <w:gallery w:val="placeholder"/>
        </w:category>
        <w:types>
          <w:type w:val="bbPlcHdr"/>
        </w:types>
        <w:behaviors>
          <w:behavior w:val="content"/>
        </w:behaviors>
        <w:guid w:val="{07CDF6B9-D523-4755-A2F9-CA8A4817B47E}"/>
      </w:docPartPr>
      <w:docPartBody>
        <w:p w:rsidR="00C56A7F" w:rsidRDefault="00A1269E" w:rsidP="00A1269E">
          <w:pPr>
            <w:pStyle w:val="87A194F5A4284CDA87494D13FD2000C6"/>
          </w:pPr>
          <w:r w:rsidRPr="006D7813">
            <w:rPr>
              <w:rStyle w:val="PlaceholderText"/>
            </w:rPr>
            <w:t>Click or tap to enter a date.</w:t>
          </w:r>
        </w:p>
      </w:docPartBody>
    </w:docPart>
    <w:docPart>
      <w:docPartPr>
        <w:name w:val="954225C9C3E343D48B2291BD3C51186D"/>
        <w:category>
          <w:name w:val="General"/>
          <w:gallery w:val="placeholder"/>
        </w:category>
        <w:types>
          <w:type w:val="bbPlcHdr"/>
        </w:types>
        <w:behaviors>
          <w:behavior w:val="content"/>
        </w:behaviors>
        <w:guid w:val="{BF53A97C-065C-4EB2-A801-7BB433AE161D}"/>
      </w:docPartPr>
      <w:docPartBody>
        <w:p w:rsidR="00C56A7F" w:rsidRDefault="00A1269E" w:rsidP="00A1269E">
          <w:pPr>
            <w:pStyle w:val="954225C9C3E343D48B2291BD3C51186D"/>
          </w:pPr>
          <w:r w:rsidRPr="006D7813">
            <w:rPr>
              <w:rStyle w:val="PlaceholderText"/>
            </w:rPr>
            <w:t>Click or tap to enter a date.</w:t>
          </w:r>
        </w:p>
      </w:docPartBody>
    </w:docPart>
    <w:docPart>
      <w:docPartPr>
        <w:name w:val="96150DEC7A9F4269ABDF69BE2D5B579C"/>
        <w:category>
          <w:name w:val="General"/>
          <w:gallery w:val="placeholder"/>
        </w:category>
        <w:types>
          <w:type w:val="bbPlcHdr"/>
        </w:types>
        <w:behaviors>
          <w:behavior w:val="content"/>
        </w:behaviors>
        <w:guid w:val="{9A019E14-FBE4-4494-BE07-958A2F42A408}"/>
      </w:docPartPr>
      <w:docPartBody>
        <w:p w:rsidR="00C56A7F" w:rsidRDefault="00A1269E" w:rsidP="00A1269E">
          <w:pPr>
            <w:pStyle w:val="96150DEC7A9F4269ABDF69BE2D5B579C"/>
          </w:pPr>
          <w:r w:rsidRPr="006D7813">
            <w:rPr>
              <w:rStyle w:val="PlaceholderText"/>
            </w:rPr>
            <w:t>Click or tap here to enter text.</w:t>
          </w:r>
        </w:p>
      </w:docPartBody>
    </w:docPart>
    <w:docPart>
      <w:docPartPr>
        <w:name w:val="5829E2FD00B9456880270E00138D2F32"/>
        <w:category>
          <w:name w:val="General"/>
          <w:gallery w:val="placeholder"/>
        </w:category>
        <w:types>
          <w:type w:val="bbPlcHdr"/>
        </w:types>
        <w:behaviors>
          <w:behavior w:val="content"/>
        </w:behaviors>
        <w:guid w:val="{BE19A20B-E5B7-4D68-82B3-7D302E33F1AA}"/>
      </w:docPartPr>
      <w:docPartBody>
        <w:p w:rsidR="00C56A7F" w:rsidRDefault="00A1269E" w:rsidP="00A1269E">
          <w:pPr>
            <w:pStyle w:val="5829E2FD00B9456880270E00138D2F32"/>
          </w:pPr>
          <w:r w:rsidRPr="006D7813">
            <w:rPr>
              <w:rStyle w:val="PlaceholderText"/>
            </w:rPr>
            <w:t>Click or tap here to enter text.</w:t>
          </w:r>
        </w:p>
      </w:docPartBody>
    </w:docPart>
    <w:docPart>
      <w:docPartPr>
        <w:name w:val="03C0AE18B24D4DF69BD36187986438A7"/>
        <w:category>
          <w:name w:val="General"/>
          <w:gallery w:val="placeholder"/>
        </w:category>
        <w:types>
          <w:type w:val="bbPlcHdr"/>
        </w:types>
        <w:behaviors>
          <w:behavior w:val="content"/>
        </w:behaviors>
        <w:guid w:val="{9DCB2D00-2986-4A48-8FAE-A1AFBFBBAF1A}"/>
      </w:docPartPr>
      <w:docPartBody>
        <w:p w:rsidR="00C56A7F" w:rsidRDefault="00A1269E" w:rsidP="00A1269E">
          <w:pPr>
            <w:pStyle w:val="03C0AE18B24D4DF69BD36187986438A7"/>
          </w:pPr>
          <w:r w:rsidRPr="006D7813">
            <w:rPr>
              <w:rStyle w:val="PlaceholderText"/>
            </w:rPr>
            <w:t>Click or tap here to enter text.</w:t>
          </w:r>
        </w:p>
      </w:docPartBody>
    </w:docPart>
    <w:docPart>
      <w:docPartPr>
        <w:name w:val="4C1A2273A4054C31AA073149DD9EE371"/>
        <w:category>
          <w:name w:val="General"/>
          <w:gallery w:val="placeholder"/>
        </w:category>
        <w:types>
          <w:type w:val="bbPlcHdr"/>
        </w:types>
        <w:behaviors>
          <w:behavior w:val="content"/>
        </w:behaviors>
        <w:guid w:val="{D4400CFD-FF8A-4D0D-9F43-21B1E7DE5753}"/>
      </w:docPartPr>
      <w:docPartBody>
        <w:p w:rsidR="00C56A7F" w:rsidRDefault="00A1269E" w:rsidP="00A1269E">
          <w:pPr>
            <w:pStyle w:val="4C1A2273A4054C31AA073149DD9EE371"/>
          </w:pPr>
          <w:r w:rsidRPr="006D7813">
            <w:rPr>
              <w:rStyle w:val="PlaceholderText"/>
            </w:rPr>
            <w:t>Click or tap here to enter text.</w:t>
          </w:r>
        </w:p>
      </w:docPartBody>
    </w:docPart>
    <w:docPart>
      <w:docPartPr>
        <w:name w:val="F8D37E49F5E84F57A0EA771372445B10"/>
        <w:category>
          <w:name w:val="General"/>
          <w:gallery w:val="placeholder"/>
        </w:category>
        <w:types>
          <w:type w:val="bbPlcHdr"/>
        </w:types>
        <w:behaviors>
          <w:behavior w:val="content"/>
        </w:behaviors>
        <w:guid w:val="{97D64EF9-FABB-4F7D-AE5F-34D8D8256F12}"/>
      </w:docPartPr>
      <w:docPartBody>
        <w:p w:rsidR="00C56A7F" w:rsidRDefault="00A1269E" w:rsidP="00A1269E">
          <w:pPr>
            <w:pStyle w:val="F8D37E49F5E84F57A0EA771372445B10"/>
          </w:pPr>
          <w:r w:rsidRPr="006D7813">
            <w:rPr>
              <w:rStyle w:val="PlaceholderText"/>
            </w:rPr>
            <w:t>Click or tap here to enter text.</w:t>
          </w:r>
        </w:p>
      </w:docPartBody>
    </w:docPart>
    <w:docPart>
      <w:docPartPr>
        <w:name w:val="E88E00E79FBF490D910A035DFA0F0054"/>
        <w:category>
          <w:name w:val="General"/>
          <w:gallery w:val="placeholder"/>
        </w:category>
        <w:types>
          <w:type w:val="bbPlcHdr"/>
        </w:types>
        <w:behaviors>
          <w:behavior w:val="content"/>
        </w:behaviors>
        <w:guid w:val="{16A35AC8-EEA4-4F59-BCC9-EFEAF076B8A3}"/>
      </w:docPartPr>
      <w:docPartBody>
        <w:p w:rsidR="00C56A7F" w:rsidRDefault="00A1269E" w:rsidP="00A1269E">
          <w:pPr>
            <w:pStyle w:val="E88E00E79FBF490D910A035DFA0F0054"/>
          </w:pPr>
          <w:r w:rsidRPr="006D78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1A"/>
    <w:rsid w:val="00104335"/>
    <w:rsid w:val="00146FFB"/>
    <w:rsid w:val="001479FE"/>
    <w:rsid w:val="00201D1A"/>
    <w:rsid w:val="00240E1C"/>
    <w:rsid w:val="003A0F10"/>
    <w:rsid w:val="004A6720"/>
    <w:rsid w:val="004B7132"/>
    <w:rsid w:val="00591BDF"/>
    <w:rsid w:val="005B38AE"/>
    <w:rsid w:val="0063188D"/>
    <w:rsid w:val="00776B51"/>
    <w:rsid w:val="00934EEC"/>
    <w:rsid w:val="00995C24"/>
    <w:rsid w:val="00A1269E"/>
    <w:rsid w:val="00A52F75"/>
    <w:rsid w:val="00AC0276"/>
    <w:rsid w:val="00C30205"/>
    <w:rsid w:val="00C53488"/>
    <w:rsid w:val="00C56A7F"/>
    <w:rsid w:val="00D0031E"/>
    <w:rsid w:val="00D773C3"/>
    <w:rsid w:val="00D82756"/>
    <w:rsid w:val="00DB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6F02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269E"/>
    <w:rPr>
      <w:color w:val="808080"/>
    </w:rPr>
  </w:style>
  <w:style w:type="paragraph" w:customStyle="1" w:styleId="380CACB4C3694B568505174B27528FD8">
    <w:name w:val="380CACB4C3694B568505174B27528FD8"/>
    <w:rsid w:val="00A1269E"/>
    <w:pPr>
      <w:widowControl w:val="0"/>
      <w:spacing w:after="0" w:line="240" w:lineRule="auto"/>
    </w:pPr>
    <w:rPr>
      <w:rFonts w:ascii="Arial" w:eastAsia="Calibri" w:hAnsi="Arial" w:cs="Times New Roman"/>
    </w:rPr>
  </w:style>
  <w:style w:type="paragraph" w:customStyle="1" w:styleId="33084F42B56346D89CE090EAF0C7C2BF">
    <w:name w:val="33084F42B56346D89CE090EAF0C7C2BF"/>
    <w:rsid w:val="00A1269E"/>
    <w:pPr>
      <w:widowControl w:val="0"/>
      <w:spacing w:after="0" w:line="240" w:lineRule="auto"/>
    </w:pPr>
    <w:rPr>
      <w:rFonts w:ascii="Arial" w:eastAsia="Calibri" w:hAnsi="Arial" w:cs="Times New Roman"/>
    </w:rPr>
  </w:style>
  <w:style w:type="paragraph" w:customStyle="1" w:styleId="6106D7E7262B40D59607184AAC0F1B221">
    <w:name w:val="6106D7E7262B40D59607184AAC0F1B221"/>
    <w:rsid w:val="00A1269E"/>
    <w:pPr>
      <w:widowControl w:val="0"/>
      <w:spacing w:after="0" w:line="240" w:lineRule="auto"/>
    </w:pPr>
    <w:rPr>
      <w:rFonts w:ascii="Arial" w:eastAsia="Calibri" w:hAnsi="Arial" w:cs="Times New Roman"/>
    </w:rPr>
  </w:style>
  <w:style w:type="paragraph" w:customStyle="1" w:styleId="703FD1C8D58742C084735C5C60F6DEC11">
    <w:name w:val="703FD1C8D58742C084735C5C60F6DEC11"/>
    <w:rsid w:val="00A1269E"/>
    <w:pPr>
      <w:widowControl w:val="0"/>
      <w:spacing w:after="0" w:line="240" w:lineRule="auto"/>
    </w:pPr>
    <w:rPr>
      <w:rFonts w:ascii="Arial" w:eastAsia="Calibri" w:hAnsi="Arial" w:cs="Times New Roman"/>
    </w:rPr>
  </w:style>
  <w:style w:type="paragraph" w:customStyle="1" w:styleId="C824DC2D95D64BD3A96CCE3877899B701">
    <w:name w:val="C824DC2D95D64BD3A96CCE3877899B701"/>
    <w:rsid w:val="00A1269E"/>
    <w:pPr>
      <w:widowControl w:val="0"/>
      <w:spacing w:after="0" w:line="240" w:lineRule="auto"/>
    </w:pPr>
    <w:rPr>
      <w:rFonts w:ascii="Arial" w:eastAsia="Calibri" w:hAnsi="Arial" w:cs="Times New Roman"/>
    </w:rPr>
  </w:style>
  <w:style w:type="paragraph" w:customStyle="1" w:styleId="4F474114646D484B8605107622A182D9">
    <w:name w:val="4F474114646D484B8605107622A182D9"/>
    <w:rsid w:val="00A1269E"/>
    <w:pPr>
      <w:widowControl w:val="0"/>
      <w:spacing w:after="0" w:line="240" w:lineRule="auto"/>
    </w:pPr>
    <w:rPr>
      <w:rFonts w:ascii="Arial" w:eastAsia="Calibri" w:hAnsi="Arial" w:cs="Times New Roman"/>
    </w:rPr>
  </w:style>
  <w:style w:type="paragraph" w:customStyle="1" w:styleId="4A9E427B178D4A7C8AFA5BD862C20C99">
    <w:name w:val="4A9E427B178D4A7C8AFA5BD862C20C99"/>
    <w:rsid w:val="00A1269E"/>
    <w:pPr>
      <w:widowControl w:val="0"/>
      <w:spacing w:after="0" w:line="240" w:lineRule="auto"/>
    </w:pPr>
    <w:rPr>
      <w:rFonts w:ascii="Arial" w:eastAsia="Calibri" w:hAnsi="Arial" w:cs="Times New Roman"/>
    </w:rPr>
  </w:style>
  <w:style w:type="paragraph" w:customStyle="1" w:styleId="87A194F5A4284CDA87494D13FD2000C6">
    <w:name w:val="87A194F5A4284CDA87494D13FD2000C6"/>
    <w:rsid w:val="00A1269E"/>
    <w:pPr>
      <w:widowControl w:val="0"/>
      <w:spacing w:after="0" w:line="240" w:lineRule="auto"/>
    </w:pPr>
    <w:rPr>
      <w:rFonts w:ascii="Arial" w:eastAsia="Calibri" w:hAnsi="Arial" w:cs="Times New Roman"/>
    </w:rPr>
  </w:style>
  <w:style w:type="paragraph" w:customStyle="1" w:styleId="954225C9C3E343D48B2291BD3C51186D">
    <w:name w:val="954225C9C3E343D48B2291BD3C51186D"/>
    <w:rsid w:val="00A1269E"/>
    <w:pPr>
      <w:widowControl w:val="0"/>
      <w:spacing w:after="0" w:line="240" w:lineRule="auto"/>
    </w:pPr>
    <w:rPr>
      <w:rFonts w:ascii="Arial" w:eastAsia="Calibri" w:hAnsi="Arial" w:cs="Times New Roman"/>
    </w:rPr>
  </w:style>
  <w:style w:type="paragraph" w:customStyle="1" w:styleId="9A5573EF6CD041BF9ABE7D29A540015B1">
    <w:name w:val="9A5573EF6CD041BF9ABE7D29A540015B1"/>
    <w:rsid w:val="00A1269E"/>
    <w:pPr>
      <w:widowControl w:val="0"/>
      <w:spacing w:after="0" w:line="240" w:lineRule="auto"/>
    </w:pPr>
    <w:rPr>
      <w:rFonts w:ascii="Arial" w:eastAsia="Calibri" w:hAnsi="Arial" w:cs="Times New Roman"/>
    </w:rPr>
  </w:style>
  <w:style w:type="paragraph" w:customStyle="1" w:styleId="D9E26218BA18400F8E20FA924626499F1">
    <w:name w:val="D9E26218BA18400F8E20FA924626499F1"/>
    <w:rsid w:val="00A1269E"/>
    <w:pPr>
      <w:widowControl w:val="0"/>
      <w:spacing w:after="0" w:line="240" w:lineRule="auto"/>
    </w:pPr>
    <w:rPr>
      <w:rFonts w:ascii="Arial" w:eastAsia="Calibri" w:hAnsi="Arial" w:cs="Times New Roman"/>
    </w:rPr>
  </w:style>
  <w:style w:type="paragraph" w:customStyle="1" w:styleId="B5F1D3B2CEB1413CB1F005CBE95C8E6A1">
    <w:name w:val="B5F1D3B2CEB1413CB1F005CBE95C8E6A1"/>
    <w:rsid w:val="00A1269E"/>
    <w:pPr>
      <w:widowControl w:val="0"/>
      <w:spacing w:after="0" w:line="240" w:lineRule="auto"/>
    </w:pPr>
    <w:rPr>
      <w:rFonts w:ascii="Arial" w:eastAsia="Calibri" w:hAnsi="Arial" w:cs="Times New Roman"/>
    </w:rPr>
  </w:style>
  <w:style w:type="paragraph" w:customStyle="1" w:styleId="DE9346B912B3421D926F2E2BA40FD8E11">
    <w:name w:val="DE9346B912B3421D926F2E2BA40FD8E11"/>
    <w:rsid w:val="00A1269E"/>
    <w:pPr>
      <w:widowControl w:val="0"/>
      <w:spacing w:after="0" w:line="240" w:lineRule="auto"/>
    </w:pPr>
    <w:rPr>
      <w:rFonts w:ascii="Arial" w:eastAsia="Calibri" w:hAnsi="Arial" w:cs="Times New Roman"/>
    </w:rPr>
  </w:style>
  <w:style w:type="paragraph" w:customStyle="1" w:styleId="41E1B75FCF7D4D068A92B779E68A991C1">
    <w:name w:val="41E1B75FCF7D4D068A92B779E68A991C1"/>
    <w:rsid w:val="00A1269E"/>
    <w:pPr>
      <w:widowControl w:val="0"/>
      <w:spacing w:after="0" w:line="240" w:lineRule="auto"/>
    </w:pPr>
    <w:rPr>
      <w:rFonts w:ascii="Arial" w:eastAsia="Calibri" w:hAnsi="Arial" w:cs="Times New Roman"/>
    </w:rPr>
  </w:style>
  <w:style w:type="paragraph" w:customStyle="1" w:styleId="422B9DC6A3004B70B8DF0F5DD4AEE2E31">
    <w:name w:val="422B9DC6A3004B70B8DF0F5DD4AEE2E31"/>
    <w:rsid w:val="00A1269E"/>
    <w:pPr>
      <w:widowControl w:val="0"/>
      <w:spacing w:after="0" w:line="240" w:lineRule="auto"/>
    </w:pPr>
    <w:rPr>
      <w:rFonts w:ascii="Arial" w:eastAsia="Calibri" w:hAnsi="Arial" w:cs="Times New Roman"/>
    </w:rPr>
  </w:style>
  <w:style w:type="paragraph" w:customStyle="1" w:styleId="05023353C5F64D87A503261C5786DBCB1">
    <w:name w:val="05023353C5F64D87A503261C5786DBCB1"/>
    <w:rsid w:val="00A1269E"/>
    <w:pPr>
      <w:widowControl w:val="0"/>
      <w:spacing w:after="0" w:line="240" w:lineRule="auto"/>
    </w:pPr>
    <w:rPr>
      <w:rFonts w:ascii="Arial" w:eastAsia="Calibri" w:hAnsi="Arial" w:cs="Times New Roman"/>
    </w:rPr>
  </w:style>
  <w:style w:type="paragraph" w:customStyle="1" w:styleId="B28D668A35C249709170EA552C303A0E1">
    <w:name w:val="B28D668A35C249709170EA552C303A0E1"/>
    <w:rsid w:val="00A1269E"/>
    <w:pPr>
      <w:widowControl w:val="0"/>
      <w:spacing w:after="0" w:line="240" w:lineRule="auto"/>
    </w:pPr>
    <w:rPr>
      <w:rFonts w:ascii="Arial" w:eastAsia="Calibri" w:hAnsi="Arial" w:cs="Times New Roman"/>
    </w:rPr>
  </w:style>
  <w:style w:type="paragraph" w:customStyle="1" w:styleId="EAD0D29537244C57AB1A20D7C2C7B8FF1">
    <w:name w:val="EAD0D29537244C57AB1A20D7C2C7B8FF1"/>
    <w:rsid w:val="00A1269E"/>
    <w:pPr>
      <w:widowControl w:val="0"/>
      <w:spacing w:after="0" w:line="240" w:lineRule="auto"/>
    </w:pPr>
    <w:rPr>
      <w:rFonts w:ascii="Arial" w:eastAsia="Calibri" w:hAnsi="Arial" w:cs="Times New Roman"/>
    </w:rPr>
  </w:style>
  <w:style w:type="paragraph" w:customStyle="1" w:styleId="1006B15A7C4E4726AA0E7A6EEC4B9A411">
    <w:name w:val="1006B15A7C4E4726AA0E7A6EEC4B9A411"/>
    <w:rsid w:val="00A1269E"/>
    <w:pPr>
      <w:widowControl w:val="0"/>
      <w:spacing w:after="0" w:line="240" w:lineRule="auto"/>
    </w:pPr>
    <w:rPr>
      <w:rFonts w:ascii="Arial" w:eastAsia="Calibri" w:hAnsi="Arial" w:cs="Times New Roman"/>
    </w:rPr>
  </w:style>
  <w:style w:type="paragraph" w:customStyle="1" w:styleId="083F7F1AB63B41A585E30CE757BCA3991">
    <w:name w:val="083F7F1AB63B41A585E30CE757BCA3991"/>
    <w:rsid w:val="00A1269E"/>
    <w:pPr>
      <w:widowControl w:val="0"/>
      <w:spacing w:after="0" w:line="240" w:lineRule="auto"/>
    </w:pPr>
    <w:rPr>
      <w:rFonts w:ascii="Arial" w:eastAsia="Calibri" w:hAnsi="Arial" w:cs="Times New Roman"/>
    </w:rPr>
  </w:style>
  <w:style w:type="paragraph" w:customStyle="1" w:styleId="6AEB34B782E04645844B7EB10EC8A42B1">
    <w:name w:val="6AEB34B782E04645844B7EB10EC8A42B1"/>
    <w:rsid w:val="00A1269E"/>
    <w:pPr>
      <w:widowControl w:val="0"/>
      <w:spacing w:after="0" w:line="240" w:lineRule="auto"/>
    </w:pPr>
    <w:rPr>
      <w:rFonts w:ascii="Arial" w:eastAsia="Calibri" w:hAnsi="Arial" w:cs="Times New Roman"/>
    </w:rPr>
  </w:style>
  <w:style w:type="paragraph" w:customStyle="1" w:styleId="A330B09E8CC54B678260E50BFC6309451">
    <w:name w:val="A330B09E8CC54B678260E50BFC6309451"/>
    <w:rsid w:val="00A1269E"/>
    <w:pPr>
      <w:widowControl w:val="0"/>
      <w:spacing w:after="0" w:line="240" w:lineRule="auto"/>
    </w:pPr>
    <w:rPr>
      <w:rFonts w:ascii="Arial" w:eastAsia="Calibri" w:hAnsi="Arial" w:cs="Times New Roman"/>
    </w:rPr>
  </w:style>
  <w:style w:type="paragraph" w:customStyle="1" w:styleId="54AAE8D70EFE43FCA0E3244FD96FDD251">
    <w:name w:val="54AAE8D70EFE43FCA0E3244FD96FDD251"/>
    <w:rsid w:val="00A1269E"/>
    <w:pPr>
      <w:widowControl w:val="0"/>
      <w:spacing w:after="0" w:line="240" w:lineRule="auto"/>
    </w:pPr>
    <w:rPr>
      <w:rFonts w:ascii="Arial" w:eastAsia="Calibri" w:hAnsi="Arial" w:cs="Times New Roman"/>
    </w:rPr>
  </w:style>
  <w:style w:type="paragraph" w:customStyle="1" w:styleId="E461A2CA4495441EAA8B867FB98AF71A1">
    <w:name w:val="E461A2CA4495441EAA8B867FB98AF71A1"/>
    <w:rsid w:val="00A1269E"/>
    <w:pPr>
      <w:widowControl w:val="0"/>
      <w:spacing w:after="0" w:line="240" w:lineRule="auto"/>
    </w:pPr>
    <w:rPr>
      <w:rFonts w:ascii="Arial" w:eastAsia="Calibri" w:hAnsi="Arial" w:cs="Times New Roman"/>
    </w:rPr>
  </w:style>
  <w:style w:type="paragraph" w:customStyle="1" w:styleId="934DD31820644762982E90FD8BC8DB511">
    <w:name w:val="934DD31820644762982E90FD8BC8DB511"/>
    <w:rsid w:val="00A1269E"/>
    <w:pPr>
      <w:widowControl w:val="0"/>
      <w:spacing w:after="0" w:line="240" w:lineRule="auto"/>
    </w:pPr>
    <w:rPr>
      <w:rFonts w:ascii="Arial" w:eastAsia="Calibri" w:hAnsi="Arial" w:cs="Times New Roman"/>
    </w:rPr>
  </w:style>
  <w:style w:type="paragraph" w:customStyle="1" w:styleId="D2A2593070E24EF680A3546034CD5F7B1">
    <w:name w:val="D2A2593070E24EF680A3546034CD5F7B1"/>
    <w:rsid w:val="00A1269E"/>
    <w:pPr>
      <w:widowControl w:val="0"/>
      <w:spacing w:after="0" w:line="240" w:lineRule="auto"/>
    </w:pPr>
    <w:rPr>
      <w:rFonts w:ascii="Arial" w:eastAsia="Calibri" w:hAnsi="Arial" w:cs="Times New Roman"/>
    </w:rPr>
  </w:style>
  <w:style w:type="paragraph" w:customStyle="1" w:styleId="268C0B3DF7C54B9BBBD4488939C605E81">
    <w:name w:val="268C0B3DF7C54B9BBBD4488939C605E81"/>
    <w:rsid w:val="00A1269E"/>
    <w:pPr>
      <w:widowControl w:val="0"/>
      <w:spacing w:after="0" w:line="240" w:lineRule="auto"/>
    </w:pPr>
    <w:rPr>
      <w:rFonts w:ascii="Arial" w:eastAsia="Calibri" w:hAnsi="Arial" w:cs="Times New Roman"/>
    </w:rPr>
  </w:style>
  <w:style w:type="paragraph" w:customStyle="1" w:styleId="8C74123FED6C44E2822770D9EE6E84C31">
    <w:name w:val="8C74123FED6C44E2822770D9EE6E84C31"/>
    <w:rsid w:val="00A1269E"/>
    <w:pPr>
      <w:widowControl w:val="0"/>
      <w:spacing w:after="0" w:line="240" w:lineRule="auto"/>
    </w:pPr>
    <w:rPr>
      <w:rFonts w:ascii="Arial" w:eastAsia="Calibri" w:hAnsi="Arial" w:cs="Times New Roman"/>
    </w:rPr>
  </w:style>
  <w:style w:type="paragraph" w:customStyle="1" w:styleId="70FA73009AC3471EBBE517287E85D8831">
    <w:name w:val="70FA73009AC3471EBBE517287E85D8831"/>
    <w:rsid w:val="00A1269E"/>
    <w:pPr>
      <w:widowControl w:val="0"/>
      <w:spacing w:after="0" w:line="240" w:lineRule="auto"/>
    </w:pPr>
    <w:rPr>
      <w:rFonts w:ascii="Arial" w:eastAsia="Calibri" w:hAnsi="Arial" w:cs="Times New Roman"/>
    </w:rPr>
  </w:style>
  <w:style w:type="paragraph" w:customStyle="1" w:styleId="0F4578A0F2DD4C5793A3385327832E521">
    <w:name w:val="0F4578A0F2DD4C5793A3385327832E521"/>
    <w:rsid w:val="00A1269E"/>
    <w:pPr>
      <w:widowControl w:val="0"/>
      <w:spacing w:after="0" w:line="240" w:lineRule="auto"/>
    </w:pPr>
    <w:rPr>
      <w:rFonts w:ascii="Arial" w:eastAsia="Calibri" w:hAnsi="Arial" w:cs="Times New Roman"/>
    </w:rPr>
  </w:style>
  <w:style w:type="paragraph" w:customStyle="1" w:styleId="7CA7B25527D6441F81B5A2DEA45C6DD31">
    <w:name w:val="7CA7B25527D6441F81B5A2DEA45C6DD31"/>
    <w:rsid w:val="00A1269E"/>
    <w:pPr>
      <w:widowControl w:val="0"/>
      <w:spacing w:after="0" w:line="240" w:lineRule="auto"/>
    </w:pPr>
    <w:rPr>
      <w:rFonts w:ascii="Arial" w:eastAsia="Calibri" w:hAnsi="Arial" w:cs="Times New Roman"/>
    </w:rPr>
  </w:style>
  <w:style w:type="paragraph" w:customStyle="1" w:styleId="3E84A61707754B15B1A97C12856658CA1">
    <w:name w:val="3E84A61707754B15B1A97C12856658CA1"/>
    <w:rsid w:val="00A1269E"/>
    <w:pPr>
      <w:widowControl w:val="0"/>
      <w:spacing w:after="0" w:line="240" w:lineRule="auto"/>
    </w:pPr>
    <w:rPr>
      <w:rFonts w:ascii="Arial" w:eastAsia="Calibri" w:hAnsi="Arial" w:cs="Times New Roman"/>
    </w:rPr>
  </w:style>
  <w:style w:type="paragraph" w:customStyle="1" w:styleId="479CB0186FCE4E5D957BC72F59523EB41">
    <w:name w:val="479CB0186FCE4E5D957BC72F59523EB41"/>
    <w:rsid w:val="00A1269E"/>
    <w:pPr>
      <w:widowControl w:val="0"/>
      <w:spacing w:after="0" w:line="240" w:lineRule="auto"/>
    </w:pPr>
    <w:rPr>
      <w:rFonts w:ascii="Arial" w:eastAsia="Calibri" w:hAnsi="Arial" w:cs="Times New Roman"/>
    </w:rPr>
  </w:style>
  <w:style w:type="paragraph" w:customStyle="1" w:styleId="BCBDEC169A9E4A9AB76C1373D26681E31">
    <w:name w:val="BCBDEC169A9E4A9AB76C1373D26681E31"/>
    <w:rsid w:val="00A1269E"/>
    <w:pPr>
      <w:widowControl w:val="0"/>
      <w:spacing w:after="0" w:line="240" w:lineRule="auto"/>
    </w:pPr>
    <w:rPr>
      <w:rFonts w:ascii="Arial" w:eastAsia="Calibri" w:hAnsi="Arial" w:cs="Times New Roman"/>
    </w:rPr>
  </w:style>
  <w:style w:type="paragraph" w:customStyle="1" w:styleId="F10A695F2D7C4A6799B3C7C00342923B1">
    <w:name w:val="F10A695F2D7C4A6799B3C7C00342923B1"/>
    <w:rsid w:val="00A1269E"/>
    <w:pPr>
      <w:widowControl w:val="0"/>
      <w:spacing w:after="0" w:line="240" w:lineRule="auto"/>
    </w:pPr>
    <w:rPr>
      <w:rFonts w:ascii="Arial" w:eastAsia="Calibri" w:hAnsi="Arial" w:cs="Times New Roman"/>
    </w:rPr>
  </w:style>
  <w:style w:type="paragraph" w:customStyle="1" w:styleId="6BB04E1BE73442A282EDEDEC2AE132091">
    <w:name w:val="6BB04E1BE73442A282EDEDEC2AE132091"/>
    <w:rsid w:val="00A1269E"/>
    <w:pPr>
      <w:widowControl w:val="0"/>
      <w:spacing w:after="0" w:line="240" w:lineRule="auto"/>
    </w:pPr>
    <w:rPr>
      <w:rFonts w:ascii="Arial" w:eastAsia="Calibri" w:hAnsi="Arial" w:cs="Times New Roman"/>
    </w:rPr>
  </w:style>
  <w:style w:type="paragraph" w:customStyle="1" w:styleId="8F4F2DC78191488D9E31C71FF1D0D75B1">
    <w:name w:val="8F4F2DC78191488D9E31C71FF1D0D75B1"/>
    <w:rsid w:val="00A1269E"/>
    <w:pPr>
      <w:widowControl w:val="0"/>
      <w:spacing w:after="0" w:line="240" w:lineRule="auto"/>
    </w:pPr>
    <w:rPr>
      <w:rFonts w:ascii="Arial" w:eastAsia="Calibri" w:hAnsi="Arial" w:cs="Times New Roman"/>
    </w:rPr>
  </w:style>
  <w:style w:type="paragraph" w:customStyle="1" w:styleId="BFDCC37E11B54D7997475EC0D733DEEB1">
    <w:name w:val="BFDCC37E11B54D7997475EC0D733DEEB1"/>
    <w:rsid w:val="00A1269E"/>
    <w:pPr>
      <w:widowControl w:val="0"/>
      <w:spacing w:after="0" w:line="240" w:lineRule="auto"/>
    </w:pPr>
    <w:rPr>
      <w:rFonts w:ascii="Arial" w:eastAsia="Calibri" w:hAnsi="Arial" w:cs="Times New Roman"/>
    </w:rPr>
  </w:style>
  <w:style w:type="paragraph" w:customStyle="1" w:styleId="59030227E62F4C32AEFC8BC0F4EC54E11">
    <w:name w:val="59030227E62F4C32AEFC8BC0F4EC54E11"/>
    <w:rsid w:val="00A1269E"/>
    <w:pPr>
      <w:widowControl w:val="0"/>
      <w:spacing w:after="0" w:line="240" w:lineRule="auto"/>
    </w:pPr>
    <w:rPr>
      <w:rFonts w:ascii="Arial" w:eastAsia="Calibri" w:hAnsi="Arial" w:cs="Times New Roman"/>
    </w:rPr>
  </w:style>
  <w:style w:type="paragraph" w:customStyle="1" w:styleId="96150DEC7A9F4269ABDF69BE2D5B579C">
    <w:name w:val="96150DEC7A9F4269ABDF69BE2D5B579C"/>
    <w:rsid w:val="00A1269E"/>
    <w:pPr>
      <w:widowControl w:val="0"/>
      <w:spacing w:after="0" w:line="240" w:lineRule="auto"/>
    </w:pPr>
    <w:rPr>
      <w:rFonts w:ascii="Arial" w:eastAsia="Calibri" w:hAnsi="Arial" w:cs="Times New Roman"/>
    </w:rPr>
  </w:style>
  <w:style w:type="paragraph" w:customStyle="1" w:styleId="5829E2FD00B9456880270E00138D2F32">
    <w:name w:val="5829E2FD00B9456880270E00138D2F32"/>
    <w:rsid w:val="00A1269E"/>
    <w:pPr>
      <w:widowControl w:val="0"/>
      <w:spacing w:after="0" w:line="240" w:lineRule="auto"/>
    </w:pPr>
    <w:rPr>
      <w:rFonts w:ascii="Arial" w:eastAsia="Calibri" w:hAnsi="Arial" w:cs="Times New Roman"/>
    </w:rPr>
  </w:style>
  <w:style w:type="paragraph" w:customStyle="1" w:styleId="CD7AF19856AC401BA2706232E50E73EB1">
    <w:name w:val="CD7AF19856AC401BA2706232E50E73EB1"/>
    <w:rsid w:val="00A1269E"/>
    <w:pPr>
      <w:widowControl w:val="0"/>
      <w:spacing w:after="0" w:line="240" w:lineRule="auto"/>
    </w:pPr>
    <w:rPr>
      <w:rFonts w:ascii="Arial" w:eastAsia="Calibri" w:hAnsi="Arial" w:cs="Times New Roman"/>
    </w:rPr>
  </w:style>
  <w:style w:type="paragraph" w:customStyle="1" w:styleId="F2BF21B84A9C4DF790325A6EC5DA70B81">
    <w:name w:val="F2BF21B84A9C4DF790325A6EC5DA70B81"/>
    <w:rsid w:val="00A1269E"/>
    <w:pPr>
      <w:widowControl w:val="0"/>
      <w:spacing w:after="0" w:line="240" w:lineRule="auto"/>
    </w:pPr>
    <w:rPr>
      <w:rFonts w:ascii="Arial" w:eastAsia="Calibri" w:hAnsi="Arial" w:cs="Times New Roman"/>
    </w:rPr>
  </w:style>
  <w:style w:type="paragraph" w:customStyle="1" w:styleId="D90714A9A3054362B2542D31F30336451">
    <w:name w:val="D90714A9A3054362B2542D31F30336451"/>
    <w:rsid w:val="00A1269E"/>
    <w:pPr>
      <w:widowControl w:val="0"/>
      <w:spacing w:after="0" w:line="240" w:lineRule="auto"/>
    </w:pPr>
    <w:rPr>
      <w:rFonts w:ascii="Arial" w:eastAsia="Calibri" w:hAnsi="Arial" w:cs="Times New Roman"/>
    </w:rPr>
  </w:style>
  <w:style w:type="paragraph" w:customStyle="1" w:styleId="E9EF0B7FA1E94890A18DA44A29F025B01">
    <w:name w:val="E9EF0B7FA1E94890A18DA44A29F025B01"/>
    <w:rsid w:val="00A1269E"/>
    <w:pPr>
      <w:widowControl w:val="0"/>
      <w:spacing w:after="0" w:line="240" w:lineRule="auto"/>
    </w:pPr>
    <w:rPr>
      <w:rFonts w:ascii="Arial" w:eastAsia="Calibri" w:hAnsi="Arial" w:cs="Times New Roman"/>
    </w:rPr>
  </w:style>
  <w:style w:type="paragraph" w:customStyle="1" w:styleId="3CC9C5F242894D34BF4E9C6C0917CFA61">
    <w:name w:val="3CC9C5F242894D34BF4E9C6C0917CFA61"/>
    <w:rsid w:val="00A1269E"/>
    <w:pPr>
      <w:widowControl w:val="0"/>
      <w:spacing w:after="0" w:line="240" w:lineRule="auto"/>
    </w:pPr>
    <w:rPr>
      <w:rFonts w:ascii="Arial" w:eastAsia="Calibri" w:hAnsi="Arial" w:cs="Times New Roman"/>
    </w:rPr>
  </w:style>
  <w:style w:type="paragraph" w:customStyle="1" w:styleId="220E4FFCC7DE4C78AA780D8DC4F8D9E11">
    <w:name w:val="220E4FFCC7DE4C78AA780D8DC4F8D9E11"/>
    <w:rsid w:val="00A1269E"/>
    <w:pPr>
      <w:widowControl w:val="0"/>
      <w:spacing w:after="0" w:line="240" w:lineRule="auto"/>
    </w:pPr>
    <w:rPr>
      <w:rFonts w:ascii="Arial" w:eastAsia="Calibri" w:hAnsi="Arial" w:cs="Times New Roman"/>
    </w:rPr>
  </w:style>
  <w:style w:type="paragraph" w:customStyle="1" w:styleId="8549F911AD424B29A17792BAB59E7EF51">
    <w:name w:val="8549F911AD424B29A17792BAB59E7EF51"/>
    <w:rsid w:val="00A1269E"/>
    <w:pPr>
      <w:widowControl w:val="0"/>
      <w:spacing w:after="0" w:line="240" w:lineRule="auto"/>
    </w:pPr>
    <w:rPr>
      <w:rFonts w:ascii="Arial" w:eastAsia="Calibri" w:hAnsi="Arial" w:cs="Times New Roman"/>
    </w:rPr>
  </w:style>
  <w:style w:type="paragraph" w:customStyle="1" w:styleId="508B8C2A575646B688416A9AAB46AAC61">
    <w:name w:val="508B8C2A575646B688416A9AAB46AAC61"/>
    <w:rsid w:val="00A1269E"/>
    <w:pPr>
      <w:widowControl w:val="0"/>
      <w:spacing w:after="0" w:line="240" w:lineRule="auto"/>
    </w:pPr>
    <w:rPr>
      <w:rFonts w:ascii="Arial" w:eastAsia="Calibri" w:hAnsi="Arial" w:cs="Times New Roman"/>
    </w:rPr>
  </w:style>
  <w:style w:type="paragraph" w:customStyle="1" w:styleId="F8B54B5A662E4E108F6A31DD34560DBF1">
    <w:name w:val="F8B54B5A662E4E108F6A31DD34560DBF1"/>
    <w:rsid w:val="00A1269E"/>
    <w:pPr>
      <w:widowControl w:val="0"/>
      <w:spacing w:after="0" w:line="240" w:lineRule="auto"/>
    </w:pPr>
    <w:rPr>
      <w:rFonts w:ascii="Arial" w:eastAsia="Calibri" w:hAnsi="Arial" w:cs="Times New Roman"/>
    </w:rPr>
  </w:style>
  <w:style w:type="paragraph" w:customStyle="1" w:styleId="1FE6DB21D3844FAA8549B673129003321">
    <w:name w:val="1FE6DB21D3844FAA8549B673129003321"/>
    <w:rsid w:val="00A1269E"/>
    <w:pPr>
      <w:widowControl w:val="0"/>
      <w:spacing w:after="0" w:line="240" w:lineRule="auto"/>
    </w:pPr>
    <w:rPr>
      <w:rFonts w:ascii="Arial" w:eastAsia="Calibri" w:hAnsi="Arial" w:cs="Times New Roman"/>
    </w:rPr>
  </w:style>
  <w:style w:type="paragraph" w:customStyle="1" w:styleId="CCE3FDBA429348A1B32231DA784BCBA41">
    <w:name w:val="CCE3FDBA429348A1B32231DA784BCBA41"/>
    <w:rsid w:val="00A1269E"/>
    <w:pPr>
      <w:widowControl w:val="0"/>
      <w:spacing w:after="0" w:line="240" w:lineRule="auto"/>
    </w:pPr>
    <w:rPr>
      <w:rFonts w:ascii="Arial" w:eastAsia="Calibri" w:hAnsi="Arial" w:cs="Times New Roman"/>
    </w:rPr>
  </w:style>
  <w:style w:type="paragraph" w:customStyle="1" w:styleId="365FF4C1445447A28F06DE1BC9DD86AA1">
    <w:name w:val="365FF4C1445447A28F06DE1BC9DD86AA1"/>
    <w:rsid w:val="00A1269E"/>
    <w:pPr>
      <w:widowControl w:val="0"/>
      <w:spacing w:after="0" w:line="240" w:lineRule="auto"/>
    </w:pPr>
    <w:rPr>
      <w:rFonts w:ascii="Arial" w:eastAsia="Calibri" w:hAnsi="Arial" w:cs="Times New Roman"/>
    </w:rPr>
  </w:style>
  <w:style w:type="paragraph" w:customStyle="1" w:styleId="3085CEC281B742628538426D7A2BD9B61">
    <w:name w:val="3085CEC281B742628538426D7A2BD9B61"/>
    <w:rsid w:val="00A1269E"/>
    <w:pPr>
      <w:widowControl w:val="0"/>
      <w:spacing w:after="0" w:line="240" w:lineRule="auto"/>
    </w:pPr>
    <w:rPr>
      <w:rFonts w:ascii="Arial" w:eastAsia="Calibri" w:hAnsi="Arial" w:cs="Times New Roman"/>
    </w:rPr>
  </w:style>
  <w:style w:type="paragraph" w:customStyle="1" w:styleId="5142A8CF16CE4CCA9D19AACE49CBE36D1">
    <w:name w:val="5142A8CF16CE4CCA9D19AACE49CBE36D1"/>
    <w:rsid w:val="00A1269E"/>
    <w:pPr>
      <w:widowControl w:val="0"/>
      <w:spacing w:after="0" w:line="240" w:lineRule="auto"/>
    </w:pPr>
    <w:rPr>
      <w:rFonts w:ascii="Arial" w:eastAsia="Calibri" w:hAnsi="Arial" w:cs="Times New Roman"/>
    </w:rPr>
  </w:style>
  <w:style w:type="paragraph" w:customStyle="1" w:styleId="F2DD9FD6E1A84314975E64996A96E6F11">
    <w:name w:val="F2DD9FD6E1A84314975E64996A96E6F11"/>
    <w:rsid w:val="00A1269E"/>
    <w:pPr>
      <w:widowControl w:val="0"/>
      <w:spacing w:after="0" w:line="240" w:lineRule="auto"/>
    </w:pPr>
    <w:rPr>
      <w:rFonts w:ascii="Arial" w:eastAsia="Calibri" w:hAnsi="Arial" w:cs="Times New Roman"/>
    </w:rPr>
  </w:style>
  <w:style w:type="paragraph" w:customStyle="1" w:styleId="9BFB6E854B0A4EE28279B8EC08486F911">
    <w:name w:val="9BFB6E854B0A4EE28279B8EC08486F911"/>
    <w:rsid w:val="00A1269E"/>
    <w:pPr>
      <w:widowControl w:val="0"/>
      <w:spacing w:after="0" w:line="240" w:lineRule="auto"/>
    </w:pPr>
    <w:rPr>
      <w:rFonts w:ascii="Arial" w:eastAsia="Calibri" w:hAnsi="Arial" w:cs="Times New Roman"/>
    </w:rPr>
  </w:style>
  <w:style w:type="paragraph" w:customStyle="1" w:styleId="8C1C5D8AFA214C8AAAE98837FF336B341">
    <w:name w:val="8C1C5D8AFA214C8AAAE98837FF336B341"/>
    <w:rsid w:val="00A1269E"/>
    <w:pPr>
      <w:widowControl w:val="0"/>
      <w:spacing w:after="0" w:line="240" w:lineRule="auto"/>
    </w:pPr>
    <w:rPr>
      <w:rFonts w:ascii="Arial" w:eastAsia="Calibri" w:hAnsi="Arial" w:cs="Times New Roman"/>
    </w:rPr>
  </w:style>
  <w:style w:type="paragraph" w:customStyle="1" w:styleId="1747BF116DEC4A19BC0068BB14593B8B1">
    <w:name w:val="1747BF116DEC4A19BC0068BB14593B8B1"/>
    <w:rsid w:val="00A1269E"/>
    <w:pPr>
      <w:widowControl w:val="0"/>
      <w:spacing w:after="0" w:line="240" w:lineRule="auto"/>
    </w:pPr>
    <w:rPr>
      <w:rFonts w:ascii="Arial" w:eastAsia="Calibri" w:hAnsi="Arial" w:cs="Times New Roman"/>
    </w:rPr>
  </w:style>
  <w:style w:type="paragraph" w:customStyle="1" w:styleId="7D95952E8980426FB37738AEDF7F112E1">
    <w:name w:val="7D95952E8980426FB37738AEDF7F112E1"/>
    <w:rsid w:val="00A1269E"/>
    <w:pPr>
      <w:widowControl w:val="0"/>
      <w:spacing w:after="0" w:line="240" w:lineRule="auto"/>
    </w:pPr>
    <w:rPr>
      <w:rFonts w:ascii="Arial" w:eastAsia="Calibri" w:hAnsi="Arial" w:cs="Times New Roman"/>
    </w:rPr>
  </w:style>
  <w:style w:type="paragraph" w:customStyle="1" w:styleId="134796D28E8347ABBB349100BA58130C1">
    <w:name w:val="134796D28E8347ABBB349100BA58130C1"/>
    <w:rsid w:val="00A1269E"/>
    <w:pPr>
      <w:widowControl w:val="0"/>
      <w:spacing w:after="0" w:line="240" w:lineRule="auto"/>
    </w:pPr>
    <w:rPr>
      <w:rFonts w:ascii="Arial" w:eastAsia="Calibri" w:hAnsi="Arial" w:cs="Times New Roman"/>
    </w:rPr>
  </w:style>
  <w:style w:type="paragraph" w:customStyle="1" w:styleId="A53551ADD7004300AB188DBDEFAE6F241">
    <w:name w:val="A53551ADD7004300AB188DBDEFAE6F241"/>
    <w:rsid w:val="00A1269E"/>
    <w:pPr>
      <w:widowControl w:val="0"/>
      <w:spacing w:after="0" w:line="240" w:lineRule="auto"/>
    </w:pPr>
    <w:rPr>
      <w:rFonts w:ascii="Arial" w:eastAsia="Calibri" w:hAnsi="Arial" w:cs="Times New Roman"/>
    </w:rPr>
  </w:style>
  <w:style w:type="paragraph" w:customStyle="1" w:styleId="4CA38883755E4EE2A20C13703BF5C1AC1">
    <w:name w:val="4CA38883755E4EE2A20C13703BF5C1AC1"/>
    <w:rsid w:val="00A1269E"/>
    <w:pPr>
      <w:widowControl w:val="0"/>
      <w:spacing w:after="0" w:line="240" w:lineRule="auto"/>
    </w:pPr>
    <w:rPr>
      <w:rFonts w:ascii="Arial" w:eastAsia="Calibri" w:hAnsi="Arial" w:cs="Times New Roman"/>
    </w:rPr>
  </w:style>
  <w:style w:type="paragraph" w:customStyle="1" w:styleId="3A5913F45C6C4264A42A6A3B5CF5BAA71">
    <w:name w:val="3A5913F45C6C4264A42A6A3B5CF5BAA71"/>
    <w:rsid w:val="00A1269E"/>
    <w:pPr>
      <w:widowControl w:val="0"/>
      <w:spacing w:after="0" w:line="240" w:lineRule="auto"/>
    </w:pPr>
    <w:rPr>
      <w:rFonts w:ascii="Arial" w:eastAsia="Calibri" w:hAnsi="Arial" w:cs="Times New Roman"/>
    </w:rPr>
  </w:style>
  <w:style w:type="paragraph" w:customStyle="1" w:styleId="39A01487EC084215B62474BAB63A67321">
    <w:name w:val="39A01487EC084215B62474BAB63A67321"/>
    <w:rsid w:val="00A1269E"/>
    <w:pPr>
      <w:widowControl w:val="0"/>
      <w:spacing w:after="0" w:line="240" w:lineRule="auto"/>
    </w:pPr>
    <w:rPr>
      <w:rFonts w:ascii="Arial" w:eastAsia="Calibri" w:hAnsi="Arial" w:cs="Times New Roman"/>
    </w:rPr>
  </w:style>
  <w:style w:type="paragraph" w:customStyle="1" w:styleId="662D51575EA54AD4A66B2401A77E60811">
    <w:name w:val="662D51575EA54AD4A66B2401A77E60811"/>
    <w:rsid w:val="00A1269E"/>
    <w:pPr>
      <w:widowControl w:val="0"/>
      <w:spacing w:after="0" w:line="240" w:lineRule="auto"/>
    </w:pPr>
    <w:rPr>
      <w:rFonts w:ascii="Arial" w:eastAsia="Calibri" w:hAnsi="Arial" w:cs="Times New Roman"/>
    </w:rPr>
  </w:style>
  <w:style w:type="paragraph" w:customStyle="1" w:styleId="D37E9749FE0B4203B23A4828682A31161">
    <w:name w:val="D37E9749FE0B4203B23A4828682A31161"/>
    <w:rsid w:val="00A1269E"/>
    <w:pPr>
      <w:widowControl w:val="0"/>
      <w:spacing w:after="0" w:line="240" w:lineRule="auto"/>
    </w:pPr>
    <w:rPr>
      <w:rFonts w:ascii="Arial" w:eastAsia="Calibri" w:hAnsi="Arial" w:cs="Times New Roman"/>
    </w:rPr>
  </w:style>
  <w:style w:type="paragraph" w:customStyle="1" w:styleId="9BAA86DA4EC84907879A923FD10E28E21">
    <w:name w:val="9BAA86DA4EC84907879A923FD10E28E21"/>
    <w:rsid w:val="00A1269E"/>
    <w:pPr>
      <w:widowControl w:val="0"/>
      <w:spacing w:after="0" w:line="240" w:lineRule="auto"/>
    </w:pPr>
    <w:rPr>
      <w:rFonts w:ascii="Arial" w:eastAsia="Calibri" w:hAnsi="Arial" w:cs="Times New Roman"/>
    </w:rPr>
  </w:style>
  <w:style w:type="paragraph" w:customStyle="1" w:styleId="6F4C53BD78BD4F4D9ED209A54CE8F7F41">
    <w:name w:val="6F4C53BD78BD4F4D9ED209A54CE8F7F41"/>
    <w:rsid w:val="00A1269E"/>
    <w:pPr>
      <w:widowControl w:val="0"/>
      <w:spacing w:after="0" w:line="240" w:lineRule="auto"/>
    </w:pPr>
    <w:rPr>
      <w:rFonts w:ascii="Arial" w:eastAsia="Calibri" w:hAnsi="Arial" w:cs="Times New Roman"/>
    </w:rPr>
  </w:style>
  <w:style w:type="paragraph" w:customStyle="1" w:styleId="2D1B073892BF4D9E8E77E744C1BC766C1">
    <w:name w:val="2D1B073892BF4D9E8E77E744C1BC766C1"/>
    <w:rsid w:val="00A1269E"/>
    <w:pPr>
      <w:widowControl w:val="0"/>
      <w:spacing w:after="0" w:line="240" w:lineRule="auto"/>
    </w:pPr>
    <w:rPr>
      <w:rFonts w:ascii="Arial" w:eastAsia="Calibri" w:hAnsi="Arial" w:cs="Times New Roman"/>
    </w:rPr>
  </w:style>
  <w:style w:type="paragraph" w:customStyle="1" w:styleId="F1C6EC4B3C0C4C43A125483719A626371">
    <w:name w:val="F1C6EC4B3C0C4C43A125483719A626371"/>
    <w:rsid w:val="00A1269E"/>
    <w:pPr>
      <w:widowControl w:val="0"/>
      <w:spacing w:after="0" w:line="240" w:lineRule="auto"/>
    </w:pPr>
    <w:rPr>
      <w:rFonts w:ascii="Arial" w:eastAsia="Calibri" w:hAnsi="Arial" w:cs="Times New Roman"/>
    </w:rPr>
  </w:style>
  <w:style w:type="paragraph" w:customStyle="1" w:styleId="0C65C4F35B6445A2875A87D48E3F6E661">
    <w:name w:val="0C65C4F35B6445A2875A87D48E3F6E661"/>
    <w:rsid w:val="00A1269E"/>
    <w:pPr>
      <w:widowControl w:val="0"/>
      <w:spacing w:after="0" w:line="240" w:lineRule="auto"/>
    </w:pPr>
    <w:rPr>
      <w:rFonts w:ascii="Arial" w:eastAsia="Calibri" w:hAnsi="Arial" w:cs="Times New Roman"/>
    </w:rPr>
  </w:style>
  <w:style w:type="paragraph" w:customStyle="1" w:styleId="788A9268870D479FA1BF0D0322B7AAD91">
    <w:name w:val="788A9268870D479FA1BF0D0322B7AAD91"/>
    <w:rsid w:val="00A1269E"/>
    <w:pPr>
      <w:widowControl w:val="0"/>
      <w:spacing w:after="0" w:line="240" w:lineRule="auto"/>
    </w:pPr>
    <w:rPr>
      <w:rFonts w:ascii="Arial" w:eastAsia="Calibri" w:hAnsi="Arial" w:cs="Times New Roman"/>
    </w:rPr>
  </w:style>
  <w:style w:type="paragraph" w:customStyle="1" w:styleId="6275ADB0F81448D4981EE9D45923F61D1">
    <w:name w:val="6275ADB0F81448D4981EE9D45923F61D1"/>
    <w:rsid w:val="00A1269E"/>
    <w:pPr>
      <w:widowControl w:val="0"/>
      <w:spacing w:after="0" w:line="240" w:lineRule="auto"/>
    </w:pPr>
    <w:rPr>
      <w:rFonts w:ascii="Arial" w:eastAsia="Calibri" w:hAnsi="Arial" w:cs="Times New Roman"/>
    </w:rPr>
  </w:style>
  <w:style w:type="paragraph" w:customStyle="1" w:styleId="85652CF931954CFDB45A6FBFD1BDEA491">
    <w:name w:val="85652CF931954CFDB45A6FBFD1BDEA491"/>
    <w:rsid w:val="00A1269E"/>
    <w:pPr>
      <w:widowControl w:val="0"/>
      <w:spacing w:after="0" w:line="240" w:lineRule="auto"/>
    </w:pPr>
    <w:rPr>
      <w:rFonts w:ascii="Arial" w:eastAsia="Calibri" w:hAnsi="Arial" w:cs="Times New Roman"/>
    </w:rPr>
  </w:style>
  <w:style w:type="paragraph" w:customStyle="1" w:styleId="465696478B8F43C98A76716143FAE5B71">
    <w:name w:val="465696478B8F43C98A76716143FAE5B71"/>
    <w:rsid w:val="00A1269E"/>
    <w:pPr>
      <w:widowControl w:val="0"/>
      <w:spacing w:after="0" w:line="240" w:lineRule="auto"/>
    </w:pPr>
    <w:rPr>
      <w:rFonts w:ascii="Arial" w:eastAsia="Calibri" w:hAnsi="Arial" w:cs="Times New Roman"/>
    </w:rPr>
  </w:style>
  <w:style w:type="paragraph" w:customStyle="1" w:styleId="44C06DC387854F1FB09A076F041CB0CA1">
    <w:name w:val="44C06DC387854F1FB09A076F041CB0CA1"/>
    <w:rsid w:val="00A1269E"/>
    <w:pPr>
      <w:widowControl w:val="0"/>
      <w:spacing w:after="0" w:line="240" w:lineRule="auto"/>
    </w:pPr>
    <w:rPr>
      <w:rFonts w:ascii="Arial" w:eastAsia="Calibri" w:hAnsi="Arial" w:cs="Times New Roman"/>
    </w:rPr>
  </w:style>
  <w:style w:type="paragraph" w:customStyle="1" w:styleId="60DB72E7DC7C427F915642B1D2FF795D1">
    <w:name w:val="60DB72E7DC7C427F915642B1D2FF795D1"/>
    <w:rsid w:val="00A1269E"/>
    <w:pPr>
      <w:widowControl w:val="0"/>
      <w:spacing w:after="0" w:line="240" w:lineRule="auto"/>
    </w:pPr>
    <w:rPr>
      <w:rFonts w:ascii="Arial" w:eastAsia="Calibri" w:hAnsi="Arial" w:cs="Times New Roman"/>
    </w:rPr>
  </w:style>
  <w:style w:type="paragraph" w:customStyle="1" w:styleId="FAEC9F564DBB4B59B40FAB4D6D1505661">
    <w:name w:val="FAEC9F564DBB4B59B40FAB4D6D1505661"/>
    <w:rsid w:val="00A1269E"/>
    <w:pPr>
      <w:widowControl w:val="0"/>
      <w:spacing w:after="0" w:line="240" w:lineRule="auto"/>
    </w:pPr>
    <w:rPr>
      <w:rFonts w:ascii="Arial" w:eastAsia="Calibri" w:hAnsi="Arial" w:cs="Times New Roman"/>
    </w:rPr>
  </w:style>
  <w:style w:type="paragraph" w:customStyle="1" w:styleId="950359DF6D11480C8EE5935028E632D61">
    <w:name w:val="950359DF6D11480C8EE5935028E632D61"/>
    <w:rsid w:val="00A1269E"/>
    <w:pPr>
      <w:widowControl w:val="0"/>
      <w:spacing w:after="0" w:line="240" w:lineRule="auto"/>
    </w:pPr>
    <w:rPr>
      <w:rFonts w:ascii="Arial" w:eastAsia="Calibri" w:hAnsi="Arial" w:cs="Times New Roman"/>
    </w:rPr>
  </w:style>
  <w:style w:type="paragraph" w:customStyle="1" w:styleId="F37E19261DA54FD49651109740F581BB1">
    <w:name w:val="F37E19261DA54FD49651109740F581BB1"/>
    <w:rsid w:val="00A1269E"/>
    <w:pPr>
      <w:widowControl w:val="0"/>
      <w:spacing w:after="0" w:line="240" w:lineRule="auto"/>
    </w:pPr>
    <w:rPr>
      <w:rFonts w:ascii="Arial" w:eastAsia="Calibri" w:hAnsi="Arial" w:cs="Times New Roman"/>
    </w:rPr>
  </w:style>
  <w:style w:type="paragraph" w:customStyle="1" w:styleId="7C5A3D6B778F423DA234896D039B6F0B1">
    <w:name w:val="7C5A3D6B778F423DA234896D039B6F0B1"/>
    <w:rsid w:val="00A1269E"/>
    <w:pPr>
      <w:widowControl w:val="0"/>
      <w:spacing w:after="0" w:line="240" w:lineRule="auto"/>
    </w:pPr>
    <w:rPr>
      <w:rFonts w:ascii="Arial" w:eastAsia="Calibri" w:hAnsi="Arial" w:cs="Times New Roman"/>
    </w:rPr>
  </w:style>
  <w:style w:type="paragraph" w:customStyle="1" w:styleId="9C9C04BE159D4590AA025C70506A21C51">
    <w:name w:val="9C9C04BE159D4590AA025C70506A21C51"/>
    <w:rsid w:val="00A1269E"/>
    <w:pPr>
      <w:widowControl w:val="0"/>
      <w:spacing w:after="0" w:line="240" w:lineRule="auto"/>
    </w:pPr>
    <w:rPr>
      <w:rFonts w:ascii="Arial" w:eastAsia="Calibri" w:hAnsi="Arial" w:cs="Times New Roman"/>
    </w:rPr>
  </w:style>
  <w:style w:type="paragraph" w:customStyle="1" w:styleId="78DB4FC897364D37A52D3AD73A8DAF381">
    <w:name w:val="78DB4FC897364D37A52D3AD73A8DAF381"/>
    <w:rsid w:val="00A1269E"/>
    <w:pPr>
      <w:widowControl w:val="0"/>
      <w:spacing w:after="0" w:line="240" w:lineRule="auto"/>
    </w:pPr>
    <w:rPr>
      <w:rFonts w:ascii="Arial" w:eastAsia="Calibri" w:hAnsi="Arial" w:cs="Times New Roman"/>
    </w:rPr>
  </w:style>
  <w:style w:type="paragraph" w:customStyle="1" w:styleId="F0BD232DBD884CBD90E243C5B2CDF3FB1">
    <w:name w:val="F0BD232DBD884CBD90E243C5B2CDF3FB1"/>
    <w:rsid w:val="00A1269E"/>
    <w:pPr>
      <w:widowControl w:val="0"/>
      <w:spacing w:after="0" w:line="240" w:lineRule="auto"/>
    </w:pPr>
    <w:rPr>
      <w:rFonts w:ascii="Arial" w:eastAsia="Calibri" w:hAnsi="Arial" w:cs="Times New Roman"/>
    </w:rPr>
  </w:style>
  <w:style w:type="paragraph" w:customStyle="1" w:styleId="7BA2B594895C4C33A685C5F960948F9B1">
    <w:name w:val="7BA2B594895C4C33A685C5F960948F9B1"/>
    <w:rsid w:val="00A1269E"/>
    <w:pPr>
      <w:widowControl w:val="0"/>
      <w:spacing w:after="0" w:line="240" w:lineRule="auto"/>
    </w:pPr>
    <w:rPr>
      <w:rFonts w:ascii="Arial" w:eastAsia="Calibri" w:hAnsi="Arial" w:cs="Times New Roman"/>
    </w:rPr>
  </w:style>
  <w:style w:type="paragraph" w:customStyle="1" w:styleId="5265742F5D394F6D9A9F1AA38BD9606D1">
    <w:name w:val="5265742F5D394F6D9A9F1AA38BD9606D1"/>
    <w:rsid w:val="00A1269E"/>
    <w:pPr>
      <w:widowControl w:val="0"/>
      <w:spacing w:after="0" w:line="240" w:lineRule="auto"/>
    </w:pPr>
    <w:rPr>
      <w:rFonts w:ascii="Arial" w:eastAsia="Calibri" w:hAnsi="Arial" w:cs="Times New Roman"/>
    </w:rPr>
  </w:style>
  <w:style w:type="paragraph" w:customStyle="1" w:styleId="F24BFD6689D64B0387320F6741F1A8681">
    <w:name w:val="F24BFD6689D64B0387320F6741F1A8681"/>
    <w:rsid w:val="00A1269E"/>
    <w:pPr>
      <w:widowControl w:val="0"/>
      <w:spacing w:after="0" w:line="240" w:lineRule="auto"/>
    </w:pPr>
    <w:rPr>
      <w:rFonts w:ascii="Arial" w:eastAsia="Calibri" w:hAnsi="Arial" w:cs="Times New Roman"/>
    </w:rPr>
  </w:style>
  <w:style w:type="paragraph" w:customStyle="1" w:styleId="963C4894FB8D4AC8951724D6A100CC641">
    <w:name w:val="963C4894FB8D4AC8951724D6A100CC641"/>
    <w:rsid w:val="00A1269E"/>
    <w:pPr>
      <w:widowControl w:val="0"/>
      <w:spacing w:after="0" w:line="240" w:lineRule="auto"/>
    </w:pPr>
    <w:rPr>
      <w:rFonts w:ascii="Arial" w:eastAsia="Calibri" w:hAnsi="Arial" w:cs="Times New Roman"/>
    </w:rPr>
  </w:style>
  <w:style w:type="paragraph" w:customStyle="1" w:styleId="73AAF007257B4F1FA3D124AA66C47CFA1">
    <w:name w:val="73AAF007257B4F1FA3D124AA66C47CFA1"/>
    <w:rsid w:val="00A1269E"/>
    <w:pPr>
      <w:widowControl w:val="0"/>
      <w:spacing w:after="0" w:line="240" w:lineRule="auto"/>
    </w:pPr>
    <w:rPr>
      <w:rFonts w:ascii="Arial" w:eastAsia="Calibri" w:hAnsi="Arial" w:cs="Times New Roman"/>
    </w:rPr>
  </w:style>
  <w:style w:type="paragraph" w:customStyle="1" w:styleId="2FEDCB7264324C1BAF32A3CD0E74B0851">
    <w:name w:val="2FEDCB7264324C1BAF32A3CD0E74B0851"/>
    <w:rsid w:val="00A1269E"/>
    <w:pPr>
      <w:widowControl w:val="0"/>
      <w:spacing w:after="0" w:line="240" w:lineRule="auto"/>
    </w:pPr>
    <w:rPr>
      <w:rFonts w:ascii="Arial" w:eastAsia="Calibri" w:hAnsi="Arial" w:cs="Times New Roman"/>
    </w:rPr>
  </w:style>
  <w:style w:type="paragraph" w:customStyle="1" w:styleId="2C82A8FF9BFC445296AFF30CD843392D1">
    <w:name w:val="2C82A8FF9BFC445296AFF30CD843392D1"/>
    <w:rsid w:val="00A1269E"/>
    <w:pPr>
      <w:widowControl w:val="0"/>
      <w:spacing w:after="0" w:line="240" w:lineRule="auto"/>
    </w:pPr>
    <w:rPr>
      <w:rFonts w:ascii="Arial" w:eastAsia="Calibri" w:hAnsi="Arial" w:cs="Times New Roman"/>
    </w:rPr>
  </w:style>
  <w:style w:type="paragraph" w:customStyle="1" w:styleId="4B546B79348B44479DBE8F4E5585CE901">
    <w:name w:val="4B546B79348B44479DBE8F4E5585CE901"/>
    <w:rsid w:val="00A1269E"/>
    <w:pPr>
      <w:widowControl w:val="0"/>
      <w:spacing w:after="0" w:line="240" w:lineRule="auto"/>
    </w:pPr>
    <w:rPr>
      <w:rFonts w:ascii="Arial" w:eastAsia="Calibri" w:hAnsi="Arial" w:cs="Times New Roman"/>
    </w:rPr>
  </w:style>
  <w:style w:type="paragraph" w:customStyle="1" w:styleId="748CC987D87647F09035647BB5BFE1361">
    <w:name w:val="748CC987D87647F09035647BB5BFE1361"/>
    <w:rsid w:val="00A1269E"/>
    <w:pPr>
      <w:widowControl w:val="0"/>
      <w:spacing w:after="0" w:line="240" w:lineRule="auto"/>
    </w:pPr>
    <w:rPr>
      <w:rFonts w:ascii="Arial" w:eastAsia="Calibri" w:hAnsi="Arial" w:cs="Times New Roman"/>
    </w:rPr>
  </w:style>
  <w:style w:type="paragraph" w:customStyle="1" w:styleId="A12A9AF6F8B74D8C8C64B1A1CF65D4771">
    <w:name w:val="A12A9AF6F8B74D8C8C64B1A1CF65D4771"/>
    <w:rsid w:val="00A1269E"/>
    <w:pPr>
      <w:widowControl w:val="0"/>
      <w:spacing w:after="0" w:line="240" w:lineRule="auto"/>
    </w:pPr>
    <w:rPr>
      <w:rFonts w:ascii="Arial" w:eastAsia="Calibri" w:hAnsi="Arial" w:cs="Times New Roman"/>
    </w:rPr>
  </w:style>
  <w:style w:type="paragraph" w:customStyle="1" w:styleId="05C76221BE914BB69B876AAB67E9860E1">
    <w:name w:val="05C76221BE914BB69B876AAB67E9860E1"/>
    <w:rsid w:val="00A1269E"/>
    <w:pPr>
      <w:widowControl w:val="0"/>
      <w:spacing w:after="0" w:line="240" w:lineRule="auto"/>
    </w:pPr>
    <w:rPr>
      <w:rFonts w:ascii="Arial" w:eastAsia="Calibri" w:hAnsi="Arial" w:cs="Times New Roman"/>
    </w:rPr>
  </w:style>
  <w:style w:type="paragraph" w:customStyle="1" w:styleId="B3D93D2FCA944352A233F6ED7476BB8B1">
    <w:name w:val="B3D93D2FCA944352A233F6ED7476BB8B1"/>
    <w:rsid w:val="00A1269E"/>
    <w:pPr>
      <w:widowControl w:val="0"/>
      <w:spacing w:after="0" w:line="240" w:lineRule="auto"/>
    </w:pPr>
    <w:rPr>
      <w:rFonts w:ascii="Arial" w:eastAsia="Calibri" w:hAnsi="Arial" w:cs="Times New Roman"/>
    </w:rPr>
  </w:style>
  <w:style w:type="paragraph" w:customStyle="1" w:styleId="2C401CB6AFAC469BACDDF1C60D6FB0DB1">
    <w:name w:val="2C401CB6AFAC469BACDDF1C60D6FB0DB1"/>
    <w:rsid w:val="00A1269E"/>
    <w:pPr>
      <w:widowControl w:val="0"/>
      <w:spacing w:after="0" w:line="240" w:lineRule="auto"/>
    </w:pPr>
    <w:rPr>
      <w:rFonts w:ascii="Arial" w:eastAsia="Calibri" w:hAnsi="Arial" w:cs="Times New Roman"/>
    </w:rPr>
  </w:style>
  <w:style w:type="paragraph" w:customStyle="1" w:styleId="08AFCF1F3FF3416CA03B0FF185AD239E1">
    <w:name w:val="08AFCF1F3FF3416CA03B0FF185AD239E1"/>
    <w:rsid w:val="00A1269E"/>
    <w:pPr>
      <w:widowControl w:val="0"/>
      <w:spacing w:after="0" w:line="240" w:lineRule="auto"/>
    </w:pPr>
    <w:rPr>
      <w:rFonts w:ascii="Arial" w:eastAsia="Calibri" w:hAnsi="Arial" w:cs="Times New Roman"/>
    </w:rPr>
  </w:style>
  <w:style w:type="paragraph" w:customStyle="1" w:styleId="F91A90116071478A8CB47068FA8661D61">
    <w:name w:val="F91A90116071478A8CB47068FA8661D61"/>
    <w:rsid w:val="00A1269E"/>
    <w:pPr>
      <w:widowControl w:val="0"/>
      <w:spacing w:after="0" w:line="240" w:lineRule="auto"/>
    </w:pPr>
    <w:rPr>
      <w:rFonts w:ascii="Arial" w:eastAsia="Calibri" w:hAnsi="Arial" w:cs="Times New Roman"/>
    </w:rPr>
  </w:style>
  <w:style w:type="paragraph" w:customStyle="1" w:styleId="0501289C67C54179A6B1EB6CBA6B7F241">
    <w:name w:val="0501289C67C54179A6B1EB6CBA6B7F241"/>
    <w:rsid w:val="00A1269E"/>
    <w:pPr>
      <w:widowControl w:val="0"/>
      <w:spacing w:after="0" w:line="240" w:lineRule="auto"/>
    </w:pPr>
    <w:rPr>
      <w:rFonts w:ascii="Arial" w:eastAsia="Calibri" w:hAnsi="Arial" w:cs="Times New Roman"/>
    </w:rPr>
  </w:style>
  <w:style w:type="paragraph" w:customStyle="1" w:styleId="F5C8476BF9AF41F09F5007DE2A99D3D81">
    <w:name w:val="F5C8476BF9AF41F09F5007DE2A99D3D81"/>
    <w:rsid w:val="00A1269E"/>
    <w:pPr>
      <w:widowControl w:val="0"/>
      <w:spacing w:after="0" w:line="240" w:lineRule="auto"/>
    </w:pPr>
    <w:rPr>
      <w:rFonts w:ascii="Arial" w:eastAsia="Calibri" w:hAnsi="Arial" w:cs="Times New Roman"/>
    </w:rPr>
  </w:style>
  <w:style w:type="paragraph" w:customStyle="1" w:styleId="E6A9753490ED4EDD801EC2D9927D84381">
    <w:name w:val="E6A9753490ED4EDD801EC2D9927D84381"/>
    <w:rsid w:val="00A1269E"/>
    <w:pPr>
      <w:widowControl w:val="0"/>
      <w:spacing w:after="0" w:line="240" w:lineRule="auto"/>
    </w:pPr>
    <w:rPr>
      <w:rFonts w:ascii="Arial" w:eastAsia="Calibri" w:hAnsi="Arial" w:cs="Times New Roman"/>
    </w:rPr>
  </w:style>
  <w:style w:type="paragraph" w:customStyle="1" w:styleId="5E526A0A0CD04DCF980E4594C04C4EDA1">
    <w:name w:val="5E526A0A0CD04DCF980E4594C04C4EDA1"/>
    <w:rsid w:val="00A1269E"/>
    <w:pPr>
      <w:widowControl w:val="0"/>
      <w:spacing w:after="0" w:line="240" w:lineRule="auto"/>
    </w:pPr>
    <w:rPr>
      <w:rFonts w:ascii="Arial" w:eastAsia="Calibri" w:hAnsi="Arial" w:cs="Times New Roman"/>
    </w:rPr>
  </w:style>
  <w:style w:type="paragraph" w:customStyle="1" w:styleId="8E33AADCFD2049E6B2ADD1C90FB401B01">
    <w:name w:val="8E33AADCFD2049E6B2ADD1C90FB401B01"/>
    <w:rsid w:val="00A1269E"/>
    <w:pPr>
      <w:widowControl w:val="0"/>
      <w:spacing w:after="0" w:line="240" w:lineRule="auto"/>
    </w:pPr>
    <w:rPr>
      <w:rFonts w:ascii="Arial" w:eastAsia="Calibri" w:hAnsi="Arial" w:cs="Times New Roman"/>
    </w:rPr>
  </w:style>
  <w:style w:type="paragraph" w:customStyle="1" w:styleId="E1C89B6B3BE64A35A2FB77960822AA351">
    <w:name w:val="E1C89B6B3BE64A35A2FB77960822AA351"/>
    <w:rsid w:val="00A1269E"/>
    <w:pPr>
      <w:widowControl w:val="0"/>
      <w:spacing w:after="0" w:line="240" w:lineRule="auto"/>
    </w:pPr>
    <w:rPr>
      <w:rFonts w:ascii="Arial" w:eastAsia="Calibri" w:hAnsi="Arial" w:cs="Times New Roman"/>
    </w:rPr>
  </w:style>
  <w:style w:type="paragraph" w:customStyle="1" w:styleId="4430C51D2F92441CB87E4DBB477B769A1">
    <w:name w:val="4430C51D2F92441CB87E4DBB477B769A1"/>
    <w:rsid w:val="00A1269E"/>
    <w:pPr>
      <w:widowControl w:val="0"/>
      <w:spacing w:after="0" w:line="240" w:lineRule="auto"/>
    </w:pPr>
    <w:rPr>
      <w:rFonts w:ascii="Arial" w:eastAsia="Calibri" w:hAnsi="Arial" w:cs="Times New Roman"/>
    </w:rPr>
  </w:style>
  <w:style w:type="paragraph" w:customStyle="1" w:styleId="5EE59B2230BD4C1490707F35763C74A71">
    <w:name w:val="5EE59B2230BD4C1490707F35763C74A71"/>
    <w:rsid w:val="00A1269E"/>
    <w:pPr>
      <w:widowControl w:val="0"/>
      <w:spacing w:after="0" w:line="240" w:lineRule="auto"/>
    </w:pPr>
    <w:rPr>
      <w:rFonts w:ascii="Arial" w:eastAsia="Calibri" w:hAnsi="Arial" w:cs="Times New Roman"/>
    </w:rPr>
  </w:style>
  <w:style w:type="paragraph" w:customStyle="1" w:styleId="9F31FA350D944EF08D4C4033261DC7951">
    <w:name w:val="9F31FA350D944EF08D4C4033261DC7951"/>
    <w:rsid w:val="00A1269E"/>
    <w:pPr>
      <w:widowControl w:val="0"/>
      <w:spacing w:after="0" w:line="240" w:lineRule="auto"/>
    </w:pPr>
    <w:rPr>
      <w:rFonts w:ascii="Arial" w:eastAsia="Calibri" w:hAnsi="Arial" w:cs="Times New Roman"/>
    </w:rPr>
  </w:style>
  <w:style w:type="paragraph" w:customStyle="1" w:styleId="151E0F504EB74571B97C8BBA07A6FB7F1">
    <w:name w:val="151E0F504EB74571B97C8BBA07A6FB7F1"/>
    <w:rsid w:val="00A1269E"/>
    <w:pPr>
      <w:widowControl w:val="0"/>
      <w:spacing w:after="0" w:line="240" w:lineRule="auto"/>
    </w:pPr>
    <w:rPr>
      <w:rFonts w:ascii="Arial" w:eastAsia="Calibri" w:hAnsi="Arial" w:cs="Times New Roman"/>
    </w:rPr>
  </w:style>
  <w:style w:type="paragraph" w:customStyle="1" w:styleId="FFD8F50CFD7240B5967816B60BB2E0091">
    <w:name w:val="FFD8F50CFD7240B5967816B60BB2E0091"/>
    <w:rsid w:val="00A1269E"/>
    <w:pPr>
      <w:widowControl w:val="0"/>
      <w:spacing w:after="0" w:line="240" w:lineRule="auto"/>
    </w:pPr>
    <w:rPr>
      <w:rFonts w:ascii="Arial" w:eastAsia="Calibri" w:hAnsi="Arial" w:cs="Times New Roman"/>
    </w:rPr>
  </w:style>
  <w:style w:type="paragraph" w:customStyle="1" w:styleId="B27A4720AB4F4BFF8220C1F7065D60D41">
    <w:name w:val="B27A4720AB4F4BFF8220C1F7065D60D41"/>
    <w:rsid w:val="00A1269E"/>
    <w:pPr>
      <w:widowControl w:val="0"/>
      <w:spacing w:after="0" w:line="240" w:lineRule="auto"/>
    </w:pPr>
    <w:rPr>
      <w:rFonts w:ascii="Arial" w:eastAsia="Calibri" w:hAnsi="Arial" w:cs="Times New Roman"/>
    </w:rPr>
  </w:style>
  <w:style w:type="paragraph" w:customStyle="1" w:styleId="C1110DB31B5840BCB1AA68EF02E2D2FB1">
    <w:name w:val="C1110DB31B5840BCB1AA68EF02E2D2FB1"/>
    <w:rsid w:val="00A1269E"/>
    <w:pPr>
      <w:widowControl w:val="0"/>
      <w:spacing w:after="0" w:line="240" w:lineRule="auto"/>
    </w:pPr>
    <w:rPr>
      <w:rFonts w:ascii="Arial" w:eastAsia="Calibri" w:hAnsi="Arial" w:cs="Times New Roman"/>
    </w:rPr>
  </w:style>
  <w:style w:type="paragraph" w:customStyle="1" w:styleId="32F0D2397F094786B24DFE62910D14F41">
    <w:name w:val="32F0D2397F094786B24DFE62910D14F41"/>
    <w:rsid w:val="00A1269E"/>
    <w:pPr>
      <w:widowControl w:val="0"/>
      <w:spacing w:after="0" w:line="240" w:lineRule="auto"/>
    </w:pPr>
    <w:rPr>
      <w:rFonts w:ascii="Arial" w:eastAsia="Calibri" w:hAnsi="Arial" w:cs="Times New Roman"/>
    </w:rPr>
  </w:style>
  <w:style w:type="paragraph" w:customStyle="1" w:styleId="69C9BB02E771457FBEFF209E0FD041B41">
    <w:name w:val="69C9BB02E771457FBEFF209E0FD041B41"/>
    <w:rsid w:val="00A1269E"/>
    <w:pPr>
      <w:widowControl w:val="0"/>
      <w:spacing w:after="0" w:line="240" w:lineRule="auto"/>
    </w:pPr>
    <w:rPr>
      <w:rFonts w:ascii="Arial" w:eastAsia="Calibri" w:hAnsi="Arial" w:cs="Times New Roman"/>
    </w:rPr>
  </w:style>
  <w:style w:type="paragraph" w:customStyle="1" w:styleId="EAB047256D1B4EA293EB2C71FD851E1F1">
    <w:name w:val="EAB047256D1B4EA293EB2C71FD851E1F1"/>
    <w:rsid w:val="00A1269E"/>
    <w:pPr>
      <w:widowControl w:val="0"/>
      <w:spacing w:after="0" w:line="240" w:lineRule="auto"/>
    </w:pPr>
    <w:rPr>
      <w:rFonts w:ascii="Arial" w:eastAsia="Calibri" w:hAnsi="Arial" w:cs="Times New Roman"/>
    </w:rPr>
  </w:style>
  <w:style w:type="paragraph" w:customStyle="1" w:styleId="E326AA27BEF24B04972997196EFD42621">
    <w:name w:val="E326AA27BEF24B04972997196EFD42621"/>
    <w:rsid w:val="00A1269E"/>
    <w:pPr>
      <w:widowControl w:val="0"/>
      <w:spacing w:after="0" w:line="240" w:lineRule="auto"/>
    </w:pPr>
    <w:rPr>
      <w:rFonts w:ascii="Arial" w:eastAsia="Calibri" w:hAnsi="Arial" w:cs="Times New Roman"/>
    </w:rPr>
  </w:style>
  <w:style w:type="paragraph" w:customStyle="1" w:styleId="DEBC936679594C60835E4EA97E6D87941">
    <w:name w:val="DEBC936679594C60835E4EA97E6D87941"/>
    <w:rsid w:val="00A1269E"/>
    <w:pPr>
      <w:widowControl w:val="0"/>
      <w:spacing w:after="0" w:line="240" w:lineRule="auto"/>
    </w:pPr>
    <w:rPr>
      <w:rFonts w:ascii="Arial" w:eastAsia="Calibri" w:hAnsi="Arial" w:cs="Times New Roman"/>
    </w:rPr>
  </w:style>
  <w:style w:type="paragraph" w:customStyle="1" w:styleId="311FB7E310B041F6B5EE643696A63C951">
    <w:name w:val="311FB7E310B041F6B5EE643696A63C951"/>
    <w:rsid w:val="00A1269E"/>
    <w:pPr>
      <w:widowControl w:val="0"/>
      <w:spacing w:after="0" w:line="240" w:lineRule="auto"/>
    </w:pPr>
    <w:rPr>
      <w:rFonts w:ascii="Arial" w:eastAsia="Calibri" w:hAnsi="Arial" w:cs="Times New Roman"/>
    </w:rPr>
  </w:style>
  <w:style w:type="paragraph" w:customStyle="1" w:styleId="8BB281E3FAE94528AE1E677F12A778AA1">
    <w:name w:val="8BB281E3FAE94528AE1E677F12A778AA1"/>
    <w:rsid w:val="00A1269E"/>
    <w:pPr>
      <w:widowControl w:val="0"/>
      <w:spacing w:after="0" w:line="240" w:lineRule="auto"/>
    </w:pPr>
    <w:rPr>
      <w:rFonts w:ascii="Arial" w:eastAsia="Calibri" w:hAnsi="Arial" w:cs="Times New Roman"/>
    </w:rPr>
  </w:style>
  <w:style w:type="paragraph" w:customStyle="1" w:styleId="5E37279443894DF2A4E5671C1174059B1">
    <w:name w:val="5E37279443894DF2A4E5671C1174059B1"/>
    <w:rsid w:val="00A1269E"/>
    <w:pPr>
      <w:widowControl w:val="0"/>
      <w:spacing w:after="0" w:line="240" w:lineRule="auto"/>
    </w:pPr>
    <w:rPr>
      <w:rFonts w:ascii="Arial" w:eastAsia="Calibri" w:hAnsi="Arial" w:cs="Times New Roman"/>
    </w:rPr>
  </w:style>
  <w:style w:type="paragraph" w:customStyle="1" w:styleId="EAA556E7FA6D4E5ABD8DE2F8B1779ED01">
    <w:name w:val="EAA556E7FA6D4E5ABD8DE2F8B1779ED01"/>
    <w:rsid w:val="00A1269E"/>
    <w:pPr>
      <w:widowControl w:val="0"/>
      <w:spacing w:after="0" w:line="240" w:lineRule="auto"/>
    </w:pPr>
    <w:rPr>
      <w:rFonts w:ascii="Arial" w:eastAsia="Calibri" w:hAnsi="Arial" w:cs="Times New Roman"/>
    </w:rPr>
  </w:style>
  <w:style w:type="paragraph" w:customStyle="1" w:styleId="70867BE09CDF43DC8BEEC6D42A29A5971">
    <w:name w:val="70867BE09CDF43DC8BEEC6D42A29A5971"/>
    <w:rsid w:val="00A1269E"/>
    <w:pPr>
      <w:widowControl w:val="0"/>
      <w:spacing w:after="0" w:line="240" w:lineRule="auto"/>
    </w:pPr>
    <w:rPr>
      <w:rFonts w:ascii="Arial" w:eastAsia="Calibri" w:hAnsi="Arial" w:cs="Times New Roman"/>
    </w:rPr>
  </w:style>
  <w:style w:type="paragraph" w:customStyle="1" w:styleId="D9399E1CA3884AECA547968E35A249E51">
    <w:name w:val="D9399E1CA3884AECA547968E35A249E51"/>
    <w:rsid w:val="00A1269E"/>
    <w:pPr>
      <w:widowControl w:val="0"/>
      <w:spacing w:after="0" w:line="240" w:lineRule="auto"/>
    </w:pPr>
    <w:rPr>
      <w:rFonts w:ascii="Arial" w:eastAsia="Calibri" w:hAnsi="Arial" w:cs="Times New Roman"/>
    </w:rPr>
  </w:style>
  <w:style w:type="paragraph" w:customStyle="1" w:styleId="B751D40461DC4A5389410E340AF1159A1">
    <w:name w:val="B751D40461DC4A5389410E340AF1159A1"/>
    <w:rsid w:val="00A1269E"/>
    <w:pPr>
      <w:widowControl w:val="0"/>
      <w:spacing w:after="0" w:line="240" w:lineRule="auto"/>
    </w:pPr>
    <w:rPr>
      <w:rFonts w:ascii="Arial" w:eastAsia="Calibri" w:hAnsi="Arial" w:cs="Times New Roman"/>
    </w:rPr>
  </w:style>
  <w:style w:type="paragraph" w:customStyle="1" w:styleId="5B177287AD6B4E4B8116F9065FF70FB21">
    <w:name w:val="5B177287AD6B4E4B8116F9065FF70FB21"/>
    <w:rsid w:val="00A1269E"/>
    <w:pPr>
      <w:widowControl w:val="0"/>
      <w:spacing w:after="0" w:line="240" w:lineRule="auto"/>
    </w:pPr>
    <w:rPr>
      <w:rFonts w:ascii="Arial" w:eastAsia="Calibri" w:hAnsi="Arial" w:cs="Times New Roman"/>
    </w:rPr>
  </w:style>
  <w:style w:type="paragraph" w:customStyle="1" w:styleId="27B154C2C2E147C2B73876DC9216EA411">
    <w:name w:val="27B154C2C2E147C2B73876DC9216EA411"/>
    <w:rsid w:val="00A1269E"/>
    <w:pPr>
      <w:widowControl w:val="0"/>
      <w:spacing w:after="0" w:line="240" w:lineRule="auto"/>
    </w:pPr>
    <w:rPr>
      <w:rFonts w:ascii="Arial" w:eastAsia="Calibri" w:hAnsi="Arial" w:cs="Times New Roman"/>
    </w:rPr>
  </w:style>
  <w:style w:type="paragraph" w:customStyle="1" w:styleId="7EA42187781C4EF1849B1A2B6C3726931">
    <w:name w:val="7EA42187781C4EF1849B1A2B6C3726931"/>
    <w:rsid w:val="00A1269E"/>
    <w:pPr>
      <w:widowControl w:val="0"/>
      <w:spacing w:after="0" w:line="240" w:lineRule="auto"/>
    </w:pPr>
    <w:rPr>
      <w:rFonts w:ascii="Arial" w:eastAsia="Calibri" w:hAnsi="Arial" w:cs="Times New Roman"/>
    </w:rPr>
  </w:style>
  <w:style w:type="paragraph" w:customStyle="1" w:styleId="AE9CBB2F44844140B925E95AC14E03FE1">
    <w:name w:val="AE9CBB2F44844140B925E95AC14E03FE1"/>
    <w:rsid w:val="00A1269E"/>
    <w:pPr>
      <w:widowControl w:val="0"/>
      <w:spacing w:after="0" w:line="240" w:lineRule="auto"/>
    </w:pPr>
    <w:rPr>
      <w:rFonts w:ascii="Arial" w:eastAsia="Calibri" w:hAnsi="Arial" w:cs="Times New Roman"/>
    </w:rPr>
  </w:style>
  <w:style w:type="paragraph" w:customStyle="1" w:styleId="78C48AB668674A8BB315AADC7553D4241">
    <w:name w:val="78C48AB668674A8BB315AADC7553D4241"/>
    <w:rsid w:val="00A1269E"/>
    <w:pPr>
      <w:widowControl w:val="0"/>
      <w:spacing w:after="0" w:line="240" w:lineRule="auto"/>
    </w:pPr>
    <w:rPr>
      <w:rFonts w:ascii="Arial" w:eastAsia="Calibri" w:hAnsi="Arial" w:cs="Times New Roman"/>
    </w:rPr>
  </w:style>
  <w:style w:type="paragraph" w:customStyle="1" w:styleId="44C9E1D8152A408BAAD2DFFF3F9AB3B11">
    <w:name w:val="44C9E1D8152A408BAAD2DFFF3F9AB3B11"/>
    <w:rsid w:val="00A1269E"/>
    <w:pPr>
      <w:widowControl w:val="0"/>
      <w:spacing w:after="0" w:line="240" w:lineRule="auto"/>
    </w:pPr>
    <w:rPr>
      <w:rFonts w:ascii="Arial" w:eastAsia="Calibri" w:hAnsi="Arial" w:cs="Times New Roman"/>
    </w:rPr>
  </w:style>
  <w:style w:type="paragraph" w:customStyle="1" w:styleId="E59E8321142D4B4EABAFE4CE29CCD1B21">
    <w:name w:val="E59E8321142D4B4EABAFE4CE29CCD1B21"/>
    <w:rsid w:val="00A1269E"/>
    <w:pPr>
      <w:widowControl w:val="0"/>
      <w:spacing w:after="0" w:line="240" w:lineRule="auto"/>
    </w:pPr>
    <w:rPr>
      <w:rFonts w:ascii="Arial" w:eastAsia="Calibri" w:hAnsi="Arial" w:cs="Times New Roman"/>
    </w:rPr>
  </w:style>
  <w:style w:type="paragraph" w:customStyle="1" w:styleId="3F80D8F0C9AF496295A23D6F9CD206301">
    <w:name w:val="3F80D8F0C9AF496295A23D6F9CD206301"/>
    <w:rsid w:val="00A1269E"/>
    <w:pPr>
      <w:widowControl w:val="0"/>
      <w:spacing w:after="0" w:line="240" w:lineRule="auto"/>
    </w:pPr>
    <w:rPr>
      <w:rFonts w:ascii="Arial" w:eastAsia="Calibri" w:hAnsi="Arial" w:cs="Times New Roman"/>
    </w:rPr>
  </w:style>
  <w:style w:type="paragraph" w:customStyle="1" w:styleId="1E55CC17097246E7844F69297206C3CF1">
    <w:name w:val="1E55CC17097246E7844F69297206C3CF1"/>
    <w:rsid w:val="00A1269E"/>
    <w:pPr>
      <w:widowControl w:val="0"/>
      <w:spacing w:after="0" w:line="240" w:lineRule="auto"/>
    </w:pPr>
    <w:rPr>
      <w:rFonts w:ascii="Arial" w:eastAsia="Calibri" w:hAnsi="Arial" w:cs="Times New Roman"/>
    </w:rPr>
  </w:style>
  <w:style w:type="paragraph" w:customStyle="1" w:styleId="929B035D6A92407881D32B88D8A4FBF41">
    <w:name w:val="929B035D6A92407881D32B88D8A4FBF41"/>
    <w:rsid w:val="00A1269E"/>
    <w:pPr>
      <w:widowControl w:val="0"/>
      <w:spacing w:after="0" w:line="240" w:lineRule="auto"/>
    </w:pPr>
    <w:rPr>
      <w:rFonts w:ascii="Arial" w:eastAsia="Calibri" w:hAnsi="Arial" w:cs="Times New Roman"/>
    </w:rPr>
  </w:style>
  <w:style w:type="paragraph" w:customStyle="1" w:styleId="730CFD1E3F9F4F439AB254430CF642CC1">
    <w:name w:val="730CFD1E3F9F4F439AB254430CF642CC1"/>
    <w:rsid w:val="00A1269E"/>
    <w:pPr>
      <w:widowControl w:val="0"/>
      <w:spacing w:after="0" w:line="240" w:lineRule="auto"/>
    </w:pPr>
    <w:rPr>
      <w:rFonts w:ascii="Arial" w:eastAsia="Calibri" w:hAnsi="Arial" w:cs="Times New Roman"/>
    </w:rPr>
  </w:style>
  <w:style w:type="paragraph" w:customStyle="1" w:styleId="5576E19E71E746909E662011C5F3AA891">
    <w:name w:val="5576E19E71E746909E662011C5F3AA891"/>
    <w:rsid w:val="00A1269E"/>
    <w:pPr>
      <w:widowControl w:val="0"/>
      <w:spacing w:after="0" w:line="240" w:lineRule="auto"/>
    </w:pPr>
    <w:rPr>
      <w:rFonts w:ascii="Arial" w:eastAsia="Calibri" w:hAnsi="Arial" w:cs="Times New Roman"/>
    </w:rPr>
  </w:style>
  <w:style w:type="paragraph" w:customStyle="1" w:styleId="46147C32AF8B4581A6CB79ED1C2EBFB21">
    <w:name w:val="46147C32AF8B4581A6CB79ED1C2EBFB21"/>
    <w:rsid w:val="00A1269E"/>
    <w:pPr>
      <w:widowControl w:val="0"/>
      <w:spacing w:after="0" w:line="240" w:lineRule="auto"/>
    </w:pPr>
    <w:rPr>
      <w:rFonts w:ascii="Arial" w:eastAsia="Calibri" w:hAnsi="Arial" w:cs="Times New Roman"/>
    </w:rPr>
  </w:style>
  <w:style w:type="paragraph" w:customStyle="1" w:styleId="6FE0C89759E44CF7B241FE83520903911">
    <w:name w:val="6FE0C89759E44CF7B241FE83520903911"/>
    <w:rsid w:val="00A1269E"/>
    <w:pPr>
      <w:widowControl w:val="0"/>
      <w:spacing w:after="0" w:line="240" w:lineRule="auto"/>
    </w:pPr>
    <w:rPr>
      <w:rFonts w:ascii="Arial" w:eastAsia="Calibri" w:hAnsi="Arial" w:cs="Times New Roman"/>
    </w:rPr>
  </w:style>
  <w:style w:type="paragraph" w:customStyle="1" w:styleId="BD0BE8F3D01542E6951B0CB00DEED9A71">
    <w:name w:val="BD0BE8F3D01542E6951B0CB00DEED9A71"/>
    <w:rsid w:val="00A1269E"/>
    <w:pPr>
      <w:widowControl w:val="0"/>
      <w:spacing w:after="0" w:line="240" w:lineRule="auto"/>
    </w:pPr>
    <w:rPr>
      <w:rFonts w:ascii="Arial" w:eastAsia="Calibri" w:hAnsi="Arial" w:cs="Times New Roman"/>
    </w:rPr>
  </w:style>
  <w:style w:type="paragraph" w:customStyle="1" w:styleId="D3B3C1DC400240D28AA1DCD525F0E6661">
    <w:name w:val="D3B3C1DC400240D28AA1DCD525F0E6661"/>
    <w:rsid w:val="00A1269E"/>
    <w:pPr>
      <w:widowControl w:val="0"/>
      <w:spacing w:after="0" w:line="240" w:lineRule="auto"/>
    </w:pPr>
    <w:rPr>
      <w:rFonts w:ascii="Arial" w:eastAsia="Calibri" w:hAnsi="Arial" w:cs="Times New Roman"/>
    </w:rPr>
  </w:style>
  <w:style w:type="paragraph" w:customStyle="1" w:styleId="8DADAD995C084811B1E8E3FC24DE5CA51">
    <w:name w:val="8DADAD995C084811B1E8E3FC24DE5CA51"/>
    <w:rsid w:val="00A1269E"/>
    <w:pPr>
      <w:widowControl w:val="0"/>
      <w:spacing w:after="0" w:line="240" w:lineRule="auto"/>
    </w:pPr>
    <w:rPr>
      <w:rFonts w:ascii="Arial" w:eastAsia="Calibri" w:hAnsi="Arial" w:cs="Times New Roman"/>
    </w:rPr>
  </w:style>
  <w:style w:type="paragraph" w:customStyle="1" w:styleId="1CE97F6BA73C4EEF939EE28E070043BE1">
    <w:name w:val="1CE97F6BA73C4EEF939EE28E070043BE1"/>
    <w:rsid w:val="00A1269E"/>
    <w:pPr>
      <w:widowControl w:val="0"/>
      <w:spacing w:after="0" w:line="240" w:lineRule="auto"/>
    </w:pPr>
    <w:rPr>
      <w:rFonts w:ascii="Arial" w:eastAsia="Calibri" w:hAnsi="Arial" w:cs="Times New Roman"/>
    </w:rPr>
  </w:style>
  <w:style w:type="paragraph" w:customStyle="1" w:styleId="450C0B485D67415193D2B836F8AD98131">
    <w:name w:val="450C0B485D67415193D2B836F8AD98131"/>
    <w:rsid w:val="00A1269E"/>
    <w:pPr>
      <w:widowControl w:val="0"/>
      <w:spacing w:after="0" w:line="240" w:lineRule="auto"/>
    </w:pPr>
    <w:rPr>
      <w:rFonts w:ascii="Arial" w:eastAsia="Calibri" w:hAnsi="Arial" w:cs="Times New Roman"/>
    </w:rPr>
  </w:style>
  <w:style w:type="paragraph" w:customStyle="1" w:styleId="7B9F635488DE4929914F5C375F313A261">
    <w:name w:val="7B9F635488DE4929914F5C375F313A261"/>
    <w:rsid w:val="00A1269E"/>
    <w:pPr>
      <w:widowControl w:val="0"/>
      <w:spacing w:after="0" w:line="240" w:lineRule="auto"/>
    </w:pPr>
    <w:rPr>
      <w:rFonts w:ascii="Arial" w:eastAsia="Calibri" w:hAnsi="Arial" w:cs="Times New Roman"/>
    </w:rPr>
  </w:style>
  <w:style w:type="paragraph" w:customStyle="1" w:styleId="D5C6F433856F4DA593BEF590FFDC6CD41">
    <w:name w:val="D5C6F433856F4DA593BEF590FFDC6CD41"/>
    <w:rsid w:val="00A1269E"/>
    <w:pPr>
      <w:widowControl w:val="0"/>
      <w:spacing w:after="0" w:line="240" w:lineRule="auto"/>
    </w:pPr>
    <w:rPr>
      <w:rFonts w:ascii="Arial" w:eastAsia="Calibri" w:hAnsi="Arial" w:cs="Times New Roman"/>
    </w:rPr>
  </w:style>
  <w:style w:type="paragraph" w:customStyle="1" w:styleId="1F05FB2203C640EC8389D1159586421D1">
    <w:name w:val="1F05FB2203C640EC8389D1159586421D1"/>
    <w:rsid w:val="00A1269E"/>
    <w:pPr>
      <w:widowControl w:val="0"/>
      <w:spacing w:after="0" w:line="240" w:lineRule="auto"/>
    </w:pPr>
    <w:rPr>
      <w:rFonts w:ascii="Arial" w:eastAsia="Calibri" w:hAnsi="Arial" w:cs="Times New Roman"/>
    </w:rPr>
  </w:style>
  <w:style w:type="paragraph" w:customStyle="1" w:styleId="DD8769C227B8489C847257D4F63F38481">
    <w:name w:val="DD8769C227B8489C847257D4F63F38481"/>
    <w:rsid w:val="00A1269E"/>
    <w:pPr>
      <w:widowControl w:val="0"/>
      <w:spacing w:after="0" w:line="240" w:lineRule="auto"/>
    </w:pPr>
    <w:rPr>
      <w:rFonts w:ascii="Arial" w:eastAsia="Calibri" w:hAnsi="Arial" w:cs="Times New Roman"/>
    </w:rPr>
  </w:style>
  <w:style w:type="paragraph" w:customStyle="1" w:styleId="26450DF15A614FD2B4C08F39AF85D5C91">
    <w:name w:val="26450DF15A614FD2B4C08F39AF85D5C91"/>
    <w:rsid w:val="00A1269E"/>
    <w:pPr>
      <w:widowControl w:val="0"/>
      <w:spacing w:after="0" w:line="240" w:lineRule="auto"/>
    </w:pPr>
    <w:rPr>
      <w:rFonts w:ascii="Arial" w:eastAsia="Calibri" w:hAnsi="Arial" w:cs="Times New Roman"/>
    </w:rPr>
  </w:style>
  <w:style w:type="paragraph" w:customStyle="1" w:styleId="D1C4CB670F1E4F2CB60D8528FC59FA0F1">
    <w:name w:val="D1C4CB670F1E4F2CB60D8528FC59FA0F1"/>
    <w:rsid w:val="00A1269E"/>
    <w:pPr>
      <w:widowControl w:val="0"/>
      <w:spacing w:after="0" w:line="240" w:lineRule="auto"/>
    </w:pPr>
    <w:rPr>
      <w:rFonts w:ascii="Arial" w:eastAsia="Calibri" w:hAnsi="Arial" w:cs="Times New Roman"/>
    </w:rPr>
  </w:style>
  <w:style w:type="paragraph" w:customStyle="1" w:styleId="24811477986A4006BF294C1818EEE81B1">
    <w:name w:val="24811477986A4006BF294C1818EEE81B1"/>
    <w:rsid w:val="00A1269E"/>
    <w:pPr>
      <w:widowControl w:val="0"/>
      <w:spacing w:after="0" w:line="240" w:lineRule="auto"/>
    </w:pPr>
    <w:rPr>
      <w:rFonts w:ascii="Arial" w:eastAsia="Calibri" w:hAnsi="Arial" w:cs="Times New Roman"/>
    </w:rPr>
  </w:style>
  <w:style w:type="paragraph" w:customStyle="1" w:styleId="1ECBBD0047F249E5BF7649F0C82B925F1">
    <w:name w:val="1ECBBD0047F249E5BF7649F0C82B925F1"/>
    <w:rsid w:val="00A1269E"/>
    <w:pPr>
      <w:widowControl w:val="0"/>
      <w:spacing w:after="0" w:line="240" w:lineRule="auto"/>
    </w:pPr>
    <w:rPr>
      <w:rFonts w:ascii="Arial" w:eastAsia="Calibri" w:hAnsi="Arial" w:cs="Times New Roman"/>
    </w:rPr>
  </w:style>
  <w:style w:type="paragraph" w:customStyle="1" w:styleId="EFE8B8339C8D4FC2A85DD040A29C422D1">
    <w:name w:val="EFE8B8339C8D4FC2A85DD040A29C422D1"/>
    <w:rsid w:val="00A1269E"/>
    <w:pPr>
      <w:widowControl w:val="0"/>
      <w:spacing w:after="0" w:line="240" w:lineRule="auto"/>
    </w:pPr>
    <w:rPr>
      <w:rFonts w:ascii="Arial" w:eastAsia="Calibri" w:hAnsi="Arial" w:cs="Times New Roman"/>
    </w:rPr>
  </w:style>
  <w:style w:type="paragraph" w:customStyle="1" w:styleId="E1DD5ABDE2E74446BC69028E389178C81">
    <w:name w:val="E1DD5ABDE2E74446BC69028E389178C81"/>
    <w:rsid w:val="00A1269E"/>
    <w:pPr>
      <w:widowControl w:val="0"/>
      <w:spacing w:after="0" w:line="240" w:lineRule="auto"/>
    </w:pPr>
    <w:rPr>
      <w:rFonts w:ascii="Arial" w:eastAsia="Calibri" w:hAnsi="Arial" w:cs="Times New Roman"/>
    </w:rPr>
  </w:style>
  <w:style w:type="paragraph" w:customStyle="1" w:styleId="EABD32D961804BDE84ED94B41190991E1">
    <w:name w:val="EABD32D961804BDE84ED94B41190991E1"/>
    <w:rsid w:val="00A1269E"/>
    <w:pPr>
      <w:widowControl w:val="0"/>
      <w:spacing w:after="0" w:line="240" w:lineRule="auto"/>
    </w:pPr>
    <w:rPr>
      <w:rFonts w:ascii="Arial" w:eastAsia="Calibri" w:hAnsi="Arial" w:cs="Times New Roman"/>
    </w:rPr>
  </w:style>
  <w:style w:type="paragraph" w:customStyle="1" w:styleId="BEB9C881A12C458EB2B48DE8B098E0661">
    <w:name w:val="BEB9C881A12C458EB2B48DE8B098E0661"/>
    <w:rsid w:val="00A1269E"/>
    <w:pPr>
      <w:widowControl w:val="0"/>
      <w:spacing w:after="0" w:line="240" w:lineRule="auto"/>
    </w:pPr>
    <w:rPr>
      <w:rFonts w:ascii="Arial" w:eastAsia="Calibri" w:hAnsi="Arial" w:cs="Times New Roman"/>
    </w:rPr>
  </w:style>
  <w:style w:type="paragraph" w:customStyle="1" w:styleId="1CA13BCDF1144B40AB2447E3086ABD011">
    <w:name w:val="1CA13BCDF1144B40AB2447E3086ABD011"/>
    <w:rsid w:val="00A1269E"/>
    <w:pPr>
      <w:widowControl w:val="0"/>
      <w:spacing w:after="0" w:line="240" w:lineRule="auto"/>
    </w:pPr>
    <w:rPr>
      <w:rFonts w:ascii="Arial" w:eastAsia="Calibri" w:hAnsi="Arial" w:cs="Times New Roman"/>
    </w:rPr>
  </w:style>
  <w:style w:type="paragraph" w:customStyle="1" w:styleId="CBE7881735134786B12E9C95861040811">
    <w:name w:val="CBE7881735134786B12E9C95861040811"/>
    <w:rsid w:val="00A1269E"/>
    <w:pPr>
      <w:widowControl w:val="0"/>
      <w:spacing w:after="0" w:line="240" w:lineRule="auto"/>
    </w:pPr>
    <w:rPr>
      <w:rFonts w:ascii="Arial" w:eastAsia="Calibri" w:hAnsi="Arial" w:cs="Times New Roman"/>
    </w:rPr>
  </w:style>
  <w:style w:type="paragraph" w:customStyle="1" w:styleId="D0EAFCA9F65540AFAE418FE7824C6F471">
    <w:name w:val="D0EAFCA9F65540AFAE418FE7824C6F471"/>
    <w:rsid w:val="00A1269E"/>
    <w:pPr>
      <w:widowControl w:val="0"/>
      <w:spacing w:after="0" w:line="240" w:lineRule="auto"/>
    </w:pPr>
    <w:rPr>
      <w:rFonts w:ascii="Arial" w:eastAsia="Calibri" w:hAnsi="Arial" w:cs="Times New Roman"/>
    </w:rPr>
  </w:style>
  <w:style w:type="paragraph" w:customStyle="1" w:styleId="E8C91180131D43C4A759F77BC8C6AD061">
    <w:name w:val="E8C91180131D43C4A759F77BC8C6AD061"/>
    <w:rsid w:val="00A1269E"/>
    <w:pPr>
      <w:widowControl w:val="0"/>
      <w:spacing w:after="0" w:line="240" w:lineRule="auto"/>
    </w:pPr>
    <w:rPr>
      <w:rFonts w:ascii="Arial" w:eastAsia="Calibri" w:hAnsi="Arial" w:cs="Times New Roman"/>
    </w:rPr>
  </w:style>
  <w:style w:type="paragraph" w:customStyle="1" w:styleId="0209D9B6E4C047758227FAB582C253A31">
    <w:name w:val="0209D9B6E4C047758227FAB582C253A31"/>
    <w:rsid w:val="00A1269E"/>
    <w:pPr>
      <w:widowControl w:val="0"/>
      <w:spacing w:after="0" w:line="240" w:lineRule="auto"/>
    </w:pPr>
    <w:rPr>
      <w:rFonts w:ascii="Arial" w:eastAsia="Calibri" w:hAnsi="Arial" w:cs="Times New Roman"/>
    </w:rPr>
  </w:style>
  <w:style w:type="paragraph" w:customStyle="1" w:styleId="DD3F58065F9C4E349F2AA495E1DF3F5B1">
    <w:name w:val="DD3F58065F9C4E349F2AA495E1DF3F5B1"/>
    <w:rsid w:val="00A1269E"/>
    <w:pPr>
      <w:widowControl w:val="0"/>
      <w:spacing w:after="0" w:line="240" w:lineRule="auto"/>
    </w:pPr>
    <w:rPr>
      <w:rFonts w:ascii="Arial" w:eastAsia="Calibri" w:hAnsi="Arial" w:cs="Times New Roman"/>
    </w:rPr>
  </w:style>
  <w:style w:type="paragraph" w:customStyle="1" w:styleId="6EBBFF024E554EC19641B08BA03769E01">
    <w:name w:val="6EBBFF024E554EC19641B08BA03769E01"/>
    <w:rsid w:val="00A1269E"/>
    <w:pPr>
      <w:widowControl w:val="0"/>
      <w:spacing w:after="0" w:line="240" w:lineRule="auto"/>
    </w:pPr>
    <w:rPr>
      <w:rFonts w:ascii="Arial" w:eastAsia="Calibri" w:hAnsi="Arial" w:cs="Times New Roman"/>
    </w:rPr>
  </w:style>
  <w:style w:type="paragraph" w:customStyle="1" w:styleId="3A7688359650441FBA566DE668CBC8781">
    <w:name w:val="3A7688359650441FBA566DE668CBC8781"/>
    <w:rsid w:val="00A1269E"/>
    <w:pPr>
      <w:widowControl w:val="0"/>
      <w:spacing w:after="0" w:line="240" w:lineRule="auto"/>
    </w:pPr>
    <w:rPr>
      <w:rFonts w:ascii="Arial" w:eastAsia="Calibri" w:hAnsi="Arial" w:cs="Times New Roman"/>
    </w:rPr>
  </w:style>
  <w:style w:type="paragraph" w:customStyle="1" w:styleId="55D43000D14B4043A0B9E6CB335458F31">
    <w:name w:val="55D43000D14B4043A0B9E6CB335458F31"/>
    <w:rsid w:val="00A1269E"/>
    <w:pPr>
      <w:widowControl w:val="0"/>
      <w:spacing w:after="0" w:line="240" w:lineRule="auto"/>
    </w:pPr>
    <w:rPr>
      <w:rFonts w:ascii="Arial" w:eastAsia="Calibri" w:hAnsi="Arial" w:cs="Times New Roman"/>
    </w:rPr>
  </w:style>
  <w:style w:type="paragraph" w:customStyle="1" w:styleId="49EF2EB640C6439FBB24041AC550FFA51">
    <w:name w:val="49EF2EB640C6439FBB24041AC550FFA51"/>
    <w:rsid w:val="00A1269E"/>
    <w:pPr>
      <w:widowControl w:val="0"/>
      <w:spacing w:after="0" w:line="240" w:lineRule="auto"/>
    </w:pPr>
    <w:rPr>
      <w:rFonts w:ascii="Arial" w:eastAsia="Calibri" w:hAnsi="Arial" w:cs="Times New Roman"/>
    </w:rPr>
  </w:style>
  <w:style w:type="paragraph" w:customStyle="1" w:styleId="B8AF1E213476450085A43FE90C9976961">
    <w:name w:val="B8AF1E213476450085A43FE90C9976961"/>
    <w:rsid w:val="00A1269E"/>
    <w:pPr>
      <w:widowControl w:val="0"/>
      <w:spacing w:after="0" w:line="240" w:lineRule="auto"/>
    </w:pPr>
    <w:rPr>
      <w:rFonts w:ascii="Arial" w:eastAsia="Calibri" w:hAnsi="Arial" w:cs="Times New Roman"/>
    </w:rPr>
  </w:style>
  <w:style w:type="paragraph" w:customStyle="1" w:styleId="1E74C31CDBA844309312E2DB7D922C281">
    <w:name w:val="1E74C31CDBA844309312E2DB7D922C281"/>
    <w:rsid w:val="00A1269E"/>
    <w:pPr>
      <w:widowControl w:val="0"/>
      <w:spacing w:after="0" w:line="240" w:lineRule="auto"/>
    </w:pPr>
    <w:rPr>
      <w:rFonts w:ascii="Arial" w:eastAsia="Calibri" w:hAnsi="Arial" w:cs="Times New Roman"/>
    </w:rPr>
  </w:style>
  <w:style w:type="paragraph" w:customStyle="1" w:styleId="07D507AC393543B6B795B5D55F4A2D231">
    <w:name w:val="07D507AC393543B6B795B5D55F4A2D231"/>
    <w:rsid w:val="00A1269E"/>
    <w:pPr>
      <w:widowControl w:val="0"/>
      <w:spacing w:after="0" w:line="240" w:lineRule="auto"/>
    </w:pPr>
    <w:rPr>
      <w:rFonts w:ascii="Arial" w:eastAsia="Calibri" w:hAnsi="Arial" w:cs="Times New Roman"/>
    </w:rPr>
  </w:style>
  <w:style w:type="paragraph" w:customStyle="1" w:styleId="8EB93FD4E3A545519A71EF7E8907E9011">
    <w:name w:val="8EB93FD4E3A545519A71EF7E8907E9011"/>
    <w:rsid w:val="00A1269E"/>
    <w:pPr>
      <w:widowControl w:val="0"/>
      <w:spacing w:after="0" w:line="240" w:lineRule="auto"/>
    </w:pPr>
    <w:rPr>
      <w:rFonts w:ascii="Arial" w:eastAsia="Calibri" w:hAnsi="Arial" w:cs="Times New Roman"/>
    </w:rPr>
  </w:style>
  <w:style w:type="paragraph" w:customStyle="1" w:styleId="3211F0D7FF2E47989825991C24D1259F1">
    <w:name w:val="3211F0D7FF2E47989825991C24D1259F1"/>
    <w:rsid w:val="00A1269E"/>
    <w:pPr>
      <w:widowControl w:val="0"/>
      <w:spacing w:after="0" w:line="240" w:lineRule="auto"/>
    </w:pPr>
    <w:rPr>
      <w:rFonts w:ascii="Arial" w:eastAsia="Calibri" w:hAnsi="Arial" w:cs="Times New Roman"/>
    </w:rPr>
  </w:style>
  <w:style w:type="paragraph" w:customStyle="1" w:styleId="03BB090955E142F0B18D2F31BBA45A6D1">
    <w:name w:val="03BB090955E142F0B18D2F31BBA45A6D1"/>
    <w:rsid w:val="00A1269E"/>
    <w:pPr>
      <w:widowControl w:val="0"/>
      <w:spacing w:after="0" w:line="240" w:lineRule="auto"/>
    </w:pPr>
    <w:rPr>
      <w:rFonts w:ascii="Arial" w:eastAsia="Calibri" w:hAnsi="Arial" w:cs="Times New Roman"/>
    </w:rPr>
  </w:style>
  <w:style w:type="paragraph" w:customStyle="1" w:styleId="FB5832A31A0A471BAFF1C246ACAE5F051">
    <w:name w:val="FB5832A31A0A471BAFF1C246ACAE5F051"/>
    <w:rsid w:val="00A1269E"/>
    <w:pPr>
      <w:widowControl w:val="0"/>
      <w:spacing w:after="0" w:line="240" w:lineRule="auto"/>
    </w:pPr>
    <w:rPr>
      <w:rFonts w:ascii="Arial" w:eastAsia="Calibri" w:hAnsi="Arial" w:cs="Times New Roman"/>
    </w:rPr>
  </w:style>
  <w:style w:type="paragraph" w:customStyle="1" w:styleId="1526C1DDF9FB41AC95DF5C80505040491">
    <w:name w:val="1526C1DDF9FB41AC95DF5C80505040491"/>
    <w:rsid w:val="00A1269E"/>
    <w:pPr>
      <w:widowControl w:val="0"/>
      <w:spacing w:after="0" w:line="240" w:lineRule="auto"/>
    </w:pPr>
    <w:rPr>
      <w:rFonts w:ascii="Arial" w:eastAsia="Calibri" w:hAnsi="Arial" w:cs="Times New Roman"/>
    </w:rPr>
  </w:style>
  <w:style w:type="paragraph" w:customStyle="1" w:styleId="7DE7FB7D073E423D83185FC0EDBCB5761">
    <w:name w:val="7DE7FB7D073E423D83185FC0EDBCB5761"/>
    <w:rsid w:val="00A1269E"/>
    <w:pPr>
      <w:widowControl w:val="0"/>
      <w:spacing w:after="0" w:line="240" w:lineRule="auto"/>
    </w:pPr>
    <w:rPr>
      <w:rFonts w:ascii="Arial" w:eastAsia="Calibri" w:hAnsi="Arial" w:cs="Times New Roman"/>
    </w:rPr>
  </w:style>
  <w:style w:type="paragraph" w:customStyle="1" w:styleId="FB5640408A7F448C835730B20175B8651">
    <w:name w:val="FB5640408A7F448C835730B20175B8651"/>
    <w:rsid w:val="00A1269E"/>
    <w:pPr>
      <w:widowControl w:val="0"/>
      <w:spacing w:after="0" w:line="240" w:lineRule="auto"/>
    </w:pPr>
    <w:rPr>
      <w:rFonts w:ascii="Arial" w:eastAsia="Calibri" w:hAnsi="Arial" w:cs="Times New Roman"/>
    </w:rPr>
  </w:style>
  <w:style w:type="paragraph" w:customStyle="1" w:styleId="C7313909BAFA4450A0F79E2196D736EA1">
    <w:name w:val="C7313909BAFA4450A0F79E2196D736EA1"/>
    <w:rsid w:val="00A1269E"/>
    <w:pPr>
      <w:widowControl w:val="0"/>
      <w:spacing w:after="0" w:line="240" w:lineRule="auto"/>
    </w:pPr>
    <w:rPr>
      <w:rFonts w:ascii="Arial" w:eastAsia="Calibri" w:hAnsi="Arial" w:cs="Times New Roman"/>
    </w:rPr>
  </w:style>
  <w:style w:type="paragraph" w:customStyle="1" w:styleId="97F8574F051D4F898D804D86AFC7CEA11">
    <w:name w:val="97F8574F051D4F898D804D86AFC7CEA11"/>
    <w:rsid w:val="00A1269E"/>
    <w:pPr>
      <w:widowControl w:val="0"/>
      <w:spacing w:after="0" w:line="240" w:lineRule="auto"/>
    </w:pPr>
    <w:rPr>
      <w:rFonts w:ascii="Arial" w:eastAsia="Calibri" w:hAnsi="Arial" w:cs="Times New Roman"/>
    </w:rPr>
  </w:style>
  <w:style w:type="paragraph" w:customStyle="1" w:styleId="3C4BA7E19AFA410280C6D9A8E0EA812F1">
    <w:name w:val="3C4BA7E19AFA410280C6D9A8E0EA812F1"/>
    <w:rsid w:val="00A1269E"/>
    <w:pPr>
      <w:widowControl w:val="0"/>
      <w:spacing w:after="0" w:line="240" w:lineRule="auto"/>
    </w:pPr>
    <w:rPr>
      <w:rFonts w:ascii="Arial" w:eastAsia="Calibri" w:hAnsi="Arial" w:cs="Times New Roman"/>
    </w:rPr>
  </w:style>
  <w:style w:type="paragraph" w:customStyle="1" w:styleId="70DCE3687B1D40D89D5562E686B38BAF1">
    <w:name w:val="70DCE3687B1D40D89D5562E686B38BAF1"/>
    <w:rsid w:val="00A1269E"/>
    <w:pPr>
      <w:widowControl w:val="0"/>
      <w:spacing w:after="0" w:line="240" w:lineRule="auto"/>
    </w:pPr>
    <w:rPr>
      <w:rFonts w:ascii="Arial" w:eastAsia="Calibri" w:hAnsi="Arial" w:cs="Times New Roman"/>
    </w:rPr>
  </w:style>
  <w:style w:type="paragraph" w:customStyle="1" w:styleId="285C290EE2E14308962FCD62E83259111">
    <w:name w:val="285C290EE2E14308962FCD62E83259111"/>
    <w:rsid w:val="00A1269E"/>
    <w:pPr>
      <w:widowControl w:val="0"/>
      <w:spacing w:after="0" w:line="240" w:lineRule="auto"/>
    </w:pPr>
    <w:rPr>
      <w:rFonts w:ascii="Arial" w:eastAsia="Calibri" w:hAnsi="Arial" w:cs="Times New Roman"/>
    </w:rPr>
  </w:style>
  <w:style w:type="paragraph" w:customStyle="1" w:styleId="F2BAE4C13E394DBFA8C65C8A224620251">
    <w:name w:val="F2BAE4C13E394DBFA8C65C8A224620251"/>
    <w:rsid w:val="00A1269E"/>
    <w:pPr>
      <w:widowControl w:val="0"/>
      <w:spacing w:after="0" w:line="240" w:lineRule="auto"/>
    </w:pPr>
    <w:rPr>
      <w:rFonts w:ascii="Arial" w:eastAsia="Calibri" w:hAnsi="Arial" w:cs="Times New Roman"/>
    </w:rPr>
  </w:style>
  <w:style w:type="paragraph" w:customStyle="1" w:styleId="6E94D1F584F0478DA3495D14EA46F7471">
    <w:name w:val="6E94D1F584F0478DA3495D14EA46F7471"/>
    <w:rsid w:val="00A1269E"/>
    <w:pPr>
      <w:widowControl w:val="0"/>
      <w:spacing w:after="0" w:line="240" w:lineRule="auto"/>
    </w:pPr>
    <w:rPr>
      <w:rFonts w:ascii="Arial" w:eastAsia="Calibri" w:hAnsi="Arial" w:cs="Times New Roman"/>
    </w:rPr>
  </w:style>
  <w:style w:type="paragraph" w:customStyle="1" w:styleId="FF5FF604BA22422CAE079EB61478DC8E1">
    <w:name w:val="FF5FF604BA22422CAE079EB61478DC8E1"/>
    <w:rsid w:val="00A1269E"/>
    <w:pPr>
      <w:widowControl w:val="0"/>
      <w:spacing w:after="0" w:line="240" w:lineRule="auto"/>
    </w:pPr>
    <w:rPr>
      <w:rFonts w:ascii="Arial" w:eastAsia="Calibri" w:hAnsi="Arial" w:cs="Times New Roman"/>
    </w:rPr>
  </w:style>
  <w:style w:type="paragraph" w:customStyle="1" w:styleId="9B5C9012FE3541E3924AD257184F20CE1">
    <w:name w:val="9B5C9012FE3541E3924AD257184F20CE1"/>
    <w:rsid w:val="00A1269E"/>
    <w:pPr>
      <w:widowControl w:val="0"/>
      <w:spacing w:after="0" w:line="240" w:lineRule="auto"/>
    </w:pPr>
    <w:rPr>
      <w:rFonts w:ascii="Arial" w:eastAsia="Calibri" w:hAnsi="Arial" w:cs="Times New Roman"/>
    </w:rPr>
  </w:style>
  <w:style w:type="paragraph" w:customStyle="1" w:styleId="8E1AA782965F447D911DD88B7987DF8A1">
    <w:name w:val="8E1AA782965F447D911DD88B7987DF8A1"/>
    <w:rsid w:val="00A1269E"/>
    <w:pPr>
      <w:widowControl w:val="0"/>
      <w:spacing w:after="0" w:line="240" w:lineRule="auto"/>
    </w:pPr>
    <w:rPr>
      <w:rFonts w:ascii="Arial" w:eastAsia="Calibri" w:hAnsi="Arial" w:cs="Times New Roman"/>
    </w:rPr>
  </w:style>
  <w:style w:type="paragraph" w:customStyle="1" w:styleId="FC6C1E404F20410294FF4F1BDEE93B981">
    <w:name w:val="FC6C1E404F20410294FF4F1BDEE93B981"/>
    <w:rsid w:val="00A1269E"/>
    <w:pPr>
      <w:widowControl w:val="0"/>
      <w:spacing w:after="0" w:line="240" w:lineRule="auto"/>
    </w:pPr>
    <w:rPr>
      <w:rFonts w:ascii="Arial" w:eastAsia="Calibri" w:hAnsi="Arial" w:cs="Times New Roman"/>
    </w:rPr>
  </w:style>
  <w:style w:type="paragraph" w:customStyle="1" w:styleId="D40BFD837A664579A058DA7F80E9D1EB1">
    <w:name w:val="D40BFD837A664579A058DA7F80E9D1EB1"/>
    <w:rsid w:val="00A1269E"/>
    <w:pPr>
      <w:widowControl w:val="0"/>
      <w:spacing w:after="0" w:line="240" w:lineRule="auto"/>
    </w:pPr>
    <w:rPr>
      <w:rFonts w:ascii="Arial" w:eastAsia="Calibri" w:hAnsi="Arial" w:cs="Times New Roman"/>
    </w:rPr>
  </w:style>
  <w:style w:type="paragraph" w:customStyle="1" w:styleId="CDA4A6BBE3434D71878C7527B1545A1B1">
    <w:name w:val="CDA4A6BBE3434D71878C7527B1545A1B1"/>
    <w:rsid w:val="00A1269E"/>
    <w:pPr>
      <w:widowControl w:val="0"/>
      <w:spacing w:after="0" w:line="240" w:lineRule="auto"/>
    </w:pPr>
    <w:rPr>
      <w:rFonts w:ascii="Arial" w:eastAsia="Calibri" w:hAnsi="Arial" w:cs="Times New Roman"/>
    </w:rPr>
  </w:style>
  <w:style w:type="paragraph" w:customStyle="1" w:styleId="A1FD0014095349A2B772178905F6E4F51">
    <w:name w:val="A1FD0014095349A2B772178905F6E4F51"/>
    <w:rsid w:val="00A1269E"/>
    <w:pPr>
      <w:widowControl w:val="0"/>
      <w:spacing w:after="0" w:line="240" w:lineRule="auto"/>
    </w:pPr>
    <w:rPr>
      <w:rFonts w:ascii="Arial" w:eastAsia="Calibri" w:hAnsi="Arial" w:cs="Times New Roman"/>
    </w:rPr>
  </w:style>
  <w:style w:type="paragraph" w:customStyle="1" w:styleId="5F8EC260A8A1457B864E425F83CA610F1">
    <w:name w:val="5F8EC260A8A1457B864E425F83CA610F1"/>
    <w:rsid w:val="00A1269E"/>
    <w:pPr>
      <w:widowControl w:val="0"/>
      <w:spacing w:after="0" w:line="240" w:lineRule="auto"/>
    </w:pPr>
    <w:rPr>
      <w:rFonts w:ascii="Arial" w:eastAsia="Calibri" w:hAnsi="Arial" w:cs="Times New Roman"/>
    </w:rPr>
  </w:style>
  <w:style w:type="paragraph" w:customStyle="1" w:styleId="0BA4187036DC44CEB4457EC6247AA4A11">
    <w:name w:val="0BA4187036DC44CEB4457EC6247AA4A11"/>
    <w:rsid w:val="00A1269E"/>
    <w:pPr>
      <w:widowControl w:val="0"/>
      <w:spacing w:after="0" w:line="240" w:lineRule="auto"/>
    </w:pPr>
    <w:rPr>
      <w:rFonts w:ascii="Arial" w:eastAsia="Calibri" w:hAnsi="Arial" w:cs="Times New Roman"/>
    </w:rPr>
  </w:style>
  <w:style w:type="paragraph" w:customStyle="1" w:styleId="D229D97DAA23470C83A8E7A8FB0E897C1">
    <w:name w:val="D229D97DAA23470C83A8E7A8FB0E897C1"/>
    <w:rsid w:val="00A1269E"/>
    <w:pPr>
      <w:widowControl w:val="0"/>
      <w:spacing w:after="0" w:line="240" w:lineRule="auto"/>
    </w:pPr>
    <w:rPr>
      <w:rFonts w:ascii="Arial" w:eastAsia="Calibri" w:hAnsi="Arial" w:cs="Times New Roman"/>
    </w:rPr>
  </w:style>
  <w:style w:type="paragraph" w:customStyle="1" w:styleId="51BD47EEC7AA4367841713622F935EB51">
    <w:name w:val="51BD47EEC7AA4367841713622F935EB51"/>
    <w:rsid w:val="00A1269E"/>
    <w:pPr>
      <w:widowControl w:val="0"/>
      <w:spacing w:after="0" w:line="240" w:lineRule="auto"/>
    </w:pPr>
    <w:rPr>
      <w:rFonts w:ascii="Arial" w:eastAsia="Calibri" w:hAnsi="Arial" w:cs="Times New Roman"/>
    </w:rPr>
  </w:style>
  <w:style w:type="paragraph" w:customStyle="1" w:styleId="FB145BF684AE4D0CA25140A379E65F801">
    <w:name w:val="FB145BF684AE4D0CA25140A379E65F801"/>
    <w:rsid w:val="00A1269E"/>
    <w:pPr>
      <w:widowControl w:val="0"/>
      <w:spacing w:after="0" w:line="240" w:lineRule="auto"/>
    </w:pPr>
    <w:rPr>
      <w:rFonts w:ascii="Arial" w:eastAsia="Calibri" w:hAnsi="Arial" w:cs="Times New Roman"/>
    </w:rPr>
  </w:style>
  <w:style w:type="paragraph" w:customStyle="1" w:styleId="9AD8D22AF3734A9EB1C35FE6DE599A351">
    <w:name w:val="9AD8D22AF3734A9EB1C35FE6DE599A351"/>
    <w:rsid w:val="00A1269E"/>
    <w:pPr>
      <w:widowControl w:val="0"/>
      <w:spacing w:after="0" w:line="240" w:lineRule="auto"/>
    </w:pPr>
    <w:rPr>
      <w:rFonts w:ascii="Arial" w:eastAsia="Calibri" w:hAnsi="Arial" w:cs="Times New Roman"/>
    </w:rPr>
  </w:style>
  <w:style w:type="paragraph" w:customStyle="1" w:styleId="20CB76F1EC864053BA7FDD40F05F19FA1">
    <w:name w:val="20CB76F1EC864053BA7FDD40F05F19FA1"/>
    <w:rsid w:val="00A1269E"/>
    <w:pPr>
      <w:widowControl w:val="0"/>
      <w:spacing w:after="0" w:line="240" w:lineRule="auto"/>
    </w:pPr>
    <w:rPr>
      <w:rFonts w:ascii="Arial" w:eastAsia="Calibri" w:hAnsi="Arial" w:cs="Times New Roman"/>
    </w:rPr>
  </w:style>
  <w:style w:type="paragraph" w:customStyle="1" w:styleId="14EB4DF15838454B9952D1BE7D0A238D1">
    <w:name w:val="14EB4DF15838454B9952D1BE7D0A238D1"/>
    <w:rsid w:val="00A1269E"/>
    <w:pPr>
      <w:widowControl w:val="0"/>
      <w:spacing w:after="0" w:line="240" w:lineRule="auto"/>
    </w:pPr>
    <w:rPr>
      <w:rFonts w:ascii="Arial" w:eastAsia="Calibri" w:hAnsi="Arial" w:cs="Times New Roman"/>
    </w:rPr>
  </w:style>
  <w:style w:type="paragraph" w:customStyle="1" w:styleId="C5147414FD9C4B2F9294CBCDE85C24AC1">
    <w:name w:val="C5147414FD9C4B2F9294CBCDE85C24AC1"/>
    <w:rsid w:val="00A1269E"/>
    <w:pPr>
      <w:widowControl w:val="0"/>
      <w:spacing w:after="0" w:line="240" w:lineRule="auto"/>
    </w:pPr>
    <w:rPr>
      <w:rFonts w:ascii="Arial" w:eastAsia="Calibri" w:hAnsi="Arial" w:cs="Times New Roman"/>
    </w:rPr>
  </w:style>
  <w:style w:type="paragraph" w:customStyle="1" w:styleId="00946B660FA144F297EE15A0E1D357651">
    <w:name w:val="00946B660FA144F297EE15A0E1D357651"/>
    <w:rsid w:val="00A1269E"/>
    <w:pPr>
      <w:widowControl w:val="0"/>
      <w:spacing w:after="0" w:line="240" w:lineRule="auto"/>
    </w:pPr>
    <w:rPr>
      <w:rFonts w:ascii="Arial" w:eastAsia="Calibri" w:hAnsi="Arial" w:cs="Times New Roman"/>
    </w:rPr>
  </w:style>
  <w:style w:type="paragraph" w:customStyle="1" w:styleId="5A45158F336C482D913A43685D9BD80C1">
    <w:name w:val="5A45158F336C482D913A43685D9BD80C1"/>
    <w:rsid w:val="00A1269E"/>
    <w:pPr>
      <w:widowControl w:val="0"/>
      <w:spacing w:after="0" w:line="240" w:lineRule="auto"/>
    </w:pPr>
    <w:rPr>
      <w:rFonts w:ascii="Arial" w:eastAsia="Calibri" w:hAnsi="Arial" w:cs="Times New Roman"/>
    </w:rPr>
  </w:style>
  <w:style w:type="paragraph" w:customStyle="1" w:styleId="39FA7C0C6394442D842E25129C1F34351">
    <w:name w:val="39FA7C0C6394442D842E25129C1F34351"/>
    <w:rsid w:val="00A1269E"/>
    <w:pPr>
      <w:widowControl w:val="0"/>
      <w:spacing w:after="0" w:line="240" w:lineRule="auto"/>
    </w:pPr>
    <w:rPr>
      <w:rFonts w:ascii="Arial" w:eastAsia="Calibri" w:hAnsi="Arial" w:cs="Times New Roman"/>
    </w:rPr>
  </w:style>
  <w:style w:type="paragraph" w:customStyle="1" w:styleId="2F9603F1C3B644218A73E4E3F2D5BD6C1">
    <w:name w:val="2F9603F1C3B644218A73E4E3F2D5BD6C1"/>
    <w:rsid w:val="00A1269E"/>
    <w:pPr>
      <w:widowControl w:val="0"/>
      <w:spacing w:after="0" w:line="240" w:lineRule="auto"/>
    </w:pPr>
    <w:rPr>
      <w:rFonts w:ascii="Arial" w:eastAsia="Calibri" w:hAnsi="Arial" w:cs="Times New Roman"/>
    </w:rPr>
  </w:style>
  <w:style w:type="paragraph" w:customStyle="1" w:styleId="6165406592A14CDBBDF45E3EBB47BAEF1">
    <w:name w:val="6165406592A14CDBBDF45E3EBB47BAEF1"/>
    <w:rsid w:val="00A1269E"/>
    <w:pPr>
      <w:widowControl w:val="0"/>
      <w:spacing w:after="0" w:line="240" w:lineRule="auto"/>
    </w:pPr>
    <w:rPr>
      <w:rFonts w:ascii="Arial" w:eastAsia="Calibri" w:hAnsi="Arial" w:cs="Times New Roman"/>
    </w:rPr>
  </w:style>
  <w:style w:type="paragraph" w:customStyle="1" w:styleId="28561CC941054C03B4B187CC05C6E3E71">
    <w:name w:val="28561CC941054C03B4B187CC05C6E3E71"/>
    <w:rsid w:val="00A1269E"/>
    <w:pPr>
      <w:widowControl w:val="0"/>
      <w:spacing w:after="0" w:line="240" w:lineRule="auto"/>
    </w:pPr>
    <w:rPr>
      <w:rFonts w:ascii="Arial" w:eastAsia="Calibri" w:hAnsi="Arial" w:cs="Times New Roman"/>
    </w:rPr>
  </w:style>
  <w:style w:type="paragraph" w:customStyle="1" w:styleId="383AFA7021B84B48B6006BDA1C8043331">
    <w:name w:val="383AFA7021B84B48B6006BDA1C8043331"/>
    <w:rsid w:val="00A1269E"/>
    <w:pPr>
      <w:widowControl w:val="0"/>
      <w:spacing w:after="0" w:line="240" w:lineRule="auto"/>
    </w:pPr>
    <w:rPr>
      <w:rFonts w:ascii="Arial" w:eastAsia="Calibri" w:hAnsi="Arial" w:cs="Times New Roman"/>
    </w:rPr>
  </w:style>
  <w:style w:type="paragraph" w:customStyle="1" w:styleId="1391013B9D4D441F802E6E90DF3F9E101">
    <w:name w:val="1391013B9D4D441F802E6E90DF3F9E101"/>
    <w:rsid w:val="00A1269E"/>
    <w:pPr>
      <w:widowControl w:val="0"/>
      <w:spacing w:after="0" w:line="240" w:lineRule="auto"/>
    </w:pPr>
    <w:rPr>
      <w:rFonts w:ascii="Arial" w:eastAsia="Calibri" w:hAnsi="Arial" w:cs="Times New Roman"/>
    </w:rPr>
  </w:style>
  <w:style w:type="paragraph" w:customStyle="1" w:styleId="2E580906D88B486E883C68BDD75DCBCC1">
    <w:name w:val="2E580906D88B486E883C68BDD75DCBCC1"/>
    <w:rsid w:val="00A1269E"/>
    <w:pPr>
      <w:widowControl w:val="0"/>
      <w:spacing w:after="0" w:line="240" w:lineRule="auto"/>
    </w:pPr>
    <w:rPr>
      <w:rFonts w:ascii="Arial" w:eastAsia="Calibri" w:hAnsi="Arial" w:cs="Times New Roman"/>
    </w:rPr>
  </w:style>
  <w:style w:type="paragraph" w:customStyle="1" w:styleId="C56AEABFA23947C1B84300F57C3799B01">
    <w:name w:val="C56AEABFA23947C1B84300F57C3799B01"/>
    <w:rsid w:val="00A1269E"/>
    <w:pPr>
      <w:widowControl w:val="0"/>
      <w:spacing w:after="0" w:line="240" w:lineRule="auto"/>
    </w:pPr>
    <w:rPr>
      <w:rFonts w:ascii="Arial" w:eastAsia="Calibri" w:hAnsi="Arial" w:cs="Times New Roman"/>
    </w:rPr>
  </w:style>
  <w:style w:type="paragraph" w:customStyle="1" w:styleId="FA12011FE539426A8B48BEEE415E67C61">
    <w:name w:val="FA12011FE539426A8B48BEEE415E67C61"/>
    <w:rsid w:val="00A1269E"/>
    <w:pPr>
      <w:widowControl w:val="0"/>
      <w:spacing w:after="0" w:line="240" w:lineRule="auto"/>
    </w:pPr>
    <w:rPr>
      <w:rFonts w:ascii="Arial" w:eastAsia="Calibri" w:hAnsi="Arial" w:cs="Times New Roman"/>
    </w:rPr>
  </w:style>
  <w:style w:type="paragraph" w:customStyle="1" w:styleId="5D16ACC0EC484879A4770C7BB3A6B4061">
    <w:name w:val="5D16ACC0EC484879A4770C7BB3A6B4061"/>
    <w:rsid w:val="00A1269E"/>
    <w:pPr>
      <w:widowControl w:val="0"/>
      <w:spacing w:after="0" w:line="240" w:lineRule="auto"/>
    </w:pPr>
    <w:rPr>
      <w:rFonts w:ascii="Arial" w:eastAsia="Calibri" w:hAnsi="Arial" w:cs="Times New Roman"/>
    </w:rPr>
  </w:style>
  <w:style w:type="paragraph" w:customStyle="1" w:styleId="ECFC1F3A29A4406B8D62A5FE98AD96F21">
    <w:name w:val="ECFC1F3A29A4406B8D62A5FE98AD96F21"/>
    <w:rsid w:val="00A1269E"/>
    <w:pPr>
      <w:widowControl w:val="0"/>
      <w:spacing w:after="0" w:line="240" w:lineRule="auto"/>
    </w:pPr>
    <w:rPr>
      <w:rFonts w:ascii="Arial" w:eastAsia="Calibri" w:hAnsi="Arial" w:cs="Times New Roman"/>
    </w:rPr>
  </w:style>
  <w:style w:type="paragraph" w:customStyle="1" w:styleId="C6C8FE5F241E420581AB9AB2EC00B1BC1">
    <w:name w:val="C6C8FE5F241E420581AB9AB2EC00B1BC1"/>
    <w:rsid w:val="00A1269E"/>
    <w:pPr>
      <w:widowControl w:val="0"/>
      <w:spacing w:after="0" w:line="240" w:lineRule="auto"/>
    </w:pPr>
    <w:rPr>
      <w:rFonts w:ascii="Arial" w:eastAsia="Calibri" w:hAnsi="Arial" w:cs="Times New Roman"/>
    </w:rPr>
  </w:style>
  <w:style w:type="paragraph" w:customStyle="1" w:styleId="BC0048F67C064C569A31B4E387FB1E3A1">
    <w:name w:val="BC0048F67C064C569A31B4E387FB1E3A1"/>
    <w:rsid w:val="00A1269E"/>
    <w:pPr>
      <w:widowControl w:val="0"/>
      <w:spacing w:after="0" w:line="240" w:lineRule="auto"/>
    </w:pPr>
    <w:rPr>
      <w:rFonts w:ascii="Arial" w:eastAsia="Calibri" w:hAnsi="Arial" w:cs="Times New Roman"/>
    </w:rPr>
  </w:style>
  <w:style w:type="paragraph" w:customStyle="1" w:styleId="E436B33A634844FC87950DBEF8AE1F591">
    <w:name w:val="E436B33A634844FC87950DBEF8AE1F591"/>
    <w:rsid w:val="00A1269E"/>
    <w:pPr>
      <w:widowControl w:val="0"/>
      <w:spacing w:after="0" w:line="240" w:lineRule="auto"/>
    </w:pPr>
    <w:rPr>
      <w:rFonts w:ascii="Arial" w:eastAsia="Calibri" w:hAnsi="Arial" w:cs="Times New Roman"/>
    </w:rPr>
  </w:style>
  <w:style w:type="paragraph" w:customStyle="1" w:styleId="4F5A74D064FD45AF902D785C9C4D7CEA1">
    <w:name w:val="4F5A74D064FD45AF902D785C9C4D7CEA1"/>
    <w:rsid w:val="00A1269E"/>
    <w:pPr>
      <w:widowControl w:val="0"/>
      <w:spacing w:after="0" w:line="240" w:lineRule="auto"/>
    </w:pPr>
    <w:rPr>
      <w:rFonts w:ascii="Arial" w:eastAsia="Calibri" w:hAnsi="Arial" w:cs="Times New Roman"/>
    </w:rPr>
  </w:style>
  <w:style w:type="paragraph" w:customStyle="1" w:styleId="CF9F7585AE0B43D7AFB215D4CC3AA37E1">
    <w:name w:val="CF9F7585AE0B43D7AFB215D4CC3AA37E1"/>
    <w:rsid w:val="00A1269E"/>
    <w:pPr>
      <w:widowControl w:val="0"/>
      <w:spacing w:after="0" w:line="240" w:lineRule="auto"/>
    </w:pPr>
    <w:rPr>
      <w:rFonts w:ascii="Arial" w:eastAsia="Calibri" w:hAnsi="Arial" w:cs="Times New Roman"/>
    </w:rPr>
  </w:style>
  <w:style w:type="paragraph" w:customStyle="1" w:styleId="03171E943392481C9B8B1C4C32273A5E1">
    <w:name w:val="03171E943392481C9B8B1C4C32273A5E1"/>
    <w:rsid w:val="00A1269E"/>
    <w:pPr>
      <w:widowControl w:val="0"/>
      <w:spacing w:after="0" w:line="240" w:lineRule="auto"/>
    </w:pPr>
    <w:rPr>
      <w:rFonts w:ascii="Arial" w:eastAsia="Calibri" w:hAnsi="Arial" w:cs="Times New Roman"/>
    </w:rPr>
  </w:style>
  <w:style w:type="paragraph" w:customStyle="1" w:styleId="3462AA84EABF415F8CCE8A43D8B37A8E1">
    <w:name w:val="3462AA84EABF415F8CCE8A43D8B37A8E1"/>
    <w:rsid w:val="00A1269E"/>
    <w:pPr>
      <w:widowControl w:val="0"/>
      <w:spacing w:after="0" w:line="240" w:lineRule="auto"/>
    </w:pPr>
    <w:rPr>
      <w:rFonts w:ascii="Arial" w:eastAsia="Calibri" w:hAnsi="Arial" w:cs="Times New Roman"/>
    </w:rPr>
  </w:style>
  <w:style w:type="paragraph" w:customStyle="1" w:styleId="415B53EA49974AB5A371B35F3A5E41AD1">
    <w:name w:val="415B53EA49974AB5A371B35F3A5E41AD1"/>
    <w:rsid w:val="00A1269E"/>
    <w:pPr>
      <w:widowControl w:val="0"/>
      <w:spacing w:after="0" w:line="240" w:lineRule="auto"/>
    </w:pPr>
    <w:rPr>
      <w:rFonts w:ascii="Arial" w:eastAsia="Calibri" w:hAnsi="Arial" w:cs="Times New Roman"/>
    </w:rPr>
  </w:style>
  <w:style w:type="paragraph" w:customStyle="1" w:styleId="EC2396BA7B874ECBA6DE69816659B4F71">
    <w:name w:val="EC2396BA7B874ECBA6DE69816659B4F71"/>
    <w:rsid w:val="00A1269E"/>
    <w:pPr>
      <w:widowControl w:val="0"/>
      <w:spacing w:after="0" w:line="240" w:lineRule="auto"/>
    </w:pPr>
    <w:rPr>
      <w:rFonts w:ascii="Arial" w:eastAsia="Calibri" w:hAnsi="Arial" w:cs="Times New Roman"/>
    </w:rPr>
  </w:style>
  <w:style w:type="paragraph" w:customStyle="1" w:styleId="C0CDC01982DF4E7A92422CF5263DD9341">
    <w:name w:val="C0CDC01982DF4E7A92422CF5263DD9341"/>
    <w:rsid w:val="00A1269E"/>
    <w:pPr>
      <w:widowControl w:val="0"/>
      <w:spacing w:after="0" w:line="240" w:lineRule="auto"/>
    </w:pPr>
    <w:rPr>
      <w:rFonts w:ascii="Arial" w:eastAsia="Calibri" w:hAnsi="Arial" w:cs="Times New Roman"/>
    </w:rPr>
  </w:style>
  <w:style w:type="paragraph" w:customStyle="1" w:styleId="7C1DD337784942D9837805698C0309FC1">
    <w:name w:val="7C1DD337784942D9837805698C0309FC1"/>
    <w:rsid w:val="00A1269E"/>
    <w:pPr>
      <w:widowControl w:val="0"/>
      <w:spacing w:after="0" w:line="240" w:lineRule="auto"/>
    </w:pPr>
    <w:rPr>
      <w:rFonts w:ascii="Arial" w:eastAsia="Calibri" w:hAnsi="Arial" w:cs="Times New Roman"/>
    </w:rPr>
  </w:style>
  <w:style w:type="paragraph" w:customStyle="1" w:styleId="1EC8492D32EE411C87E68DED6F2607EF1">
    <w:name w:val="1EC8492D32EE411C87E68DED6F2607EF1"/>
    <w:rsid w:val="00A1269E"/>
    <w:pPr>
      <w:widowControl w:val="0"/>
      <w:spacing w:after="0" w:line="240" w:lineRule="auto"/>
    </w:pPr>
    <w:rPr>
      <w:rFonts w:ascii="Arial" w:eastAsia="Calibri" w:hAnsi="Arial" w:cs="Times New Roman"/>
    </w:rPr>
  </w:style>
  <w:style w:type="paragraph" w:customStyle="1" w:styleId="EED9B6BD84114031A1020F4408C933F21">
    <w:name w:val="EED9B6BD84114031A1020F4408C933F21"/>
    <w:rsid w:val="00A1269E"/>
    <w:pPr>
      <w:widowControl w:val="0"/>
      <w:spacing w:after="0" w:line="240" w:lineRule="auto"/>
    </w:pPr>
    <w:rPr>
      <w:rFonts w:ascii="Arial" w:eastAsia="Calibri" w:hAnsi="Arial" w:cs="Times New Roman"/>
    </w:rPr>
  </w:style>
  <w:style w:type="paragraph" w:customStyle="1" w:styleId="43D7275592A84FC487C0EB6A2D1CCCEA1">
    <w:name w:val="43D7275592A84FC487C0EB6A2D1CCCEA1"/>
    <w:rsid w:val="00A1269E"/>
    <w:pPr>
      <w:widowControl w:val="0"/>
      <w:spacing w:after="0" w:line="240" w:lineRule="auto"/>
    </w:pPr>
    <w:rPr>
      <w:rFonts w:ascii="Arial" w:eastAsia="Calibri" w:hAnsi="Arial" w:cs="Times New Roman"/>
    </w:rPr>
  </w:style>
  <w:style w:type="paragraph" w:customStyle="1" w:styleId="2EFEE2032540433AA28EC83F9C2EBED61">
    <w:name w:val="2EFEE2032540433AA28EC83F9C2EBED61"/>
    <w:rsid w:val="00A1269E"/>
    <w:pPr>
      <w:widowControl w:val="0"/>
      <w:spacing w:after="0" w:line="240" w:lineRule="auto"/>
    </w:pPr>
    <w:rPr>
      <w:rFonts w:ascii="Arial" w:eastAsia="Calibri" w:hAnsi="Arial" w:cs="Times New Roman"/>
    </w:rPr>
  </w:style>
  <w:style w:type="paragraph" w:customStyle="1" w:styleId="776DDB3645C84863922E423F77E797EC1">
    <w:name w:val="776DDB3645C84863922E423F77E797EC1"/>
    <w:rsid w:val="00A1269E"/>
    <w:pPr>
      <w:widowControl w:val="0"/>
      <w:spacing w:after="0" w:line="240" w:lineRule="auto"/>
    </w:pPr>
    <w:rPr>
      <w:rFonts w:ascii="Arial" w:eastAsia="Calibri" w:hAnsi="Arial" w:cs="Times New Roman"/>
    </w:rPr>
  </w:style>
  <w:style w:type="paragraph" w:customStyle="1" w:styleId="D9146A555D594F718006430016DF6DB01">
    <w:name w:val="D9146A555D594F718006430016DF6DB01"/>
    <w:rsid w:val="00A1269E"/>
    <w:pPr>
      <w:widowControl w:val="0"/>
      <w:spacing w:after="0" w:line="240" w:lineRule="auto"/>
    </w:pPr>
    <w:rPr>
      <w:rFonts w:ascii="Arial" w:eastAsia="Calibri" w:hAnsi="Arial" w:cs="Times New Roman"/>
    </w:rPr>
  </w:style>
  <w:style w:type="paragraph" w:customStyle="1" w:styleId="3B4CED05DF7D4A2DA664EAE96155112D1">
    <w:name w:val="3B4CED05DF7D4A2DA664EAE96155112D1"/>
    <w:rsid w:val="00A1269E"/>
    <w:pPr>
      <w:widowControl w:val="0"/>
      <w:spacing w:after="0" w:line="240" w:lineRule="auto"/>
    </w:pPr>
    <w:rPr>
      <w:rFonts w:ascii="Arial" w:eastAsia="Calibri" w:hAnsi="Arial" w:cs="Times New Roman"/>
    </w:rPr>
  </w:style>
  <w:style w:type="paragraph" w:customStyle="1" w:styleId="3356A6B90EE84211BB4844F38A5A03BA1">
    <w:name w:val="3356A6B90EE84211BB4844F38A5A03BA1"/>
    <w:rsid w:val="00A1269E"/>
    <w:pPr>
      <w:widowControl w:val="0"/>
      <w:spacing w:after="0" w:line="240" w:lineRule="auto"/>
    </w:pPr>
    <w:rPr>
      <w:rFonts w:ascii="Arial" w:eastAsia="Calibri" w:hAnsi="Arial" w:cs="Times New Roman"/>
    </w:rPr>
  </w:style>
  <w:style w:type="paragraph" w:customStyle="1" w:styleId="3A94D23B88E242C8BBF2C52FD9749BC21">
    <w:name w:val="3A94D23B88E242C8BBF2C52FD9749BC21"/>
    <w:rsid w:val="00A1269E"/>
    <w:pPr>
      <w:widowControl w:val="0"/>
      <w:spacing w:after="0" w:line="240" w:lineRule="auto"/>
    </w:pPr>
    <w:rPr>
      <w:rFonts w:ascii="Arial" w:eastAsia="Calibri" w:hAnsi="Arial" w:cs="Times New Roman"/>
    </w:rPr>
  </w:style>
  <w:style w:type="paragraph" w:customStyle="1" w:styleId="985C51D2F1534A5D9053A1BB96B1C6121">
    <w:name w:val="985C51D2F1534A5D9053A1BB96B1C6121"/>
    <w:rsid w:val="00A1269E"/>
    <w:pPr>
      <w:widowControl w:val="0"/>
      <w:spacing w:after="0" w:line="240" w:lineRule="auto"/>
    </w:pPr>
    <w:rPr>
      <w:rFonts w:ascii="Arial" w:eastAsia="Calibri" w:hAnsi="Arial" w:cs="Times New Roman"/>
    </w:rPr>
  </w:style>
  <w:style w:type="paragraph" w:customStyle="1" w:styleId="E43AD8E055614BF7853A1C9D06DCFA531">
    <w:name w:val="E43AD8E055614BF7853A1C9D06DCFA531"/>
    <w:rsid w:val="00A1269E"/>
    <w:pPr>
      <w:widowControl w:val="0"/>
      <w:spacing w:after="0" w:line="240" w:lineRule="auto"/>
    </w:pPr>
    <w:rPr>
      <w:rFonts w:ascii="Arial" w:eastAsia="Calibri" w:hAnsi="Arial" w:cs="Times New Roman"/>
    </w:rPr>
  </w:style>
  <w:style w:type="paragraph" w:customStyle="1" w:styleId="6BAC5FD085CB4CB6925D394B750149851">
    <w:name w:val="6BAC5FD085CB4CB6925D394B750149851"/>
    <w:rsid w:val="00A1269E"/>
    <w:pPr>
      <w:widowControl w:val="0"/>
      <w:spacing w:after="0" w:line="240" w:lineRule="auto"/>
    </w:pPr>
    <w:rPr>
      <w:rFonts w:ascii="Arial" w:eastAsia="Calibri" w:hAnsi="Arial" w:cs="Times New Roman"/>
    </w:rPr>
  </w:style>
  <w:style w:type="paragraph" w:customStyle="1" w:styleId="68A2346B7AB542A4A3AF9FACCAAD31C11">
    <w:name w:val="68A2346B7AB542A4A3AF9FACCAAD31C11"/>
    <w:rsid w:val="00A1269E"/>
    <w:pPr>
      <w:widowControl w:val="0"/>
      <w:spacing w:after="0" w:line="240" w:lineRule="auto"/>
    </w:pPr>
    <w:rPr>
      <w:rFonts w:ascii="Arial" w:eastAsia="Calibri" w:hAnsi="Arial" w:cs="Times New Roman"/>
    </w:rPr>
  </w:style>
  <w:style w:type="paragraph" w:customStyle="1" w:styleId="EF24E0FAD15E42F190509C255B8069D51">
    <w:name w:val="EF24E0FAD15E42F190509C255B8069D51"/>
    <w:rsid w:val="00A1269E"/>
    <w:pPr>
      <w:widowControl w:val="0"/>
      <w:spacing w:after="0" w:line="240" w:lineRule="auto"/>
    </w:pPr>
    <w:rPr>
      <w:rFonts w:ascii="Arial" w:eastAsia="Calibri" w:hAnsi="Arial" w:cs="Times New Roman"/>
    </w:rPr>
  </w:style>
  <w:style w:type="paragraph" w:customStyle="1" w:styleId="179D8D6EDD7249D59EB84B5BE8A72FD51">
    <w:name w:val="179D8D6EDD7249D59EB84B5BE8A72FD51"/>
    <w:rsid w:val="00A1269E"/>
    <w:pPr>
      <w:widowControl w:val="0"/>
      <w:spacing w:after="0" w:line="240" w:lineRule="auto"/>
    </w:pPr>
    <w:rPr>
      <w:rFonts w:ascii="Arial" w:eastAsia="Calibri" w:hAnsi="Arial" w:cs="Times New Roman"/>
    </w:rPr>
  </w:style>
  <w:style w:type="paragraph" w:customStyle="1" w:styleId="2BF72152B4F348AB96E4F4A2DE64D4D21">
    <w:name w:val="2BF72152B4F348AB96E4F4A2DE64D4D21"/>
    <w:rsid w:val="00A1269E"/>
    <w:pPr>
      <w:widowControl w:val="0"/>
      <w:spacing w:after="0" w:line="240" w:lineRule="auto"/>
    </w:pPr>
    <w:rPr>
      <w:rFonts w:ascii="Arial" w:eastAsia="Calibri" w:hAnsi="Arial" w:cs="Times New Roman"/>
    </w:rPr>
  </w:style>
  <w:style w:type="paragraph" w:customStyle="1" w:styleId="57F2EDDB84284E2FA74FA6DDB3A5ED0E1">
    <w:name w:val="57F2EDDB84284E2FA74FA6DDB3A5ED0E1"/>
    <w:rsid w:val="00A1269E"/>
    <w:pPr>
      <w:widowControl w:val="0"/>
      <w:spacing w:after="0" w:line="240" w:lineRule="auto"/>
    </w:pPr>
    <w:rPr>
      <w:rFonts w:ascii="Arial" w:eastAsia="Calibri" w:hAnsi="Arial" w:cs="Times New Roman"/>
    </w:rPr>
  </w:style>
  <w:style w:type="paragraph" w:customStyle="1" w:styleId="754806D76720434884E64D53B1E9E1B91">
    <w:name w:val="754806D76720434884E64D53B1E9E1B91"/>
    <w:rsid w:val="00A1269E"/>
    <w:pPr>
      <w:widowControl w:val="0"/>
      <w:spacing w:after="0" w:line="240" w:lineRule="auto"/>
    </w:pPr>
    <w:rPr>
      <w:rFonts w:ascii="Arial" w:eastAsia="Calibri" w:hAnsi="Arial" w:cs="Times New Roman"/>
    </w:rPr>
  </w:style>
  <w:style w:type="paragraph" w:customStyle="1" w:styleId="49114F9D64C7425B88DC1853F96728021">
    <w:name w:val="49114F9D64C7425B88DC1853F96728021"/>
    <w:rsid w:val="00A1269E"/>
    <w:pPr>
      <w:widowControl w:val="0"/>
      <w:spacing w:after="0" w:line="240" w:lineRule="auto"/>
    </w:pPr>
    <w:rPr>
      <w:rFonts w:ascii="Arial" w:eastAsia="Calibri" w:hAnsi="Arial" w:cs="Times New Roman"/>
    </w:rPr>
  </w:style>
  <w:style w:type="paragraph" w:customStyle="1" w:styleId="2C432FC7A221449FA95C05A686789DE11">
    <w:name w:val="2C432FC7A221449FA95C05A686789DE11"/>
    <w:rsid w:val="00A1269E"/>
    <w:pPr>
      <w:widowControl w:val="0"/>
      <w:spacing w:after="0" w:line="240" w:lineRule="auto"/>
    </w:pPr>
    <w:rPr>
      <w:rFonts w:ascii="Arial" w:eastAsia="Calibri" w:hAnsi="Arial" w:cs="Times New Roman"/>
    </w:rPr>
  </w:style>
  <w:style w:type="paragraph" w:customStyle="1" w:styleId="11218F3D81B947A49D18E77A0BEA09731">
    <w:name w:val="11218F3D81B947A49D18E77A0BEA09731"/>
    <w:rsid w:val="00A1269E"/>
    <w:pPr>
      <w:widowControl w:val="0"/>
      <w:spacing w:after="0" w:line="240" w:lineRule="auto"/>
    </w:pPr>
    <w:rPr>
      <w:rFonts w:ascii="Arial" w:eastAsia="Calibri" w:hAnsi="Arial" w:cs="Times New Roman"/>
    </w:rPr>
  </w:style>
  <w:style w:type="paragraph" w:customStyle="1" w:styleId="568644CE6E4440E1BE0C100AE544F01D1">
    <w:name w:val="568644CE6E4440E1BE0C100AE544F01D1"/>
    <w:rsid w:val="00A1269E"/>
    <w:pPr>
      <w:widowControl w:val="0"/>
      <w:spacing w:after="0" w:line="240" w:lineRule="auto"/>
    </w:pPr>
    <w:rPr>
      <w:rFonts w:ascii="Arial" w:eastAsia="Calibri" w:hAnsi="Arial" w:cs="Times New Roman"/>
    </w:rPr>
  </w:style>
  <w:style w:type="paragraph" w:customStyle="1" w:styleId="872F93E35D46474A8DAC60FD76814D031">
    <w:name w:val="872F93E35D46474A8DAC60FD76814D031"/>
    <w:rsid w:val="00A1269E"/>
    <w:pPr>
      <w:widowControl w:val="0"/>
      <w:spacing w:after="0" w:line="240" w:lineRule="auto"/>
    </w:pPr>
    <w:rPr>
      <w:rFonts w:ascii="Arial" w:eastAsia="Calibri" w:hAnsi="Arial" w:cs="Times New Roman"/>
    </w:rPr>
  </w:style>
  <w:style w:type="paragraph" w:customStyle="1" w:styleId="14558C82533F460D9F13624ECDDA81D11">
    <w:name w:val="14558C82533F460D9F13624ECDDA81D11"/>
    <w:rsid w:val="00A1269E"/>
    <w:pPr>
      <w:widowControl w:val="0"/>
      <w:spacing w:after="0" w:line="240" w:lineRule="auto"/>
    </w:pPr>
    <w:rPr>
      <w:rFonts w:ascii="Arial" w:eastAsia="Calibri" w:hAnsi="Arial" w:cs="Times New Roman"/>
    </w:rPr>
  </w:style>
  <w:style w:type="paragraph" w:customStyle="1" w:styleId="2F425EBF17F14EFDBB6DE5754CF1869A1">
    <w:name w:val="2F425EBF17F14EFDBB6DE5754CF1869A1"/>
    <w:rsid w:val="00A1269E"/>
    <w:pPr>
      <w:widowControl w:val="0"/>
      <w:spacing w:after="0" w:line="240" w:lineRule="auto"/>
    </w:pPr>
    <w:rPr>
      <w:rFonts w:ascii="Arial" w:eastAsia="Calibri" w:hAnsi="Arial" w:cs="Times New Roman"/>
    </w:rPr>
  </w:style>
  <w:style w:type="paragraph" w:customStyle="1" w:styleId="9ABA7341A2EC4D6F9614FC3DA5D8B3EC1">
    <w:name w:val="9ABA7341A2EC4D6F9614FC3DA5D8B3EC1"/>
    <w:rsid w:val="00A1269E"/>
    <w:pPr>
      <w:widowControl w:val="0"/>
      <w:spacing w:after="0" w:line="240" w:lineRule="auto"/>
    </w:pPr>
    <w:rPr>
      <w:rFonts w:ascii="Arial" w:eastAsia="Calibri" w:hAnsi="Arial" w:cs="Times New Roman"/>
    </w:rPr>
  </w:style>
  <w:style w:type="paragraph" w:customStyle="1" w:styleId="48FCE37B300E4DB2B3D7F60D18337E7E1">
    <w:name w:val="48FCE37B300E4DB2B3D7F60D18337E7E1"/>
    <w:rsid w:val="00A1269E"/>
    <w:pPr>
      <w:widowControl w:val="0"/>
      <w:spacing w:after="0" w:line="240" w:lineRule="auto"/>
    </w:pPr>
    <w:rPr>
      <w:rFonts w:ascii="Arial" w:eastAsia="Calibri" w:hAnsi="Arial" w:cs="Times New Roman"/>
    </w:rPr>
  </w:style>
  <w:style w:type="paragraph" w:customStyle="1" w:styleId="4760E6E996C34F869936C57330F5DA4A1">
    <w:name w:val="4760E6E996C34F869936C57330F5DA4A1"/>
    <w:rsid w:val="00A1269E"/>
    <w:pPr>
      <w:widowControl w:val="0"/>
      <w:spacing w:after="0" w:line="240" w:lineRule="auto"/>
    </w:pPr>
    <w:rPr>
      <w:rFonts w:ascii="Arial" w:eastAsia="Calibri" w:hAnsi="Arial" w:cs="Times New Roman"/>
    </w:rPr>
  </w:style>
  <w:style w:type="paragraph" w:customStyle="1" w:styleId="D3B2574EF00046608601648C76E079411">
    <w:name w:val="D3B2574EF00046608601648C76E079411"/>
    <w:rsid w:val="00A1269E"/>
    <w:pPr>
      <w:widowControl w:val="0"/>
      <w:spacing w:after="0" w:line="240" w:lineRule="auto"/>
    </w:pPr>
    <w:rPr>
      <w:rFonts w:ascii="Arial" w:eastAsia="Calibri" w:hAnsi="Arial" w:cs="Times New Roman"/>
    </w:rPr>
  </w:style>
  <w:style w:type="paragraph" w:customStyle="1" w:styleId="C6D7ED328B9244B7841D346D3255E24B1">
    <w:name w:val="C6D7ED328B9244B7841D346D3255E24B1"/>
    <w:rsid w:val="00A1269E"/>
    <w:pPr>
      <w:widowControl w:val="0"/>
      <w:spacing w:after="0" w:line="240" w:lineRule="auto"/>
    </w:pPr>
    <w:rPr>
      <w:rFonts w:ascii="Arial" w:eastAsia="Calibri" w:hAnsi="Arial" w:cs="Times New Roman"/>
    </w:rPr>
  </w:style>
  <w:style w:type="paragraph" w:customStyle="1" w:styleId="D695CC799A0A45A5805D7E82E4214AA71">
    <w:name w:val="D695CC799A0A45A5805D7E82E4214AA71"/>
    <w:rsid w:val="00A1269E"/>
    <w:pPr>
      <w:widowControl w:val="0"/>
      <w:spacing w:after="0" w:line="240" w:lineRule="auto"/>
    </w:pPr>
    <w:rPr>
      <w:rFonts w:ascii="Arial" w:eastAsia="Calibri" w:hAnsi="Arial" w:cs="Times New Roman"/>
    </w:rPr>
  </w:style>
  <w:style w:type="paragraph" w:customStyle="1" w:styleId="AFD721C2321E4C28B9F34B1BB4691B041">
    <w:name w:val="AFD721C2321E4C28B9F34B1BB4691B041"/>
    <w:rsid w:val="00A1269E"/>
    <w:pPr>
      <w:widowControl w:val="0"/>
      <w:spacing w:after="0" w:line="240" w:lineRule="auto"/>
    </w:pPr>
    <w:rPr>
      <w:rFonts w:ascii="Arial" w:eastAsia="Calibri" w:hAnsi="Arial" w:cs="Times New Roman"/>
    </w:rPr>
  </w:style>
  <w:style w:type="paragraph" w:customStyle="1" w:styleId="0B4A1BC715F7497FAE3729310CBC45AC1">
    <w:name w:val="0B4A1BC715F7497FAE3729310CBC45AC1"/>
    <w:rsid w:val="00A1269E"/>
    <w:pPr>
      <w:widowControl w:val="0"/>
      <w:spacing w:after="0" w:line="240" w:lineRule="auto"/>
    </w:pPr>
    <w:rPr>
      <w:rFonts w:ascii="Arial" w:eastAsia="Calibri" w:hAnsi="Arial" w:cs="Times New Roman"/>
    </w:rPr>
  </w:style>
  <w:style w:type="paragraph" w:customStyle="1" w:styleId="36A849E4723447EC897A7D94FA748A6E1">
    <w:name w:val="36A849E4723447EC897A7D94FA748A6E1"/>
    <w:rsid w:val="00A1269E"/>
    <w:pPr>
      <w:widowControl w:val="0"/>
      <w:spacing w:after="0" w:line="240" w:lineRule="auto"/>
    </w:pPr>
    <w:rPr>
      <w:rFonts w:ascii="Arial" w:eastAsia="Calibri" w:hAnsi="Arial" w:cs="Times New Roman"/>
    </w:rPr>
  </w:style>
  <w:style w:type="paragraph" w:customStyle="1" w:styleId="0E2B1777A97D408A8F6FB8EE5C3859C81">
    <w:name w:val="0E2B1777A97D408A8F6FB8EE5C3859C81"/>
    <w:rsid w:val="00A1269E"/>
    <w:pPr>
      <w:widowControl w:val="0"/>
      <w:spacing w:after="0" w:line="240" w:lineRule="auto"/>
    </w:pPr>
    <w:rPr>
      <w:rFonts w:ascii="Arial" w:eastAsia="Calibri" w:hAnsi="Arial" w:cs="Times New Roman"/>
    </w:rPr>
  </w:style>
  <w:style w:type="paragraph" w:customStyle="1" w:styleId="5861F1568B5549A5946BD7258B0757AD1">
    <w:name w:val="5861F1568B5549A5946BD7258B0757AD1"/>
    <w:rsid w:val="00A1269E"/>
    <w:pPr>
      <w:widowControl w:val="0"/>
      <w:spacing w:after="0" w:line="240" w:lineRule="auto"/>
    </w:pPr>
    <w:rPr>
      <w:rFonts w:ascii="Arial" w:eastAsia="Calibri" w:hAnsi="Arial" w:cs="Times New Roman"/>
    </w:rPr>
  </w:style>
  <w:style w:type="paragraph" w:customStyle="1" w:styleId="C9AC73D6F582479BB93E91ACA7A7AF2E1">
    <w:name w:val="C9AC73D6F582479BB93E91ACA7A7AF2E1"/>
    <w:rsid w:val="00A1269E"/>
    <w:pPr>
      <w:widowControl w:val="0"/>
      <w:spacing w:after="0" w:line="240" w:lineRule="auto"/>
    </w:pPr>
    <w:rPr>
      <w:rFonts w:ascii="Arial" w:eastAsia="Calibri" w:hAnsi="Arial" w:cs="Times New Roman"/>
    </w:rPr>
  </w:style>
  <w:style w:type="paragraph" w:customStyle="1" w:styleId="03C0AE18B24D4DF69BD36187986438A7">
    <w:name w:val="03C0AE18B24D4DF69BD36187986438A7"/>
    <w:rsid w:val="00A1269E"/>
    <w:pPr>
      <w:widowControl w:val="0"/>
      <w:spacing w:after="0" w:line="240" w:lineRule="auto"/>
    </w:pPr>
    <w:rPr>
      <w:rFonts w:ascii="Arial" w:eastAsia="Calibri" w:hAnsi="Arial" w:cs="Times New Roman"/>
    </w:rPr>
  </w:style>
  <w:style w:type="paragraph" w:customStyle="1" w:styleId="4C1A2273A4054C31AA073149DD9EE371">
    <w:name w:val="4C1A2273A4054C31AA073149DD9EE371"/>
    <w:rsid w:val="00A1269E"/>
    <w:pPr>
      <w:widowControl w:val="0"/>
      <w:spacing w:after="0" w:line="240" w:lineRule="auto"/>
    </w:pPr>
    <w:rPr>
      <w:rFonts w:ascii="Arial" w:eastAsia="Calibri" w:hAnsi="Arial" w:cs="Times New Roman"/>
    </w:rPr>
  </w:style>
  <w:style w:type="paragraph" w:customStyle="1" w:styleId="EC487D43F9064FE68CBB8A4E8D97FA061">
    <w:name w:val="EC487D43F9064FE68CBB8A4E8D97FA061"/>
    <w:rsid w:val="00A1269E"/>
    <w:pPr>
      <w:widowControl w:val="0"/>
      <w:spacing w:after="0" w:line="240" w:lineRule="auto"/>
    </w:pPr>
    <w:rPr>
      <w:rFonts w:ascii="Arial" w:eastAsia="Calibri" w:hAnsi="Arial" w:cs="Times New Roman"/>
    </w:rPr>
  </w:style>
  <w:style w:type="paragraph" w:customStyle="1" w:styleId="B1F69AD3329A4E06A8A22264BBDE2A451">
    <w:name w:val="B1F69AD3329A4E06A8A22264BBDE2A451"/>
    <w:rsid w:val="00A1269E"/>
    <w:pPr>
      <w:widowControl w:val="0"/>
      <w:spacing w:after="0" w:line="240" w:lineRule="auto"/>
    </w:pPr>
    <w:rPr>
      <w:rFonts w:ascii="Arial" w:eastAsia="Calibri" w:hAnsi="Arial" w:cs="Times New Roman"/>
    </w:rPr>
  </w:style>
  <w:style w:type="paragraph" w:customStyle="1" w:styleId="21E79371C11C46BE98F9E7451B27E04B1">
    <w:name w:val="21E79371C11C46BE98F9E7451B27E04B1"/>
    <w:rsid w:val="00A1269E"/>
    <w:pPr>
      <w:widowControl w:val="0"/>
      <w:spacing w:after="0" w:line="240" w:lineRule="auto"/>
    </w:pPr>
    <w:rPr>
      <w:rFonts w:ascii="Arial" w:eastAsia="Calibri" w:hAnsi="Arial" w:cs="Times New Roman"/>
    </w:rPr>
  </w:style>
  <w:style w:type="paragraph" w:customStyle="1" w:styleId="8B53D3C514F543F89B06DB79BBD5F6371">
    <w:name w:val="8B53D3C514F543F89B06DB79BBD5F6371"/>
    <w:rsid w:val="00A1269E"/>
    <w:pPr>
      <w:widowControl w:val="0"/>
      <w:spacing w:after="0" w:line="240" w:lineRule="auto"/>
    </w:pPr>
    <w:rPr>
      <w:rFonts w:ascii="Arial" w:eastAsia="Calibri" w:hAnsi="Arial" w:cs="Times New Roman"/>
    </w:rPr>
  </w:style>
  <w:style w:type="paragraph" w:customStyle="1" w:styleId="65C081FB44814790AD0A7EDF937CD7361">
    <w:name w:val="65C081FB44814790AD0A7EDF937CD7361"/>
    <w:rsid w:val="00A1269E"/>
    <w:pPr>
      <w:widowControl w:val="0"/>
      <w:spacing w:after="0" w:line="240" w:lineRule="auto"/>
    </w:pPr>
    <w:rPr>
      <w:rFonts w:ascii="Arial" w:eastAsia="Calibri" w:hAnsi="Arial" w:cs="Times New Roman"/>
    </w:rPr>
  </w:style>
  <w:style w:type="paragraph" w:customStyle="1" w:styleId="F8D37E49F5E84F57A0EA771372445B10">
    <w:name w:val="F8D37E49F5E84F57A0EA771372445B10"/>
    <w:rsid w:val="00A1269E"/>
    <w:pPr>
      <w:widowControl w:val="0"/>
      <w:spacing w:after="0" w:line="240" w:lineRule="auto"/>
    </w:pPr>
    <w:rPr>
      <w:rFonts w:ascii="Arial" w:eastAsia="Calibri" w:hAnsi="Arial" w:cs="Times New Roman"/>
    </w:rPr>
  </w:style>
  <w:style w:type="paragraph" w:customStyle="1" w:styleId="E88E00E79FBF490D910A035DFA0F0054">
    <w:name w:val="E88E00E79FBF490D910A035DFA0F0054"/>
    <w:rsid w:val="00A1269E"/>
    <w:pPr>
      <w:widowControl w:val="0"/>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1" ma:contentTypeDescription="Create a new document." ma:contentTypeScope="" ma:versionID="4afe3824536b93955e001c6db5dedf59">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cb731f2a990fdc5e02b6d86e70d6856"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6C8F8-9E3E-481C-9EA7-9C648D444DCE}">
  <ds:schemaRefs>
    <ds:schemaRef ds:uri="http://schemas.openxmlformats.org/officeDocument/2006/bibliography"/>
  </ds:schemaRefs>
</ds:datastoreItem>
</file>

<file path=customXml/itemProps2.xml><?xml version="1.0" encoding="utf-8"?>
<ds:datastoreItem xmlns:ds="http://schemas.openxmlformats.org/officeDocument/2006/customXml" ds:itemID="{1FE7139C-8E8D-4946-AF38-EC32F381F58A}"/>
</file>

<file path=customXml/itemProps3.xml><?xml version="1.0" encoding="utf-8"?>
<ds:datastoreItem xmlns:ds="http://schemas.openxmlformats.org/officeDocument/2006/customXml" ds:itemID="{C3C88B10-99C7-427A-958A-AC689265D0DA}"/>
</file>

<file path=docProps/app.xml><?xml version="1.0" encoding="utf-8"?>
<Properties xmlns="http://schemas.openxmlformats.org/officeDocument/2006/extended-properties" xmlns:vt="http://schemas.openxmlformats.org/officeDocument/2006/docPropsVTypes">
  <Template>Normal</Template>
  <TotalTime>2</TotalTime>
  <Pages>11</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19747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2014-06-11T20:12:00Z</cp:lastPrinted>
  <dcterms:created xsi:type="dcterms:W3CDTF">2023-03-17T16:40:00Z</dcterms:created>
  <dcterms:modified xsi:type="dcterms:W3CDTF">2023-03-17T16:41:00Z</dcterms:modified>
</cp:coreProperties>
</file>