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7EB74" w14:textId="3783D09A" w:rsidR="006D5343" w:rsidRPr="0079001C" w:rsidRDefault="006D5343" w:rsidP="006D5343">
      <w:pPr>
        <w:jc w:val="center"/>
        <w:rPr>
          <w:b/>
          <w:sz w:val="28"/>
        </w:rPr>
      </w:pPr>
      <w:r w:rsidRPr="0079001C">
        <w:rPr>
          <w:b/>
          <w:sz w:val="28"/>
        </w:rPr>
        <w:t xml:space="preserve">New Application: Pediatric </w:t>
      </w:r>
      <w:r w:rsidR="00C211DD">
        <w:rPr>
          <w:b/>
          <w:sz w:val="28"/>
        </w:rPr>
        <w:t xml:space="preserve">Cardiac </w:t>
      </w:r>
      <w:r w:rsidRPr="0079001C">
        <w:rPr>
          <w:b/>
          <w:sz w:val="28"/>
        </w:rPr>
        <w:t>Anesthesiology</w:t>
      </w:r>
    </w:p>
    <w:p w14:paraId="4940B188" w14:textId="77777777" w:rsidR="006D5343" w:rsidRPr="0079001C" w:rsidRDefault="006D5343" w:rsidP="006D5343">
      <w:pPr>
        <w:jc w:val="center"/>
        <w:rPr>
          <w:b/>
          <w:bCs/>
          <w:sz w:val="24"/>
        </w:rPr>
      </w:pPr>
      <w:r w:rsidRPr="0079001C">
        <w:rPr>
          <w:b/>
          <w:bCs/>
          <w:sz w:val="24"/>
        </w:rPr>
        <w:t>Review Committee for Anesthesiology</w:t>
      </w:r>
    </w:p>
    <w:p w14:paraId="51E799ED" w14:textId="77777777" w:rsidR="006D5343" w:rsidRPr="0079001C" w:rsidRDefault="006D5343" w:rsidP="006D5343">
      <w:pPr>
        <w:jc w:val="center"/>
        <w:rPr>
          <w:b/>
          <w:sz w:val="24"/>
        </w:rPr>
      </w:pPr>
      <w:r w:rsidRPr="0079001C">
        <w:rPr>
          <w:b/>
          <w:bCs/>
          <w:sz w:val="24"/>
        </w:rPr>
        <w:t>ACGME</w:t>
      </w:r>
    </w:p>
    <w:p w14:paraId="1F1FA78A" w14:textId="77777777" w:rsidR="006A7F2D" w:rsidRPr="0079001C" w:rsidRDefault="006A7F2D" w:rsidP="006A7F2D">
      <w:pPr>
        <w:rPr>
          <w:b/>
        </w:rPr>
      </w:pPr>
    </w:p>
    <w:p w14:paraId="4A482149" w14:textId="77777777" w:rsidR="00185499" w:rsidRDefault="00185499" w:rsidP="006D5343">
      <w:pPr>
        <w:rPr>
          <w:rFonts w:ascii="Arial Bold" w:hAnsi="Arial Bold"/>
          <w:b/>
          <w:smallCaps/>
        </w:rPr>
      </w:pPr>
      <w:r>
        <w:rPr>
          <w:rFonts w:ascii="Arial Bold" w:hAnsi="Arial Bold"/>
          <w:b/>
          <w:smallCaps/>
        </w:rPr>
        <w:t>Oversight</w:t>
      </w:r>
    </w:p>
    <w:p w14:paraId="2BCF63F0" w14:textId="77777777" w:rsidR="00185499" w:rsidRDefault="00185499" w:rsidP="006D5343">
      <w:pPr>
        <w:rPr>
          <w:rFonts w:ascii="Arial Bold" w:hAnsi="Arial Bold"/>
          <w:b/>
          <w:smallCaps/>
        </w:rPr>
      </w:pPr>
    </w:p>
    <w:p w14:paraId="1C6B0CB0" w14:textId="578F11C3" w:rsidR="006D5343" w:rsidRPr="0079001C" w:rsidRDefault="00E6373B" w:rsidP="006D5343">
      <w:pPr>
        <w:rPr>
          <w:rFonts w:ascii="Arial Bold" w:hAnsi="Arial Bold"/>
          <w:b/>
          <w:smallCaps/>
        </w:rPr>
      </w:pPr>
      <w:r w:rsidRPr="00E6373B">
        <w:rPr>
          <w:rFonts w:ascii="Arial Bold" w:hAnsi="Arial Bold"/>
          <w:b/>
        </w:rPr>
        <w:t>Participating</w:t>
      </w:r>
      <w:r>
        <w:rPr>
          <w:rFonts w:ascii="Arial Bold" w:hAnsi="Arial Bold"/>
          <w:b/>
          <w:smallCaps/>
        </w:rPr>
        <w:t xml:space="preserve"> </w:t>
      </w:r>
      <w:r w:rsidRPr="00E6373B">
        <w:rPr>
          <w:rFonts w:ascii="Arial Bold" w:hAnsi="Arial Bold"/>
          <w:b/>
        </w:rPr>
        <w:t>Sites</w:t>
      </w:r>
    </w:p>
    <w:p w14:paraId="51D26E37" w14:textId="77777777" w:rsidR="006D5343" w:rsidRPr="0079001C" w:rsidRDefault="006D5343" w:rsidP="006D5343"/>
    <w:p w14:paraId="037B3694" w14:textId="763226DA" w:rsidR="008F78F4" w:rsidRPr="008F78F4" w:rsidRDefault="00653B52" w:rsidP="00B52220">
      <w:pPr>
        <w:numPr>
          <w:ilvl w:val="0"/>
          <w:numId w:val="6"/>
        </w:numPr>
        <w:tabs>
          <w:tab w:val="clear" w:pos="720"/>
          <w:tab w:val="left" w:pos="360"/>
          <w:tab w:val="right" w:leader="dot" w:pos="10080"/>
        </w:tabs>
        <w:ind w:left="360"/>
      </w:pPr>
      <w:r>
        <w:t>Does the Sponsoring Institution sponsor or affiliate with an ACGME-accredited pediatric anesthesiology fellowship program? [PR I.B</w:t>
      </w:r>
      <w:r w:rsidRPr="0079001C">
        <w:t>.1.</w:t>
      </w:r>
      <w:r>
        <w:t>a</w:t>
      </w:r>
      <w:r w:rsidRPr="0079001C">
        <w:t>)]</w:t>
      </w:r>
      <w:r w:rsidRPr="0079001C">
        <w:tab/>
      </w:r>
      <w:permStart w:id="1751467962" w:edGrp="everyone"/>
      <w:sdt>
        <w:sdtPr>
          <w:id w:val="101232945"/>
          <w14:checkbox>
            <w14:checked w14:val="0"/>
            <w14:checkedState w14:val="2612" w14:font="MS Gothic"/>
            <w14:uncheckedState w14:val="2610" w14:font="MS Gothic"/>
          </w14:checkbox>
        </w:sdtPr>
        <w:sdtEndPr/>
        <w:sdtContent>
          <w:r w:rsidR="00925716">
            <w:rPr>
              <w:rFonts w:ascii="MS Gothic" w:eastAsia="MS Gothic" w:hAnsi="MS Gothic" w:hint="eastAsia"/>
            </w:rPr>
            <w:t>☐</w:t>
          </w:r>
        </w:sdtContent>
      </w:sdt>
      <w:permEnd w:id="1751467962"/>
      <w:r>
        <w:t xml:space="preserve"> YES </w:t>
      </w:r>
      <w:permStart w:id="2073954380" w:edGrp="everyone"/>
      <w:sdt>
        <w:sdtPr>
          <w:id w:val="1242915089"/>
          <w14:checkbox>
            <w14:checked w14:val="0"/>
            <w14:checkedState w14:val="2612" w14:font="MS Gothic"/>
            <w14:uncheckedState w14:val="2610" w14:font="MS Gothic"/>
          </w14:checkbox>
        </w:sdtPr>
        <w:sdtEndPr/>
        <w:sdtContent>
          <w:r w:rsidR="008A6ECE">
            <w:rPr>
              <w:rFonts w:ascii="MS Gothic" w:eastAsia="MS Gothic" w:hAnsi="MS Gothic" w:hint="eastAsia"/>
            </w:rPr>
            <w:t>☐</w:t>
          </w:r>
        </w:sdtContent>
      </w:sdt>
      <w:permEnd w:id="2073954380"/>
      <w:r>
        <w:t xml:space="preserve"> NO</w:t>
      </w:r>
    </w:p>
    <w:p w14:paraId="0C1C14B1" w14:textId="77777777" w:rsidR="001E75C3" w:rsidRDefault="001E75C3" w:rsidP="00B52220">
      <w:pPr>
        <w:pStyle w:val="ListParagraph"/>
        <w:spacing w:after="240"/>
        <w:ind w:left="360"/>
        <w:rPr>
          <w:bCs/>
        </w:rPr>
      </w:pPr>
    </w:p>
    <w:p w14:paraId="2E95B97B" w14:textId="68AB3BA5" w:rsidR="00B52220" w:rsidRPr="00932093" w:rsidRDefault="00B52220" w:rsidP="00B52220">
      <w:pPr>
        <w:pStyle w:val="ListParagraph"/>
        <w:spacing w:after="240"/>
        <w:ind w:left="360"/>
        <w:rPr>
          <w:bCs/>
        </w:rPr>
      </w:pPr>
      <w:r>
        <w:rPr>
          <w:bCs/>
        </w:rPr>
        <w:t>If affiliated, describe the relationship with the proposed pediatric cardiac anesthesiology program.</w:t>
      </w:r>
    </w:p>
    <w:tbl>
      <w:tblPr>
        <w:tblW w:w="483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734"/>
      </w:tblGrid>
      <w:tr w:rsidR="00B52220" w:rsidRPr="0079001C" w14:paraId="3DE9D402" w14:textId="77777777" w:rsidTr="004D76DD">
        <w:trPr>
          <w:cantSplit/>
        </w:trPr>
        <w:sdt>
          <w:sdtPr>
            <w:id w:val="-133489251"/>
            <w:placeholder>
              <w:docPart w:val="C122AA7F5EA64B54A6ADCC9DD4404DE4"/>
            </w:placeholder>
            <w:showingPlcHdr/>
          </w:sdtPr>
          <w:sdtEndPr/>
          <w:sdtContent>
            <w:tc>
              <w:tcPr>
                <w:tcW w:w="5000" w:type="pct"/>
                <w:vAlign w:val="center"/>
              </w:tcPr>
              <w:p w14:paraId="40F97AD3" w14:textId="460FE43E" w:rsidR="00B52220" w:rsidRPr="0079001C" w:rsidRDefault="008A10B7" w:rsidP="004D76DD">
                <w:pPr>
                  <w:ind w:left="360" w:hanging="360"/>
                  <w:jc w:val="both"/>
                </w:pPr>
                <w:r w:rsidRPr="00E44D23">
                  <w:rPr>
                    <w:rStyle w:val="PlaceholderText"/>
                  </w:rPr>
                  <w:t>Click here to enter text.</w:t>
                </w:r>
              </w:p>
            </w:tc>
          </w:sdtContent>
        </w:sdt>
      </w:tr>
    </w:tbl>
    <w:p w14:paraId="5E7B0167" w14:textId="77777777" w:rsidR="00B52220" w:rsidRDefault="00B52220" w:rsidP="004119CA">
      <w:pPr>
        <w:tabs>
          <w:tab w:val="left" w:pos="360"/>
          <w:tab w:val="right" w:leader="dot" w:pos="10080"/>
        </w:tabs>
        <w:ind w:left="360"/>
      </w:pPr>
    </w:p>
    <w:p w14:paraId="2B22E237" w14:textId="69FF6C17" w:rsidR="005A23B8" w:rsidRPr="0079001C" w:rsidRDefault="005A23B8" w:rsidP="006D5343">
      <w:pPr>
        <w:rPr>
          <w:b/>
          <w:smallCaps/>
        </w:rPr>
      </w:pPr>
      <w:r w:rsidRPr="00572D7C">
        <w:rPr>
          <w:rFonts w:ascii="Arial Bold" w:hAnsi="Arial Bold"/>
          <w:b/>
        </w:rPr>
        <w:t>Resources</w:t>
      </w:r>
    </w:p>
    <w:p w14:paraId="744D21A2" w14:textId="77777777" w:rsidR="005A23B8" w:rsidRPr="0079001C" w:rsidRDefault="005A23B8" w:rsidP="003F1337">
      <w:pPr>
        <w:ind w:left="360" w:hanging="360"/>
        <w:rPr>
          <w:b/>
          <w:smallCaps/>
        </w:rPr>
      </w:pPr>
    </w:p>
    <w:p w14:paraId="1B46B453" w14:textId="153AE245" w:rsidR="00932093" w:rsidRPr="00932093" w:rsidRDefault="00622852" w:rsidP="003F1337">
      <w:pPr>
        <w:pStyle w:val="ListParagraph"/>
        <w:numPr>
          <w:ilvl w:val="0"/>
          <w:numId w:val="20"/>
        </w:numPr>
        <w:tabs>
          <w:tab w:val="right" w:leader="dot" w:pos="10080"/>
        </w:tabs>
        <w:spacing w:after="240" w:line="360" w:lineRule="auto"/>
        <w:rPr>
          <w:bCs/>
        </w:rPr>
      </w:pPr>
      <w:r>
        <w:t>Is there an emergency department in which cardiac patients are managed 24 hours a day</w:t>
      </w:r>
      <w:r w:rsidR="00452133">
        <w:t>?</w:t>
      </w:r>
      <w:r>
        <w:t xml:space="preserve"> [PR I.D.1.a</w:t>
      </w:r>
      <w:proofErr w:type="gramStart"/>
      <w:r>
        <w:t>).(</w:t>
      </w:r>
      <w:proofErr w:type="gramEnd"/>
      <w:r>
        <w:t xml:space="preserve">1)] </w:t>
      </w:r>
      <w:r w:rsidRPr="0079001C">
        <w:tab/>
      </w:r>
      <w:permStart w:id="1768778718" w:edGrp="everyone"/>
      <w:sdt>
        <w:sdtPr>
          <w:id w:val="2105985129"/>
          <w14:checkbox>
            <w14:checked w14:val="0"/>
            <w14:checkedState w14:val="2612" w14:font="MS Gothic"/>
            <w14:uncheckedState w14:val="2610" w14:font="MS Gothic"/>
          </w14:checkbox>
        </w:sdtPr>
        <w:sdtEndPr/>
        <w:sdtContent>
          <w:r w:rsidR="008A6ECE">
            <w:rPr>
              <w:rFonts w:ascii="MS Gothic" w:eastAsia="MS Gothic" w:hAnsi="MS Gothic" w:hint="eastAsia"/>
            </w:rPr>
            <w:t>☐</w:t>
          </w:r>
        </w:sdtContent>
      </w:sdt>
      <w:permEnd w:id="1768778718"/>
      <w:r>
        <w:t xml:space="preserve"> YES </w:t>
      </w:r>
      <w:permStart w:id="1898799393" w:edGrp="everyone"/>
      <w:sdt>
        <w:sdtPr>
          <w:id w:val="1799796960"/>
          <w14:checkbox>
            <w14:checked w14:val="0"/>
            <w14:checkedState w14:val="2612" w14:font="MS Gothic"/>
            <w14:uncheckedState w14:val="2610" w14:font="MS Gothic"/>
          </w14:checkbox>
        </w:sdtPr>
        <w:sdtEndPr/>
        <w:sdtContent>
          <w:r w:rsidR="008A6ECE">
            <w:rPr>
              <w:rFonts w:ascii="MS Gothic" w:eastAsia="MS Gothic" w:hAnsi="MS Gothic" w:hint="eastAsia"/>
            </w:rPr>
            <w:t>☐</w:t>
          </w:r>
        </w:sdtContent>
      </w:sdt>
      <w:permEnd w:id="1898799393"/>
      <w:r>
        <w:t xml:space="preserve"> NO</w:t>
      </w:r>
    </w:p>
    <w:p w14:paraId="0CE92C47" w14:textId="77777777" w:rsidR="00932093" w:rsidRPr="00932093" w:rsidRDefault="00932093" w:rsidP="00653B52">
      <w:pPr>
        <w:pStyle w:val="ListParagraph"/>
        <w:tabs>
          <w:tab w:val="right" w:leader="dot" w:pos="10080"/>
        </w:tabs>
        <w:spacing w:after="240" w:line="276" w:lineRule="auto"/>
        <w:ind w:left="360" w:hanging="360"/>
        <w:rPr>
          <w:bCs/>
        </w:rPr>
      </w:pPr>
    </w:p>
    <w:p w14:paraId="4795D898" w14:textId="56893677" w:rsidR="009839FB" w:rsidRPr="00932093" w:rsidRDefault="000A3ABB" w:rsidP="003F1337">
      <w:pPr>
        <w:pStyle w:val="ListParagraph"/>
        <w:numPr>
          <w:ilvl w:val="0"/>
          <w:numId w:val="20"/>
        </w:numPr>
        <w:tabs>
          <w:tab w:val="right" w:leader="dot" w:pos="10080"/>
        </w:tabs>
        <w:rPr>
          <w:bCs/>
        </w:rPr>
      </w:pPr>
      <w:r>
        <w:t>Is there a</w:t>
      </w:r>
      <w:r w:rsidR="002E6214">
        <w:t>n adequately designed</w:t>
      </w:r>
      <w:r>
        <w:t xml:space="preserve"> </w:t>
      </w:r>
      <w:r w:rsidR="006F1DD5">
        <w:t>post-anesthesia care area equipped for the management of pediatric cardiac patients and located near the operating room suite</w:t>
      </w:r>
      <w:r w:rsidR="00452133">
        <w:t>?</w:t>
      </w:r>
      <w:r w:rsidR="006F1DD5">
        <w:t xml:space="preserve"> </w:t>
      </w:r>
      <w:r w:rsidR="0084405C">
        <w:t>[PR I.D.1.a</w:t>
      </w:r>
      <w:proofErr w:type="gramStart"/>
      <w:r w:rsidR="0084405C">
        <w:t>)</w:t>
      </w:r>
      <w:r w:rsidR="00557566">
        <w:t>.(</w:t>
      </w:r>
      <w:proofErr w:type="gramEnd"/>
      <w:r w:rsidR="006F1DD5">
        <w:t>2</w:t>
      </w:r>
      <w:r w:rsidR="00557566">
        <w:t>)]</w:t>
      </w:r>
      <w:r w:rsidR="003A3D8F">
        <w:br/>
      </w:r>
      <w:r w:rsidR="009839FB" w:rsidRPr="0079001C">
        <w:tab/>
      </w:r>
      <w:permStart w:id="1620195550" w:edGrp="everyone"/>
      <w:sdt>
        <w:sdtPr>
          <w:id w:val="1028536559"/>
          <w14:checkbox>
            <w14:checked w14:val="0"/>
            <w14:checkedState w14:val="2612" w14:font="MS Gothic"/>
            <w14:uncheckedState w14:val="2610" w14:font="MS Gothic"/>
          </w14:checkbox>
        </w:sdtPr>
        <w:sdtEndPr/>
        <w:sdtContent>
          <w:r w:rsidR="008A6ECE">
            <w:rPr>
              <w:rFonts w:ascii="MS Gothic" w:eastAsia="MS Gothic" w:hAnsi="MS Gothic" w:hint="eastAsia"/>
            </w:rPr>
            <w:t>☐</w:t>
          </w:r>
        </w:sdtContent>
      </w:sdt>
      <w:permEnd w:id="1620195550"/>
      <w:r w:rsidR="009839FB">
        <w:t xml:space="preserve"> YES </w:t>
      </w:r>
      <w:permStart w:id="310577495" w:edGrp="everyone"/>
      <w:sdt>
        <w:sdtPr>
          <w:id w:val="-1054087186"/>
          <w14:checkbox>
            <w14:checked w14:val="0"/>
            <w14:checkedState w14:val="2612" w14:font="MS Gothic"/>
            <w14:uncheckedState w14:val="2610" w14:font="MS Gothic"/>
          </w14:checkbox>
        </w:sdtPr>
        <w:sdtEndPr/>
        <w:sdtContent>
          <w:r w:rsidR="008A6ECE">
            <w:rPr>
              <w:rFonts w:ascii="MS Gothic" w:eastAsia="MS Gothic" w:hAnsi="MS Gothic" w:hint="eastAsia"/>
            </w:rPr>
            <w:t>☐</w:t>
          </w:r>
        </w:sdtContent>
      </w:sdt>
      <w:permEnd w:id="310577495"/>
      <w:r w:rsidR="009839FB">
        <w:t xml:space="preserve"> NO</w:t>
      </w:r>
    </w:p>
    <w:p w14:paraId="764F25FC" w14:textId="77777777" w:rsidR="002B28C1" w:rsidRDefault="002B28C1" w:rsidP="002B28C1">
      <w:pPr>
        <w:pStyle w:val="ListParagraph"/>
        <w:spacing w:after="240" w:line="360" w:lineRule="auto"/>
        <w:ind w:left="360"/>
        <w:rPr>
          <w:bCs/>
        </w:rPr>
      </w:pPr>
    </w:p>
    <w:p w14:paraId="61136D4A" w14:textId="07D70026" w:rsidR="00932093" w:rsidRPr="00932093" w:rsidRDefault="003F1337" w:rsidP="00874592">
      <w:pPr>
        <w:pStyle w:val="ListParagraph"/>
        <w:numPr>
          <w:ilvl w:val="0"/>
          <w:numId w:val="20"/>
        </w:numPr>
        <w:spacing w:after="240"/>
        <w:rPr>
          <w:bCs/>
        </w:rPr>
      </w:pPr>
      <w:r>
        <w:rPr>
          <w:bCs/>
        </w:rPr>
        <w:t xml:space="preserve">Describe the facilities and equipment for research in cardiac anesthesiology available to fellows. </w:t>
      </w:r>
      <w:r>
        <w:t>[PR I.D.1.a).(</w:t>
      </w:r>
      <w:r w:rsidR="005F7115">
        <w:t>3</w:t>
      </w:r>
      <w:r>
        <w:t>)]</w:t>
      </w:r>
    </w:p>
    <w:tbl>
      <w:tblPr>
        <w:tblW w:w="483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734"/>
      </w:tblGrid>
      <w:tr w:rsidR="003F1337" w:rsidRPr="0079001C" w14:paraId="18B99765" w14:textId="77777777" w:rsidTr="004D76DD">
        <w:trPr>
          <w:cantSplit/>
        </w:trPr>
        <w:sdt>
          <w:sdtPr>
            <w:id w:val="689728868"/>
            <w:placeholder>
              <w:docPart w:val="04453FB5A9E540BDA074B407CDBB6D99"/>
            </w:placeholder>
            <w:showingPlcHdr/>
          </w:sdtPr>
          <w:sdtEndPr/>
          <w:sdtContent>
            <w:permStart w:id="885488656" w:edGrp="everyone" w:displacedByCustomXml="prev"/>
            <w:tc>
              <w:tcPr>
                <w:tcW w:w="5000" w:type="pct"/>
                <w:vAlign w:val="center"/>
              </w:tcPr>
              <w:p w14:paraId="12711EDC" w14:textId="789460B7" w:rsidR="003F1337" w:rsidRPr="0079001C" w:rsidRDefault="004254CF" w:rsidP="003F1337">
                <w:pPr>
                  <w:ind w:left="360" w:hanging="360"/>
                  <w:jc w:val="both"/>
                </w:pPr>
                <w:r w:rsidRPr="00E44D23">
                  <w:rPr>
                    <w:rStyle w:val="PlaceholderText"/>
                  </w:rPr>
                  <w:t>Click here to enter text.</w:t>
                </w:r>
              </w:p>
            </w:tc>
            <w:permEnd w:id="885488656" w:displacedByCustomXml="next"/>
          </w:sdtContent>
        </w:sdt>
      </w:tr>
    </w:tbl>
    <w:p w14:paraId="669B48B1" w14:textId="3F9C8C37" w:rsidR="00932093" w:rsidRDefault="00932093" w:rsidP="00452133">
      <w:pPr>
        <w:spacing w:line="276" w:lineRule="auto"/>
        <w:rPr>
          <w:bCs/>
        </w:rPr>
      </w:pPr>
    </w:p>
    <w:p w14:paraId="2D37D16F" w14:textId="3A09436F" w:rsidR="00F0354F" w:rsidRPr="00F0354F" w:rsidRDefault="005F7115" w:rsidP="00E93320">
      <w:pPr>
        <w:pStyle w:val="ListParagraph"/>
        <w:widowControl/>
        <w:numPr>
          <w:ilvl w:val="0"/>
          <w:numId w:val="20"/>
        </w:numPr>
        <w:tabs>
          <w:tab w:val="right" w:leader="dot" w:pos="10080"/>
        </w:tabs>
        <w:rPr>
          <w:rFonts w:cs="Arial"/>
        </w:rPr>
      </w:pPr>
      <w:r w:rsidRPr="00F0354F">
        <w:rPr>
          <w:color w:val="000000"/>
        </w:rPr>
        <w:t>Are facilities available to provide</w:t>
      </w:r>
      <w:r w:rsidR="00452133">
        <w:rPr>
          <w:color w:val="000000"/>
        </w:rPr>
        <w:t xml:space="preserve"> the following</w:t>
      </w:r>
      <w:r w:rsidRPr="00F0354F">
        <w:rPr>
          <w:color w:val="000000"/>
        </w:rPr>
        <w:t xml:space="preserve"> non-invasive and invasive diagnostic and therapeutic congenit</w:t>
      </w:r>
      <w:r w:rsidR="00DD5273" w:rsidRPr="00F0354F">
        <w:rPr>
          <w:color w:val="000000"/>
        </w:rPr>
        <w:t xml:space="preserve">al </w:t>
      </w:r>
      <w:r w:rsidRPr="00F0354F">
        <w:rPr>
          <w:color w:val="000000"/>
        </w:rPr>
        <w:t xml:space="preserve">cardiothoracic procedures? </w:t>
      </w:r>
      <w:r w:rsidR="00DD5273">
        <w:t>[PR I.D.1.a).(4)]</w:t>
      </w:r>
      <w:r w:rsidR="00E93320">
        <w:br/>
      </w:r>
    </w:p>
    <w:p w14:paraId="35964EB1" w14:textId="5F44CC9C" w:rsidR="0064365D" w:rsidRPr="003F7DE3" w:rsidRDefault="0064365D" w:rsidP="005741AC">
      <w:pPr>
        <w:pStyle w:val="ListParagraph"/>
        <w:numPr>
          <w:ilvl w:val="1"/>
          <w:numId w:val="20"/>
        </w:numPr>
        <w:tabs>
          <w:tab w:val="left" w:pos="720"/>
          <w:tab w:val="right" w:leader="dot" w:pos="10080"/>
        </w:tabs>
        <w:ind w:left="720"/>
        <w:rPr>
          <w:rFonts w:cs="Arial"/>
        </w:rPr>
      </w:pPr>
      <w:r w:rsidRPr="003F7DE3">
        <w:rPr>
          <w:rFonts w:cs="Arial"/>
        </w:rPr>
        <w:t>Cardiac catheterization</w:t>
      </w:r>
      <w:r w:rsidRPr="003F7DE3">
        <w:rPr>
          <w:color w:val="000000"/>
        </w:rPr>
        <w:tab/>
      </w:r>
      <w:permStart w:id="1433426371" w:edGrp="everyone"/>
      <w:sdt>
        <w:sdtPr>
          <w:id w:val="388614409"/>
          <w14:checkbox>
            <w14:checked w14:val="0"/>
            <w14:checkedState w14:val="2612" w14:font="MS Gothic"/>
            <w14:uncheckedState w14:val="2610" w14:font="MS Gothic"/>
          </w14:checkbox>
        </w:sdtPr>
        <w:sdtEndPr/>
        <w:sdtContent>
          <w:r w:rsidR="008A6ECE">
            <w:rPr>
              <w:rFonts w:ascii="MS Gothic" w:eastAsia="MS Gothic" w:hAnsi="MS Gothic" w:hint="eastAsia"/>
            </w:rPr>
            <w:t>☐</w:t>
          </w:r>
        </w:sdtContent>
      </w:sdt>
      <w:permEnd w:id="1433426371"/>
      <w:r w:rsidR="001E75C3">
        <w:t xml:space="preserve"> YES </w:t>
      </w:r>
      <w:permStart w:id="1480404653" w:edGrp="everyone"/>
      <w:sdt>
        <w:sdtPr>
          <w:id w:val="1316454323"/>
          <w14:checkbox>
            <w14:checked w14:val="0"/>
            <w14:checkedState w14:val="2612" w14:font="MS Gothic"/>
            <w14:uncheckedState w14:val="2610" w14:font="MS Gothic"/>
          </w14:checkbox>
        </w:sdtPr>
        <w:sdtEndPr/>
        <w:sdtContent>
          <w:r w:rsidR="008A6ECE">
            <w:rPr>
              <w:rFonts w:ascii="MS Gothic" w:eastAsia="MS Gothic" w:hAnsi="MS Gothic" w:hint="eastAsia"/>
            </w:rPr>
            <w:t>☐</w:t>
          </w:r>
        </w:sdtContent>
      </w:sdt>
      <w:permEnd w:id="1480404653"/>
      <w:r w:rsidR="001E75C3">
        <w:t xml:space="preserve"> NO</w:t>
      </w:r>
    </w:p>
    <w:p w14:paraId="6255B085" w14:textId="0FEE0715" w:rsidR="0064365D" w:rsidRPr="003F7DE3" w:rsidRDefault="0064365D" w:rsidP="005741AC">
      <w:pPr>
        <w:pStyle w:val="ListParagraph"/>
        <w:numPr>
          <w:ilvl w:val="1"/>
          <w:numId w:val="20"/>
        </w:numPr>
        <w:tabs>
          <w:tab w:val="left" w:pos="720"/>
          <w:tab w:val="right" w:leader="dot" w:pos="10080"/>
        </w:tabs>
        <w:ind w:left="720"/>
        <w:rPr>
          <w:rFonts w:cs="Arial"/>
        </w:rPr>
      </w:pPr>
      <w:r w:rsidRPr="003F7DE3">
        <w:rPr>
          <w:rFonts w:cs="Arial"/>
        </w:rPr>
        <w:t>Cardiac stress testing</w:t>
      </w:r>
      <w:r w:rsidRPr="003F7DE3">
        <w:rPr>
          <w:color w:val="000000"/>
        </w:rPr>
        <w:tab/>
      </w:r>
      <w:permStart w:id="65747984" w:edGrp="everyone"/>
      <w:sdt>
        <w:sdtPr>
          <w:id w:val="1242760224"/>
          <w14:checkbox>
            <w14:checked w14:val="0"/>
            <w14:checkedState w14:val="2612" w14:font="MS Gothic"/>
            <w14:uncheckedState w14:val="2610" w14:font="MS Gothic"/>
          </w14:checkbox>
        </w:sdtPr>
        <w:sdtEndPr/>
        <w:sdtContent>
          <w:r w:rsidR="008A6ECE">
            <w:rPr>
              <w:rFonts w:ascii="MS Gothic" w:eastAsia="MS Gothic" w:hAnsi="MS Gothic" w:hint="eastAsia"/>
            </w:rPr>
            <w:t>☐</w:t>
          </w:r>
        </w:sdtContent>
      </w:sdt>
      <w:permEnd w:id="65747984"/>
      <w:r w:rsidR="001E75C3">
        <w:t xml:space="preserve"> YES </w:t>
      </w:r>
      <w:permStart w:id="1718823901" w:edGrp="everyone"/>
      <w:sdt>
        <w:sdtPr>
          <w:id w:val="-101883883"/>
          <w14:checkbox>
            <w14:checked w14:val="0"/>
            <w14:checkedState w14:val="2612" w14:font="MS Gothic"/>
            <w14:uncheckedState w14:val="2610" w14:font="MS Gothic"/>
          </w14:checkbox>
        </w:sdtPr>
        <w:sdtEndPr/>
        <w:sdtContent>
          <w:r w:rsidR="008A6ECE">
            <w:rPr>
              <w:rFonts w:ascii="MS Gothic" w:eastAsia="MS Gothic" w:hAnsi="MS Gothic" w:hint="eastAsia"/>
            </w:rPr>
            <w:t>☐</w:t>
          </w:r>
        </w:sdtContent>
      </w:sdt>
      <w:permEnd w:id="1718823901"/>
      <w:r w:rsidR="001E75C3">
        <w:t xml:space="preserve"> NO</w:t>
      </w:r>
    </w:p>
    <w:p w14:paraId="0C61BE74" w14:textId="6E48CDFD" w:rsidR="0064365D" w:rsidRPr="00E93320" w:rsidRDefault="0064365D" w:rsidP="005741AC">
      <w:pPr>
        <w:pStyle w:val="ListParagraph"/>
        <w:numPr>
          <w:ilvl w:val="1"/>
          <w:numId w:val="20"/>
        </w:numPr>
        <w:tabs>
          <w:tab w:val="left" w:pos="720"/>
          <w:tab w:val="right" w:leader="dot" w:pos="10080"/>
        </w:tabs>
        <w:ind w:left="720"/>
        <w:rPr>
          <w:rFonts w:cs="Arial"/>
        </w:rPr>
      </w:pPr>
      <w:r w:rsidRPr="00E93320">
        <w:rPr>
          <w:rFonts w:cs="Arial"/>
        </w:rPr>
        <w:t>Cardiopulmonary scanning procedures</w:t>
      </w:r>
      <w:r w:rsidRPr="00E93320">
        <w:rPr>
          <w:color w:val="000000"/>
        </w:rPr>
        <w:tab/>
      </w:r>
      <w:permStart w:id="1406562847" w:edGrp="everyone"/>
      <w:sdt>
        <w:sdtPr>
          <w:id w:val="-2090607539"/>
          <w14:checkbox>
            <w14:checked w14:val="0"/>
            <w14:checkedState w14:val="2612" w14:font="MS Gothic"/>
            <w14:uncheckedState w14:val="2610" w14:font="MS Gothic"/>
          </w14:checkbox>
        </w:sdtPr>
        <w:sdtEndPr/>
        <w:sdtContent>
          <w:r w:rsidR="008A6ECE">
            <w:rPr>
              <w:rFonts w:ascii="MS Gothic" w:eastAsia="MS Gothic" w:hAnsi="MS Gothic" w:hint="eastAsia"/>
            </w:rPr>
            <w:t>☐</w:t>
          </w:r>
        </w:sdtContent>
      </w:sdt>
      <w:permEnd w:id="1406562847"/>
      <w:r w:rsidR="001E75C3">
        <w:t xml:space="preserve"> YES </w:t>
      </w:r>
      <w:permStart w:id="324629682" w:edGrp="everyone"/>
      <w:sdt>
        <w:sdtPr>
          <w:id w:val="-11157619"/>
          <w14:checkbox>
            <w14:checked w14:val="0"/>
            <w14:checkedState w14:val="2612" w14:font="MS Gothic"/>
            <w14:uncheckedState w14:val="2610" w14:font="MS Gothic"/>
          </w14:checkbox>
        </w:sdtPr>
        <w:sdtEndPr/>
        <w:sdtContent>
          <w:r w:rsidR="008A6ECE">
            <w:rPr>
              <w:rFonts w:ascii="MS Gothic" w:eastAsia="MS Gothic" w:hAnsi="MS Gothic" w:hint="eastAsia"/>
            </w:rPr>
            <w:t>☐</w:t>
          </w:r>
        </w:sdtContent>
      </w:sdt>
      <w:permEnd w:id="324629682"/>
      <w:r w:rsidR="001E75C3">
        <w:t xml:space="preserve"> NO</w:t>
      </w:r>
    </w:p>
    <w:p w14:paraId="1CD41D58" w14:textId="5A0D6BF6" w:rsidR="0064365D" w:rsidRPr="00E93320" w:rsidRDefault="0064365D" w:rsidP="005741AC">
      <w:pPr>
        <w:pStyle w:val="ListParagraph"/>
        <w:numPr>
          <w:ilvl w:val="1"/>
          <w:numId w:val="20"/>
        </w:numPr>
        <w:tabs>
          <w:tab w:val="left" w:pos="720"/>
          <w:tab w:val="right" w:leader="dot" w:pos="10080"/>
        </w:tabs>
        <w:ind w:left="720"/>
        <w:rPr>
          <w:rFonts w:cs="Arial"/>
        </w:rPr>
      </w:pPr>
      <w:r w:rsidRPr="00E93320">
        <w:rPr>
          <w:rFonts w:cs="Arial"/>
        </w:rPr>
        <w:t>Echocardiography</w:t>
      </w:r>
      <w:r w:rsidRPr="00E93320">
        <w:rPr>
          <w:color w:val="000000"/>
        </w:rPr>
        <w:tab/>
      </w:r>
      <w:permStart w:id="14496243" w:edGrp="everyone"/>
      <w:sdt>
        <w:sdtPr>
          <w:id w:val="-1568806047"/>
          <w14:checkbox>
            <w14:checked w14:val="0"/>
            <w14:checkedState w14:val="2612" w14:font="MS Gothic"/>
            <w14:uncheckedState w14:val="2610" w14:font="MS Gothic"/>
          </w14:checkbox>
        </w:sdtPr>
        <w:sdtEndPr/>
        <w:sdtContent>
          <w:r w:rsidR="008A6ECE">
            <w:rPr>
              <w:rFonts w:ascii="MS Gothic" w:eastAsia="MS Gothic" w:hAnsi="MS Gothic" w:hint="eastAsia"/>
            </w:rPr>
            <w:t>☐</w:t>
          </w:r>
        </w:sdtContent>
      </w:sdt>
      <w:permEnd w:id="14496243"/>
      <w:r w:rsidR="001E75C3">
        <w:t xml:space="preserve"> YES </w:t>
      </w:r>
      <w:permStart w:id="476997359" w:edGrp="everyone"/>
      <w:sdt>
        <w:sdtPr>
          <w:id w:val="-1095173588"/>
          <w14:checkbox>
            <w14:checked w14:val="0"/>
            <w14:checkedState w14:val="2612" w14:font="MS Gothic"/>
            <w14:uncheckedState w14:val="2610" w14:font="MS Gothic"/>
          </w14:checkbox>
        </w:sdtPr>
        <w:sdtEndPr/>
        <w:sdtContent>
          <w:r w:rsidR="008A6ECE">
            <w:rPr>
              <w:rFonts w:ascii="MS Gothic" w:eastAsia="MS Gothic" w:hAnsi="MS Gothic" w:hint="eastAsia"/>
            </w:rPr>
            <w:t>☐</w:t>
          </w:r>
        </w:sdtContent>
      </w:sdt>
      <w:permEnd w:id="476997359"/>
      <w:r w:rsidR="001E75C3">
        <w:t xml:space="preserve"> NO</w:t>
      </w:r>
    </w:p>
    <w:p w14:paraId="10766B19" w14:textId="0E226BAC" w:rsidR="0064365D" w:rsidRPr="003F7DE3" w:rsidRDefault="0064365D" w:rsidP="005741AC">
      <w:pPr>
        <w:pStyle w:val="ListParagraph"/>
        <w:numPr>
          <w:ilvl w:val="1"/>
          <w:numId w:val="20"/>
        </w:numPr>
        <w:tabs>
          <w:tab w:val="left" w:pos="720"/>
          <w:tab w:val="right" w:leader="dot" w:pos="10080"/>
        </w:tabs>
        <w:ind w:left="720"/>
        <w:rPr>
          <w:rFonts w:cs="Arial"/>
        </w:rPr>
      </w:pPr>
      <w:r w:rsidRPr="003F7DE3">
        <w:rPr>
          <w:rFonts w:cs="Arial"/>
        </w:rPr>
        <w:t>Electrophysiological testing and therapeutic intervention</w:t>
      </w:r>
      <w:r w:rsidRPr="003F7DE3">
        <w:rPr>
          <w:color w:val="000000"/>
        </w:rPr>
        <w:tab/>
      </w:r>
      <w:permStart w:id="50929138" w:edGrp="everyone"/>
      <w:sdt>
        <w:sdtPr>
          <w:id w:val="-1645889910"/>
          <w14:checkbox>
            <w14:checked w14:val="0"/>
            <w14:checkedState w14:val="2612" w14:font="MS Gothic"/>
            <w14:uncheckedState w14:val="2610" w14:font="MS Gothic"/>
          </w14:checkbox>
        </w:sdtPr>
        <w:sdtEndPr/>
        <w:sdtContent>
          <w:r w:rsidR="008A6ECE">
            <w:rPr>
              <w:rFonts w:ascii="MS Gothic" w:eastAsia="MS Gothic" w:hAnsi="MS Gothic" w:hint="eastAsia"/>
            </w:rPr>
            <w:t>☐</w:t>
          </w:r>
        </w:sdtContent>
      </w:sdt>
      <w:permEnd w:id="50929138"/>
      <w:r w:rsidR="001E75C3">
        <w:t xml:space="preserve"> YES </w:t>
      </w:r>
      <w:permStart w:id="1550018382" w:edGrp="everyone"/>
      <w:sdt>
        <w:sdtPr>
          <w:id w:val="885370610"/>
          <w14:checkbox>
            <w14:checked w14:val="0"/>
            <w14:checkedState w14:val="2612" w14:font="MS Gothic"/>
            <w14:uncheckedState w14:val="2610" w14:font="MS Gothic"/>
          </w14:checkbox>
        </w:sdtPr>
        <w:sdtEndPr/>
        <w:sdtContent>
          <w:r w:rsidR="008A6ECE">
            <w:rPr>
              <w:rFonts w:ascii="MS Gothic" w:eastAsia="MS Gothic" w:hAnsi="MS Gothic" w:hint="eastAsia"/>
            </w:rPr>
            <w:t>☐</w:t>
          </w:r>
        </w:sdtContent>
      </w:sdt>
      <w:permEnd w:id="1550018382"/>
      <w:r w:rsidR="001E75C3">
        <w:t xml:space="preserve"> NO</w:t>
      </w:r>
    </w:p>
    <w:p w14:paraId="29F7656A" w14:textId="385145A4" w:rsidR="0064365D" w:rsidRPr="00E93320" w:rsidRDefault="0064365D" w:rsidP="005741AC">
      <w:pPr>
        <w:pStyle w:val="ListParagraph"/>
        <w:numPr>
          <w:ilvl w:val="1"/>
          <w:numId w:val="20"/>
        </w:numPr>
        <w:tabs>
          <w:tab w:val="left" w:pos="720"/>
          <w:tab w:val="right" w:leader="dot" w:pos="10080"/>
        </w:tabs>
        <w:ind w:left="720"/>
        <w:rPr>
          <w:color w:val="000000"/>
        </w:rPr>
      </w:pPr>
      <w:r w:rsidRPr="00E93320">
        <w:rPr>
          <w:rFonts w:cs="Arial"/>
        </w:rPr>
        <w:t>Pulmonary function testing</w:t>
      </w:r>
      <w:r w:rsidRPr="00E93320">
        <w:rPr>
          <w:color w:val="000000"/>
        </w:rPr>
        <w:tab/>
      </w:r>
      <w:permStart w:id="415184773" w:edGrp="everyone"/>
      <w:sdt>
        <w:sdtPr>
          <w:id w:val="172078251"/>
          <w14:checkbox>
            <w14:checked w14:val="0"/>
            <w14:checkedState w14:val="2612" w14:font="MS Gothic"/>
            <w14:uncheckedState w14:val="2610" w14:font="MS Gothic"/>
          </w14:checkbox>
        </w:sdtPr>
        <w:sdtEndPr/>
        <w:sdtContent>
          <w:r w:rsidR="008A6ECE">
            <w:rPr>
              <w:rFonts w:ascii="MS Gothic" w:eastAsia="MS Gothic" w:hAnsi="MS Gothic" w:hint="eastAsia"/>
            </w:rPr>
            <w:t>☐</w:t>
          </w:r>
        </w:sdtContent>
      </w:sdt>
      <w:permEnd w:id="415184773"/>
      <w:r w:rsidR="001E75C3">
        <w:t xml:space="preserve"> YES </w:t>
      </w:r>
      <w:permStart w:id="1449093792" w:edGrp="everyone"/>
      <w:sdt>
        <w:sdtPr>
          <w:id w:val="-1089384812"/>
          <w14:checkbox>
            <w14:checked w14:val="0"/>
            <w14:checkedState w14:val="2612" w14:font="MS Gothic"/>
            <w14:uncheckedState w14:val="2610" w14:font="MS Gothic"/>
          </w14:checkbox>
        </w:sdtPr>
        <w:sdtEndPr/>
        <w:sdtContent>
          <w:r w:rsidR="008A6ECE">
            <w:rPr>
              <w:rFonts w:ascii="MS Gothic" w:eastAsia="MS Gothic" w:hAnsi="MS Gothic" w:hint="eastAsia"/>
            </w:rPr>
            <w:t>☐</w:t>
          </w:r>
        </w:sdtContent>
      </w:sdt>
      <w:permEnd w:id="1449093792"/>
      <w:r w:rsidR="001E75C3">
        <w:t xml:space="preserve"> NO</w:t>
      </w:r>
    </w:p>
    <w:p w14:paraId="2F328E00" w14:textId="77777777" w:rsidR="005F7115" w:rsidRPr="005F7115" w:rsidRDefault="005F7115" w:rsidP="00452133">
      <w:pPr>
        <w:pStyle w:val="ListParagraph"/>
        <w:ind w:left="360"/>
        <w:rPr>
          <w:bCs/>
        </w:rPr>
      </w:pPr>
    </w:p>
    <w:p w14:paraId="37009EA3" w14:textId="553FB1D1" w:rsidR="00BA7E5F" w:rsidRPr="00D1308F" w:rsidRDefault="0015013E" w:rsidP="00452133">
      <w:pPr>
        <w:pStyle w:val="ListParagraph"/>
        <w:numPr>
          <w:ilvl w:val="0"/>
          <w:numId w:val="20"/>
        </w:numPr>
        <w:rPr>
          <w:bCs/>
        </w:rPr>
      </w:pPr>
      <w:r>
        <w:t xml:space="preserve">Will </w:t>
      </w:r>
      <w:r w:rsidR="005150B9">
        <w:t>fellow</w:t>
      </w:r>
      <w:r w:rsidR="00150995">
        <w:t>s</w:t>
      </w:r>
      <w:r w:rsidR="005150B9">
        <w:t xml:space="preserve"> have access to </w:t>
      </w:r>
      <w:r w:rsidR="004240AB">
        <w:t>laboratories</w:t>
      </w:r>
      <w:r>
        <w:t xml:space="preserve"> </w:t>
      </w:r>
      <w:r w:rsidR="00150995">
        <w:t xml:space="preserve">that are available at all times and </w:t>
      </w:r>
      <w:r w:rsidR="004240AB">
        <w:t xml:space="preserve">that provide prompt </w:t>
      </w:r>
      <w:r w:rsidR="00BC7284">
        <w:t>results, including</w:t>
      </w:r>
      <w:r w:rsidR="00452133">
        <w:t xml:space="preserve"> for the following</w:t>
      </w:r>
      <w:r w:rsidR="00BC7284">
        <w:t>: [PR I.D.1.a</w:t>
      </w:r>
      <w:proofErr w:type="gramStart"/>
      <w:r w:rsidR="00BC7284">
        <w:t>).(</w:t>
      </w:r>
      <w:proofErr w:type="gramEnd"/>
      <w:r w:rsidR="00BC7284">
        <w:t xml:space="preserve">5)] </w:t>
      </w:r>
    </w:p>
    <w:p w14:paraId="3AE218F0" w14:textId="77777777" w:rsidR="00D1308F" w:rsidRPr="00BA7E5F" w:rsidRDefault="00D1308F" w:rsidP="00D1308F">
      <w:pPr>
        <w:pStyle w:val="ListParagraph"/>
        <w:ind w:left="360"/>
        <w:rPr>
          <w:bCs/>
        </w:rPr>
      </w:pPr>
    </w:p>
    <w:p w14:paraId="4682520E" w14:textId="6F3ABF80" w:rsidR="00D1308F" w:rsidRPr="00BA7E5F" w:rsidRDefault="00C6219C" w:rsidP="003F1337">
      <w:pPr>
        <w:pStyle w:val="ListParagraph"/>
        <w:numPr>
          <w:ilvl w:val="1"/>
          <w:numId w:val="20"/>
        </w:numPr>
        <w:tabs>
          <w:tab w:val="right" w:leader="dot" w:pos="10080"/>
        </w:tabs>
        <w:spacing w:after="240" w:line="360" w:lineRule="auto"/>
        <w:ind w:left="720"/>
        <w:rPr>
          <w:bCs/>
        </w:rPr>
      </w:pPr>
      <w:r>
        <w:t>b</w:t>
      </w:r>
      <w:r w:rsidR="00D1308F">
        <w:t>lood chemistries</w:t>
      </w:r>
      <w:r w:rsidR="00D1308F" w:rsidRPr="00BC7284">
        <w:t xml:space="preserve"> </w:t>
      </w:r>
      <w:r w:rsidR="00D1308F" w:rsidRPr="0079001C">
        <w:tab/>
      </w:r>
      <w:permStart w:id="1136148835" w:edGrp="everyone"/>
      <w:sdt>
        <w:sdtPr>
          <w:id w:val="1860926178"/>
          <w14:checkbox>
            <w14:checked w14:val="0"/>
            <w14:checkedState w14:val="2612" w14:font="MS Gothic"/>
            <w14:uncheckedState w14:val="2610" w14:font="MS Gothic"/>
          </w14:checkbox>
        </w:sdtPr>
        <w:sdtEndPr/>
        <w:sdtContent>
          <w:r w:rsidR="008A6ECE">
            <w:rPr>
              <w:rFonts w:ascii="MS Gothic" w:eastAsia="MS Gothic" w:hAnsi="MS Gothic" w:hint="eastAsia"/>
            </w:rPr>
            <w:t>☐</w:t>
          </w:r>
        </w:sdtContent>
      </w:sdt>
      <w:permEnd w:id="1136148835"/>
      <w:r w:rsidR="00D1308F">
        <w:t xml:space="preserve"> YES </w:t>
      </w:r>
      <w:permStart w:id="2011119586" w:edGrp="everyone"/>
      <w:sdt>
        <w:sdtPr>
          <w:id w:val="1415060300"/>
          <w14:checkbox>
            <w14:checked w14:val="0"/>
            <w14:checkedState w14:val="2612" w14:font="MS Gothic"/>
            <w14:uncheckedState w14:val="2610" w14:font="MS Gothic"/>
          </w14:checkbox>
        </w:sdtPr>
        <w:sdtEndPr/>
        <w:sdtContent>
          <w:r w:rsidR="008A6ECE">
            <w:rPr>
              <w:rFonts w:ascii="MS Gothic" w:eastAsia="MS Gothic" w:hAnsi="MS Gothic" w:hint="eastAsia"/>
            </w:rPr>
            <w:t>☐</w:t>
          </w:r>
        </w:sdtContent>
      </w:sdt>
      <w:permEnd w:id="2011119586"/>
      <w:r w:rsidR="00D1308F">
        <w:t xml:space="preserve"> NO</w:t>
      </w:r>
    </w:p>
    <w:p w14:paraId="1092B67C" w14:textId="4065993A" w:rsidR="00D1308F" w:rsidRPr="00BA7E5F" w:rsidRDefault="00D1308F" w:rsidP="003F1337">
      <w:pPr>
        <w:pStyle w:val="ListParagraph"/>
        <w:numPr>
          <w:ilvl w:val="1"/>
          <w:numId w:val="20"/>
        </w:numPr>
        <w:tabs>
          <w:tab w:val="right" w:leader="dot" w:pos="10080"/>
        </w:tabs>
        <w:spacing w:after="240" w:line="360" w:lineRule="auto"/>
        <w:ind w:left="720"/>
        <w:rPr>
          <w:bCs/>
        </w:rPr>
      </w:pPr>
      <w:r>
        <w:t>blood gas and acid base analysis oxygen saturation</w:t>
      </w:r>
      <w:r w:rsidRPr="0079001C">
        <w:tab/>
      </w:r>
      <w:permStart w:id="91647580" w:edGrp="everyone"/>
      <w:sdt>
        <w:sdtPr>
          <w:id w:val="-1478138131"/>
          <w14:checkbox>
            <w14:checked w14:val="0"/>
            <w14:checkedState w14:val="2612" w14:font="MS Gothic"/>
            <w14:uncheckedState w14:val="2610" w14:font="MS Gothic"/>
          </w14:checkbox>
        </w:sdtPr>
        <w:sdtEndPr/>
        <w:sdtContent>
          <w:r w:rsidR="008A6ECE">
            <w:rPr>
              <w:rFonts w:ascii="MS Gothic" w:eastAsia="MS Gothic" w:hAnsi="MS Gothic" w:hint="eastAsia"/>
            </w:rPr>
            <w:t>☐</w:t>
          </w:r>
        </w:sdtContent>
      </w:sdt>
      <w:permEnd w:id="91647580"/>
      <w:r>
        <w:t xml:space="preserve"> YES </w:t>
      </w:r>
      <w:permStart w:id="1940983788" w:edGrp="everyone"/>
      <w:sdt>
        <w:sdtPr>
          <w:id w:val="-553009593"/>
          <w14:checkbox>
            <w14:checked w14:val="0"/>
            <w14:checkedState w14:val="2612" w14:font="MS Gothic"/>
            <w14:uncheckedState w14:val="2610" w14:font="MS Gothic"/>
          </w14:checkbox>
        </w:sdtPr>
        <w:sdtEndPr/>
        <w:sdtContent>
          <w:r w:rsidR="008A6ECE">
            <w:rPr>
              <w:rFonts w:ascii="MS Gothic" w:eastAsia="MS Gothic" w:hAnsi="MS Gothic" w:hint="eastAsia"/>
            </w:rPr>
            <w:t>☐</w:t>
          </w:r>
        </w:sdtContent>
      </w:sdt>
      <w:permEnd w:id="1940983788"/>
      <w:r>
        <w:t xml:space="preserve"> NO</w:t>
      </w:r>
    </w:p>
    <w:p w14:paraId="676F6CE4" w14:textId="07A8FC11" w:rsidR="00D1308F" w:rsidRPr="009839FB" w:rsidRDefault="00D1308F" w:rsidP="003F1337">
      <w:pPr>
        <w:pStyle w:val="ListParagraph"/>
        <w:numPr>
          <w:ilvl w:val="1"/>
          <w:numId w:val="20"/>
        </w:numPr>
        <w:tabs>
          <w:tab w:val="right" w:leader="dot" w:pos="10080"/>
        </w:tabs>
        <w:spacing w:after="240" w:line="360" w:lineRule="auto"/>
        <w:ind w:left="720"/>
        <w:rPr>
          <w:bCs/>
        </w:rPr>
      </w:pPr>
      <w:r>
        <w:t xml:space="preserve">coagulation function </w:t>
      </w:r>
      <w:r w:rsidRPr="0079001C">
        <w:tab/>
      </w:r>
      <w:permStart w:id="1426748652" w:edGrp="everyone"/>
      <w:sdt>
        <w:sdtPr>
          <w:id w:val="-1159072549"/>
          <w14:checkbox>
            <w14:checked w14:val="0"/>
            <w14:checkedState w14:val="2612" w14:font="MS Gothic"/>
            <w14:uncheckedState w14:val="2610" w14:font="MS Gothic"/>
          </w14:checkbox>
        </w:sdtPr>
        <w:sdtEndPr/>
        <w:sdtContent>
          <w:r w:rsidR="008A6ECE">
            <w:rPr>
              <w:rFonts w:ascii="MS Gothic" w:eastAsia="MS Gothic" w:hAnsi="MS Gothic" w:hint="eastAsia"/>
            </w:rPr>
            <w:t>☐</w:t>
          </w:r>
        </w:sdtContent>
      </w:sdt>
      <w:permEnd w:id="1426748652"/>
      <w:r>
        <w:t xml:space="preserve"> YES </w:t>
      </w:r>
      <w:permStart w:id="1356278741" w:edGrp="everyone"/>
      <w:sdt>
        <w:sdtPr>
          <w:id w:val="64458136"/>
          <w14:checkbox>
            <w14:checked w14:val="0"/>
            <w14:checkedState w14:val="2612" w14:font="MS Gothic"/>
            <w14:uncheckedState w14:val="2610" w14:font="MS Gothic"/>
          </w14:checkbox>
        </w:sdtPr>
        <w:sdtEndPr/>
        <w:sdtContent>
          <w:r w:rsidR="008A6ECE">
            <w:rPr>
              <w:rFonts w:ascii="MS Gothic" w:eastAsia="MS Gothic" w:hAnsi="MS Gothic" w:hint="eastAsia"/>
            </w:rPr>
            <w:t>☐</w:t>
          </w:r>
        </w:sdtContent>
      </w:sdt>
      <w:permEnd w:id="1356278741"/>
      <w:r>
        <w:t xml:space="preserve"> NO</w:t>
      </w:r>
    </w:p>
    <w:p w14:paraId="38B1495C" w14:textId="3A54FD9B" w:rsidR="00D1308F" w:rsidRPr="00BA7E5F" w:rsidRDefault="00D1308F" w:rsidP="003F1337">
      <w:pPr>
        <w:pStyle w:val="ListParagraph"/>
        <w:numPr>
          <w:ilvl w:val="1"/>
          <w:numId w:val="20"/>
        </w:numPr>
        <w:tabs>
          <w:tab w:val="right" w:leader="dot" w:pos="10080"/>
        </w:tabs>
        <w:spacing w:after="240" w:line="360" w:lineRule="auto"/>
        <w:ind w:left="720"/>
        <w:rPr>
          <w:bCs/>
        </w:rPr>
      </w:pPr>
      <w:r>
        <w:t>hematocrit/hemoglobin</w:t>
      </w:r>
      <w:r w:rsidRPr="00BC7284">
        <w:t xml:space="preserve"> </w:t>
      </w:r>
      <w:r w:rsidRPr="0079001C">
        <w:tab/>
      </w:r>
      <w:permStart w:id="184693176" w:edGrp="everyone"/>
      <w:sdt>
        <w:sdtPr>
          <w:id w:val="-53627533"/>
          <w14:checkbox>
            <w14:checked w14:val="0"/>
            <w14:checkedState w14:val="2612" w14:font="MS Gothic"/>
            <w14:uncheckedState w14:val="2610" w14:font="MS Gothic"/>
          </w14:checkbox>
        </w:sdtPr>
        <w:sdtEndPr/>
        <w:sdtContent>
          <w:r w:rsidR="008A6ECE">
            <w:rPr>
              <w:rFonts w:ascii="MS Gothic" w:eastAsia="MS Gothic" w:hAnsi="MS Gothic" w:hint="eastAsia"/>
            </w:rPr>
            <w:t>☐</w:t>
          </w:r>
        </w:sdtContent>
      </w:sdt>
      <w:permEnd w:id="184693176"/>
      <w:r>
        <w:t xml:space="preserve"> YES </w:t>
      </w:r>
      <w:permStart w:id="271594682" w:edGrp="everyone"/>
      <w:sdt>
        <w:sdtPr>
          <w:id w:val="1637449171"/>
          <w14:checkbox>
            <w14:checked w14:val="0"/>
            <w14:checkedState w14:val="2612" w14:font="MS Gothic"/>
            <w14:uncheckedState w14:val="2610" w14:font="MS Gothic"/>
          </w14:checkbox>
        </w:sdtPr>
        <w:sdtEndPr/>
        <w:sdtContent>
          <w:r w:rsidR="008A6ECE">
            <w:rPr>
              <w:rFonts w:ascii="MS Gothic" w:eastAsia="MS Gothic" w:hAnsi="MS Gothic" w:hint="eastAsia"/>
            </w:rPr>
            <w:t>☐</w:t>
          </w:r>
        </w:sdtContent>
      </w:sdt>
      <w:permEnd w:id="271594682"/>
      <w:r>
        <w:t xml:space="preserve"> NO</w:t>
      </w:r>
    </w:p>
    <w:p w14:paraId="43F6AFE9" w14:textId="77777777" w:rsidR="00AE60EB" w:rsidRPr="00AE60EB" w:rsidRDefault="00AE60EB" w:rsidP="00AE60EB">
      <w:pPr>
        <w:pStyle w:val="ListParagraph"/>
        <w:tabs>
          <w:tab w:val="right" w:leader="dot" w:pos="10080"/>
        </w:tabs>
        <w:spacing w:after="240" w:line="360" w:lineRule="auto"/>
        <w:ind w:left="360"/>
        <w:rPr>
          <w:bCs/>
        </w:rPr>
      </w:pPr>
    </w:p>
    <w:p w14:paraId="0B298B0A" w14:textId="34962E2D" w:rsidR="009839FB" w:rsidRPr="009839FB" w:rsidRDefault="00B52220" w:rsidP="00452133">
      <w:pPr>
        <w:pStyle w:val="ListParagraph"/>
        <w:numPr>
          <w:ilvl w:val="0"/>
          <w:numId w:val="20"/>
        </w:numPr>
        <w:tabs>
          <w:tab w:val="right" w:leader="dot" w:pos="10080"/>
        </w:tabs>
        <w:spacing w:after="240"/>
        <w:rPr>
          <w:bCs/>
        </w:rPr>
      </w:pPr>
      <w:r>
        <w:lastRenderedPageBreak/>
        <w:t>Is</w:t>
      </w:r>
      <w:r w:rsidR="003C468C">
        <w:t xml:space="preserve"> there </w:t>
      </w:r>
      <w:r w:rsidR="000235C9">
        <w:t>monitoring and advanced life and circulatory support equipment representative of current levels of technology</w:t>
      </w:r>
      <w:r>
        <w:t xml:space="preserve">? </w:t>
      </w:r>
      <w:r w:rsidR="00227A88">
        <w:t>[PR I.D.1.a</w:t>
      </w:r>
      <w:proofErr w:type="gramStart"/>
      <w:r w:rsidR="00227A88">
        <w:t>).(</w:t>
      </w:r>
      <w:proofErr w:type="gramEnd"/>
      <w:r w:rsidR="00227A88">
        <w:t>6)]</w:t>
      </w:r>
      <w:r w:rsidR="000235C9">
        <w:tab/>
      </w:r>
      <w:permStart w:id="73758664" w:edGrp="everyone"/>
      <w:sdt>
        <w:sdtPr>
          <w:id w:val="1142240528"/>
          <w14:checkbox>
            <w14:checked w14:val="0"/>
            <w14:checkedState w14:val="2612" w14:font="MS Gothic"/>
            <w14:uncheckedState w14:val="2610" w14:font="MS Gothic"/>
          </w14:checkbox>
        </w:sdtPr>
        <w:sdtEndPr/>
        <w:sdtContent>
          <w:r w:rsidR="008A6ECE">
            <w:rPr>
              <w:rFonts w:ascii="MS Gothic" w:eastAsia="MS Gothic" w:hAnsi="MS Gothic" w:hint="eastAsia"/>
            </w:rPr>
            <w:t>☐</w:t>
          </w:r>
        </w:sdtContent>
      </w:sdt>
      <w:permEnd w:id="73758664"/>
      <w:r w:rsidR="009839FB">
        <w:t xml:space="preserve"> YES </w:t>
      </w:r>
      <w:permStart w:id="467100595" w:edGrp="everyone"/>
      <w:sdt>
        <w:sdtPr>
          <w:id w:val="1278914503"/>
          <w14:checkbox>
            <w14:checked w14:val="0"/>
            <w14:checkedState w14:val="2612" w14:font="MS Gothic"/>
            <w14:uncheckedState w14:val="2610" w14:font="MS Gothic"/>
          </w14:checkbox>
        </w:sdtPr>
        <w:sdtEndPr/>
        <w:sdtContent>
          <w:r w:rsidR="008A6ECE">
            <w:rPr>
              <w:rFonts w:ascii="MS Gothic" w:eastAsia="MS Gothic" w:hAnsi="MS Gothic" w:hint="eastAsia"/>
            </w:rPr>
            <w:t>☐</w:t>
          </w:r>
        </w:sdtContent>
      </w:sdt>
      <w:permEnd w:id="467100595"/>
      <w:r w:rsidR="009839FB">
        <w:t xml:space="preserve"> NO</w:t>
      </w:r>
    </w:p>
    <w:p w14:paraId="4D81A419" w14:textId="77777777" w:rsidR="00DA2B74" w:rsidRPr="00DA2B74" w:rsidRDefault="00DA2B74" w:rsidP="003F1337">
      <w:pPr>
        <w:pStyle w:val="ListParagraph"/>
        <w:ind w:left="360" w:hanging="360"/>
        <w:rPr>
          <w:b/>
          <w:smallCaps/>
        </w:rPr>
      </w:pPr>
    </w:p>
    <w:p w14:paraId="01812728" w14:textId="6DFEEA06" w:rsidR="00DA2B74" w:rsidRPr="003269F2" w:rsidRDefault="00DA2B74" w:rsidP="003F1337">
      <w:pPr>
        <w:pStyle w:val="ListParagraph"/>
        <w:numPr>
          <w:ilvl w:val="0"/>
          <w:numId w:val="20"/>
        </w:numPr>
        <w:tabs>
          <w:tab w:val="right" w:leader="dot" w:pos="9360"/>
        </w:tabs>
        <w:rPr>
          <w:bCs/>
        </w:rPr>
      </w:pPr>
      <w:r w:rsidRPr="00DA2B74">
        <w:rPr>
          <w:bCs/>
        </w:rPr>
        <w:t xml:space="preserve">Does the program have the following </w:t>
      </w:r>
      <w:r w:rsidR="00452133">
        <w:rPr>
          <w:bCs/>
        </w:rPr>
        <w:t>i</w:t>
      </w:r>
      <w:r w:rsidRPr="00DA2B74">
        <w:rPr>
          <w:bCs/>
        </w:rPr>
        <w:t xml:space="preserve">ntensive </w:t>
      </w:r>
      <w:r w:rsidR="00452133">
        <w:rPr>
          <w:bCs/>
        </w:rPr>
        <w:t>c</w:t>
      </w:r>
      <w:r w:rsidRPr="00DA2B74">
        <w:rPr>
          <w:bCs/>
        </w:rPr>
        <w:t xml:space="preserve">are </w:t>
      </w:r>
      <w:r w:rsidR="00452133">
        <w:rPr>
          <w:bCs/>
        </w:rPr>
        <w:t>u</w:t>
      </w:r>
      <w:r w:rsidRPr="00DA2B74">
        <w:rPr>
          <w:bCs/>
        </w:rPr>
        <w:t>nits available?</w:t>
      </w:r>
      <w:r w:rsidRPr="00DA2B74">
        <w:t xml:space="preserve"> </w:t>
      </w:r>
      <w:r>
        <w:t>[PR I.D.1.a).(7)]</w:t>
      </w:r>
    </w:p>
    <w:p w14:paraId="4069906F" w14:textId="77777777" w:rsidR="003269F2" w:rsidRPr="00DA2B74" w:rsidRDefault="003269F2" w:rsidP="003269F2">
      <w:pPr>
        <w:pStyle w:val="ListParagraph"/>
        <w:tabs>
          <w:tab w:val="right" w:leader="dot" w:pos="9360"/>
        </w:tabs>
        <w:ind w:left="360"/>
        <w:rPr>
          <w:bCs/>
        </w:rPr>
      </w:pPr>
    </w:p>
    <w:tbl>
      <w:tblPr>
        <w:tblW w:w="325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2035"/>
        <w:gridCol w:w="1499"/>
        <w:gridCol w:w="1499"/>
        <w:gridCol w:w="1500"/>
      </w:tblGrid>
      <w:tr w:rsidR="00DA2B74" w:rsidRPr="0079001C" w14:paraId="1FEA4E6D" w14:textId="77777777" w:rsidTr="004254CF">
        <w:trPr>
          <w:cantSplit/>
          <w:jc w:val="center"/>
        </w:trPr>
        <w:tc>
          <w:tcPr>
            <w:tcW w:w="1557" w:type="pct"/>
            <w:shd w:val="clear" w:color="auto" w:fill="auto"/>
            <w:vAlign w:val="center"/>
          </w:tcPr>
          <w:p w14:paraId="57513497" w14:textId="77777777" w:rsidR="00DA2B74" w:rsidRPr="0079001C" w:rsidRDefault="00DA2B74" w:rsidP="003F1337">
            <w:pPr>
              <w:ind w:left="360" w:hanging="360"/>
              <w:jc w:val="center"/>
              <w:rPr>
                <w:b/>
              </w:rPr>
            </w:pPr>
          </w:p>
        </w:tc>
        <w:tc>
          <w:tcPr>
            <w:tcW w:w="1147" w:type="pct"/>
            <w:shd w:val="clear" w:color="auto" w:fill="auto"/>
            <w:vAlign w:val="bottom"/>
          </w:tcPr>
          <w:p w14:paraId="615B680F" w14:textId="77777777" w:rsidR="00DA2B74" w:rsidRPr="0079001C" w:rsidRDefault="00DA2B74" w:rsidP="004254CF">
            <w:pPr>
              <w:ind w:left="360" w:hanging="360"/>
              <w:jc w:val="center"/>
              <w:rPr>
                <w:b/>
              </w:rPr>
            </w:pPr>
            <w:r w:rsidRPr="0079001C">
              <w:rPr>
                <w:b/>
              </w:rPr>
              <w:t>Yes</w:t>
            </w:r>
          </w:p>
        </w:tc>
        <w:tc>
          <w:tcPr>
            <w:tcW w:w="1147" w:type="pct"/>
            <w:shd w:val="clear" w:color="auto" w:fill="auto"/>
            <w:vAlign w:val="bottom"/>
          </w:tcPr>
          <w:p w14:paraId="0AB3F42C" w14:textId="77777777" w:rsidR="00DA2B74" w:rsidRPr="0079001C" w:rsidRDefault="00DA2B74" w:rsidP="004254CF">
            <w:pPr>
              <w:ind w:left="360" w:hanging="360"/>
              <w:jc w:val="center"/>
              <w:rPr>
                <w:b/>
              </w:rPr>
            </w:pPr>
            <w:r w:rsidRPr="0079001C">
              <w:rPr>
                <w:b/>
              </w:rPr>
              <w:t>No</w:t>
            </w:r>
          </w:p>
        </w:tc>
        <w:tc>
          <w:tcPr>
            <w:tcW w:w="1148" w:type="pct"/>
            <w:shd w:val="clear" w:color="auto" w:fill="auto"/>
            <w:vAlign w:val="bottom"/>
          </w:tcPr>
          <w:p w14:paraId="34AB04F7" w14:textId="77777777" w:rsidR="00DA2B74" w:rsidRPr="0079001C" w:rsidRDefault="00DA2B74" w:rsidP="004254CF">
            <w:pPr>
              <w:jc w:val="center"/>
              <w:rPr>
                <w:b/>
              </w:rPr>
            </w:pPr>
            <w:r w:rsidRPr="0079001C">
              <w:rPr>
                <w:b/>
              </w:rPr>
              <w:t>Number of Beds</w:t>
            </w:r>
          </w:p>
        </w:tc>
      </w:tr>
      <w:tr w:rsidR="008A6ECE" w:rsidRPr="0079001C" w14:paraId="0DEC2C7E" w14:textId="77777777" w:rsidTr="007C2B0C">
        <w:trPr>
          <w:cantSplit/>
          <w:jc w:val="center"/>
        </w:trPr>
        <w:tc>
          <w:tcPr>
            <w:tcW w:w="1557" w:type="pct"/>
            <w:shd w:val="clear" w:color="auto" w:fill="auto"/>
            <w:vAlign w:val="center"/>
          </w:tcPr>
          <w:p w14:paraId="7ACF6524" w14:textId="77777777" w:rsidR="008A6ECE" w:rsidRPr="0079001C" w:rsidRDefault="008A6ECE" w:rsidP="008A6ECE">
            <w:pPr>
              <w:ind w:left="30"/>
              <w:jc w:val="center"/>
            </w:pPr>
            <w:r w:rsidRPr="0079001C">
              <w:t>Neonatal</w:t>
            </w:r>
          </w:p>
        </w:tc>
        <w:tc>
          <w:tcPr>
            <w:tcW w:w="1147" w:type="pct"/>
            <w:shd w:val="clear" w:color="auto" w:fill="auto"/>
          </w:tcPr>
          <w:p w14:paraId="0168031A" w14:textId="2A5AFED0" w:rsidR="008A6ECE" w:rsidRPr="0079001C" w:rsidRDefault="00472F59" w:rsidP="008A6ECE">
            <w:pPr>
              <w:ind w:left="360" w:hanging="360"/>
              <w:jc w:val="center"/>
            </w:pPr>
            <w:sdt>
              <w:sdtPr>
                <w:id w:val="-258293191"/>
                <w14:checkbox>
                  <w14:checked w14:val="0"/>
                  <w14:checkedState w14:val="2612" w14:font="MS Gothic"/>
                  <w14:uncheckedState w14:val="2610" w14:font="MS Gothic"/>
                </w14:checkbox>
              </w:sdtPr>
              <w:sdtEndPr/>
              <w:sdtContent>
                <w:r w:rsidR="006425BB">
                  <w:rPr>
                    <w:rFonts w:ascii="MS Gothic" w:eastAsia="MS Gothic" w:hAnsi="MS Gothic" w:hint="eastAsia"/>
                  </w:rPr>
                  <w:t>☐</w:t>
                </w:r>
              </w:sdtContent>
            </w:sdt>
          </w:p>
        </w:tc>
        <w:tc>
          <w:tcPr>
            <w:tcW w:w="1147" w:type="pct"/>
            <w:shd w:val="clear" w:color="auto" w:fill="auto"/>
          </w:tcPr>
          <w:p w14:paraId="0E4BBB04" w14:textId="1F589BEC" w:rsidR="008A6ECE" w:rsidRPr="0079001C" w:rsidRDefault="00472F59" w:rsidP="008A6ECE">
            <w:pPr>
              <w:ind w:left="360" w:hanging="360"/>
              <w:jc w:val="center"/>
            </w:pPr>
            <w:sdt>
              <w:sdtPr>
                <w:id w:val="491998969"/>
                <w14:checkbox>
                  <w14:checked w14:val="0"/>
                  <w14:checkedState w14:val="2612" w14:font="MS Gothic"/>
                  <w14:uncheckedState w14:val="2610" w14:font="MS Gothic"/>
                </w14:checkbox>
              </w:sdtPr>
              <w:sdtEndPr/>
              <w:sdtContent>
                <w:r w:rsidR="008A6ECE" w:rsidRPr="00C2231D">
                  <w:rPr>
                    <w:rFonts w:ascii="MS Gothic" w:eastAsia="MS Gothic" w:hAnsi="MS Gothic" w:hint="eastAsia"/>
                  </w:rPr>
                  <w:t>☐</w:t>
                </w:r>
              </w:sdtContent>
            </w:sdt>
          </w:p>
        </w:tc>
        <w:sdt>
          <w:sdtPr>
            <w:id w:val="-889657512"/>
            <w:placeholder>
              <w:docPart w:val="36166A4D61894CD79DA21BAC697398B3"/>
            </w:placeholder>
            <w:showingPlcHdr/>
          </w:sdtPr>
          <w:sdtEndPr/>
          <w:sdtContent>
            <w:tc>
              <w:tcPr>
                <w:tcW w:w="1148" w:type="pct"/>
                <w:shd w:val="clear" w:color="auto" w:fill="auto"/>
                <w:vAlign w:val="center"/>
              </w:tcPr>
              <w:p w14:paraId="0A522F45" w14:textId="7407FB78" w:rsidR="008A6ECE" w:rsidRDefault="008A6ECE" w:rsidP="008A6ECE">
                <w:pPr>
                  <w:ind w:left="360" w:hanging="360"/>
                  <w:jc w:val="center"/>
                </w:pPr>
                <w:r>
                  <w:rPr>
                    <w:rStyle w:val="PlaceholderText"/>
                  </w:rPr>
                  <w:t>#</w:t>
                </w:r>
              </w:p>
            </w:tc>
          </w:sdtContent>
        </w:sdt>
      </w:tr>
      <w:tr w:rsidR="008A6ECE" w:rsidRPr="0079001C" w14:paraId="28F3BB78" w14:textId="77777777" w:rsidTr="007C2B0C">
        <w:trPr>
          <w:cantSplit/>
          <w:jc w:val="center"/>
        </w:trPr>
        <w:tc>
          <w:tcPr>
            <w:tcW w:w="1557" w:type="pct"/>
            <w:shd w:val="clear" w:color="auto" w:fill="auto"/>
            <w:vAlign w:val="center"/>
          </w:tcPr>
          <w:p w14:paraId="3873A55E" w14:textId="77777777" w:rsidR="008A6ECE" w:rsidRPr="0079001C" w:rsidRDefault="008A6ECE" w:rsidP="008A6ECE">
            <w:pPr>
              <w:ind w:left="30"/>
              <w:jc w:val="center"/>
            </w:pPr>
            <w:r w:rsidRPr="0079001C">
              <w:t>Pediatric</w:t>
            </w:r>
          </w:p>
        </w:tc>
        <w:tc>
          <w:tcPr>
            <w:tcW w:w="1147" w:type="pct"/>
            <w:shd w:val="clear" w:color="auto" w:fill="auto"/>
          </w:tcPr>
          <w:p w14:paraId="479BE333" w14:textId="2D3EAF3A" w:rsidR="008A6ECE" w:rsidRPr="0079001C" w:rsidRDefault="00472F59" w:rsidP="008A6ECE">
            <w:pPr>
              <w:ind w:left="360" w:hanging="360"/>
              <w:jc w:val="center"/>
            </w:pPr>
            <w:sdt>
              <w:sdtPr>
                <w:id w:val="2021506769"/>
                <w14:checkbox>
                  <w14:checked w14:val="0"/>
                  <w14:checkedState w14:val="2612" w14:font="MS Gothic"/>
                  <w14:uncheckedState w14:val="2610" w14:font="MS Gothic"/>
                </w14:checkbox>
              </w:sdtPr>
              <w:sdtEndPr/>
              <w:sdtContent>
                <w:r w:rsidR="008A6ECE">
                  <w:rPr>
                    <w:rFonts w:ascii="MS Gothic" w:eastAsia="MS Gothic" w:hAnsi="MS Gothic" w:hint="eastAsia"/>
                  </w:rPr>
                  <w:t>☐</w:t>
                </w:r>
              </w:sdtContent>
            </w:sdt>
          </w:p>
        </w:tc>
        <w:tc>
          <w:tcPr>
            <w:tcW w:w="1147" w:type="pct"/>
            <w:shd w:val="clear" w:color="auto" w:fill="auto"/>
          </w:tcPr>
          <w:p w14:paraId="4267E7CE" w14:textId="696E463D" w:rsidR="008A6ECE" w:rsidRPr="0079001C" w:rsidRDefault="00472F59" w:rsidP="008A6ECE">
            <w:pPr>
              <w:ind w:left="360" w:hanging="360"/>
              <w:jc w:val="center"/>
            </w:pPr>
            <w:sdt>
              <w:sdtPr>
                <w:id w:val="-1702626559"/>
                <w14:checkbox>
                  <w14:checked w14:val="0"/>
                  <w14:checkedState w14:val="2612" w14:font="MS Gothic"/>
                  <w14:uncheckedState w14:val="2610" w14:font="MS Gothic"/>
                </w14:checkbox>
              </w:sdtPr>
              <w:sdtEndPr/>
              <w:sdtContent>
                <w:r w:rsidR="008A6ECE" w:rsidRPr="00C2231D">
                  <w:rPr>
                    <w:rFonts w:ascii="MS Gothic" w:eastAsia="MS Gothic" w:hAnsi="MS Gothic" w:hint="eastAsia"/>
                  </w:rPr>
                  <w:t>☐</w:t>
                </w:r>
              </w:sdtContent>
            </w:sdt>
          </w:p>
        </w:tc>
        <w:sdt>
          <w:sdtPr>
            <w:id w:val="-31116343"/>
            <w:placeholder>
              <w:docPart w:val="569E82CA28F742939632F54848545712"/>
            </w:placeholder>
            <w:showingPlcHdr/>
          </w:sdtPr>
          <w:sdtEndPr/>
          <w:sdtContent>
            <w:tc>
              <w:tcPr>
                <w:tcW w:w="1148" w:type="pct"/>
                <w:shd w:val="clear" w:color="auto" w:fill="auto"/>
                <w:vAlign w:val="center"/>
              </w:tcPr>
              <w:p w14:paraId="2734A03B" w14:textId="028D213E" w:rsidR="008A6ECE" w:rsidRDefault="008A6ECE" w:rsidP="008A6ECE">
                <w:pPr>
                  <w:ind w:left="360" w:hanging="360"/>
                  <w:jc w:val="center"/>
                </w:pPr>
                <w:r>
                  <w:rPr>
                    <w:rStyle w:val="PlaceholderText"/>
                  </w:rPr>
                  <w:t>#</w:t>
                </w:r>
              </w:p>
            </w:tc>
          </w:sdtContent>
        </w:sdt>
      </w:tr>
      <w:tr w:rsidR="008A6ECE" w:rsidRPr="0079001C" w14:paraId="0C1A0D0A" w14:textId="77777777" w:rsidTr="007C2B0C">
        <w:trPr>
          <w:cantSplit/>
          <w:jc w:val="center"/>
        </w:trPr>
        <w:tc>
          <w:tcPr>
            <w:tcW w:w="1557" w:type="pct"/>
            <w:shd w:val="clear" w:color="auto" w:fill="auto"/>
            <w:vAlign w:val="center"/>
          </w:tcPr>
          <w:p w14:paraId="296BC1BD" w14:textId="77777777" w:rsidR="008A6ECE" w:rsidRPr="0079001C" w:rsidRDefault="008A6ECE" w:rsidP="008A6ECE">
            <w:pPr>
              <w:ind w:left="30"/>
              <w:jc w:val="center"/>
            </w:pPr>
            <w:r w:rsidRPr="0079001C">
              <w:t>Medical</w:t>
            </w:r>
          </w:p>
        </w:tc>
        <w:tc>
          <w:tcPr>
            <w:tcW w:w="1147" w:type="pct"/>
            <w:shd w:val="clear" w:color="auto" w:fill="auto"/>
          </w:tcPr>
          <w:p w14:paraId="25F42CA7" w14:textId="6EF18F1C" w:rsidR="008A6ECE" w:rsidRPr="0079001C" w:rsidRDefault="00472F59" w:rsidP="008A6ECE">
            <w:pPr>
              <w:ind w:left="360" w:hanging="360"/>
              <w:jc w:val="center"/>
            </w:pPr>
            <w:sdt>
              <w:sdtPr>
                <w:id w:val="-71890226"/>
                <w14:checkbox>
                  <w14:checked w14:val="0"/>
                  <w14:checkedState w14:val="2612" w14:font="MS Gothic"/>
                  <w14:uncheckedState w14:val="2610" w14:font="MS Gothic"/>
                </w14:checkbox>
              </w:sdtPr>
              <w:sdtEndPr/>
              <w:sdtContent>
                <w:r w:rsidR="008A6ECE" w:rsidRPr="00877A6D">
                  <w:rPr>
                    <w:rFonts w:ascii="MS Gothic" w:eastAsia="MS Gothic" w:hAnsi="MS Gothic" w:hint="eastAsia"/>
                  </w:rPr>
                  <w:t>☐</w:t>
                </w:r>
              </w:sdtContent>
            </w:sdt>
          </w:p>
        </w:tc>
        <w:tc>
          <w:tcPr>
            <w:tcW w:w="1147" w:type="pct"/>
            <w:shd w:val="clear" w:color="auto" w:fill="auto"/>
          </w:tcPr>
          <w:p w14:paraId="2361D6F7" w14:textId="4D1691FF" w:rsidR="008A6ECE" w:rsidRPr="0079001C" w:rsidRDefault="00472F59" w:rsidP="008A6ECE">
            <w:pPr>
              <w:ind w:left="360" w:hanging="360"/>
              <w:jc w:val="center"/>
            </w:pPr>
            <w:sdt>
              <w:sdtPr>
                <w:id w:val="1215930202"/>
                <w14:checkbox>
                  <w14:checked w14:val="0"/>
                  <w14:checkedState w14:val="2612" w14:font="MS Gothic"/>
                  <w14:uncheckedState w14:val="2610" w14:font="MS Gothic"/>
                </w14:checkbox>
              </w:sdtPr>
              <w:sdtEndPr/>
              <w:sdtContent>
                <w:r w:rsidR="008A6ECE" w:rsidRPr="00C2231D">
                  <w:rPr>
                    <w:rFonts w:ascii="MS Gothic" w:eastAsia="MS Gothic" w:hAnsi="MS Gothic" w:hint="eastAsia"/>
                  </w:rPr>
                  <w:t>☐</w:t>
                </w:r>
              </w:sdtContent>
            </w:sdt>
          </w:p>
        </w:tc>
        <w:sdt>
          <w:sdtPr>
            <w:id w:val="870569316"/>
            <w:placeholder>
              <w:docPart w:val="69F4E04BD7FB492D9D63E25A4F9F744F"/>
            </w:placeholder>
            <w:showingPlcHdr/>
          </w:sdtPr>
          <w:sdtEndPr/>
          <w:sdtContent>
            <w:tc>
              <w:tcPr>
                <w:tcW w:w="1148" w:type="pct"/>
                <w:shd w:val="clear" w:color="auto" w:fill="auto"/>
                <w:vAlign w:val="center"/>
              </w:tcPr>
              <w:p w14:paraId="7B808277" w14:textId="69001E02" w:rsidR="008A6ECE" w:rsidRDefault="008A6ECE" w:rsidP="008A6ECE">
                <w:pPr>
                  <w:ind w:left="360" w:hanging="360"/>
                  <w:jc w:val="center"/>
                </w:pPr>
                <w:r>
                  <w:rPr>
                    <w:rStyle w:val="PlaceholderText"/>
                  </w:rPr>
                  <w:t>#</w:t>
                </w:r>
              </w:p>
            </w:tc>
          </w:sdtContent>
        </w:sdt>
      </w:tr>
      <w:tr w:rsidR="008A6ECE" w:rsidRPr="0079001C" w14:paraId="5B1F1D00" w14:textId="77777777" w:rsidTr="007C2B0C">
        <w:trPr>
          <w:cantSplit/>
          <w:jc w:val="center"/>
        </w:trPr>
        <w:tc>
          <w:tcPr>
            <w:tcW w:w="1557" w:type="pct"/>
            <w:shd w:val="clear" w:color="auto" w:fill="auto"/>
            <w:vAlign w:val="center"/>
          </w:tcPr>
          <w:p w14:paraId="5E72EB35" w14:textId="77777777" w:rsidR="008A6ECE" w:rsidRPr="0079001C" w:rsidRDefault="008A6ECE" w:rsidP="008A6ECE">
            <w:pPr>
              <w:ind w:left="30"/>
              <w:jc w:val="center"/>
            </w:pPr>
            <w:r w:rsidRPr="0079001C">
              <w:t>Surgical</w:t>
            </w:r>
          </w:p>
        </w:tc>
        <w:tc>
          <w:tcPr>
            <w:tcW w:w="1147" w:type="pct"/>
            <w:shd w:val="clear" w:color="auto" w:fill="auto"/>
          </w:tcPr>
          <w:p w14:paraId="79B64164" w14:textId="19233FA9" w:rsidR="008A6ECE" w:rsidRPr="0079001C" w:rsidRDefault="00472F59" w:rsidP="008A6ECE">
            <w:pPr>
              <w:ind w:left="360" w:hanging="360"/>
              <w:jc w:val="center"/>
            </w:pPr>
            <w:sdt>
              <w:sdtPr>
                <w:id w:val="998703163"/>
                <w14:checkbox>
                  <w14:checked w14:val="0"/>
                  <w14:checkedState w14:val="2612" w14:font="MS Gothic"/>
                  <w14:uncheckedState w14:val="2610" w14:font="MS Gothic"/>
                </w14:checkbox>
              </w:sdtPr>
              <w:sdtEndPr/>
              <w:sdtContent>
                <w:r w:rsidR="008A6ECE" w:rsidRPr="00877A6D">
                  <w:rPr>
                    <w:rFonts w:ascii="MS Gothic" w:eastAsia="MS Gothic" w:hAnsi="MS Gothic" w:hint="eastAsia"/>
                  </w:rPr>
                  <w:t>☐</w:t>
                </w:r>
              </w:sdtContent>
            </w:sdt>
          </w:p>
        </w:tc>
        <w:tc>
          <w:tcPr>
            <w:tcW w:w="1147" w:type="pct"/>
            <w:shd w:val="clear" w:color="auto" w:fill="auto"/>
          </w:tcPr>
          <w:p w14:paraId="5FF7A42B" w14:textId="7D325313" w:rsidR="008A6ECE" w:rsidRPr="0079001C" w:rsidRDefault="00472F59" w:rsidP="008A6ECE">
            <w:pPr>
              <w:ind w:left="360" w:hanging="360"/>
              <w:jc w:val="center"/>
            </w:pPr>
            <w:sdt>
              <w:sdtPr>
                <w:id w:val="-505441108"/>
                <w14:checkbox>
                  <w14:checked w14:val="0"/>
                  <w14:checkedState w14:val="2612" w14:font="MS Gothic"/>
                  <w14:uncheckedState w14:val="2610" w14:font="MS Gothic"/>
                </w14:checkbox>
              </w:sdtPr>
              <w:sdtEndPr/>
              <w:sdtContent>
                <w:r w:rsidR="008A6ECE" w:rsidRPr="00C2231D">
                  <w:rPr>
                    <w:rFonts w:ascii="MS Gothic" w:eastAsia="MS Gothic" w:hAnsi="MS Gothic" w:hint="eastAsia"/>
                  </w:rPr>
                  <w:t>☐</w:t>
                </w:r>
              </w:sdtContent>
            </w:sdt>
          </w:p>
        </w:tc>
        <w:sdt>
          <w:sdtPr>
            <w:id w:val="-608497283"/>
            <w:placeholder>
              <w:docPart w:val="D2904C7984A14E0CAD5AB8CA9913C6D4"/>
            </w:placeholder>
            <w:showingPlcHdr/>
          </w:sdtPr>
          <w:sdtEndPr/>
          <w:sdtContent>
            <w:tc>
              <w:tcPr>
                <w:tcW w:w="1148" w:type="pct"/>
                <w:shd w:val="clear" w:color="auto" w:fill="auto"/>
                <w:vAlign w:val="center"/>
              </w:tcPr>
              <w:p w14:paraId="3A61F5CA" w14:textId="1A5E7651" w:rsidR="008A6ECE" w:rsidRDefault="008A6ECE" w:rsidP="008A6ECE">
                <w:pPr>
                  <w:ind w:left="360" w:hanging="360"/>
                  <w:jc w:val="center"/>
                </w:pPr>
                <w:r>
                  <w:rPr>
                    <w:rStyle w:val="PlaceholderText"/>
                  </w:rPr>
                  <w:t>#</w:t>
                </w:r>
              </w:p>
            </w:tc>
          </w:sdtContent>
        </w:sdt>
      </w:tr>
    </w:tbl>
    <w:p w14:paraId="5DF43CD9" w14:textId="77777777" w:rsidR="00342400" w:rsidRPr="00342400" w:rsidRDefault="00342400" w:rsidP="00452133">
      <w:pPr>
        <w:pStyle w:val="ListParagraph"/>
        <w:tabs>
          <w:tab w:val="right" w:leader="dot" w:pos="10080"/>
        </w:tabs>
        <w:spacing w:after="240"/>
        <w:ind w:left="360"/>
        <w:rPr>
          <w:bCs/>
        </w:rPr>
      </w:pPr>
    </w:p>
    <w:p w14:paraId="300988FB" w14:textId="23A9FB25" w:rsidR="00CD175F" w:rsidRPr="005D1A16" w:rsidRDefault="00452133" w:rsidP="004254CF">
      <w:pPr>
        <w:pStyle w:val="ListParagraph"/>
        <w:numPr>
          <w:ilvl w:val="0"/>
          <w:numId w:val="20"/>
        </w:numPr>
        <w:tabs>
          <w:tab w:val="right" w:leader="dot" w:pos="10080"/>
        </w:tabs>
        <w:spacing w:after="240"/>
        <w:rPr>
          <w:bCs/>
        </w:rPr>
      </w:pPr>
      <w:r>
        <w:t>What is the t</w:t>
      </w:r>
      <w:r w:rsidR="00342400">
        <w:t xml:space="preserve">otal number of </w:t>
      </w:r>
      <w:r w:rsidR="00F25DDB">
        <w:t>operating rooms equipped for the management of pediatric cardiac patients</w:t>
      </w:r>
      <w:r>
        <w:t xml:space="preserve">? </w:t>
      </w:r>
      <w:r w:rsidR="00CD175F">
        <w:t>[PR I.D.1.a).(8)]</w:t>
      </w:r>
      <w:r w:rsidR="00CD175F" w:rsidRPr="00CD175F">
        <w:t xml:space="preserve"> </w:t>
      </w:r>
      <w:r w:rsidR="00CD175F">
        <w:tab/>
      </w:r>
      <w:sdt>
        <w:sdtPr>
          <w:id w:val="1151873156"/>
          <w:placeholder>
            <w:docPart w:val="ABEDA2F1910C4123A54966DAC24212A0"/>
          </w:placeholder>
          <w:showingPlcHdr/>
        </w:sdtPr>
        <w:sdtEndPr/>
        <w:sdtContent>
          <w:r w:rsidR="002D4201">
            <w:t>#</w:t>
          </w:r>
        </w:sdtContent>
      </w:sdt>
    </w:p>
    <w:p w14:paraId="4AC59DE8" w14:textId="77777777" w:rsidR="006575B2" w:rsidRPr="006575B2" w:rsidRDefault="006575B2" w:rsidP="006575B2">
      <w:pPr>
        <w:pStyle w:val="ListParagraph"/>
        <w:tabs>
          <w:tab w:val="right" w:leader="dot" w:pos="10080"/>
        </w:tabs>
        <w:spacing w:after="240" w:line="360" w:lineRule="auto"/>
        <w:ind w:left="360"/>
        <w:rPr>
          <w:bCs/>
        </w:rPr>
      </w:pPr>
    </w:p>
    <w:p w14:paraId="4A3B4290" w14:textId="4B14708A" w:rsidR="00CD175F" w:rsidRPr="00C6219C" w:rsidRDefault="006575B2" w:rsidP="00452133">
      <w:pPr>
        <w:pStyle w:val="ListParagraph"/>
        <w:numPr>
          <w:ilvl w:val="0"/>
          <w:numId w:val="20"/>
        </w:numPr>
        <w:tabs>
          <w:tab w:val="right" w:leader="dot" w:pos="10080"/>
        </w:tabs>
        <w:rPr>
          <w:bCs/>
        </w:rPr>
      </w:pPr>
      <w:r>
        <w:t xml:space="preserve">Describe </w:t>
      </w:r>
      <w:r w:rsidR="005D6566">
        <w:t xml:space="preserve">the </w:t>
      </w:r>
      <w:r>
        <w:t>fellows</w:t>
      </w:r>
      <w:r w:rsidR="004254CF">
        <w:t>’</w:t>
      </w:r>
      <w:r>
        <w:t xml:space="preserve"> </w:t>
      </w:r>
      <w:r w:rsidR="00CD175F">
        <w:t>systems for communication and interaction with supervisory physicians</w:t>
      </w:r>
      <w:r w:rsidR="00B52220">
        <w:t xml:space="preserve">. </w:t>
      </w:r>
      <w:r w:rsidR="00CD175F">
        <w:t>[PR I.D.1.a).(9)]</w:t>
      </w:r>
      <w:r w:rsidR="00CD175F" w:rsidRPr="00CD175F">
        <w:t xml:space="preserve"> </w:t>
      </w:r>
    </w:p>
    <w:p w14:paraId="6A2E3D84" w14:textId="77777777" w:rsidR="00C6219C" w:rsidRPr="009839FB" w:rsidRDefault="00C6219C" w:rsidP="00C6219C">
      <w:pPr>
        <w:pStyle w:val="ListParagraph"/>
        <w:tabs>
          <w:tab w:val="right" w:leader="dot" w:pos="10080"/>
        </w:tabs>
        <w:ind w:left="360"/>
        <w:rPr>
          <w:bCs/>
        </w:rPr>
      </w:pPr>
    </w:p>
    <w:tbl>
      <w:tblPr>
        <w:tblW w:w="483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734"/>
      </w:tblGrid>
      <w:tr w:rsidR="005D6566" w:rsidRPr="0079001C" w14:paraId="46646B70" w14:textId="77777777" w:rsidTr="004D76DD">
        <w:trPr>
          <w:cantSplit/>
        </w:trPr>
        <w:sdt>
          <w:sdtPr>
            <w:id w:val="178020056"/>
            <w:placeholder>
              <w:docPart w:val="8EE6C4A17AA642619A7FA3D14A14E876"/>
            </w:placeholder>
            <w:showingPlcHdr/>
          </w:sdtPr>
          <w:sdtEndPr/>
          <w:sdtContent>
            <w:permStart w:id="667578880" w:edGrp="everyone" w:displacedByCustomXml="prev"/>
            <w:tc>
              <w:tcPr>
                <w:tcW w:w="5000" w:type="pct"/>
                <w:vAlign w:val="center"/>
              </w:tcPr>
              <w:p w14:paraId="7370B88A" w14:textId="271ED759" w:rsidR="005D6566" w:rsidRPr="0079001C" w:rsidRDefault="004254CF" w:rsidP="004D76DD">
                <w:pPr>
                  <w:ind w:left="360" w:hanging="360"/>
                  <w:jc w:val="both"/>
                </w:pPr>
                <w:r w:rsidRPr="00E44D23">
                  <w:rPr>
                    <w:rStyle w:val="PlaceholderText"/>
                  </w:rPr>
                  <w:t>Click here to enter text.</w:t>
                </w:r>
              </w:p>
            </w:tc>
            <w:permEnd w:id="667578880" w:displacedByCustomXml="next"/>
          </w:sdtContent>
        </w:sdt>
      </w:tr>
    </w:tbl>
    <w:p w14:paraId="7498318A" w14:textId="25091142" w:rsidR="006D5343" w:rsidRPr="00447184" w:rsidRDefault="006D5343" w:rsidP="006D5343">
      <w:pPr>
        <w:tabs>
          <w:tab w:val="right" w:pos="7290"/>
        </w:tabs>
        <w:ind w:left="360" w:hanging="360"/>
        <w:rPr>
          <w:color w:val="000000" w:themeColor="text1"/>
        </w:rPr>
      </w:pPr>
    </w:p>
    <w:p w14:paraId="61EC13DD" w14:textId="77777777" w:rsidR="002E5EDB" w:rsidRPr="00447184" w:rsidRDefault="002E5EDB" w:rsidP="002E5EDB">
      <w:pPr>
        <w:ind w:left="360" w:hanging="360"/>
        <w:rPr>
          <w:color w:val="000000" w:themeColor="text1"/>
        </w:rPr>
      </w:pPr>
      <w:r w:rsidRPr="00447184">
        <w:rPr>
          <w:color w:val="000000" w:themeColor="text1"/>
        </w:rPr>
        <w:t>10.</w:t>
      </w:r>
      <w:r w:rsidRPr="00447184">
        <w:rPr>
          <w:color w:val="000000" w:themeColor="text1"/>
        </w:rPr>
        <w:tab/>
        <w:t>Clinical Pediatric Anesthesia Experience</w:t>
      </w:r>
    </w:p>
    <w:p w14:paraId="38C2F59A" w14:textId="77777777" w:rsidR="002E5EDB" w:rsidRPr="00447184" w:rsidRDefault="002E5EDB" w:rsidP="002E5EDB">
      <w:pPr>
        <w:rPr>
          <w:color w:val="000000" w:themeColor="text1"/>
        </w:rPr>
      </w:pPr>
    </w:p>
    <w:p w14:paraId="2A54F980" w14:textId="5FD6650D" w:rsidR="002E5EDB" w:rsidRPr="00447184" w:rsidRDefault="002E5EDB" w:rsidP="002E5EDB">
      <w:pPr>
        <w:ind w:left="360"/>
        <w:rPr>
          <w:color w:val="000000" w:themeColor="text1"/>
        </w:rPr>
      </w:pPr>
      <w:r w:rsidRPr="00447184">
        <w:rPr>
          <w:color w:val="000000" w:themeColor="text1"/>
        </w:rPr>
        <w:t>Provide the data requested for each participating site listed in</w:t>
      </w:r>
      <w:r w:rsidR="00452133">
        <w:rPr>
          <w:color w:val="000000" w:themeColor="text1"/>
        </w:rPr>
        <w:t xml:space="preserve"> the Accreditation Data System</w:t>
      </w:r>
      <w:r w:rsidRPr="00447184">
        <w:rPr>
          <w:color w:val="000000" w:themeColor="text1"/>
        </w:rPr>
        <w:t xml:space="preserve"> </w:t>
      </w:r>
      <w:r w:rsidR="00452133">
        <w:rPr>
          <w:color w:val="000000" w:themeColor="text1"/>
        </w:rPr>
        <w:t>(</w:t>
      </w:r>
      <w:r w:rsidRPr="00447184">
        <w:rPr>
          <w:color w:val="000000" w:themeColor="text1"/>
        </w:rPr>
        <w:t>ADS</w:t>
      </w:r>
      <w:r w:rsidR="00452133">
        <w:rPr>
          <w:color w:val="000000" w:themeColor="text1"/>
        </w:rPr>
        <w:t>) Use the site numbers as indicated in ADS</w:t>
      </w:r>
      <w:r w:rsidRPr="00447184">
        <w:rPr>
          <w:color w:val="000000" w:themeColor="text1"/>
        </w:rPr>
        <w:t>.</w:t>
      </w:r>
    </w:p>
    <w:p w14:paraId="18F47433" w14:textId="77777777" w:rsidR="002E5EDB" w:rsidRPr="00447184" w:rsidRDefault="002E5EDB" w:rsidP="002E5EDB">
      <w:pPr>
        <w:rPr>
          <w:color w:val="000000" w:themeColor="text1"/>
        </w:rPr>
      </w:pPr>
    </w:p>
    <w:tbl>
      <w:tblPr>
        <w:tblW w:w="4802" w:type="pct"/>
        <w:tblInd w:w="403" w:type="dxa"/>
        <w:tblLayout w:type="fixed"/>
        <w:tblCellMar>
          <w:left w:w="43" w:type="dxa"/>
          <w:right w:w="43" w:type="dxa"/>
        </w:tblCellMar>
        <w:tblLook w:val="0000" w:firstRow="0" w:lastRow="0" w:firstColumn="0" w:lastColumn="0" w:noHBand="0" w:noVBand="0"/>
      </w:tblPr>
      <w:tblGrid>
        <w:gridCol w:w="2297"/>
        <w:gridCol w:w="3420"/>
        <w:gridCol w:w="541"/>
        <w:gridCol w:w="3423"/>
      </w:tblGrid>
      <w:tr w:rsidR="002E5EDB" w:rsidRPr="00447184" w14:paraId="396C69DA" w14:textId="77777777" w:rsidTr="004D76DD">
        <w:trPr>
          <w:cantSplit/>
          <w:trHeight w:val="288"/>
        </w:trPr>
        <w:tc>
          <w:tcPr>
            <w:tcW w:w="1186" w:type="pct"/>
            <w:vAlign w:val="center"/>
          </w:tcPr>
          <w:p w14:paraId="751A940D" w14:textId="77777777" w:rsidR="002E5EDB" w:rsidRPr="00447184" w:rsidRDefault="002E5EDB" w:rsidP="004D76DD">
            <w:pPr>
              <w:rPr>
                <w:color w:val="000000" w:themeColor="text1"/>
              </w:rPr>
            </w:pPr>
            <w:r w:rsidRPr="00447184">
              <w:rPr>
                <w:color w:val="000000" w:themeColor="text1"/>
              </w:rPr>
              <w:t>Inclusive Dates:</w:t>
            </w:r>
          </w:p>
        </w:tc>
        <w:sdt>
          <w:sdtPr>
            <w:rPr>
              <w:color w:val="000000" w:themeColor="text1"/>
            </w:rPr>
            <w:id w:val="-841552337"/>
            <w:placeholder>
              <w:docPart w:val="E7F67A22B5B84551AC63FD60A6233D52"/>
            </w:placeholder>
            <w:showingPlcHdr/>
            <w:date>
              <w:dateFormat w:val="M/d/yyyy"/>
              <w:lid w:val="en-US"/>
              <w:storeMappedDataAs w:val="dateTime"/>
              <w:calendar w:val="gregorian"/>
            </w:date>
          </w:sdtPr>
          <w:sdtEndPr/>
          <w:sdtContent>
            <w:permStart w:id="683179767" w:edGrp="everyone" w:displacedByCustomXml="prev"/>
            <w:tc>
              <w:tcPr>
                <w:tcW w:w="1766" w:type="pct"/>
                <w:tcBorders>
                  <w:bottom w:val="single" w:sz="6" w:space="0" w:color="auto"/>
                </w:tcBorders>
                <w:vAlign w:val="center"/>
              </w:tcPr>
              <w:p w14:paraId="17AEBA86" w14:textId="77777777" w:rsidR="002E5EDB" w:rsidRPr="00447184" w:rsidRDefault="002E5EDB" w:rsidP="004D76DD">
                <w:pPr>
                  <w:rPr>
                    <w:color w:val="000000" w:themeColor="text1"/>
                  </w:rPr>
                </w:pPr>
                <w:r w:rsidRPr="00447184">
                  <w:rPr>
                    <w:rStyle w:val="PlaceholderText"/>
                    <w:color w:val="000000" w:themeColor="text1"/>
                  </w:rPr>
                  <w:t>Click here to enter a date.</w:t>
                </w:r>
              </w:p>
            </w:tc>
            <w:permEnd w:id="683179767" w:displacedByCustomXml="next"/>
          </w:sdtContent>
        </w:sdt>
        <w:tc>
          <w:tcPr>
            <w:tcW w:w="279" w:type="pct"/>
            <w:vAlign w:val="center"/>
          </w:tcPr>
          <w:p w14:paraId="25366DA4" w14:textId="77777777" w:rsidR="002E5EDB" w:rsidRPr="00447184" w:rsidRDefault="002E5EDB" w:rsidP="004D76DD">
            <w:pPr>
              <w:rPr>
                <w:color w:val="000000" w:themeColor="text1"/>
              </w:rPr>
            </w:pPr>
            <w:r w:rsidRPr="00447184">
              <w:rPr>
                <w:color w:val="000000" w:themeColor="text1"/>
              </w:rPr>
              <w:t>To:</w:t>
            </w:r>
          </w:p>
        </w:tc>
        <w:sdt>
          <w:sdtPr>
            <w:rPr>
              <w:color w:val="000000" w:themeColor="text1"/>
            </w:rPr>
            <w:id w:val="-1425715456"/>
            <w:placeholder>
              <w:docPart w:val="3F7CBCA163BA46ABAD80D9CB294927CC"/>
            </w:placeholder>
            <w:showingPlcHdr/>
            <w:date>
              <w:dateFormat w:val="M/d/yyyy"/>
              <w:lid w:val="en-US"/>
              <w:storeMappedDataAs w:val="dateTime"/>
              <w:calendar w:val="gregorian"/>
            </w:date>
          </w:sdtPr>
          <w:sdtEndPr/>
          <w:sdtContent>
            <w:permStart w:id="951468731" w:edGrp="everyone" w:displacedByCustomXml="prev"/>
            <w:tc>
              <w:tcPr>
                <w:tcW w:w="1768" w:type="pct"/>
                <w:tcBorders>
                  <w:bottom w:val="single" w:sz="6" w:space="0" w:color="auto"/>
                </w:tcBorders>
                <w:vAlign w:val="center"/>
              </w:tcPr>
              <w:p w14:paraId="3418E094" w14:textId="77777777" w:rsidR="002E5EDB" w:rsidRPr="00447184" w:rsidRDefault="002E5EDB" w:rsidP="004D76DD">
                <w:pPr>
                  <w:rPr>
                    <w:color w:val="000000" w:themeColor="text1"/>
                  </w:rPr>
                </w:pPr>
                <w:r w:rsidRPr="00447184">
                  <w:rPr>
                    <w:rStyle w:val="PlaceholderText"/>
                    <w:color w:val="000000" w:themeColor="text1"/>
                  </w:rPr>
                  <w:t>Click here to enter a date.</w:t>
                </w:r>
              </w:p>
            </w:tc>
            <w:permEnd w:id="951468731" w:displacedByCustomXml="next"/>
          </w:sdtContent>
        </w:sdt>
      </w:tr>
    </w:tbl>
    <w:p w14:paraId="11B6FBE5" w14:textId="77777777" w:rsidR="001E75C3" w:rsidRDefault="001E75C3" w:rsidP="002E5EDB">
      <w:pPr>
        <w:rPr>
          <w:color w:val="000000" w:themeColor="text1"/>
        </w:rPr>
        <w:sectPr w:rsidR="001E75C3" w:rsidSect="00452133">
          <w:footerReference w:type="even" r:id="rId8"/>
          <w:footerReference w:type="default" r:id="rId9"/>
          <w:pgSz w:w="12240" w:h="15840" w:code="1"/>
          <w:pgMar w:top="1080" w:right="1080" w:bottom="1080" w:left="1080" w:header="720" w:footer="288" w:gutter="0"/>
          <w:cols w:space="720"/>
          <w:docGrid w:linePitch="360"/>
        </w:sectPr>
      </w:pPr>
    </w:p>
    <w:p w14:paraId="0F25B31B" w14:textId="4B54DD34" w:rsidR="002E5EDB" w:rsidRPr="00447184" w:rsidRDefault="002E5EDB" w:rsidP="002E5EDB">
      <w:pPr>
        <w:rPr>
          <w:color w:val="000000" w:themeColor="text1"/>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551"/>
        <w:gridCol w:w="1182"/>
        <w:gridCol w:w="1183"/>
        <w:gridCol w:w="1183"/>
        <w:gridCol w:w="1183"/>
        <w:gridCol w:w="694"/>
        <w:gridCol w:w="692"/>
      </w:tblGrid>
      <w:tr w:rsidR="00447184" w:rsidRPr="00447184" w14:paraId="4599D2D6" w14:textId="77777777" w:rsidTr="004D76DD">
        <w:trPr>
          <w:cantSplit/>
          <w:tblHeader/>
        </w:trPr>
        <w:tc>
          <w:tcPr>
            <w:tcW w:w="1836" w:type="pct"/>
            <w:vMerge w:val="restart"/>
            <w:shd w:val="clear" w:color="auto" w:fill="auto"/>
            <w:vAlign w:val="bottom"/>
          </w:tcPr>
          <w:p w14:paraId="55B8E0FE" w14:textId="77777777" w:rsidR="002E5EDB" w:rsidRPr="00447184" w:rsidRDefault="002E5EDB" w:rsidP="004D76DD">
            <w:pPr>
              <w:rPr>
                <w:b/>
                <w:color w:val="000000" w:themeColor="text1"/>
              </w:rPr>
            </w:pPr>
            <w:r w:rsidRPr="00447184">
              <w:rPr>
                <w:b/>
                <w:color w:val="000000" w:themeColor="text1"/>
              </w:rPr>
              <w:t>Type of Procedure</w:t>
            </w:r>
          </w:p>
        </w:tc>
        <w:tc>
          <w:tcPr>
            <w:tcW w:w="2447" w:type="pct"/>
            <w:gridSpan w:val="4"/>
            <w:shd w:val="clear" w:color="auto" w:fill="auto"/>
            <w:vAlign w:val="bottom"/>
          </w:tcPr>
          <w:p w14:paraId="309C5235" w14:textId="77777777" w:rsidR="002E5EDB" w:rsidRPr="00447184" w:rsidRDefault="002E5EDB" w:rsidP="004D76DD">
            <w:pPr>
              <w:jc w:val="center"/>
              <w:rPr>
                <w:b/>
                <w:color w:val="000000" w:themeColor="text1"/>
              </w:rPr>
            </w:pPr>
            <w:r w:rsidRPr="00447184">
              <w:rPr>
                <w:b/>
                <w:color w:val="000000" w:themeColor="text1"/>
              </w:rPr>
              <w:t>Total # for Reporting Year by Site</w:t>
            </w:r>
          </w:p>
        </w:tc>
        <w:tc>
          <w:tcPr>
            <w:tcW w:w="717" w:type="pct"/>
            <w:gridSpan w:val="2"/>
            <w:vMerge w:val="restart"/>
            <w:shd w:val="clear" w:color="auto" w:fill="auto"/>
            <w:vAlign w:val="bottom"/>
          </w:tcPr>
          <w:p w14:paraId="780A7E3D" w14:textId="5BFED6D1" w:rsidR="002E5EDB" w:rsidRPr="00447184" w:rsidRDefault="002E5EDB" w:rsidP="004D76DD">
            <w:pPr>
              <w:jc w:val="center"/>
              <w:rPr>
                <w:b/>
                <w:color w:val="000000" w:themeColor="text1"/>
              </w:rPr>
            </w:pPr>
            <w:r w:rsidRPr="00447184">
              <w:rPr>
                <w:b/>
                <w:color w:val="000000" w:themeColor="text1"/>
              </w:rPr>
              <w:t xml:space="preserve">Estimated </w:t>
            </w:r>
            <w:r w:rsidR="00452133">
              <w:rPr>
                <w:b/>
                <w:color w:val="000000" w:themeColor="text1"/>
              </w:rPr>
              <w:t>A</w:t>
            </w:r>
            <w:r w:rsidRPr="00447184">
              <w:rPr>
                <w:b/>
                <w:color w:val="000000" w:themeColor="text1"/>
              </w:rPr>
              <w:t xml:space="preserve">verage # </w:t>
            </w:r>
            <w:r w:rsidR="00452133">
              <w:rPr>
                <w:b/>
                <w:color w:val="000000" w:themeColor="text1"/>
              </w:rPr>
              <w:t>C</w:t>
            </w:r>
            <w:r w:rsidRPr="00447184">
              <w:rPr>
                <w:b/>
                <w:color w:val="000000" w:themeColor="text1"/>
              </w:rPr>
              <w:t xml:space="preserve">ases per </w:t>
            </w:r>
            <w:r w:rsidR="00452133">
              <w:rPr>
                <w:b/>
                <w:color w:val="000000" w:themeColor="text1"/>
              </w:rPr>
              <w:t>F</w:t>
            </w:r>
            <w:r w:rsidRPr="00447184">
              <w:rPr>
                <w:b/>
                <w:color w:val="000000" w:themeColor="text1"/>
              </w:rPr>
              <w:t xml:space="preserve">ellow at </w:t>
            </w:r>
            <w:r w:rsidR="00452133">
              <w:rPr>
                <w:b/>
                <w:color w:val="000000" w:themeColor="text1"/>
              </w:rPr>
              <w:t>E</w:t>
            </w:r>
            <w:r w:rsidRPr="00447184">
              <w:rPr>
                <w:b/>
                <w:color w:val="000000" w:themeColor="text1"/>
              </w:rPr>
              <w:t xml:space="preserve">nd of </w:t>
            </w:r>
            <w:r w:rsidR="00452133">
              <w:rPr>
                <w:b/>
                <w:color w:val="000000" w:themeColor="text1"/>
              </w:rPr>
              <w:t>Y</w:t>
            </w:r>
            <w:r w:rsidRPr="00447184">
              <w:rPr>
                <w:b/>
                <w:color w:val="000000" w:themeColor="text1"/>
              </w:rPr>
              <w:t>ear</w:t>
            </w:r>
          </w:p>
        </w:tc>
      </w:tr>
      <w:tr w:rsidR="00447184" w:rsidRPr="00447184" w14:paraId="0C40A049" w14:textId="77777777" w:rsidTr="004D76DD">
        <w:trPr>
          <w:cantSplit/>
          <w:trHeight w:val="225"/>
          <w:tblHeader/>
        </w:trPr>
        <w:tc>
          <w:tcPr>
            <w:tcW w:w="1836" w:type="pct"/>
            <w:vMerge/>
            <w:shd w:val="clear" w:color="auto" w:fill="auto"/>
            <w:vAlign w:val="bottom"/>
          </w:tcPr>
          <w:p w14:paraId="393A2C24" w14:textId="77777777" w:rsidR="002E5EDB" w:rsidRPr="00447184" w:rsidRDefault="002E5EDB" w:rsidP="004D76DD">
            <w:pPr>
              <w:rPr>
                <w:b/>
                <w:color w:val="000000" w:themeColor="text1"/>
              </w:rPr>
            </w:pPr>
          </w:p>
        </w:tc>
        <w:tc>
          <w:tcPr>
            <w:tcW w:w="611" w:type="pct"/>
            <w:shd w:val="clear" w:color="auto" w:fill="auto"/>
            <w:vAlign w:val="bottom"/>
          </w:tcPr>
          <w:p w14:paraId="07BC3719" w14:textId="77777777" w:rsidR="002E5EDB" w:rsidRPr="00447184" w:rsidRDefault="002E5EDB" w:rsidP="004D76DD">
            <w:pPr>
              <w:jc w:val="center"/>
              <w:rPr>
                <w:b/>
                <w:color w:val="000000" w:themeColor="text1"/>
              </w:rPr>
            </w:pPr>
            <w:r w:rsidRPr="00447184">
              <w:rPr>
                <w:b/>
                <w:color w:val="000000" w:themeColor="text1"/>
              </w:rPr>
              <w:t>Site #1</w:t>
            </w:r>
          </w:p>
        </w:tc>
        <w:tc>
          <w:tcPr>
            <w:tcW w:w="612" w:type="pct"/>
            <w:shd w:val="clear" w:color="auto" w:fill="auto"/>
            <w:vAlign w:val="bottom"/>
          </w:tcPr>
          <w:p w14:paraId="5A9A81A3" w14:textId="77777777" w:rsidR="002E5EDB" w:rsidRPr="00447184" w:rsidRDefault="002E5EDB" w:rsidP="004D76DD">
            <w:pPr>
              <w:jc w:val="center"/>
              <w:rPr>
                <w:b/>
                <w:color w:val="000000" w:themeColor="text1"/>
              </w:rPr>
            </w:pPr>
            <w:r w:rsidRPr="00447184">
              <w:rPr>
                <w:b/>
                <w:color w:val="000000" w:themeColor="text1"/>
              </w:rPr>
              <w:t>Site #2</w:t>
            </w:r>
          </w:p>
        </w:tc>
        <w:tc>
          <w:tcPr>
            <w:tcW w:w="612" w:type="pct"/>
            <w:shd w:val="clear" w:color="auto" w:fill="auto"/>
            <w:vAlign w:val="bottom"/>
          </w:tcPr>
          <w:p w14:paraId="746C35F5" w14:textId="77777777" w:rsidR="002E5EDB" w:rsidRPr="00447184" w:rsidRDefault="002E5EDB" w:rsidP="004D76DD">
            <w:pPr>
              <w:jc w:val="center"/>
              <w:rPr>
                <w:b/>
                <w:color w:val="000000" w:themeColor="text1"/>
              </w:rPr>
            </w:pPr>
            <w:r w:rsidRPr="00447184">
              <w:rPr>
                <w:b/>
                <w:color w:val="000000" w:themeColor="text1"/>
              </w:rPr>
              <w:t>Site #3</w:t>
            </w:r>
          </w:p>
        </w:tc>
        <w:tc>
          <w:tcPr>
            <w:tcW w:w="612" w:type="pct"/>
            <w:shd w:val="clear" w:color="auto" w:fill="auto"/>
            <w:vAlign w:val="bottom"/>
          </w:tcPr>
          <w:p w14:paraId="765EFFD9" w14:textId="77777777" w:rsidR="002E5EDB" w:rsidRPr="00447184" w:rsidRDefault="002E5EDB" w:rsidP="004D76DD">
            <w:pPr>
              <w:jc w:val="center"/>
              <w:rPr>
                <w:b/>
                <w:color w:val="000000" w:themeColor="text1"/>
              </w:rPr>
            </w:pPr>
            <w:r w:rsidRPr="00447184">
              <w:rPr>
                <w:b/>
                <w:color w:val="000000" w:themeColor="text1"/>
              </w:rPr>
              <w:t>Site #4</w:t>
            </w:r>
          </w:p>
        </w:tc>
        <w:tc>
          <w:tcPr>
            <w:tcW w:w="717" w:type="pct"/>
            <w:gridSpan w:val="2"/>
            <w:vMerge/>
            <w:shd w:val="clear" w:color="auto" w:fill="auto"/>
            <w:vAlign w:val="bottom"/>
          </w:tcPr>
          <w:p w14:paraId="358A0DCF" w14:textId="77777777" w:rsidR="002E5EDB" w:rsidRPr="00447184" w:rsidRDefault="002E5EDB" w:rsidP="004D76DD">
            <w:pPr>
              <w:jc w:val="center"/>
              <w:rPr>
                <w:b/>
                <w:color w:val="000000" w:themeColor="text1"/>
              </w:rPr>
            </w:pPr>
          </w:p>
        </w:tc>
      </w:tr>
      <w:tr w:rsidR="00447184" w:rsidRPr="00447184" w14:paraId="29E409C5" w14:textId="77777777" w:rsidTr="004D76DD">
        <w:trPr>
          <w:cantSplit/>
        </w:trPr>
        <w:tc>
          <w:tcPr>
            <w:tcW w:w="1836" w:type="pct"/>
            <w:shd w:val="clear" w:color="auto" w:fill="auto"/>
            <w:vAlign w:val="center"/>
          </w:tcPr>
          <w:p w14:paraId="2651BB15" w14:textId="77777777" w:rsidR="002E5EDB" w:rsidRPr="00447184" w:rsidRDefault="002E5EDB" w:rsidP="004D76DD">
            <w:pPr>
              <w:ind w:left="165"/>
              <w:rPr>
                <w:color w:val="000000" w:themeColor="text1"/>
              </w:rPr>
            </w:pPr>
            <w:r w:rsidRPr="00447184">
              <w:rPr>
                <w:color w:val="000000" w:themeColor="text1"/>
              </w:rPr>
              <w:t>Cardiac - with cardiopulmonary bypass (CPB)</w:t>
            </w:r>
          </w:p>
        </w:tc>
        <w:tc>
          <w:tcPr>
            <w:tcW w:w="611" w:type="pct"/>
            <w:shd w:val="clear" w:color="auto" w:fill="auto"/>
            <w:vAlign w:val="center"/>
          </w:tcPr>
          <w:p w14:paraId="2882CEB3" w14:textId="77777777" w:rsidR="002E5EDB" w:rsidRPr="00447184" w:rsidRDefault="00472F59" w:rsidP="004D76DD">
            <w:pPr>
              <w:jc w:val="center"/>
              <w:rPr>
                <w:color w:val="000000" w:themeColor="text1"/>
              </w:rPr>
            </w:pPr>
            <w:sdt>
              <w:sdtPr>
                <w:rPr>
                  <w:color w:val="000000" w:themeColor="text1"/>
                </w:rPr>
                <w:id w:val="1062149466"/>
                <w:placeholder>
                  <w:docPart w:val="2064E8AF2C884F7DA4C7C13D9C29BF17"/>
                </w:placeholder>
                <w:showingPlcHdr/>
              </w:sdtPr>
              <w:sdtEndPr/>
              <w:sdtContent>
                <w:permStart w:id="901003562" w:edGrp="everyone"/>
                <w:r w:rsidR="002E5EDB" w:rsidRPr="00447184">
                  <w:rPr>
                    <w:rStyle w:val="PlaceholderText"/>
                    <w:color w:val="000000" w:themeColor="text1"/>
                  </w:rPr>
                  <w:t>#</w:t>
                </w:r>
                <w:permEnd w:id="901003562"/>
              </w:sdtContent>
            </w:sdt>
          </w:p>
        </w:tc>
        <w:tc>
          <w:tcPr>
            <w:tcW w:w="612" w:type="pct"/>
            <w:shd w:val="clear" w:color="auto" w:fill="auto"/>
            <w:vAlign w:val="center"/>
          </w:tcPr>
          <w:p w14:paraId="3D407A1A" w14:textId="77777777" w:rsidR="002E5EDB" w:rsidRPr="00447184" w:rsidRDefault="00472F59" w:rsidP="004D76DD">
            <w:pPr>
              <w:jc w:val="center"/>
              <w:rPr>
                <w:color w:val="000000" w:themeColor="text1"/>
              </w:rPr>
            </w:pPr>
            <w:sdt>
              <w:sdtPr>
                <w:rPr>
                  <w:color w:val="000000" w:themeColor="text1"/>
                </w:rPr>
                <w:id w:val="-1578278430"/>
                <w:placeholder>
                  <w:docPart w:val="0763B4A2A7DD4993A01C93D61E13F7B6"/>
                </w:placeholder>
                <w:showingPlcHdr/>
              </w:sdtPr>
              <w:sdtEndPr/>
              <w:sdtContent>
                <w:permStart w:id="1506965317" w:edGrp="everyone"/>
                <w:r w:rsidR="002E5EDB" w:rsidRPr="00447184">
                  <w:rPr>
                    <w:rStyle w:val="PlaceholderText"/>
                    <w:color w:val="000000" w:themeColor="text1"/>
                  </w:rPr>
                  <w:t>#</w:t>
                </w:r>
                <w:permEnd w:id="1506965317"/>
              </w:sdtContent>
            </w:sdt>
          </w:p>
        </w:tc>
        <w:tc>
          <w:tcPr>
            <w:tcW w:w="612" w:type="pct"/>
            <w:shd w:val="clear" w:color="auto" w:fill="auto"/>
            <w:vAlign w:val="center"/>
          </w:tcPr>
          <w:p w14:paraId="6D98FF73" w14:textId="77777777" w:rsidR="002E5EDB" w:rsidRPr="00447184" w:rsidRDefault="00472F59" w:rsidP="004D76DD">
            <w:pPr>
              <w:jc w:val="center"/>
              <w:rPr>
                <w:color w:val="000000" w:themeColor="text1"/>
              </w:rPr>
            </w:pPr>
            <w:sdt>
              <w:sdtPr>
                <w:rPr>
                  <w:color w:val="000000" w:themeColor="text1"/>
                </w:rPr>
                <w:id w:val="-195702202"/>
                <w:placeholder>
                  <w:docPart w:val="0F7D4A6F5003405887C17C93E26C8103"/>
                </w:placeholder>
                <w:showingPlcHdr/>
              </w:sdtPr>
              <w:sdtEndPr/>
              <w:sdtContent>
                <w:permStart w:id="535238554" w:edGrp="everyone"/>
                <w:r w:rsidR="002E5EDB" w:rsidRPr="00447184">
                  <w:rPr>
                    <w:rStyle w:val="PlaceholderText"/>
                    <w:color w:val="000000" w:themeColor="text1"/>
                  </w:rPr>
                  <w:t>#</w:t>
                </w:r>
                <w:permEnd w:id="535238554"/>
              </w:sdtContent>
            </w:sdt>
          </w:p>
        </w:tc>
        <w:tc>
          <w:tcPr>
            <w:tcW w:w="612" w:type="pct"/>
            <w:shd w:val="clear" w:color="auto" w:fill="auto"/>
            <w:vAlign w:val="center"/>
          </w:tcPr>
          <w:p w14:paraId="218CCDF9" w14:textId="77777777" w:rsidR="002E5EDB" w:rsidRPr="00447184" w:rsidRDefault="00472F59" w:rsidP="004D76DD">
            <w:pPr>
              <w:jc w:val="center"/>
              <w:rPr>
                <w:color w:val="000000" w:themeColor="text1"/>
              </w:rPr>
            </w:pPr>
            <w:sdt>
              <w:sdtPr>
                <w:rPr>
                  <w:color w:val="000000" w:themeColor="text1"/>
                </w:rPr>
                <w:id w:val="1398173439"/>
                <w:placeholder>
                  <w:docPart w:val="FCE539F3D5EF4F6F85DF17E81C34617A"/>
                </w:placeholder>
                <w:showingPlcHdr/>
              </w:sdtPr>
              <w:sdtEndPr/>
              <w:sdtContent>
                <w:permStart w:id="387778523" w:edGrp="everyone"/>
                <w:r w:rsidR="002E5EDB" w:rsidRPr="00447184">
                  <w:rPr>
                    <w:rStyle w:val="PlaceholderText"/>
                    <w:color w:val="000000" w:themeColor="text1"/>
                  </w:rPr>
                  <w:t>#</w:t>
                </w:r>
                <w:permEnd w:id="387778523"/>
              </w:sdtContent>
            </w:sdt>
          </w:p>
        </w:tc>
        <w:tc>
          <w:tcPr>
            <w:tcW w:w="717" w:type="pct"/>
            <w:gridSpan w:val="2"/>
            <w:shd w:val="clear" w:color="auto" w:fill="auto"/>
            <w:vAlign w:val="center"/>
          </w:tcPr>
          <w:p w14:paraId="31C69237" w14:textId="77777777" w:rsidR="002E5EDB" w:rsidRPr="00447184" w:rsidRDefault="00472F59" w:rsidP="004D76DD">
            <w:pPr>
              <w:jc w:val="center"/>
              <w:rPr>
                <w:color w:val="000000" w:themeColor="text1"/>
              </w:rPr>
            </w:pPr>
            <w:sdt>
              <w:sdtPr>
                <w:rPr>
                  <w:color w:val="000000" w:themeColor="text1"/>
                </w:rPr>
                <w:id w:val="40568096"/>
                <w:placeholder>
                  <w:docPart w:val="4E3A1634304046248A484D16260E4F79"/>
                </w:placeholder>
                <w:showingPlcHdr/>
              </w:sdtPr>
              <w:sdtEndPr/>
              <w:sdtContent>
                <w:permStart w:id="718755803" w:edGrp="everyone"/>
                <w:r w:rsidR="002E5EDB" w:rsidRPr="00447184">
                  <w:rPr>
                    <w:rStyle w:val="PlaceholderText"/>
                    <w:color w:val="000000" w:themeColor="text1"/>
                  </w:rPr>
                  <w:t>#</w:t>
                </w:r>
                <w:permEnd w:id="718755803"/>
              </w:sdtContent>
            </w:sdt>
          </w:p>
        </w:tc>
      </w:tr>
      <w:tr w:rsidR="00447184" w:rsidRPr="00447184" w14:paraId="364E5DDB" w14:textId="77777777" w:rsidTr="004D76DD">
        <w:trPr>
          <w:cantSplit/>
        </w:trPr>
        <w:tc>
          <w:tcPr>
            <w:tcW w:w="5000" w:type="pct"/>
            <w:gridSpan w:val="7"/>
            <w:shd w:val="clear" w:color="auto" w:fill="auto"/>
            <w:vAlign w:val="center"/>
          </w:tcPr>
          <w:p w14:paraId="2C57907A" w14:textId="77777777" w:rsidR="002E5EDB" w:rsidRPr="00447184" w:rsidRDefault="002E5EDB" w:rsidP="004D76DD">
            <w:pPr>
              <w:rPr>
                <w:b/>
                <w:bCs/>
                <w:color w:val="000000" w:themeColor="text1"/>
              </w:rPr>
            </w:pPr>
            <w:r w:rsidRPr="00447184">
              <w:rPr>
                <w:b/>
                <w:bCs/>
                <w:color w:val="000000" w:themeColor="text1"/>
              </w:rPr>
              <w:t>Correction/Palliation/Revision of Congenital Cardiac Lesions on Bypass</w:t>
            </w:r>
          </w:p>
        </w:tc>
      </w:tr>
      <w:tr w:rsidR="00447184" w:rsidRPr="00447184" w14:paraId="40C3D259" w14:textId="77777777" w:rsidTr="004D76DD">
        <w:trPr>
          <w:cantSplit/>
        </w:trPr>
        <w:tc>
          <w:tcPr>
            <w:tcW w:w="1836" w:type="pct"/>
            <w:shd w:val="clear" w:color="auto" w:fill="auto"/>
            <w:vAlign w:val="center"/>
          </w:tcPr>
          <w:p w14:paraId="7773639C" w14:textId="77777777" w:rsidR="002E5EDB" w:rsidRPr="00447184" w:rsidRDefault="002E5EDB" w:rsidP="004D76DD">
            <w:pPr>
              <w:ind w:left="165"/>
              <w:rPr>
                <w:color w:val="000000" w:themeColor="text1"/>
              </w:rPr>
            </w:pPr>
            <w:r w:rsidRPr="00447184">
              <w:rPr>
                <w:color w:val="000000" w:themeColor="text1"/>
              </w:rPr>
              <w:t>Hypoplastic Left Heart Syndrome</w:t>
            </w:r>
          </w:p>
        </w:tc>
        <w:tc>
          <w:tcPr>
            <w:tcW w:w="611" w:type="pct"/>
            <w:shd w:val="clear" w:color="auto" w:fill="auto"/>
            <w:vAlign w:val="center"/>
          </w:tcPr>
          <w:p w14:paraId="20C15BB3" w14:textId="77777777" w:rsidR="002E5EDB" w:rsidRPr="00447184" w:rsidRDefault="00472F59" w:rsidP="004D76DD">
            <w:pPr>
              <w:jc w:val="center"/>
              <w:rPr>
                <w:color w:val="000000" w:themeColor="text1"/>
              </w:rPr>
            </w:pPr>
            <w:sdt>
              <w:sdtPr>
                <w:rPr>
                  <w:color w:val="000000" w:themeColor="text1"/>
                </w:rPr>
                <w:id w:val="16280529"/>
                <w:placeholder>
                  <w:docPart w:val="CD716969ED4743D6A03D65BA20BE63FD"/>
                </w:placeholder>
                <w:showingPlcHdr/>
              </w:sdtPr>
              <w:sdtEndPr/>
              <w:sdtContent>
                <w:permStart w:id="1214334144" w:edGrp="everyone"/>
                <w:r w:rsidR="002E5EDB" w:rsidRPr="00447184">
                  <w:rPr>
                    <w:rStyle w:val="PlaceholderText"/>
                    <w:color w:val="000000" w:themeColor="text1"/>
                  </w:rPr>
                  <w:t>#</w:t>
                </w:r>
                <w:permEnd w:id="1214334144"/>
              </w:sdtContent>
            </w:sdt>
          </w:p>
        </w:tc>
        <w:tc>
          <w:tcPr>
            <w:tcW w:w="612" w:type="pct"/>
            <w:shd w:val="clear" w:color="auto" w:fill="auto"/>
            <w:vAlign w:val="center"/>
          </w:tcPr>
          <w:p w14:paraId="34E7979A" w14:textId="77777777" w:rsidR="002E5EDB" w:rsidRPr="00447184" w:rsidRDefault="00472F59" w:rsidP="004D76DD">
            <w:pPr>
              <w:jc w:val="center"/>
              <w:rPr>
                <w:color w:val="000000" w:themeColor="text1"/>
              </w:rPr>
            </w:pPr>
            <w:sdt>
              <w:sdtPr>
                <w:rPr>
                  <w:color w:val="000000" w:themeColor="text1"/>
                </w:rPr>
                <w:id w:val="-1356582"/>
                <w:placeholder>
                  <w:docPart w:val="D3A8077CEF6841E486BA3A665B027CA1"/>
                </w:placeholder>
                <w:showingPlcHdr/>
              </w:sdtPr>
              <w:sdtEndPr/>
              <w:sdtContent>
                <w:permStart w:id="943523434" w:edGrp="everyone"/>
                <w:r w:rsidR="002E5EDB" w:rsidRPr="00447184">
                  <w:rPr>
                    <w:rStyle w:val="PlaceholderText"/>
                    <w:color w:val="000000" w:themeColor="text1"/>
                  </w:rPr>
                  <w:t>#</w:t>
                </w:r>
                <w:permEnd w:id="943523434"/>
              </w:sdtContent>
            </w:sdt>
          </w:p>
        </w:tc>
        <w:tc>
          <w:tcPr>
            <w:tcW w:w="612" w:type="pct"/>
            <w:shd w:val="clear" w:color="auto" w:fill="auto"/>
            <w:vAlign w:val="center"/>
          </w:tcPr>
          <w:p w14:paraId="33AFC3EA" w14:textId="77777777" w:rsidR="002E5EDB" w:rsidRPr="00447184" w:rsidRDefault="00472F59" w:rsidP="004D76DD">
            <w:pPr>
              <w:jc w:val="center"/>
              <w:rPr>
                <w:color w:val="000000" w:themeColor="text1"/>
              </w:rPr>
            </w:pPr>
            <w:sdt>
              <w:sdtPr>
                <w:rPr>
                  <w:color w:val="000000" w:themeColor="text1"/>
                </w:rPr>
                <w:id w:val="748621209"/>
                <w:placeholder>
                  <w:docPart w:val="7DE58495CF85480987785BE5557C410B"/>
                </w:placeholder>
                <w:showingPlcHdr/>
              </w:sdtPr>
              <w:sdtEndPr/>
              <w:sdtContent>
                <w:permStart w:id="1530344266" w:edGrp="everyone"/>
                <w:r w:rsidR="002E5EDB" w:rsidRPr="00447184">
                  <w:rPr>
                    <w:rStyle w:val="PlaceholderText"/>
                    <w:color w:val="000000" w:themeColor="text1"/>
                  </w:rPr>
                  <w:t>#</w:t>
                </w:r>
                <w:permEnd w:id="1530344266"/>
              </w:sdtContent>
            </w:sdt>
          </w:p>
        </w:tc>
        <w:tc>
          <w:tcPr>
            <w:tcW w:w="612" w:type="pct"/>
            <w:shd w:val="clear" w:color="auto" w:fill="auto"/>
            <w:vAlign w:val="center"/>
          </w:tcPr>
          <w:p w14:paraId="78FBC118" w14:textId="77777777" w:rsidR="002E5EDB" w:rsidRPr="00447184" w:rsidRDefault="00472F59" w:rsidP="004D76DD">
            <w:pPr>
              <w:jc w:val="center"/>
              <w:rPr>
                <w:color w:val="000000" w:themeColor="text1"/>
              </w:rPr>
            </w:pPr>
            <w:sdt>
              <w:sdtPr>
                <w:rPr>
                  <w:color w:val="000000" w:themeColor="text1"/>
                </w:rPr>
                <w:id w:val="1093516720"/>
                <w:placeholder>
                  <w:docPart w:val="91CD9D125E26499F81E4CF8985081E2E"/>
                </w:placeholder>
                <w:showingPlcHdr/>
              </w:sdtPr>
              <w:sdtEndPr/>
              <w:sdtContent>
                <w:permStart w:id="921241921" w:edGrp="everyone"/>
                <w:r w:rsidR="002E5EDB" w:rsidRPr="00447184">
                  <w:rPr>
                    <w:rStyle w:val="PlaceholderText"/>
                    <w:color w:val="000000" w:themeColor="text1"/>
                  </w:rPr>
                  <w:t>#</w:t>
                </w:r>
                <w:permEnd w:id="921241921"/>
              </w:sdtContent>
            </w:sdt>
          </w:p>
        </w:tc>
        <w:tc>
          <w:tcPr>
            <w:tcW w:w="717" w:type="pct"/>
            <w:gridSpan w:val="2"/>
            <w:shd w:val="clear" w:color="auto" w:fill="auto"/>
            <w:vAlign w:val="center"/>
          </w:tcPr>
          <w:p w14:paraId="6D2BB4CB" w14:textId="77777777" w:rsidR="002E5EDB" w:rsidRPr="00447184" w:rsidRDefault="00472F59" w:rsidP="004D76DD">
            <w:pPr>
              <w:jc w:val="center"/>
              <w:rPr>
                <w:color w:val="000000" w:themeColor="text1"/>
              </w:rPr>
            </w:pPr>
            <w:sdt>
              <w:sdtPr>
                <w:rPr>
                  <w:color w:val="000000" w:themeColor="text1"/>
                </w:rPr>
                <w:id w:val="-1295748930"/>
                <w:placeholder>
                  <w:docPart w:val="774215B69C2C4753850491B46CB63C29"/>
                </w:placeholder>
                <w:showingPlcHdr/>
              </w:sdtPr>
              <w:sdtEndPr/>
              <w:sdtContent>
                <w:permStart w:id="153896374" w:edGrp="everyone"/>
                <w:r w:rsidR="002E5EDB" w:rsidRPr="00447184">
                  <w:rPr>
                    <w:rStyle w:val="PlaceholderText"/>
                    <w:color w:val="000000" w:themeColor="text1"/>
                  </w:rPr>
                  <w:t>#</w:t>
                </w:r>
                <w:permEnd w:id="153896374"/>
              </w:sdtContent>
            </w:sdt>
          </w:p>
        </w:tc>
      </w:tr>
      <w:tr w:rsidR="00447184" w:rsidRPr="00447184" w14:paraId="5C02E73C" w14:textId="77777777" w:rsidTr="004D76DD">
        <w:trPr>
          <w:cantSplit/>
        </w:trPr>
        <w:tc>
          <w:tcPr>
            <w:tcW w:w="1836" w:type="pct"/>
            <w:shd w:val="clear" w:color="auto" w:fill="auto"/>
            <w:vAlign w:val="center"/>
          </w:tcPr>
          <w:p w14:paraId="33696AE3" w14:textId="77777777" w:rsidR="002E5EDB" w:rsidRPr="00447184" w:rsidRDefault="002E5EDB" w:rsidP="004D76DD">
            <w:pPr>
              <w:ind w:left="216"/>
              <w:rPr>
                <w:color w:val="000000" w:themeColor="text1"/>
              </w:rPr>
            </w:pPr>
            <w:r w:rsidRPr="00447184">
              <w:rPr>
                <w:color w:val="000000" w:themeColor="text1"/>
              </w:rPr>
              <w:t>Other Neonatal Procedures (such as truncus arteriosus and total anomalous pulmonary venous return)</w:t>
            </w:r>
          </w:p>
        </w:tc>
        <w:tc>
          <w:tcPr>
            <w:tcW w:w="611" w:type="pct"/>
            <w:shd w:val="clear" w:color="auto" w:fill="auto"/>
            <w:vAlign w:val="center"/>
          </w:tcPr>
          <w:p w14:paraId="6E365609" w14:textId="77777777" w:rsidR="002E5EDB" w:rsidRPr="00447184" w:rsidRDefault="00472F59" w:rsidP="004D76DD">
            <w:pPr>
              <w:jc w:val="center"/>
              <w:rPr>
                <w:color w:val="000000" w:themeColor="text1"/>
              </w:rPr>
            </w:pPr>
            <w:sdt>
              <w:sdtPr>
                <w:rPr>
                  <w:color w:val="000000" w:themeColor="text1"/>
                </w:rPr>
                <w:id w:val="923536262"/>
                <w:placeholder>
                  <w:docPart w:val="4742D735086D4405A8B7C810325D6DDD"/>
                </w:placeholder>
                <w:showingPlcHdr/>
              </w:sdtPr>
              <w:sdtEndPr/>
              <w:sdtContent>
                <w:permStart w:id="1447036382" w:edGrp="everyone"/>
                <w:r w:rsidR="002E5EDB" w:rsidRPr="00447184">
                  <w:rPr>
                    <w:rStyle w:val="PlaceholderText"/>
                    <w:color w:val="000000" w:themeColor="text1"/>
                  </w:rPr>
                  <w:t>#</w:t>
                </w:r>
                <w:permEnd w:id="1447036382"/>
              </w:sdtContent>
            </w:sdt>
          </w:p>
        </w:tc>
        <w:tc>
          <w:tcPr>
            <w:tcW w:w="612" w:type="pct"/>
            <w:shd w:val="clear" w:color="auto" w:fill="auto"/>
            <w:vAlign w:val="center"/>
          </w:tcPr>
          <w:p w14:paraId="358F93BA" w14:textId="77777777" w:rsidR="002E5EDB" w:rsidRPr="00447184" w:rsidRDefault="00472F59" w:rsidP="004D76DD">
            <w:pPr>
              <w:jc w:val="center"/>
              <w:rPr>
                <w:color w:val="000000" w:themeColor="text1"/>
              </w:rPr>
            </w:pPr>
            <w:sdt>
              <w:sdtPr>
                <w:rPr>
                  <w:color w:val="000000" w:themeColor="text1"/>
                </w:rPr>
                <w:id w:val="-408158503"/>
                <w:placeholder>
                  <w:docPart w:val="47F6F886C36742BA9E7913A79AE17715"/>
                </w:placeholder>
                <w:showingPlcHdr/>
              </w:sdtPr>
              <w:sdtEndPr/>
              <w:sdtContent>
                <w:permStart w:id="656224386" w:edGrp="everyone"/>
                <w:r w:rsidR="002E5EDB" w:rsidRPr="00447184">
                  <w:rPr>
                    <w:rStyle w:val="PlaceholderText"/>
                    <w:color w:val="000000" w:themeColor="text1"/>
                  </w:rPr>
                  <w:t>#</w:t>
                </w:r>
                <w:permEnd w:id="656224386"/>
              </w:sdtContent>
            </w:sdt>
          </w:p>
        </w:tc>
        <w:tc>
          <w:tcPr>
            <w:tcW w:w="612" w:type="pct"/>
            <w:shd w:val="clear" w:color="auto" w:fill="auto"/>
            <w:vAlign w:val="center"/>
          </w:tcPr>
          <w:p w14:paraId="6023152B" w14:textId="77777777" w:rsidR="002E5EDB" w:rsidRPr="00447184" w:rsidRDefault="00472F59" w:rsidP="004D76DD">
            <w:pPr>
              <w:jc w:val="center"/>
              <w:rPr>
                <w:color w:val="000000" w:themeColor="text1"/>
              </w:rPr>
            </w:pPr>
            <w:sdt>
              <w:sdtPr>
                <w:rPr>
                  <w:color w:val="000000" w:themeColor="text1"/>
                </w:rPr>
                <w:id w:val="-746417129"/>
                <w:placeholder>
                  <w:docPart w:val="FDA0CA6A578C42F2A55F092421307D4C"/>
                </w:placeholder>
                <w:showingPlcHdr/>
              </w:sdtPr>
              <w:sdtEndPr/>
              <w:sdtContent>
                <w:permStart w:id="414993570" w:edGrp="everyone"/>
                <w:r w:rsidR="002E5EDB" w:rsidRPr="00447184">
                  <w:rPr>
                    <w:rStyle w:val="PlaceholderText"/>
                    <w:color w:val="000000" w:themeColor="text1"/>
                  </w:rPr>
                  <w:t>#</w:t>
                </w:r>
                <w:permEnd w:id="414993570"/>
              </w:sdtContent>
            </w:sdt>
          </w:p>
        </w:tc>
        <w:tc>
          <w:tcPr>
            <w:tcW w:w="612" w:type="pct"/>
            <w:shd w:val="clear" w:color="auto" w:fill="auto"/>
            <w:vAlign w:val="center"/>
          </w:tcPr>
          <w:p w14:paraId="3CF00137" w14:textId="77777777" w:rsidR="002E5EDB" w:rsidRPr="00447184" w:rsidRDefault="00472F59" w:rsidP="004D76DD">
            <w:pPr>
              <w:jc w:val="center"/>
              <w:rPr>
                <w:color w:val="000000" w:themeColor="text1"/>
              </w:rPr>
            </w:pPr>
            <w:sdt>
              <w:sdtPr>
                <w:rPr>
                  <w:color w:val="000000" w:themeColor="text1"/>
                </w:rPr>
                <w:id w:val="1202283655"/>
                <w:placeholder>
                  <w:docPart w:val="04610073DE854068808196EA979DFFD4"/>
                </w:placeholder>
                <w:showingPlcHdr/>
              </w:sdtPr>
              <w:sdtEndPr/>
              <w:sdtContent>
                <w:permStart w:id="1349782950" w:edGrp="everyone"/>
                <w:r w:rsidR="002E5EDB" w:rsidRPr="00447184">
                  <w:rPr>
                    <w:rStyle w:val="PlaceholderText"/>
                    <w:color w:val="000000" w:themeColor="text1"/>
                  </w:rPr>
                  <w:t>#</w:t>
                </w:r>
                <w:permEnd w:id="1349782950"/>
              </w:sdtContent>
            </w:sdt>
          </w:p>
        </w:tc>
        <w:tc>
          <w:tcPr>
            <w:tcW w:w="717" w:type="pct"/>
            <w:gridSpan w:val="2"/>
            <w:shd w:val="clear" w:color="auto" w:fill="auto"/>
            <w:vAlign w:val="center"/>
          </w:tcPr>
          <w:p w14:paraId="5E6B78B7" w14:textId="77777777" w:rsidR="002E5EDB" w:rsidRPr="00447184" w:rsidRDefault="00472F59" w:rsidP="004D76DD">
            <w:pPr>
              <w:jc w:val="center"/>
              <w:rPr>
                <w:color w:val="000000" w:themeColor="text1"/>
              </w:rPr>
            </w:pPr>
            <w:sdt>
              <w:sdtPr>
                <w:rPr>
                  <w:color w:val="000000" w:themeColor="text1"/>
                </w:rPr>
                <w:id w:val="-1728290133"/>
                <w:placeholder>
                  <w:docPart w:val="16C4CE08EC55482588D234BFE0AB0CB9"/>
                </w:placeholder>
                <w:showingPlcHdr/>
              </w:sdtPr>
              <w:sdtEndPr/>
              <w:sdtContent>
                <w:permStart w:id="1959541853" w:edGrp="everyone"/>
                <w:r w:rsidR="002E5EDB" w:rsidRPr="00447184">
                  <w:rPr>
                    <w:rStyle w:val="PlaceholderText"/>
                    <w:color w:val="000000" w:themeColor="text1"/>
                  </w:rPr>
                  <w:t>#</w:t>
                </w:r>
                <w:permEnd w:id="1959541853"/>
              </w:sdtContent>
            </w:sdt>
          </w:p>
        </w:tc>
      </w:tr>
      <w:tr w:rsidR="00447184" w:rsidRPr="00447184" w14:paraId="69A3D413" w14:textId="77777777" w:rsidTr="004D76DD">
        <w:trPr>
          <w:cantSplit/>
        </w:trPr>
        <w:tc>
          <w:tcPr>
            <w:tcW w:w="1836" w:type="pct"/>
            <w:shd w:val="clear" w:color="auto" w:fill="auto"/>
            <w:vAlign w:val="center"/>
          </w:tcPr>
          <w:p w14:paraId="766DD211" w14:textId="77777777" w:rsidR="002E5EDB" w:rsidRPr="00447184" w:rsidRDefault="002E5EDB" w:rsidP="004D76DD">
            <w:pPr>
              <w:ind w:left="216"/>
              <w:rPr>
                <w:color w:val="000000" w:themeColor="text1"/>
              </w:rPr>
            </w:pPr>
            <w:r w:rsidRPr="00447184">
              <w:rPr>
                <w:color w:val="000000" w:themeColor="text1"/>
              </w:rPr>
              <w:t>Transposition of the Great Arteries</w:t>
            </w:r>
          </w:p>
        </w:tc>
        <w:tc>
          <w:tcPr>
            <w:tcW w:w="611" w:type="pct"/>
            <w:shd w:val="clear" w:color="auto" w:fill="auto"/>
            <w:vAlign w:val="center"/>
          </w:tcPr>
          <w:p w14:paraId="6E20DE3E" w14:textId="77777777" w:rsidR="002E5EDB" w:rsidRPr="00447184" w:rsidRDefault="00472F59" w:rsidP="004D76DD">
            <w:pPr>
              <w:jc w:val="center"/>
              <w:rPr>
                <w:color w:val="000000" w:themeColor="text1"/>
              </w:rPr>
            </w:pPr>
            <w:sdt>
              <w:sdtPr>
                <w:rPr>
                  <w:color w:val="000000" w:themeColor="text1"/>
                </w:rPr>
                <w:id w:val="-1242479489"/>
                <w:placeholder>
                  <w:docPart w:val="325A358291D445D8AF0537BC78549AB1"/>
                </w:placeholder>
                <w:showingPlcHdr/>
              </w:sdtPr>
              <w:sdtEndPr/>
              <w:sdtContent>
                <w:permStart w:id="2083786822" w:edGrp="everyone"/>
                <w:r w:rsidR="002E5EDB" w:rsidRPr="00447184">
                  <w:rPr>
                    <w:rStyle w:val="PlaceholderText"/>
                    <w:color w:val="000000" w:themeColor="text1"/>
                  </w:rPr>
                  <w:t>#</w:t>
                </w:r>
                <w:permEnd w:id="2083786822"/>
              </w:sdtContent>
            </w:sdt>
          </w:p>
        </w:tc>
        <w:tc>
          <w:tcPr>
            <w:tcW w:w="612" w:type="pct"/>
            <w:shd w:val="clear" w:color="auto" w:fill="auto"/>
            <w:vAlign w:val="center"/>
          </w:tcPr>
          <w:p w14:paraId="7DFAEB54" w14:textId="77777777" w:rsidR="002E5EDB" w:rsidRPr="00447184" w:rsidRDefault="00472F59" w:rsidP="004D76DD">
            <w:pPr>
              <w:jc w:val="center"/>
              <w:rPr>
                <w:color w:val="000000" w:themeColor="text1"/>
              </w:rPr>
            </w:pPr>
            <w:sdt>
              <w:sdtPr>
                <w:rPr>
                  <w:color w:val="000000" w:themeColor="text1"/>
                </w:rPr>
                <w:id w:val="-1958168471"/>
                <w:placeholder>
                  <w:docPart w:val="D8CB41F5936D4013A09EAF46D7413B7B"/>
                </w:placeholder>
                <w:showingPlcHdr/>
              </w:sdtPr>
              <w:sdtEndPr/>
              <w:sdtContent>
                <w:permStart w:id="260184822" w:edGrp="everyone"/>
                <w:r w:rsidR="002E5EDB" w:rsidRPr="00447184">
                  <w:rPr>
                    <w:rStyle w:val="PlaceholderText"/>
                    <w:color w:val="000000" w:themeColor="text1"/>
                  </w:rPr>
                  <w:t>#</w:t>
                </w:r>
                <w:permEnd w:id="260184822"/>
              </w:sdtContent>
            </w:sdt>
          </w:p>
        </w:tc>
        <w:tc>
          <w:tcPr>
            <w:tcW w:w="612" w:type="pct"/>
            <w:shd w:val="clear" w:color="auto" w:fill="auto"/>
            <w:vAlign w:val="center"/>
          </w:tcPr>
          <w:p w14:paraId="1E22EAA2" w14:textId="77777777" w:rsidR="002E5EDB" w:rsidRPr="00447184" w:rsidRDefault="00472F59" w:rsidP="004D76DD">
            <w:pPr>
              <w:jc w:val="center"/>
              <w:rPr>
                <w:color w:val="000000" w:themeColor="text1"/>
              </w:rPr>
            </w:pPr>
            <w:sdt>
              <w:sdtPr>
                <w:rPr>
                  <w:color w:val="000000" w:themeColor="text1"/>
                </w:rPr>
                <w:id w:val="-1646263979"/>
                <w:placeholder>
                  <w:docPart w:val="C9496D216C9A4F8ABD39F74CCE9B9134"/>
                </w:placeholder>
                <w:showingPlcHdr/>
              </w:sdtPr>
              <w:sdtEndPr/>
              <w:sdtContent>
                <w:permStart w:id="1125720554" w:edGrp="everyone"/>
                <w:r w:rsidR="002E5EDB" w:rsidRPr="00447184">
                  <w:rPr>
                    <w:rStyle w:val="PlaceholderText"/>
                    <w:color w:val="000000" w:themeColor="text1"/>
                  </w:rPr>
                  <w:t>#</w:t>
                </w:r>
                <w:permEnd w:id="1125720554"/>
              </w:sdtContent>
            </w:sdt>
          </w:p>
        </w:tc>
        <w:tc>
          <w:tcPr>
            <w:tcW w:w="612" w:type="pct"/>
            <w:shd w:val="clear" w:color="auto" w:fill="auto"/>
            <w:vAlign w:val="center"/>
          </w:tcPr>
          <w:p w14:paraId="3C8FF8BB" w14:textId="77777777" w:rsidR="002E5EDB" w:rsidRPr="00447184" w:rsidRDefault="00472F59" w:rsidP="004D76DD">
            <w:pPr>
              <w:jc w:val="center"/>
              <w:rPr>
                <w:color w:val="000000" w:themeColor="text1"/>
              </w:rPr>
            </w:pPr>
            <w:sdt>
              <w:sdtPr>
                <w:rPr>
                  <w:color w:val="000000" w:themeColor="text1"/>
                </w:rPr>
                <w:id w:val="1964845340"/>
                <w:placeholder>
                  <w:docPart w:val="AFBFDFA8D7784AD583825A8143E2398C"/>
                </w:placeholder>
                <w:showingPlcHdr/>
              </w:sdtPr>
              <w:sdtEndPr/>
              <w:sdtContent>
                <w:permStart w:id="77286531" w:edGrp="everyone"/>
                <w:r w:rsidR="002E5EDB" w:rsidRPr="00447184">
                  <w:rPr>
                    <w:rStyle w:val="PlaceholderText"/>
                    <w:color w:val="000000" w:themeColor="text1"/>
                  </w:rPr>
                  <w:t>#</w:t>
                </w:r>
                <w:permEnd w:id="77286531"/>
              </w:sdtContent>
            </w:sdt>
          </w:p>
        </w:tc>
        <w:tc>
          <w:tcPr>
            <w:tcW w:w="717" w:type="pct"/>
            <w:gridSpan w:val="2"/>
            <w:shd w:val="clear" w:color="auto" w:fill="auto"/>
            <w:vAlign w:val="center"/>
          </w:tcPr>
          <w:p w14:paraId="7A45FA64" w14:textId="77777777" w:rsidR="002E5EDB" w:rsidRPr="00447184" w:rsidRDefault="00472F59" w:rsidP="004D76DD">
            <w:pPr>
              <w:jc w:val="center"/>
              <w:rPr>
                <w:color w:val="000000" w:themeColor="text1"/>
              </w:rPr>
            </w:pPr>
            <w:sdt>
              <w:sdtPr>
                <w:rPr>
                  <w:color w:val="000000" w:themeColor="text1"/>
                </w:rPr>
                <w:id w:val="1914122438"/>
                <w:placeholder>
                  <w:docPart w:val="A2892A991A29473092A0A766F02F8CCC"/>
                </w:placeholder>
                <w:showingPlcHdr/>
              </w:sdtPr>
              <w:sdtEndPr/>
              <w:sdtContent>
                <w:permStart w:id="904359947" w:edGrp="everyone"/>
                <w:r w:rsidR="002E5EDB" w:rsidRPr="00447184">
                  <w:rPr>
                    <w:rStyle w:val="PlaceholderText"/>
                    <w:color w:val="000000" w:themeColor="text1"/>
                  </w:rPr>
                  <w:t>#</w:t>
                </w:r>
                <w:permEnd w:id="904359947"/>
              </w:sdtContent>
            </w:sdt>
          </w:p>
        </w:tc>
      </w:tr>
      <w:tr w:rsidR="00447184" w:rsidRPr="00447184" w14:paraId="4AB8D307" w14:textId="77777777" w:rsidTr="004D76DD">
        <w:trPr>
          <w:cantSplit/>
        </w:trPr>
        <w:tc>
          <w:tcPr>
            <w:tcW w:w="1836" w:type="pct"/>
            <w:shd w:val="clear" w:color="auto" w:fill="auto"/>
          </w:tcPr>
          <w:p w14:paraId="4D0BBF95" w14:textId="77777777" w:rsidR="002E5EDB" w:rsidRPr="00447184" w:rsidRDefault="002E5EDB" w:rsidP="004D76DD">
            <w:pPr>
              <w:ind w:left="216"/>
              <w:rPr>
                <w:color w:val="000000" w:themeColor="text1"/>
              </w:rPr>
            </w:pPr>
            <w:r w:rsidRPr="00447184">
              <w:rPr>
                <w:color w:val="000000" w:themeColor="text1"/>
              </w:rPr>
              <w:t>Common Atrioventricular Canal, Tetralogy of Fallot, and Ventricular/Atrial Septal Defect</w:t>
            </w:r>
          </w:p>
        </w:tc>
        <w:tc>
          <w:tcPr>
            <w:tcW w:w="611" w:type="pct"/>
            <w:shd w:val="clear" w:color="auto" w:fill="auto"/>
            <w:vAlign w:val="center"/>
          </w:tcPr>
          <w:p w14:paraId="56C1996F" w14:textId="77777777" w:rsidR="002E5EDB" w:rsidRPr="00447184" w:rsidRDefault="00472F59" w:rsidP="004D76DD">
            <w:pPr>
              <w:jc w:val="center"/>
              <w:rPr>
                <w:color w:val="000000" w:themeColor="text1"/>
              </w:rPr>
            </w:pPr>
            <w:sdt>
              <w:sdtPr>
                <w:rPr>
                  <w:color w:val="000000" w:themeColor="text1"/>
                </w:rPr>
                <w:id w:val="294882710"/>
                <w:placeholder>
                  <w:docPart w:val="06B3E8D9E4DD491A9E5F7A652E129DE0"/>
                </w:placeholder>
                <w:showingPlcHdr/>
              </w:sdtPr>
              <w:sdtEndPr/>
              <w:sdtContent>
                <w:permStart w:id="2144407886" w:edGrp="everyone"/>
                <w:r w:rsidR="002E5EDB" w:rsidRPr="00447184">
                  <w:rPr>
                    <w:rStyle w:val="PlaceholderText"/>
                    <w:color w:val="000000" w:themeColor="text1"/>
                  </w:rPr>
                  <w:t>#</w:t>
                </w:r>
                <w:permEnd w:id="2144407886"/>
              </w:sdtContent>
            </w:sdt>
          </w:p>
        </w:tc>
        <w:tc>
          <w:tcPr>
            <w:tcW w:w="612" w:type="pct"/>
            <w:shd w:val="clear" w:color="auto" w:fill="auto"/>
            <w:vAlign w:val="center"/>
          </w:tcPr>
          <w:p w14:paraId="5C281D26" w14:textId="77777777" w:rsidR="002E5EDB" w:rsidRPr="00447184" w:rsidRDefault="00472F59" w:rsidP="004D76DD">
            <w:pPr>
              <w:jc w:val="center"/>
              <w:rPr>
                <w:color w:val="000000" w:themeColor="text1"/>
              </w:rPr>
            </w:pPr>
            <w:sdt>
              <w:sdtPr>
                <w:rPr>
                  <w:color w:val="000000" w:themeColor="text1"/>
                </w:rPr>
                <w:id w:val="1465085465"/>
                <w:placeholder>
                  <w:docPart w:val="0AF9618150C44FE98853962BD8DD40CE"/>
                </w:placeholder>
                <w:showingPlcHdr/>
              </w:sdtPr>
              <w:sdtEndPr/>
              <w:sdtContent>
                <w:permStart w:id="331630316" w:edGrp="everyone"/>
                <w:r w:rsidR="002E5EDB" w:rsidRPr="00447184">
                  <w:rPr>
                    <w:rStyle w:val="PlaceholderText"/>
                    <w:color w:val="000000" w:themeColor="text1"/>
                  </w:rPr>
                  <w:t>#</w:t>
                </w:r>
                <w:permEnd w:id="331630316"/>
              </w:sdtContent>
            </w:sdt>
          </w:p>
        </w:tc>
        <w:tc>
          <w:tcPr>
            <w:tcW w:w="612" w:type="pct"/>
            <w:shd w:val="clear" w:color="auto" w:fill="auto"/>
            <w:vAlign w:val="center"/>
          </w:tcPr>
          <w:p w14:paraId="09F3353E" w14:textId="77777777" w:rsidR="002E5EDB" w:rsidRPr="00447184" w:rsidRDefault="00472F59" w:rsidP="004D76DD">
            <w:pPr>
              <w:jc w:val="center"/>
              <w:rPr>
                <w:color w:val="000000" w:themeColor="text1"/>
              </w:rPr>
            </w:pPr>
            <w:sdt>
              <w:sdtPr>
                <w:rPr>
                  <w:color w:val="000000" w:themeColor="text1"/>
                </w:rPr>
                <w:id w:val="-1577039903"/>
                <w:placeholder>
                  <w:docPart w:val="13FE7528AFA24B53A8B48CBE3E8F4CFC"/>
                </w:placeholder>
                <w:showingPlcHdr/>
              </w:sdtPr>
              <w:sdtEndPr/>
              <w:sdtContent>
                <w:permStart w:id="186547612" w:edGrp="everyone"/>
                <w:r w:rsidR="002E5EDB" w:rsidRPr="00447184">
                  <w:rPr>
                    <w:rStyle w:val="PlaceholderText"/>
                    <w:color w:val="000000" w:themeColor="text1"/>
                  </w:rPr>
                  <w:t>#</w:t>
                </w:r>
                <w:permEnd w:id="186547612"/>
              </w:sdtContent>
            </w:sdt>
          </w:p>
        </w:tc>
        <w:tc>
          <w:tcPr>
            <w:tcW w:w="612" w:type="pct"/>
            <w:shd w:val="clear" w:color="auto" w:fill="auto"/>
            <w:vAlign w:val="center"/>
          </w:tcPr>
          <w:p w14:paraId="524E375B" w14:textId="77777777" w:rsidR="002E5EDB" w:rsidRPr="00447184" w:rsidRDefault="00472F59" w:rsidP="004D76DD">
            <w:pPr>
              <w:jc w:val="center"/>
              <w:rPr>
                <w:color w:val="000000" w:themeColor="text1"/>
              </w:rPr>
            </w:pPr>
            <w:sdt>
              <w:sdtPr>
                <w:rPr>
                  <w:color w:val="000000" w:themeColor="text1"/>
                </w:rPr>
                <w:id w:val="-192690765"/>
                <w:placeholder>
                  <w:docPart w:val="7766079C3887431C9EC9F0E0B6BE3B34"/>
                </w:placeholder>
                <w:showingPlcHdr/>
              </w:sdtPr>
              <w:sdtEndPr/>
              <w:sdtContent>
                <w:permStart w:id="700465076" w:edGrp="everyone"/>
                <w:r w:rsidR="002E5EDB" w:rsidRPr="00447184">
                  <w:rPr>
                    <w:rStyle w:val="PlaceholderText"/>
                    <w:color w:val="000000" w:themeColor="text1"/>
                  </w:rPr>
                  <w:t>#</w:t>
                </w:r>
                <w:permEnd w:id="700465076"/>
              </w:sdtContent>
            </w:sdt>
          </w:p>
        </w:tc>
        <w:tc>
          <w:tcPr>
            <w:tcW w:w="717" w:type="pct"/>
            <w:gridSpan w:val="2"/>
            <w:shd w:val="clear" w:color="auto" w:fill="auto"/>
            <w:vAlign w:val="center"/>
          </w:tcPr>
          <w:p w14:paraId="1DAE81DE" w14:textId="77777777" w:rsidR="002E5EDB" w:rsidRPr="00447184" w:rsidRDefault="00472F59" w:rsidP="004D76DD">
            <w:pPr>
              <w:jc w:val="center"/>
              <w:rPr>
                <w:color w:val="000000" w:themeColor="text1"/>
              </w:rPr>
            </w:pPr>
            <w:sdt>
              <w:sdtPr>
                <w:rPr>
                  <w:color w:val="000000" w:themeColor="text1"/>
                </w:rPr>
                <w:id w:val="1725259622"/>
                <w:placeholder>
                  <w:docPart w:val="D128802CA157434B9E2BD118DDA34A6E"/>
                </w:placeholder>
                <w:showingPlcHdr/>
              </w:sdtPr>
              <w:sdtEndPr/>
              <w:sdtContent>
                <w:permStart w:id="185882873" w:edGrp="everyone"/>
                <w:r w:rsidR="002E5EDB" w:rsidRPr="00447184">
                  <w:rPr>
                    <w:rStyle w:val="PlaceholderText"/>
                    <w:color w:val="000000" w:themeColor="text1"/>
                  </w:rPr>
                  <w:t>#</w:t>
                </w:r>
                <w:permEnd w:id="185882873"/>
              </w:sdtContent>
            </w:sdt>
          </w:p>
        </w:tc>
      </w:tr>
      <w:tr w:rsidR="00447184" w:rsidRPr="00447184" w14:paraId="6D70E8F1" w14:textId="77777777" w:rsidTr="004D76DD">
        <w:trPr>
          <w:cantSplit/>
        </w:trPr>
        <w:tc>
          <w:tcPr>
            <w:tcW w:w="1836" w:type="pct"/>
            <w:shd w:val="clear" w:color="auto" w:fill="auto"/>
          </w:tcPr>
          <w:p w14:paraId="2F8481EB" w14:textId="77777777" w:rsidR="002E5EDB" w:rsidRPr="00447184" w:rsidRDefault="002E5EDB" w:rsidP="004D76DD">
            <w:pPr>
              <w:ind w:left="216"/>
              <w:rPr>
                <w:color w:val="000000" w:themeColor="text1"/>
              </w:rPr>
            </w:pPr>
            <w:r w:rsidRPr="00447184">
              <w:rPr>
                <w:color w:val="000000" w:themeColor="text1"/>
              </w:rPr>
              <w:t>Bidirectional Glenn</w:t>
            </w:r>
          </w:p>
        </w:tc>
        <w:tc>
          <w:tcPr>
            <w:tcW w:w="611" w:type="pct"/>
            <w:shd w:val="clear" w:color="auto" w:fill="auto"/>
            <w:vAlign w:val="center"/>
          </w:tcPr>
          <w:p w14:paraId="0978EE10" w14:textId="77777777" w:rsidR="002E5EDB" w:rsidRPr="00447184" w:rsidRDefault="00472F59" w:rsidP="004D76DD">
            <w:pPr>
              <w:jc w:val="center"/>
              <w:rPr>
                <w:color w:val="000000" w:themeColor="text1"/>
              </w:rPr>
            </w:pPr>
            <w:sdt>
              <w:sdtPr>
                <w:rPr>
                  <w:color w:val="000000" w:themeColor="text1"/>
                </w:rPr>
                <w:id w:val="1327631942"/>
                <w:placeholder>
                  <w:docPart w:val="A8B25044751B4067BAE9F275BFE11486"/>
                </w:placeholder>
                <w:showingPlcHdr/>
              </w:sdtPr>
              <w:sdtEndPr/>
              <w:sdtContent>
                <w:permStart w:id="2107973369" w:edGrp="everyone"/>
                <w:r w:rsidR="002E5EDB" w:rsidRPr="00447184">
                  <w:rPr>
                    <w:rStyle w:val="PlaceholderText"/>
                    <w:color w:val="000000" w:themeColor="text1"/>
                  </w:rPr>
                  <w:t>#</w:t>
                </w:r>
                <w:permEnd w:id="2107973369"/>
              </w:sdtContent>
            </w:sdt>
          </w:p>
        </w:tc>
        <w:tc>
          <w:tcPr>
            <w:tcW w:w="612" w:type="pct"/>
            <w:shd w:val="clear" w:color="auto" w:fill="auto"/>
            <w:vAlign w:val="center"/>
          </w:tcPr>
          <w:p w14:paraId="7F519F8B" w14:textId="77777777" w:rsidR="002E5EDB" w:rsidRPr="00447184" w:rsidRDefault="00472F59" w:rsidP="004D76DD">
            <w:pPr>
              <w:jc w:val="center"/>
              <w:rPr>
                <w:color w:val="000000" w:themeColor="text1"/>
              </w:rPr>
            </w:pPr>
            <w:sdt>
              <w:sdtPr>
                <w:rPr>
                  <w:color w:val="000000" w:themeColor="text1"/>
                </w:rPr>
                <w:id w:val="1068924894"/>
                <w:placeholder>
                  <w:docPart w:val="1785D477CF1840A8A67E8A3A4BD4C6D7"/>
                </w:placeholder>
                <w:showingPlcHdr/>
              </w:sdtPr>
              <w:sdtEndPr/>
              <w:sdtContent>
                <w:permStart w:id="308772028" w:edGrp="everyone"/>
                <w:r w:rsidR="002E5EDB" w:rsidRPr="00447184">
                  <w:rPr>
                    <w:rStyle w:val="PlaceholderText"/>
                    <w:color w:val="000000" w:themeColor="text1"/>
                  </w:rPr>
                  <w:t>#</w:t>
                </w:r>
                <w:permEnd w:id="308772028"/>
              </w:sdtContent>
            </w:sdt>
          </w:p>
        </w:tc>
        <w:tc>
          <w:tcPr>
            <w:tcW w:w="612" w:type="pct"/>
            <w:shd w:val="clear" w:color="auto" w:fill="auto"/>
            <w:vAlign w:val="center"/>
          </w:tcPr>
          <w:p w14:paraId="79629F7D" w14:textId="77777777" w:rsidR="002E5EDB" w:rsidRPr="00447184" w:rsidRDefault="00472F59" w:rsidP="004D76DD">
            <w:pPr>
              <w:jc w:val="center"/>
              <w:rPr>
                <w:color w:val="000000" w:themeColor="text1"/>
              </w:rPr>
            </w:pPr>
            <w:sdt>
              <w:sdtPr>
                <w:rPr>
                  <w:color w:val="000000" w:themeColor="text1"/>
                </w:rPr>
                <w:id w:val="104463688"/>
                <w:placeholder>
                  <w:docPart w:val="8FA3D34518034891A4F7102DF446E2CD"/>
                </w:placeholder>
                <w:showingPlcHdr/>
              </w:sdtPr>
              <w:sdtEndPr/>
              <w:sdtContent>
                <w:permStart w:id="939996331" w:edGrp="everyone"/>
                <w:r w:rsidR="002E5EDB" w:rsidRPr="00447184">
                  <w:rPr>
                    <w:rStyle w:val="PlaceholderText"/>
                    <w:color w:val="000000" w:themeColor="text1"/>
                  </w:rPr>
                  <w:t>#</w:t>
                </w:r>
                <w:permEnd w:id="939996331"/>
              </w:sdtContent>
            </w:sdt>
          </w:p>
        </w:tc>
        <w:tc>
          <w:tcPr>
            <w:tcW w:w="612" w:type="pct"/>
            <w:shd w:val="clear" w:color="auto" w:fill="auto"/>
            <w:vAlign w:val="center"/>
          </w:tcPr>
          <w:p w14:paraId="578D7253" w14:textId="77777777" w:rsidR="002E5EDB" w:rsidRPr="00447184" w:rsidRDefault="00472F59" w:rsidP="004D76DD">
            <w:pPr>
              <w:jc w:val="center"/>
              <w:rPr>
                <w:color w:val="000000" w:themeColor="text1"/>
              </w:rPr>
            </w:pPr>
            <w:sdt>
              <w:sdtPr>
                <w:rPr>
                  <w:color w:val="000000" w:themeColor="text1"/>
                </w:rPr>
                <w:id w:val="-1546048799"/>
                <w:placeholder>
                  <w:docPart w:val="287D7E7B27CD443199F94BFB29E64CE6"/>
                </w:placeholder>
                <w:showingPlcHdr/>
              </w:sdtPr>
              <w:sdtEndPr/>
              <w:sdtContent>
                <w:permStart w:id="303442526" w:edGrp="everyone"/>
                <w:r w:rsidR="002E5EDB" w:rsidRPr="00447184">
                  <w:rPr>
                    <w:rStyle w:val="PlaceholderText"/>
                    <w:color w:val="000000" w:themeColor="text1"/>
                  </w:rPr>
                  <w:t>#</w:t>
                </w:r>
                <w:permEnd w:id="303442526"/>
              </w:sdtContent>
            </w:sdt>
          </w:p>
        </w:tc>
        <w:tc>
          <w:tcPr>
            <w:tcW w:w="717" w:type="pct"/>
            <w:gridSpan w:val="2"/>
            <w:shd w:val="clear" w:color="auto" w:fill="auto"/>
            <w:vAlign w:val="center"/>
          </w:tcPr>
          <w:p w14:paraId="6867B3FD" w14:textId="77777777" w:rsidR="002E5EDB" w:rsidRPr="00447184" w:rsidRDefault="00472F59" w:rsidP="004D76DD">
            <w:pPr>
              <w:jc w:val="center"/>
              <w:rPr>
                <w:color w:val="000000" w:themeColor="text1"/>
              </w:rPr>
            </w:pPr>
            <w:sdt>
              <w:sdtPr>
                <w:rPr>
                  <w:color w:val="000000" w:themeColor="text1"/>
                </w:rPr>
                <w:id w:val="-2068636377"/>
                <w:placeholder>
                  <w:docPart w:val="A200E0519A7A4132B883F92CF9387B47"/>
                </w:placeholder>
                <w:showingPlcHdr/>
              </w:sdtPr>
              <w:sdtEndPr/>
              <w:sdtContent>
                <w:permStart w:id="1697217917" w:edGrp="everyone"/>
                <w:r w:rsidR="002E5EDB" w:rsidRPr="00447184">
                  <w:rPr>
                    <w:rStyle w:val="PlaceholderText"/>
                    <w:color w:val="000000" w:themeColor="text1"/>
                  </w:rPr>
                  <w:t>#</w:t>
                </w:r>
                <w:permEnd w:id="1697217917"/>
              </w:sdtContent>
            </w:sdt>
          </w:p>
        </w:tc>
      </w:tr>
      <w:tr w:rsidR="00447184" w:rsidRPr="00447184" w14:paraId="34DB49D1" w14:textId="77777777" w:rsidTr="004D76DD">
        <w:trPr>
          <w:cantSplit/>
        </w:trPr>
        <w:tc>
          <w:tcPr>
            <w:tcW w:w="1836" w:type="pct"/>
            <w:shd w:val="clear" w:color="auto" w:fill="auto"/>
          </w:tcPr>
          <w:p w14:paraId="1FA5654E" w14:textId="77777777" w:rsidR="002E5EDB" w:rsidRPr="00447184" w:rsidRDefault="002E5EDB" w:rsidP="004D76DD">
            <w:pPr>
              <w:ind w:left="216"/>
              <w:rPr>
                <w:color w:val="000000" w:themeColor="text1"/>
              </w:rPr>
            </w:pPr>
            <w:r w:rsidRPr="00447184">
              <w:rPr>
                <w:color w:val="000000" w:themeColor="text1"/>
              </w:rPr>
              <w:t>Fontan</w:t>
            </w:r>
          </w:p>
        </w:tc>
        <w:tc>
          <w:tcPr>
            <w:tcW w:w="611" w:type="pct"/>
            <w:shd w:val="clear" w:color="auto" w:fill="auto"/>
            <w:vAlign w:val="center"/>
          </w:tcPr>
          <w:p w14:paraId="272C2FA3" w14:textId="77777777" w:rsidR="002E5EDB" w:rsidRPr="00447184" w:rsidRDefault="00472F59" w:rsidP="004D76DD">
            <w:pPr>
              <w:jc w:val="center"/>
              <w:rPr>
                <w:color w:val="000000" w:themeColor="text1"/>
              </w:rPr>
            </w:pPr>
            <w:sdt>
              <w:sdtPr>
                <w:rPr>
                  <w:color w:val="000000" w:themeColor="text1"/>
                </w:rPr>
                <w:id w:val="-1984693375"/>
                <w:placeholder>
                  <w:docPart w:val="E0EBAD45F4B74BDFAFD6987D37500C83"/>
                </w:placeholder>
                <w:showingPlcHdr/>
              </w:sdtPr>
              <w:sdtEndPr/>
              <w:sdtContent>
                <w:permStart w:id="1310402170" w:edGrp="everyone"/>
                <w:r w:rsidR="002E5EDB" w:rsidRPr="00447184">
                  <w:rPr>
                    <w:rStyle w:val="PlaceholderText"/>
                    <w:color w:val="000000" w:themeColor="text1"/>
                  </w:rPr>
                  <w:t>#</w:t>
                </w:r>
                <w:permEnd w:id="1310402170"/>
              </w:sdtContent>
            </w:sdt>
          </w:p>
        </w:tc>
        <w:tc>
          <w:tcPr>
            <w:tcW w:w="612" w:type="pct"/>
            <w:shd w:val="clear" w:color="auto" w:fill="auto"/>
            <w:vAlign w:val="center"/>
          </w:tcPr>
          <w:p w14:paraId="652C52EF" w14:textId="77777777" w:rsidR="002E5EDB" w:rsidRPr="00447184" w:rsidRDefault="00472F59" w:rsidP="004D76DD">
            <w:pPr>
              <w:jc w:val="center"/>
              <w:rPr>
                <w:color w:val="000000" w:themeColor="text1"/>
              </w:rPr>
            </w:pPr>
            <w:sdt>
              <w:sdtPr>
                <w:rPr>
                  <w:color w:val="000000" w:themeColor="text1"/>
                </w:rPr>
                <w:id w:val="489219680"/>
                <w:placeholder>
                  <w:docPart w:val="83E73E35A40E4E419CEE93E93735CE8F"/>
                </w:placeholder>
                <w:showingPlcHdr/>
              </w:sdtPr>
              <w:sdtEndPr/>
              <w:sdtContent>
                <w:permStart w:id="252718583" w:edGrp="everyone"/>
                <w:r w:rsidR="002E5EDB" w:rsidRPr="00447184">
                  <w:rPr>
                    <w:rStyle w:val="PlaceholderText"/>
                    <w:color w:val="000000" w:themeColor="text1"/>
                  </w:rPr>
                  <w:t>#</w:t>
                </w:r>
                <w:permEnd w:id="252718583"/>
              </w:sdtContent>
            </w:sdt>
          </w:p>
        </w:tc>
        <w:tc>
          <w:tcPr>
            <w:tcW w:w="612" w:type="pct"/>
            <w:shd w:val="clear" w:color="auto" w:fill="auto"/>
            <w:vAlign w:val="center"/>
          </w:tcPr>
          <w:p w14:paraId="7076890B" w14:textId="77777777" w:rsidR="002E5EDB" w:rsidRPr="00447184" w:rsidRDefault="00472F59" w:rsidP="004D76DD">
            <w:pPr>
              <w:jc w:val="center"/>
              <w:rPr>
                <w:color w:val="000000" w:themeColor="text1"/>
              </w:rPr>
            </w:pPr>
            <w:sdt>
              <w:sdtPr>
                <w:rPr>
                  <w:color w:val="000000" w:themeColor="text1"/>
                </w:rPr>
                <w:id w:val="595128811"/>
                <w:placeholder>
                  <w:docPart w:val="49B385FECB9F4617AAD58C03B10F2A90"/>
                </w:placeholder>
                <w:showingPlcHdr/>
              </w:sdtPr>
              <w:sdtEndPr/>
              <w:sdtContent>
                <w:permStart w:id="1626149794" w:edGrp="everyone"/>
                <w:r w:rsidR="002E5EDB" w:rsidRPr="00447184">
                  <w:rPr>
                    <w:rStyle w:val="PlaceholderText"/>
                    <w:color w:val="000000" w:themeColor="text1"/>
                  </w:rPr>
                  <w:t>#</w:t>
                </w:r>
                <w:permEnd w:id="1626149794"/>
              </w:sdtContent>
            </w:sdt>
          </w:p>
        </w:tc>
        <w:tc>
          <w:tcPr>
            <w:tcW w:w="612" w:type="pct"/>
            <w:shd w:val="clear" w:color="auto" w:fill="auto"/>
            <w:vAlign w:val="center"/>
          </w:tcPr>
          <w:p w14:paraId="0E744C42" w14:textId="77777777" w:rsidR="002E5EDB" w:rsidRPr="00447184" w:rsidRDefault="00472F59" w:rsidP="004D76DD">
            <w:pPr>
              <w:jc w:val="center"/>
              <w:rPr>
                <w:color w:val="000000" w:themeColor="text1"/>
              </w:rPr>
            </w:pPr>
            <w:sdt>
              <w:sdtPr>
                <w:rPr>
                  <w:color w:val="000000" w:themeColor="text1"/>
                </w:rPr>
                <w:id w:val="-606191673"/>
                <w:placeholder>
                  <w:docPart w:val="347AF61FDA1B48CAB3E95D2D89432C0C"/>
                </w:placeholder>
                <w:showingPlcHdr/>
              </w:sdtPr>
              <w:sdtEndPr/>
              <w:sdtContent>
                <w:permStart w:id="196622629" w:edGrp="everyone"/>
                <w:r w:rsidR="002E5EDB" w:rsidRPr="00447184">
                  <w:rPr>
                    <w:rStyle w:val="PlaceholderText"/>
                    <w:color w:val="000000" w:themeColor="text1"/>
                  </w:rPr>
                  <w:t>#</w:t>
                </w:r>
                <w:permEnd w:id="196622629"/>
              </w:sdtContent>
            </w:sdt>
          </w:p>
        </w:tc>
        <w:tc>
          <w:tcPr>
            <w:tcW w:w="717" w:type="pct"/>
            <w:gridSpan w:val="2"/>
            <w:shd w:val="clear" w:color="auto" w:fill="auto"/>
            <w:vAlign w:val="center"/>
          </w:tcPr>
          <w:p w14:paraId="1E9E2AC3" w14:textId="77777777" w:rsidR="002E5EDB" w:rsidRPr="00447184" w:rsidRDefault="00472F59" w:rsidP="004D76DD">
            <w:pPr>
              <w:jc w:val="center"/>
              <w:rPr>
                <w:color w:val="000000" w:themeColor="text1"/>
              </w:rPr>
            </w:pPr>
            <w:sdt>
              <w:sdtPr>
                <w:rPr>
                  <w:color w:val="000000" w:themeColor="text1"/>
                </w:rPr>
                <w:id w:val="772588947"/>
                <w:placeholder>
                  <w:docPart w:val="FDA8872FD7DB4B279F537A4F3EB7F661"/>
                </w:placeholder>
                <w:showingPlcHdr/>
              </w:sdtPr>
              <w:sdtEndPr/>
              <w:sdtContent>
                <w:permStart w:id="1967082787" w:edGrp="everyone"/>
                <w:r w:rsidR="002E5EDB" w:rsidRPr="00447184">
                  <w:rPr>
                    <w:rStyle w:val="PlaceholderText"/>
                    <w:color w:val="000000" w:themeColor="text1"/>
                  </w:rPr>
                  <w:t>#</w:t>
                </w:r>
                <w:permEnd w:id="1967082787"/>
              </w:sdtContent>
            </w:sdt>
          </w:p>
        </w:tc>
      </w:tr>
      <w:tr w:rsidR="00447184" w:rsidRPr="00447184" w14:paraId="102EF6D6" w14:textId="77777777" w:rsidTr="004D76DD">
        <w:trPr>
          <w:cantSplit/>
        </w:trPr>
        <w:tc>
          <w:tcPr>
            <w:tcW w:w="1836" w:type="pct"/>
            <w:shd w:val="clear" w:color="auto" w:fill="auto"/>
          </w:tcPr>
          <w:p w14:paraId="5BAB9BA2" w14:textId="77777777" w:rsidR="002E5EDB" w:rsidRPr="00447184" w:rsidRDefault="002E5EDB" w:rsidP="004D76DD">
            <w:pPr>
              <w:ind w:left="216"/>
              <w:rPr>
                <w:color w:val="000000" w:themeColor="text1"/>
              </w:rPr>
            </w:pPr>
            <w:r w:rsidRPr="00447184">
              <w:rPr>
                <w:color w:val="000000" w:themeColor="text1"/>
              </w:rPr>
              <w:t>Valvular Lesion</w:t>
            </w:r>
          </w:p>
        </w:tc>
        <w:tc>
          <w:tcPr>
            <w:tcW w:w="611" w:type="pct"/>
            <w:shd w:val="clear" w:color="auto" w:fill="auto"/>
            <w:vAlign w:val="center"/>
          </w:tcPr>
          <w:p w14:paraId="617E8558" w14:textId="77777777" w:rsidR="002E5EDB" w:rsidRPr="00447184" w:rsidRDefault="00472F59" w:rsidP="004D76DD">
            <w:pPr>
              <w:jc w:val="center"/>
              <w:rPr>
                <w:color w:val="000000" w:themeColor="text1"/>
              </w:rPr>
            </w:pPr>
            <w:sdt>
              <w:sdtPr>
                <w:rPr>
                  <w:color w:val="000000" w:themeColor="text1"/>
                </w:rPr>
                <w:id w:val="326177627"/>
                <w:placeholder>
                  <w:docPart w:val="714D921DF87346CEA1E97E9C69D54DA4"/>
                </w:placeholder>
                <w:showingPlcHdr/>
              </w:sdtPr>
              <w:sdtEndPr/>
              <w:sdtContent>
                <w:permStart w:id="1864453631" w:edGrp="everyone"/>
                <w:r w:rsidR="002E5EDB" w:rsidRPr="00447184">
                  <w:rPr>
                    <w:rStyle w:val="PlaceholderText"/>
                    <w:color w:val="000000" w:themeColor="text1"/>
                  </w:rPr>
                  <w:t>#</w:t>
                </w:r>
                <w:permEnd w:id="1864453631"/>
              </w:sdtContent>
            </w:sdt>
          </w:p>
        </w:tc>
        <w:tc>
          <w:tcPr>
            <w:tcW w:w="612" w:type="pct"/>
            <w:shd w:val="clear" w:color="auto" w:fill="auto"/>
            <w:vAlign w:val="center"/>
          </w:tcPr>
          <w:p w14:paraId="4DCE6599" w14:textId="77777777" w:rsidR="002E5EDB" w:rsidRPr="00447184" w:rsidRDefault="00472F59" w:rsidP="004D76DD">
            <w:pPr>
              <w:jc w:val="center"/>
              <w:rPr>
                <w:color w:val="000000" w:themeColor="text1"/>
              </w:rPr>
            </w:pPr>
            <w:sdt>
              <w:sdtPr>
                <w:rPr>
                  <w:color w:val="000000" w:themeColor="text1"/>
                </w:rPr>
                <w:id w:val="-816654363"/>
                <w:placeholder>
                  <w:docPart w:val="2BAC2BE4C41A4FFCA8B64C92D2B011CE"/>
                </w:placeholder>
                <w:showingPlcHdr/>
              </w:sdtPr>
              <w:sdtEndPr/>
              <w:sdtContent>
                <w:permStart w:id="931598544" w:edGrp="everyone"/>
                <w:r w:rsidR="002E5EDB" w:rsidRPr="00447184">
                  <w:rPr>
                    <w:rStyle w:val="PlaceholderText"/>
                    <w:color w:val="000000" w:themeColor="text1"/>
                  </w:rPr>
                  <w:t>#</w:t>
                </w:r>
                <w:permEnd w:id="931598544"/>
              </w:sdtContent>
            </w:sdt>
          </w:p>
        </w:tc>
        <w:tc>
          <w:tcPr>
            <w:tcW w:w="612" w:type="pct"/>
            <w:shd w:val="clear" w:color="auto" w:fill="auto"/>
            <w:vAlign w:val="center"/>
          </w:tcPr>
          <w:p w14:paraId="021C7641" w14:textId="77777777" w:rsidR="002E5EDB" w:rsidRPr="00447184" w:rsidRDefault="00472F59" w:rsidP="004D76DD">
            <w:pPr>
              <w:jc w:val="center"/>
              <w:rPr>
                <w:color w:val="000000" w:themeColor="text1"/>
              </w:rPr>
            </w:pPr>
            <w:sdt>
              <w:sdtPr>
                <w:rPr>
                  <w:color w:val="000000" w:themeColor="text1"/>
                </w:rPr>
                <w:id w:val="-618839931"/>
                <w:placeholder>
                  <w:docPart w:val="843E04450D984AAA94BDD0067933DAF5"/>
                </w:placeholder>
                <w:showingPlcHdr/>
              </w:sdtPr>
              <w:sdtEndPr/>
              <w:sdtContent>
                <w:permStart w:id="1651310657" w:edGrp="everyone"/>
                <w:r w:rsidR="002E5EDB" w:rsidRPr="00447184">
                  <w:rPr>
                    <w:rStyle w:val="PlaceholderText"/>
                    <w:color w:val="000000" w:themeColor="text1"/>
                  </w:rPr>
                  <w:t>#</w:t>
                </w:r>
                <w:permEnd w:id="1651310657"/>
              </w:sdtContent>
            </w:sdt>
          </w:p>
        </w:tc>
        <w:tc>
          <w:tcPr>
            <w:tcW w:w="612" w:type="pct"/>
            <w:shd w:val="clear" w:color="auto" w:fill="auto"/>
            <w:vAlign w:val="center"/>
          </w:tcPr>
          <w:p w14:paraId="18F13CA9" w14:textId="77777777" w:rsidR="002E5EDB" w:rsidRPr="00447184" w:rsidRDefault="00472F59" w:rsidP="004D76DD">
            <w:pPr>
              <w:jc w:val="center"/>
              <w:rPr>
                <w:color w:val="000000" w:themeColor="text1"/>
              </w:rPr>
            </w:pPr>
            <w:sdt>
              <w:sdtPr>
                <w:rPr>
                  <w:color w:val="000000" w:themeColor="text1"/>
                </w:rPr>
                <w:id w:val="1851447262"/>
                <w:placeholder>
                  <w:docPart w:val="3D262F6BA9004C6881D65D11AB1485D4"/>
                </w:placeholder>
                <w:showingPlcHdr/>
              </w:sdtPr>
              <w:sdtEndPr/>
              <w:sdtContent>
                <w:permStart w:id="216869767" w:edGrp="everyone"/>
                <w:r w:rsidR="002E5EDB" w:rsidRPr="00447184">
                  <w:rPr>
                    <w:rStyle w:val="PlaceholderText"/>
                    <w:color w:val="000000" w:themeColor="text1"/>
                  </w:rPr>
                  <w:t>#</w:t>
                </w:r>
                <w:permEnd w:id="216869767"/>
              </w:sdtContent>
            </w:sdt>
          </w:p>
        </w:tc>
        <w:tc>
          <w:tcPr>
            <w:tcW w:w="717" w:type="pct"/>
            <w:gridSpan w:val="2"/>
            <w:shd w:val="clear" w:color="auto" w:fill="auto"/>
            <w:vAlign w:val="center"/>
          </w:tcPr>
          <w:p w14:paraId="79B0D6D7" w14:textId="77777777" w:rsidR="002E5EDB" w:rsidRPr="00447184" w:rsidRDefault="00472F59" w:rsidP="004D76DD">
            <w:pPr>
              <w:jc w:val="center"/>
              <w:rPr>
                <w:color w:val="000000" w:themeColor="text1"/>
              </w:rPr>
            </w:pPr>
            <w:sdt>
              <w:sdtPr>
                <w:rPr>
                  <w:color w:val="000000" w:themeColor="text1"/>
                </w:rPr>
                <w:id w:val="537780213"/>
                <w:placeholder>
                  <w:docPart w:val="2EFCBA0163084FF28B537915985E1E01"/>
                </w:placeholder>
                <w:showingPlcHdr/>
              </w:sdtPr>
              <w:sdtEndPr/>
              <w:sdtContent>
                <w:permStart w:id="1104348538" w:edGrp="everyone"/>
                <w:r w:rsidR="002E5EDB" w:rsidRPr="00447184">
                  <w:rPr>
                    <w:rStyle w:val="PlaceholderText"/>
                    <w:color w:val="000000" w:themeColor="text1"/>
                  </w:rPr>
                  <w:t>#</w:t>
                </w:r>
                <w:permEnd w:id="1104348538"/>
              </w:sdtContent>
            </w:sdt>
          </w:p>
        </w:tc>
      </w:tr>
      <w:tr w:rsidR="00447184" w:rsidRPr="00447184" w14:paraId="0E9824B2" w14:textId="77777777" w:rsidTr="004D76DD">
        <w:trPr>
          <w:cantSplit/>
        </w:trPr>
        <w:tc>
          <w:tcPr>
            <w:tcW w:w="1836" w:type="pct"/>
            <w:shd w:val="clear" w:color="auto" w:fill="auto"/>
          </w:tcPr>
          <w:p w14:paraId="74C0259D" w14:textId="77777777" w:rsidR="002E5EDB" w:rsidRPr="00447184" w:rsidRDefault="002E5EDB" w:rsidP="004D76DD">
            <w:pPr>
              <w:ind w:left="216"/>
              <w:rPr>
                <w:color w:val="000000" w:themeColor="text1"/>
              </w:rPr>
            </w:pPr>
            <w:r w:rsidRPr="00447184">
              <w:rPr>
                <w:color w:val="000000" w:themeColor="text1"/>
              </w:rPr>
              <w:lastRenderedPageBreak/>
              <w:t>Palliative Shunt</w:t>
            </w:r>
          </w:p>
        </w:tc>
        <w:tc>
          <w:tcPr>
            <w:tcW w:w="611" w:type="pct"/>
            <w:shd w:val="clear" w:color="auto" w:fill="auto"/>
            <w:vAlign w:val="center"/>
          </w:tcPr>
          <w:p w14:paraId="0A6FE8E1" w14:textId="77777777" w:rsidR="002E5EDB" w:rsidRPr="00447184" w:rsidRDefault="00472F59" w:rsidP="004D76DD">
            <w:pPr>
              <w:jc w:val="center"/>
              <w:rPr>
                <w:color w:val="000000" w:themeColor="text1"/>
              </w:rPr>
            </w:pPr>
            <w:sdt>
              <w:sdtPr>
                <w:rPr>
                  <w:color w:val="000000" w:themeColor="text1"/>
                </w:rPr>
                <w:id w:val="-1706320624"/>
                <w:placeholder>
                  <w:docPart w:val="869282DA019D40C8A59EEEB9E0857074"/>
                </w:placeholder>
                <w:showingPlcHdr/>
              </w:sdtPr>
              <w:sdtEndPr/>
              <w:sdtContent>
                <w:permStart w:id="860057024" w:edGrp="everyone"/>
                <w:r w:rsidR="002E5EDB" w:rsidRPr="00447184">
                  <w:rPr>
                    <w:rStyle w:val="PlaceholderText"/>
                    <w:color w:val="000000" w:themeColor="text1"/>
                  </w:rPr>
                  <w:t>#</w:t>
                </w:r>
                <w:permEnd w:id="860057024"/>
              </w:sdtContent>
            </w:sdt>
          </w:p>
        </w:tc>
        <w:tc>
          <w:tcPr>
            <w:tcW w:w="612" w:type="pct"/>
            <w:shd w:val="clear" w:color="auto" w:fill="auto"/>
            <w:vAlign w:val="center"/>
          </w:tcPr>
          <w:p w14:paraId="0245C87F" w14:textId="77777777" w:rsidR="002E5EDB" w:rsidRPr="00447184" w:rsidRDefault="00472F59" w:rsidP="004D76DD">
            <w:pPr>
              <w:jc w:val="center"/>
              <w:rPr>
                <w:color w:val="000000" w:themeColor="text1"/>
              </w:rPr>
            </w:pPr>
            <w:sdt>
              <w:sdtPr>
                <w:rPr>
                  <w:color w:val="000000" w:themeColor="text1"/>
                </w:rPr>
                <w:id w:val="525830978"/>
                <w:placeholder>
                  <w:docPart w:val="64008FB6C73B402C988004FB80838C76"/>
                </w:placeholder>
                <w:showingPlcHdr/>
              </w:sdtPr>
              <w:sdtEndPr/>
              <w:sdtContent>
                <w:permStart w:id="1824604346" w:edGrp="everyone"/>
                <w:r w:rsidR="002E5EDB" w:rsidRPr="00447184">
                  <w:rPr>
                    <w:rStyle w:val="PlaceholderText"/>
                    <w:color w:val="000000" w:themeColor="text1"/>
                  </w:rPr>
                  <w:t>#</w:t>
                </w:r>
                <w:permEnd w:id="1824604346"/>
              </w:sdtContent>
            </w:sdt>
          </w:p>
        </w:tc>
        <w:tc>
          <w:tcPr>
            <w:tcW w:w="612" w:type="pct"/>
            <w:shd w:val="clear" w:color="auto" w:fill="auto"/>
            <w:vAlign w:val="center"/>
          </w:tcPr>
          <w:p w14:paraId="4A2971EC" w14:textId="77777777" w:rsidR="002E5EDB" w:rsidRPr="00447184" w:rsidRDefault="00472F59" w:rsidP="004D76DD">
            <w:pPr>
              <w:jc w:val="center"/>
              <w:rPr>
                <w:color w:val="000000" w:themeColor="text1"/>
              </w:rPr>
            </w:pPr>
            <w:sdt>
              <w:sdtPr>
                <w:rPr>
                  <w:color w:val="000000" w:themeColor="text1"/>
                </w:rPr>
                <w:id w:val="-1243868409"/>
                <w:placeholder>
                  <w:docPart w:val="A72B74EEA81F46DC859BDC5C252DB7A7"/>
                </w:placeholder>
                <w:showingPlcHdr/>
              </w:sdtPr>
              <w:sdtEndPr/>
              <w:sdtContent>
                <w:permStart w:id="327251459" w:edGrp="everyone"/>
                <w:r w:rsidR="002E5EDB" w:rsidRPr="00447184">
                  <w:rPr>
                    <w:rStyle w:val="PlaceholderText"/>
                    <w:color w:val="000000" w:themeColor="text1"/>
                  </w:rPr>
                  <w:t>#</w:t>
                </w:r>
                <w:permEnd w:id="327251459"/>
              </w:sdtContent>
            </w:sdt>
          </w:p>
        </w:tc>
        <w:tc>
          <w:tcPr>
            <w:tcW w:w="612" w:type="pct"/>
            <w:shd w:val="clear" w:color="auto" w:fill="auto"/>
            <w:vAlign w:val="center"/>
          </w:tcPr>
          <w:p w14:paraId="33045702" w14:textId="77777777" w:rsidR="002E5EDB" w:rsidRPr="00447184" w:rsidRDefault="00472F59" w:rsidP="004D76DD">
            <w:pPr>
              <w:jc w:val="center"/>
              <w:rPr>
                <w:color w:val="000000" w:themeColor="text1"/>
              </w:rPr>
            </w:pPr>
            <w:sdt>
              <w:sdtPr>
                <w:rPr>
                  <w:color w:val="000000" w:themeColor="text1"/>
                </w:rPr>
                <w:id w:val="381376369"/>
                <w:placeholder>
                  <w:docPart w:val="5F3AE6AFD15848EB80B6D43328737E38"/>
                </w:placeholder>
                <w:showingPlcHdr/>
              </w:sdtPr>
              <w:sdtEndPr/>
              <w:sdtContent>
                <w:permStart w:id="163739142" w:edGrp="everyone"/>
                <w:r w:rsidR="002E5EDB" w:rsidRPr="00447184">
                  <w:rPr>
                    <w:rStyle w:val="PlaceholderText"/>
                    <w:color w:val="000000" w:themeColor="text1"/>
                  </w:rPr>
                  <w:t>#</w:t>
                </w:r>
                <w:permEnd w:id="163739142"/>
              </w:sdtContent>
            </w:sdt>
          </w:p>
        </w:tc>
        <w:tc>
          <w:tcPr>
            <w:tcW w:w="717" w:type="pct"/>
            <w:gridSpan w:val="2"/>
            <w:shd w:val="clear" w:color="auto" w:fill="auto"/>
            <w:vAlign w:val="center"/>
          </w:tcPr>
          <w:p w14:paraId="488AC443" w14:textId="77777777" w:rsidR="002E5EDB" w:rsidRPr="00447184" w:rsidRDefault="00472F59" w:rsidP="004D76DD">
            <w:pPr>
              <w:jc w:val="center"/>
              <w:rPr>
                <w:color w:val="000000" w:themeColor="text1"/>
              </w:rPr>
            </w:pPr>
            <w:sdt>
              <w:sdtPr>
                <w:rPr>
                  <w:color w:val="000000" w:themeColor="text1"/>
                </w:rPr>
                <w:id w:val="-574518078"/>
                <w:placeholder>
                  <w:docPart w:val="3F3DE36B3850470EAF0DCBF62CBC7F2A"/>
                </w:placeholder>
                <w:showingPlcHdr/>
              </w:sdtPr>
              <w:sdtEndPr/>
              <w:sdtContent>
                <w:permStart w:id="137721660" w:edGrp="everyone"/>
                <w:r w:rsidR="002E5EDB" w:rsidRPr="00447184">
                  <w:rPr>
                    <w:rStyle w:val="PlaceholderText"/>
                    <w:color w:val="000000" w:themeColor="text1"/>
                  </w:rPr>
                  <w:t>#</w:t>
                </w:r>
                <w:permEnd w:id="137721660"/>
              </w:sdtContent>
            </w:sdt>
          </w:p>
        </w:tc>
      </w:tr>
      <w:tr w:rsidR="00447184" w:rsidRPr="00447184" w14:paraId="755A92BB" w14:textId="77777777" w:rsidTr="004D76DD">
        <w:trPr>
          <w:cantSplit/>
        </w:trPr>
        <w:tc>
          <w:tcPr>
            <w:tcW w:w="5000" w:type="pct"/>
            <w:gridSpan w:val="7"/>
            <w:shd w:val="clear" w:color="auto" w:fill="auto"/>
            <w:vAlign w:val="center"/>
          </w:tcPr>
          <w:p w14:paraId="7DC478C8" w14:textId="77777777" w:rsidR="002E5EDB" w:rsidRPr="00447184" w:rsidRDefault="002E5EDB" w:rsidP="004D76DD">
            <w:pPr>
              <w:rPr>
                <w:b/>
                <w:color w:val="000000" w:themeColor="text1"/>
              </w:rPr>
            </w:pPr>
            <w:r w:rsidRPr="00447184">
              <w:rPr>
                <w:b/>
                <w:color w:val="000000" w:themeColor="text1"/>
              </w:rPr>
              <w:t>Correction/Palliation/Revision of Congenital Cardiac Lesions off Bypass</w:t>
            </w:r>
          </w:p>
        </w:tc>
      </w:tr>
      <w:tr w:rsidR="00447184" w:rsidRPr="00447184" w14:paraId="3A98B9EB" w14:textId="77777777" w:rsidTr="004D76DD">
        <w:trPr>
          <w:cantSplit/>
        </w:trPr>
        <w:tc>
          <w:tcPr>
            <w:tcW w:w="1836" w:type="pct"/>
            <w:shd w:val="clear" w:color="auto" w:fill="auto"/>
            <w:vAlign w:val="center"/>
          </w:tcPr>
          <w:p w14:paraId="2EBBF65D" w14:textId="77777777" w:rsidR="002E5EDB" w:rsidRPr="00447184" w:rsidRDefault="002E5EDB" w:rsidP="004D76DD">
            <w:pPr>
              <w:ind w:left="216"/>
              <w:rPr>
                <w:color w:val="000000" w:themeColor="text1"/>
              </w:rPr>
            </w:pPr>
            <w:r w:rsidRPr="00447184">
              <w:rPr>
                <w:color w:val="000000" w:themeColor="text1"/>
              </w:rPr>
              <w:t>Aortic Coarctation</w:t>
            </w:r>
          </w:p>
        </w:tc>
        <w:tc>
          <w:tcPr>
            <w:tcW w:w="611" w:type="pct"/>
            <w:shd w:val="clear" w:color="auto" w:fill="auto"/>
            <w:vAlign w:val="center"/>
          </w:tcPr>
          <w:p w14:paraId="7BE70CF2" w14:textId="77777777" w:rsidR="002E5EDB" w:rsidRPr="00447184" w:rsidRDefault="00472F59" w:rsidP="004D76DD">
            <w:pPr>
              <w:jc w:val="center"/>
              <w:rPr>
                <w:color w:val="000000" w:themeColor="text1"/>
              </w:rPr>
            </w:pPr>
            <w:sdt>
              <w:sdtPr>
                <w:rPr>
                  <w:color w:val="000000" w:themeColor="text1"/>
                </w:rPr>
                <w:id w:val="1239827643"/>
                <w:placeholder>
                  <w:docPart w:val="54AC0758A80942F7B88E71D523F759BB"/>
                </w:placeholder>
                <w:showingPlcHdr/>
              </w:sdtPr>
              <w:sdtEndPr/>
              <w:sdtContent>
                <w:permStart w:id="1559102696" w:edGrp="everyone"/>
                <w:r w:rsidR="002E5EDB" w:rsidRPr="00447184">
                  <w:rPr>
                    <w:rStyle w:val="PlaceholderText"/>
                    <w:color w:val="000000" w:themeColor="text1"/>
                  </w:rPr>
                  <w:t>#</w:t>
                </w:r>
                <w:permEnd w:id="1559102696"/>
              </w:sdtContent>
            </w:sdt>
          </w:p>
        </w:tc>
        <w:tc>
          <w:tcPr>
            <w:tcW w:w="612" w:type="pct"/>
            <w:shd w:val="clear" w:color="auto" w:fill="auto"/>
            <w:vAlign w:val="center"/>
          </w:tcPr>
          <w:p w14:paraId="69E8A4D6" w14:textId="77777777" w:rsidR="002E5EDB" w:rsidRPr="00447184" w:rsidRDefault="00472F59" w:rsidP="004D76DD">
            <w:pPr>
              <w:jc w:val="center"/>
              <w:rPr>
                <w:color w:val="000000" w:themeColor="text1"/>
              </w:rPr>
            </w:pPr>
            <w:sdt>
              <w:sdtPr>
                <w:rPr>
                  <w:color w:val="000000" w:themeColor="text1"/>
                </w:rPr>
                <w:id w:val="915292801"/>
                <w:placeholder>
                  <w:docPart w:val="6715E3B021424A4982001D12E1870E34"/>
                </w:placeholder>
                <w:showingPlcHdr/>
              </w:sdtPr>
              <w:sdtEndPr/>
              <w:sdtContent>
                <w:permStart w:id="1204248467" w:edGrp="everyone"/>
                <w:r w:rsidR="002E5EDB" w:rsidRPr="00447184">
                  <w:rPr>
                    <w:rStyle w:val="PlaceholderText"/>
                    <w:color w:val="000000" w:themeColor="text1"/>
                  </w:rPr>
                  <w:t>#</w:t>
                </w:r>
                <w:permEnd w:id="1204248467"/>
              </w:sdtContent>
            </w:sdt>
          </w:p>
        </w:tc>
        <w:tc>
          <w:tcPr>
            <w:tcW w:w="612" w:type="pct"/>
            <w:shd w:val="clear" w:color="auto" w:fill="auto"/>
            <w:vAlign w:val="center"/>
          </w:tcPr>
          <w:p w14:paraId="1D088893" w14:textId="77777777" w:rsidR="002E5EDB" w:rsidRPr="00447184" w:rsidRDefault="00472F59" w:rsidP="004D76DD">
            <w:pPr>
              <w:jc w:val="center"/>
              <w:rPr>
                <w:color w:val="000000" w:themeColor="text1"/>
              </w:rPr>
            </w:pPr>
            <w:sdt>
              <w:sdtPr>
                <w:rPr>
                  <w:color w:val="000000" w:themeColor="text1"/>
                </w:rPr>
                <w:id w:val="-1918080440"/>
                <w:placeholder>
                  <w:docPart w:val="EEC946365BDD4B1998F41DB8662ECC1B"/>
                </w:placeholder>
                <w:showingPlcHdr/>
              </w:sdtPr>
              <w:sdtEndPr/>
              <w:sdtContent>
                <w:permStart w:id="34106711" w:edGrp="everyone"/>
                <w:r w:rsidR="002E5EDB" w:rsidRPr="00447184">
                  <w:rPr>
                    <w:rStyle w:val="PlaceholderText"/>
                    <w:color w:val="000000" w:themeColor="text1"/>
                  </w:rPr>
                  <w:t>#</w:t>
                </w:r>
                <w:permEnd w:id="34106711"/>
              </w:sdtContent>
            </w:sdt>
          </w:p>
        </w:tc>
        <w:tc>
          <w:tcPr>
            <w:tcW w:w="612" w:type="pct"/>
            <w:shd w:val="clear" w:color="auto" w:fill="auto"/>
            <w:vAlign w:val="center"/>
          </w:tcPr>
          <w:p w14:paraId="6B6C3948" w14:textId="77777777" w:rsidR="002E5EDB" w:rsidRPr="00447184" w:rsidRDefault="00472F59" w:rsidP="004D76DD">
            <w:pPr>
              <w:jc w:val="center"/>
              <w:rPr>
                <w:color w:val="000000" w:themeColor="text1"/>
              </w:rPr>
            </w:pPr>
            <w:sdt>
              <w:sdtPr>
                <w:rPr>
                  <w:color w:val="000000" w:themeColor="text1"/>
                </w:rPr>
                <w:id w:val="1980031489"/>
                <w:placeholder>
                  <w:docPart w:val="CC1A48B32DE54C9C9C3190781D11D10E"/>
                </w:placeholder>
                <w:showingPlcHdr/>
              </w:sdtPr>
              <w:sdtEndPr/>
              <w:sdtContent>
                <w:permStart w:id="1410411701" w:edGrp="everyone"/>
                <w:r w:rsidR="002E5EDB" w:rsidRPr="00447184">
                  <w:rPr>
                    <w:rStyle w:val="PlaceholderText"/>
                    <w:color w:val="000000" w:themeColor="text1"/>
                  </w:rPr>
                  <w:t>#</w:t>
                </w:r>
                <w:permEnd w:id="1410411701"/>
              </w:sdtContent>
            </w:sdt>
          </w:p>
        </w:tc>
        <w:tc>
          <w:tcPr>
            <w:tcW w:w="717" w:type="pct"/>
            <w:gridSpan w:val="2"/>
            <w:shd w:val="clear" w:color="auto" w:fill="auto"/>
            <w:vAlign w:val="center"/>
          </w:tcPr>
          <w:p w14:paraId="31DE5CBE" w14:textId="77777777" w:rsidR="002E5EDB" w:rsidRPr="00447184" w:rsidRDefault="00472F59" w:rsidP="004D76DD">
            <w:pPr>
              <w:jc w:val="center"/>
              <w:rPr>
                <w:color w:val="000000" w:themeColor="text1"/>
              </w:rPr>
            </w:pPr>
            <w:sdt>
              <w:sdtPr>
                <w:rPr>
                  <w:color w:val="000000" w:themeColor="text1"/>
                </w:rPr>
                <w:id w:val="1112629190"/>
                <w:placeholder>
                  <w:docPart w:val="28565AF118C34B6FA9399C382B274C75"/>
                </w:placeholder>
                <w:showingPlcHdr/>
              </w:sdtPr>
              <w:sdtEndPr/>
              <w:sdtContent>
                <w:permStart w:id="241527254" w:edGrp="everyone"/>
                <w:r w:rsidR="002E5EDB" w:rsidRPr="00447184">
                  <w:rPr>
                    <w:rStyle w:val="PlaceholderText"/>
                    <w:color w:val="000000" w:themeColor="text1"/>
                  </w:rPr>
                  <w:t>#</w:t>
                </w:r>
                <w:permEnd w:id="241527254"/>
              </w:sdtContent>
            </w:sdt>
          </w:p>
        </w:tc>
      </w:tr>
      <w:tr w:rsidR="00447184" w:rsidRPr="00447184" w14:paraId="44D373AF" w14:textId="77777777" w:rsidTr="004D76DD">
        <w:trPr>
          <w:cantSplit/>
        </w:trPr>
        <w:tc>
          <w:tcPr>
            <w:tcW w:w="1836" w:type="pct"/>
            <w:shd w:val="clear" w:color="auto" w:fill="auto"/>
            <w:vAlign w:val="center"/>
          </w:tcPr>
          <w:p w14:paraId="10213E7F" w14:textId="77777777" w:rsidR="002E5EDB" w:rsidRPr="00447184" w:rsidRDefault="002E5EDB" w:rsidP="004D76DD">
            <w:pPr>
              <w:ind w:left="216"/>
              <w:rPr>
                <w:color w:val="000000" w:themeColor="text1"/>
              </w:rPr>
            </w:pPr>
            <w:r w:rsidRPr="00447184">
              <w:rPr>
                <w:color w:val="000000" w:themeColor="text1"/>
              </w:rPr>
              <w:t>Patent Ductus Arteriosus</w:t>
            </w:r>
          </w:p>
        </w:tc>
        <w:tc>
          <w:tcPr>
            <w:tcW w:w="611" w:type="pct"/>
            <w:shd w:val="clear" w:color="auto" w:fill="auto"/>
            <w:vAlign w:val="center"/>
          </w:tcPr>
          <w:p w14:paraId="6667449C" w14:textId="77777777" w:rsidR="002E5EDB" w:rsidRPr="00447184" w:rsidRDefault="00472F59" w:rsidP="004D76DD">
            <w:pPr>
              <w:jc w:val="center"/>
              <w:rPr>
                <w:color w:val="000000" w:themeColor="text1"/>
              </w:rPr>
            </w:pPr>
            <w:sdt>
              <w:sdtPr>
                <w:rPr>
                  <w:color w:val="000000" w:themeColor="text1"/>
                </w:rPr>
                <w:id w:val="48509665"/>
                <w:placeholder>
                  <w:docPart w:val="616E04CB9B764CEF8E646CEAA974A8C7"/>
                </w:placeholder>
                <w:showingPlcHdr/>
              </w:sdtPr>
              <w:sdtEndPr/>
              <w:sdtContent>
                <w:permStart w:id="1766352701" w:edGrp="everyone"/>
                <w:r w:rsidR="002E5EDB" w:rsidRPr="00447184">
                  <w:rPr>
                    <w:rStyle w:val="PlaceholderText"/>
                    <w:color w:val="000000" w:themeColor="text1"/>
                  </w:rPr>
                  <w:t>#</w:t>
                </w:r>
                <w:permEnd w:id="1766352701"/>
              </w:sdtContent>
            </w:sdt>
          </w:p>
        </w:tc>
        <w:tc>
          <w:tcPr>
            <w:tcW w:w="612" w:type="pct"/>
            <w:shd w:val="clear" w:color="auto" w:fill="auto"/>
            <w:vAlign w:val="center"/>
          </w:tcPr>
          <w:p w14:paraId="22BFF089" w14:textId="77777777" w:rsidR="002E5EDB" w:rsidRPr="00447184" w:rsidRDefault="00472F59" w:rsidP="004D76DD">
            <w:pPr>
              <w:jc w:val="center"/>
              <w:rPr>
                <w:color w:val="000000" w:themeColor="text1"/>
              </w:rPr>
            </w:pPr>
            <w:sdt>
              <w:sdtPr>
                <w:rPr>
                  <w:color w:val="000000" w:themeColor="text1"/>
                </w:rPr>
                <w:id w:val="646166173"/>
                <w:placeholder>
                  <w:docPart w:val="BC288B7606914806BE0881178CA84673"/>
                </w:placeholder>
                <w:showingPlcHdr/>
              </w:sdtPr>
              <w:sdtEndPr/>
              <w:sdtContent>
                <w:permStart w:id="1720266480" w:edGrp="everyone"/>
                <w:r w:rsidR="002E5EDB" w:rsidRPr="00447184">
                  <w:rPr>
                    <w:rStyle w:val="PlaceholderText"/>
                    <w:color w:val="000000" w:themeColor="text1"/>
                  </w:rPr>
                  <w:t>#</w:t>
                </w:r>
                <w:permEnd w:id="1720266480"/>
              </w:sdtContent>
            </w:sdt>
          </w:p>
        </w:tc>
        <w:tc>
          <w:tcPr>
            <w:tcW w:w="612" w:type="pct"/>
            <w:shd w:val="clear" w:color="auto" w:fill="auto"/>
            <w:vAlign w:val="center"/>
          </w:tcPr>
          <w:p w14:paraId="387B85C5" w14:textId="77777777" w:rsidR="002E5EDB" w:rsidRPr="00447184" w:rsidRDefault="00472F59" w:rsidP="004D76DD">
            <w:pPr>
              <w:jc w:val="center"/>
              <w:rPr>
                <w:color w:val="000000" w:themeColor="text1"/>
              </w:rPr>
            </w:pPr>
            <w:sdt>
              <w:sdtPr>
                <w:rPr>
                  <w:color w:val="000000" w:themeColor="text1"/>
                </w:rPr>
                <w:id w:val="-1922167892"/>
                <w:placeholder>
                  <w:docPart w:val="85BEE731C25C450CAF952BD660FA9C49"/>
                </w:placeholder>
                <w:showingPlcHdr/>
              </w:sdtPr>
              <w:sdtEndPr/>
              <w:sdtContent>
                <w:permStart w:id="808671912" w:edGrp="everyone"/>
                <w:r w:rsidR="002E5EDB" w:rsidRPr="00447184">
                  <w:rPr>
                    <w:rStyle w:val="PlaceholderText"/>
                    <w:color w:val="000000" w:themeColor="text1"/>
                  </w:rPr>
                  <w:t>#</w:t>
                </w:r>
                <w:permEnd w:id="808671912"/>
              </w:sdtContent>
            </w:sdt>
          </w:p>
        </w:tc>
        <w:tc>
          <w:tcPr>
            <w:tcW w:w="612" w:type="pct"/>
            <w:shd w:val="clear" w:color="auto" w:fill="auto"/>
            <w:vAlign w:val="center"/>
          </w:tcPr>
          <w:p w14:paraId="75C7B3C6" w14:textId="77777777" w:rsidR="002E5EDB" w:rsidRPr="00447184" w:rsidRDefault="00472F59" w:rsidP="004D76DD">
            <w:pPr>
              <w:jc w:val="center"/>
              <w:rPr>
                <w:color w:val="000000" w:themeColor="text1"/>
              </w:rPr>
            </w:pPr>
            <w:sdt>
              <w:sdtPr>
                <w:rPr>
                  <w:color w:val="000000" w:themeColor="text1"/>
                </w:rPr>
                <w:id w:val="-2024079104"/>
                <w:placeholder>
                  <w:docPart w:val="1DDEFDF30D3E457BB41600A9C67C1B65"/>
                </w:placeholder>
                <w:showingPlcHdr/>
              </w:sdtPr>
              <w:sdtEndPr/>
              <w:sdtContent>
                <w:permStart w:id="1322340822" w:edGrp="everyone"/>
                <w:r w:rsidR="002E5EDB" w:rsidRPr="00447184">
                  <w:rPr>
                    <w:rStyle w:val="PlaceholderText"/>
                    <w:color w:val="000000" w:themeColor="text1"/>
                  </w:rPr>
                  <w:t>#</w:t>
                </w:r>
                <w:permEnd w:id="1322340822"/>
              </w:sdtContent>
            </w:sdt>
          </w:p>
        </w:tc>
        <w:tc>
          <w:tcPr>
            <w:tcW w:w="717" w:type="pct"/>
            <w:gridSpan w:val="2"/>
            <w:shd w:val="clear" w:color="auto" w:fill="auto"/>
            <w:vAlign w:val="center"/>
          </w:tcPr>
          <w:p w14:paraId="0948B1A3" w14:textId="77777777" w:rsidR="002E5EDB" w:rsidRPr="00447184" w:rsidRDefault="00472F59" w:rsidP="004D76DD">
            <w:pPr>
              <w:jc w:val="center"/>
              <w:rPr>
                <w:color w:val="000000" w:themeColor="text1"/>
              </w:rPr>
            </w:pPr>
            <w:sdt>
              <w:sdtPr>
                <w:rPr>
                  <w:color w:val="000000" w:themeColor="text1"/>
                </w:rPr>
                <w:id w:val="1685780283"/>
                <w:placeholder>
                  <w:docPart w:val="952D72FB3A6A490AA967F55AEAB5B50E"/>
                </w:placeholder>
                <w:showingPlcHdr/>
              </w:sdtPr>
              <w:sdtEndPr/>
              <w:sdtContent>
                <w:permStart w:id="499215888" w:edGrp="everyone"/>
                <w:r w:rsidR="002E5EDB" w:rsidRPr="00447184">
                  <w:rPr>
                    <w:rStyle w:val="PlaceholderText"/>
                    <w:color w:val="000000" w:themeColor="text1"/>
                  </w:rPr>
                  <w:t>#</w:t>
                </w:r>
                <w:permEnd w:id="499215888"/>
              </w:sdtContent>
            </w:sdt>
          </w:p>
        </w:tc>
      </w:tr>
      <w:tr w:rsidR="00447184" w:rsidRPr="00447184" w14:paraId="6B28AD24" w14:textId="77777777" w:rsidTr="004D76DD">
        <w:trPr>
          <w:cantSplit/>
        </w:trPr>
        <w:tc>
          <w:tcPr>
            <w:tcW w:w="1836" w:type="pct"/>
            <w:shd w:val="clear" w:color="auto" w:fill="auto"/>
            <w:vAlign w:val="center"/>
          </w:tcPr>
          <w:p w14:paraId="7F09E69F" w14:textId="77777777" w:rsidR="002E5EDB" w:rsidRPr="00447184" w:rsidRDefault="002E5EDB" w:rsidP="004D76DD">
            <w:pPr>
              <w:ind w:left="216"/>
              <w:rPr>
                <w:color w:val="000000" w:themeColor="text1"/>
              </w:rPr>
            </w:pPr>
            <w:r w:rsidRPr="00447184">
              <w:rPr>
                <w:color w:val="000000" w:themeColor="text1"/>
              </w:rPr>
              <w:t>Vascular Ring</w:t>
            </w:r>
          </w:p>
        </w:tc>
        <w:tc>
          <w:tcPr>
            <w:tcW w:w="611" w:type="pct"/>
            <w:shd w:val="clear" w:color="auto" w:fill="auto"/>
            <w:vAlign w:val="center"/>
          </w:tcPr>
          <w:p w14:paraId="39E1711A" w14:textId="77777777" w:rsidR="002E5EDB" w:rsidRPr="00447184" w:rsidRDefault="00472F59" w:rsidP="004D76DD">
            <w:pPr>
              <w:jc w:val="center"/>
              <w:rPr>
                <w:color w:val="000000" w:themeColor="text1"/>
              </w:rPr>
            </w:pPr>
            <w:sdt>
              <w:sdtPr>
                <w:rPr>
                  <w:color w:val="000000" w:themeColor="text1"/>
                </w:rPr>
                <w:id w:val="-1730531061"/>
                <w:placeholder>
                  <w:docPart w:val="4033EFF3AC274172A3367AC398EE0660"/>
                </w:placeholder>
                <w:showingPlcHdr/>
              </w:sdtPr>
              <w:sdtEndPr/>
              <w:sdtContent>
                <w:permStart w:id="1281437006" w:edGrp="everyone"/>
                <w:r w:rsidR="002E5EDB" w:rsidRPr="00447184">
                  <w:rPr>
                    <w:rStyle w:val="PlaceholderText"/>
                    <w:color w:val="000000" w:themeColor="text1"/>
                  </w:rPr>
                  <w:t>#</w:t>
                </w:r>
                <w:permEnd w:id="1281437006"/>
              </w:sdtContent>
            </w:sdt>
          </w:p>
        </w:tc>
        <w:tc>
          <w:tcPr>
            <w:tcW w:w="612" w:type="pct"/>
            <w:shd w:val="clear" w:color="auto" w:fill="auto"/>
            <w:vAlign w:val="center"/>
          </w:tcPr>
          <w:p w14:paraId="18BCB85B" w14:textId="77777777" w:rsidR="002E5EDB" w:rsidRPr="00447184" w:rsidRDefault="00472F59" w:rsidP="004D76DD">
            <w:pPr>
              <w:jc w:val="center"/>
              <w:rPr>
                <w:color w:val="000000" w:themeColor="text1"/>
              </w:rPr>
            </w:pPr>
            <w:sdt>
              <w:sdtPr>
                <w:rPr>
                  <w:color w:val="000000" w:themeColor="text1"/>
                </w:rPr>
                <w:id w:val="1295638992"/>
                <w:placeholder>
                  <w:docPart w:val="DE3A8249B4AB43CDBBB2C8F994C50788"/>
                </w:placeholder>
                <w:showingPlcHdr/>
              </w:sdtPr>
              <w:sdtEndPr/>
              <w:sdtContent>
                <w:permStart w:id="1326935028" w:edGrp="everyone"/>
                <w:r w:rsidR="002E5EDB" w:rsidRPr="00447184">
                  <w:rPr>
                    <w:rStyle w:val="PlaceholderText"/>
                    <w:color w:val="000000" w:themeColor="text1"/>
                  </w:rPr>
                  <w:t>#</w:t>
                </w:r>
                <w:permEnd w:id="1326935028"/>
              </w:sdtContent>
            </w:sdt>
          </w:p>
        </w:tc>
        <w:tc>
          <w:tcPr>
            <w:tcW w:w="612" w:type="pct"/>
            <w:shd w:val="clear" w:color="auto" w:fill="auto"/>
            <w:vAlign w:val="center"/>
          </w:tcPr>
          <w:p w14:paraId="1AF94098" w14:textId="77777777" w:rsidR="002E5EDB" w:rsidRPr="00447184" w:rsidRDefault="00472F59" w:rsidP="004D76DD">
            <w:pPr>
              <w:jc w:val="center"/>
              <w:rPr>
                <w:color w:val="000000" w:themeColor="text1"/>
              </w:rPr>
            </w:pPr>
            <w:sdt>
              <w:sdtPr>
                <w:rPr>
                  <w:color w:val="000000" w:themeColor="text1"/>
                </w:rPr>
                <w:id w:val="-395821069"/>
                <w:placeholder>
                  <w:docPart w:val="E762976ED89C4A13B7AEE9A6714FE78C"/>
                </w:placeholder>
                <w:showingPlcHdr/>
              </w:sdtPr>
              <w:sdtEndPr/>
              <w:sdtContent>
                <w:permStart w:id="354055312" w:edGrp="everyone"/>
                <w:r w:rsidR="002E5EDB" w:rsidRPr="00447184">
                  <w:rPr>
                    <w:rStyle w:val="PlaceholderText"/>
                    <w:color w:val="000000" w:themeColor="text1"/>
                  </w:rPr>
                  <w:t>#</w:t>
                </w:r>
                <w:permEnd w:id="354055312"/>
              </w:sdtContent>
            </w:sdt>
          </w:p>
        </w:tc>
        <w:tc>
          <w:tcPr>
            <w:tcW w:w="612" w:type="pct"/>
            <w:shd w:val="clear" w:color="auto" w:fill="auto"/>
            <w:vAlign w:val="center"/>
          </w:tcPr>
          <w:p w14:paraId="672FD046" w14:textId="77777777" w:rsidR="002E5EDB" w:rsidRPr="00447184" w:rsidRDefault="00472F59" w:rsidP="004D76DD">
            <w:pPr>
              <w:jc w:val="center"/>
              <w:rPr>
                <w:color w:val="000000" w:themeColor="text1"/>
              </w:rPr>
            </w:pPr>
            <w:sdt>
              <w:sdtPr>
                <w:rPr>
                  <w:color w:val="000000" w:themeColor="text1"/>
                </w:rPr>
                <w:id w:val="1676845173"/>
                <w:placeholder>
                  <w:docPart w:val="408E2A5629CE4983852FDF4C6168AB9A"/>
                </w:placeholder>
                <w:showingPlcHdr/>
              </w:sdtPr>
              <w:sdtEndPr/>
              <w:sdtContent>
                <w:permStart w:id="1546730248" w:edGrp="everyone"/>
                <w:r w:rsidR="002E5EDB" w:rsidRPr="00447184">
                  <w:rPr>
                    <w:rStyle w:val="PlaceholderText"/>
                    <w:color w:val="000000" w:themeColor="text1"/>
                  </w:rPr>
                  <w:t>#</w:t>
                </w:r>
                <w:permEnd w:id="1546730248"/>
              </w:sdtContent>
            </w:sdt>
          </w:p>
        </w:tc>
        <w:tc>
          <w:tcPr>
            <w:tcW w:w="717" w:type="pct"/>
            <w:gridSpan w:val="2"/>
            <w:shd w:val="clear" w:color="auto" w:fill="auto"/>
            <w:vAlign w:val="center"/>
          </w:tcPr>
          <w:p w14:paraId="3055EB17" w14:textId="77777777" w:rsidR="002E5EDB" w:rsidRPr="00447184" w:rsidRDefault="00472F59" w:rsidP="004D76DD">
            <w:pPr>
              <w:jc w:val="center"/>
              <w:rPr>
                <w:color w:val="000000" w:themeColor="text1"/>
              </w:rPr>
            </w:pPr>
            <w:sdt>
              <w:sdtPr>
                <w:rPr>
                  <w:color w:val="000000" w:themeColor="text1"/>
                </w:rPr>
                <w:id w:val="-834992266"/>
                <w:placeholder>
                  <w:docPart w:val="DD70493F9B4A474F843EAF45294438EA"/>
                </w:placeholder>
                <w:showingPlcHdr/>
              </w:sdtPr>
              <w:sdtEndPr/>
              <w:sdtContent>
                <w:permStart w:id="236917667" w:edGrp="everyone"/>
                <w:r w:rsidR="002E5EDB" w:rsidRPr="00447184">
                  <w:rPr>
                    <w:rStyle w:val="PlaceholderText"/>
                    <w:color w:val="000000" w:themeColor="text1"/>
                  </w:rPr>
                  <w:t>#</w:t>
                </w:r>
                <w:permEnd w:id="236917667"/>
              </w:sdtContent>
            </w:sdt>
          </w:p>
        </w:tc>
      </w:tr>
      <w:tr w:rsidR="00447184" w:rsidRPr="00447184" w14:paraId="669BA249" w14:textId="77777777" w:rsidTr="004D76DD">
        <w:trPr>
          <w:cantSplit/>
        </w:trPr>
        <w:tc>
          <w:tcPr>
            <w:tcW w:w="5000" w:type="pct"/>
            <w:gridSpan w:val="7"/>
            <w:shd w:val="clear" w:color="auto" w:fill="auto"/>
            <w:vAlign w:val="center"/>
          </w:tcPr>
          <w:p w14:paraId="12872B7A" w14:textId="77777777" w:rsidR="002E5EDB" w:rsidRPr="00447184" w:rsidRDefault="002E5EDB" w:rsidP="004D76DD">
            <w:pPr>
              <w:rPr>
                <w:b/>
                <w:color w:val="000000" w:themeColor="text1"/>
              </w:rPr>
            </w:pPr>
            <w:r w:rsidRPr="00447184">
              <w:rPr>
                <w:b/>
                <w:color w:val="000000" w:themeColor="text1"/>
              </w:rPr>
              <w:t>Catheterization Procedures</w:t>
            </w:r>
          </w:p>
        </w:tc>
      </w:tr>
      <w:tr w:rsidR="00447184" w:rsidRPr="00447184" w14:paraId="343C17B1" w14:textId="77777777" w:rsidTr="004D76DD">
        <w:trPr>
          <w:cantSplit/>
        </w:trPr>
        <w:tc>
          <w:tcPr>
            <w:tcW w:w="1836" w:type="pct"/>
            <w:shd w:val="clear" w:color="auto" w:fill="auto"/>
            <w:vAlign w:val="center"/>
          </w:tcPr>
          <w:p w14:paraId="7BADC8D8" w14:textId="77777777" w:rsidR="002E5EDB" w:rsidRPr="00447184" w:rsidRDefault="002E5EDB" w:rsidP="004D76DD">
            <w:pPr>
              <w:ind w:left="216"/>
              <w:rPr>
                <w:color w:val="000000" w:themeColor="text1"/>
              </w:rPr>
            </w:pPr>
            <w:r w:rsidRPr="00447184">
              <w:rPr>
                <w:color w:val="000000" w:themeColor="text1"/>
              </w:rPr>
              <w:t>Diagnostic Procedures</w:t>
            </w:r>
          </w:p>
        </w:tc>
        <w:tc>
          <w:tcPr>
            <w:tcW w:w="611" w:type="pct"/>
            <w:shd w:val="clear" w:color="auto" w:fill="auto"/>
            <w:vAlign w:val="center"/>
          </w:tcPr>
          <w:p w14:paraId="54FF101C" w14:textId="77777777" w:rsidR="002E5EDB" w:rsidRPr="00447184" w:rsidRDefault="00472F59" w:rsidP="004D76DD">
            <w:pPr>
              <w:jc w:val="center"/>
              <w:rPr>
                <w:color w:val="000000" w:themeColor="text1"/>
              </w:rPr>
            </w:pPr>
            <w:sdt>
              <w:sdtPr>
                <w:rPr>
                  <w:color w:val="000000" w:themeColor="text1"/>
                </w:rPr>
                <w:id w:val="-1178265911"/>
                <w:placeholder>
                  <w:docPart w:val="BE88728B19624B03AF725657324506AA"/>
                </w:placeholder>
                <w:showingPlcHdr/>
              </w:sdtPr>
              <w:sdtEndPr/>
              <w:sdtContent>
                <w:permStart w:id="810446162" w:edGrp="everyone"/>
                <w:r w:rsidR="002E5EDB" w:rsidRPr="00447184">
                  <w:rPr>
                    <w:rStyle w:val="PlaceholderText"/>
                    <w:color w:val="000000" w:themeColor="text1"/>
                  </w:rPr>
                  <w:t>#</w:t>
                </w:r>
                <w:permEnd w:id="810446162"/>
              </w:sdtContent>
            </w:sdt>
          </w:p>
        </w:tc>
        <w:tc>
          <w:tcPr>
            <w:tcW w:w="612" w:type="pct"/>
            <w:shd w:val="clear" w:color="auto" w:fill="auto"/>
            <w:vAlign w:val="center"/>
          </w:tcPr>
          <w:p w14:paraId="5819F5EF" w14:textId="77777777" w:rsidR="002E5EDB" w:rsidRPr="00447184" w:rsidRDefault="00472F59" w:rsidP="004D76DD">
            <w:pPr>
              <w:jc w:val="center"/>
              <w:rPr>
                <w:color w:val="000000" w:themeColor="text1"/>
              </w:rPr>
            </w:pPr>
            <w:sdt>
              <w:sdtPr>
                <w:rPr>
                  <w:color w:val="000000" w:themeColor="text1"/>
                </w:rPr>
                <w:id w:val="1623036667"/>
                <w:placeholder>
                  <w:docPart w:val="C4985D7C6A3E4E3DBADC8DDE9602D0A8"/>
                </w:placeholder>
                <w:showingPlcHdr/>
              </w:sdtPr>
              <w:sdtEndPr/>
              <w:sdtContent>
                <w:permStart w:id="423712610" w:edGrp="everyone"/>
                <w:r w:rsidR="002E5EDB" w:rsidRPr="00447184">
                  <w:rPr>
                    <w:rStyle w:val="PlaceholderText"/>
                    <w:color w:val="000000" w:themeColor="text1"/>
                  </w:rPr>
                  <w:t>#</w:t>
                </w:r>
                <w:permEnd w:id="423712610"/>
              </w:sdtContent>
            </w:sdt>
          </w:p>
        </w:tc>
        <w:tc>
          <w:tcPr>
            <w:tcW w:w="612" w:type="pct"/>
            <w:shd w:val="clear" w:color="auto" w:fill="auto"/>
            <w:vAlign w:val="center"/>
          </w:tcPr>
          <w:p w14:paraId="76FCC403" w14:textId="77777777" w:rsidR="002E5EDB" w:rsidRPr="00447184" w:rsidRDefault="00472F59" w:rsidP="004D76DD">
            <w:pPr>
              <w:jc w:val="center"/>
              <w:rPr>
                <w:color w:val="000000" w:themeColor="text1"/>
              </w:rPr>
            </w:pPr>
            <w:sdt>
              <w:sdtPr>
                <w:rPr>
                  <w:color w:val="000000" w:themeColor="text1"/>
                </w:rPr>
                <w:id w:val="387151415"/>
                <w:placeholder>
                  <w:docPart w:val="3AEFE7527CC2457EBA08A16BE29F1D00"/>
                </w:placeholder>
                <w:showingPlcHdr/>
              </w:sdtPr>
              <w:sdtEndPr/>
              <w:sdtContent>
                <w:permStart w:id="427235122" w:edGrp="everyone"/>
                <w:r w:rsidR="002E5EDB" w:rsidRPr="00447184">
                  <w:rPr>
                    <w:rStyle w:val="PlaceholderText"/>
                    <w:color w:val="000000" w:themeColor="text1"/>
                  </w:rPr>
                  <w:t>#</w:t>
                </w:r>
                <w:permEnd w:id="427235122"/>
              </w:sdtContent>
            </w:sdt>
          </w:p>
        </w:tc>
        <w:tc>
          <w:tcPr>
            <w:tcW w:w="612" w:type="pct"/>
            <w:shd w:val="clear" w:color="auto" w:fill="auto"/>
            <w:vAlign w:val="center"/>
          </w:tcPr>
          <w:p w14:paraId="59F8A066" w14:textId="77777777" w:rsidR="002E5EDB" w:rsidRPr="00447184" w:rsidRDefault="00472F59" w:rsidP="004D76DD">
            <w:pPr>
              <w:jc w:val="center"/>
              <w:rPr>
                <w:color w:val="000000" w:themeColor="text1"/>
              </w:rPr>
            </w:pPr>
            <w:sdt>
              <w:sdtPr>
                <w:rPr>
                  <w:color w:val="000000" w:themeColor="text1"/>
                </w:rPr>
                <w:id w:val="1892996736"/>
                <w:placeholder>
                  <w:docPart w:val="D41ADF145FAD4CC899376D2ED8639619"/>
                </w:placeholder>
                <w:showingPlcHdr/>
              </w:sdtPr>
              <w:sdtEndPr/>
              <w:sdtContent>
                <w:permStart w:id="376711164" w:edGrp="everyone"/>
                <w:r w:rsidR="002E5EDB" w:rsidRPr="00447184">
                  <w:rPr>
                    <w:rStyle w:val="PlaceholderText"/>
                    <w:color w:val="000000" w:themeColor="text1"/>
                  </w:rPr>
                  <w:t>#</w:t>
                </w:r>
                <w:permEnd w:id="376711164"/>
              </w:sdtContent>
            </w:sdt>
          </w:p>
        </w:tc>
        <w:tc>
          <w:tcPr>
            <w:tcW w:w="717" w:type="pct"/>
            <w:gridSpan w:val="2"/>
            <w:shd w:val="clear" w:color="auto" w:fill="auto"/>
            <w:vAlign w:val="center"/>
          </w:tcPr>
          <w:p w14:paraId="322E45E4" w14:textId="77777777" w:rsidR="002E5EDB" w:rsidRPr="00447184" w:rsidRDefault="00472F59" w:rsidP="004D76DD">
            <w:pPr>
              <w:jc w:val="center"/>
              <w:rPr>
                <w:color w:val="000000" w:themeColor="text1"/>
              </w:rPr>
            </w:pPr>
            <w:sdt>
              <w:sdtPr>
                <w:rPr>
                  <w:color w:val="000000" w:themeColor="text1"/>
                </w:rPr>
                <w:id w:val="1201364530"/>
                <w:placeholder>
                  <w:docPart w:val="ECF4AD334AF3459A98DB433434ADE01A"/>
                </w:placeholder>
                <w:showingPlcHdr/>
              </w:sdtPr>
              <w:sdtEndPr/>
              <w:sdtContent>
                <w:permStart w:id="1007753618" w:edGrp="everyone"/>
                <w:r w:rsidR="002E5EDB" w:rsidRPr="00447184">
                  <w:rPr>
                    <w:rStyle w:val="PlaceholderText"/>
                    <w:color w:val="000000" w:themeColor="text1"/>
                  </w:rPr>
                  <w:t>#</w:t>
                </w:r>
                <w:permEnd w:id="1007753618"/>
              </w:sdtContent>
            </w:sdt>
          </w:p>
        </w:tc>
      </w:tr>
      <w:tr w:rsidR="00447184" w:rsidRPr="00447184" w14:paraId="49F11D4A" w14:textId="77777777" w:rsidTr="004D76DD">
        <w:trPr>
          <w:cantSplit/>
        </w:trPr>
        <w:tc>
          <w:tcPr>
            <w:tcW w:w="1836" w:type="pct"/>
            <w:shd w:val="clear" w:color="auto" w:fill="auto"/>
            <w:vAlign w:val="center"/>
          </w:tcPr>
          <w:p w14:paraId="0065AF4E" w14:textId="77777777" w:rsidR="002E5EDB" w:rsidRPr="00447184" w:rsidRDefault="002E5EDB" w:rsidP="004D76DD">
            <w:pPr>
              <w:ind w:left="216"/>
              <w:rPr>
                <w:color w:val="000000" w:themeColor="text1"/>
              </w:rPr>
            </w:pPr>
            <w:r w:rsidRPr="00447184">
              <w:rPr>
                <w:color w:val="000000" w:themeColor="text1"/>
              </w:rPr>
              <w:t>Interventional Catheterization Procedures</w:t>
            </w:r>
          </w:p>
        </w:tc>
        <w:tc>
          <w:tcPr>
            <w:tcW w:w="611" w:type="pct"/>
            <w:shd w:val="clear" w:color="auto" w:fill="auto"/>
            <w:vAlign w:val="center"/>
          </w:tcPr>
          <w:p w14:paraId="5802FA2F" w14:textId="77777777" w:rsidR="002E5EDB" w:rsidRPr="00447184" w:rsidRDefault="00472F59" w:rsidP="004D76DD">
            <w:pPr>
              <w:jc w:val="center"/>
              <w:rPr>
                <w:color w:val="000000" w:themeColor="text1"/>
              </w:rPr>
            </w:pPr>
            <w:sdt>
              <w:sdtPr>
                <w:rPr>
                  <w:color w:val="000000" w:themeColor="text1"/>
                </w:rPr>
                <w:id w:val="-113366741"/>
                <w:placeholder>
                  <w:docPart w:val="5D23318B69044424AF1DC26970AD5046"/>
                </w:placeholder>
                <w:showingPlcHdr/>
              </w:sdtPr>
              <w:sdtEndPr/>
              <w:sdtContent>
                <w:permStart w:id="419501147" w:edGrp="everyone"/>
                <w:r w:rsidR="002E5EDB" w:rsidRPr="00447184">
                  <w:rPr>
                    <w:rStyle w:val="PlaceholderText"/>
                    <w:color w:val="000000" w:themeColor="text1"/>
                  </w:rPr>
                  <w:t>#</w:t>
                </w:r>
                <w:permEnd w:id="419501147"/>
              </w:sdtContent>
            </w:sdt>
          </w:p>
        </w:tc>
        <w:tc>
          <w:tcPr>
            <w:tcW w:w="612" w:type="pct"/>
            <w:shd w:val="clear" w:color="auto" w:fill="auto"/>
            <w:vAlign w:val="center"/>
          </w:tcPr>
          <w:p w14:paraId="0544B56C" w14:textId="77777777" w:rsidR="002E5EDB" w:rsidRPr="00447184" w:rsidRDefault="00472F59" w:rsidP="004D76DD">
            <w:pPr>
              <w:jc w:val="center"/>
              <w:rPr>
                <w:color w:val="000000" w:themeColor="text1"/>
              </w:rPr>
            </w:pPr>
            <w:sdt>
              <w:sdtPr>
                <w:rPr>
                  <w:color w:val="000000" w:themeColor="text1"/>
                </w:rPr>
                <w:id w:val="-1603332016"/>
                <w:placeholder>
                  <w:docPart w:val="852A9744C57744C0BB7A764BFE58D5B8"/>
                </w:placeholder>
                <w:showingPlcHdr/>
              </w:sdtPr>
              <w:sdtEndPr/>
              <w:sdtContent>
                <w:permStart w:id="923428451" w:edGrp="everyone"/>
                <w:r w:rsidR="002E5EDB" w:rsidRPr="00447184">
                  <w:rPr>
                    <w:rStyle w:val="PlaceholderText"/>
                    <w:color w:val="000000" w:themeColor="text1"/>
                  </w:rPr>
                  <w:t>#</w:t>
                </w:r>
                <w:permEnd w:id="923428451"/>
              </w:sdtContent>
            </w:sdt>
          </w:p>
        </w:tc>
        <w:tc>
          <w:tcPr>
            <w:tcW w:w="612" w:type="pct"/>
            <w:shd w:val="clear" w:color="auto" w:fill="auto"/>
            <w:vAlign w:val="center"/>
          </w:tcPr>
          <w:p w14:paraId="37F091A7" w14:textId="77777777" w:rsidR="002E5EDB" w:rsidRPr="00447184" w:rsidRDefault="00472F59" w:rsidP="004D76DD">
            <w:pPr>
              <w:jc w:val="center"/>
              <w:rPr>
                <w:color w:val="000000" w:themeColor="text1"/>
              </w:rPr>
            </w:pPr>
            <w:sdt>
              <w:sdtPr>
                <w:rPr>
                  <w:color w:val="000000" w:themeColor="text1"/>
                </w:rPr>
                <w:id w:val="-80140401"/>
                <w:placeholder>
                  <w:docPart w:val="D2E77E6676DC4693A7803957F611033E"/>
                </w:placeholder>
                <w:showingPlcHdr/>
              </w:sdtPr>
              <w:sdtEndPr/>
              <w:sdtContent>
                <w:permStart w:id="618546568" w:edGrp="everyone"/>
                <w:r w:rsidR="002E5EDB" w:rsidRPr="00447184">
                  <w:rPr>
                    <w:rStyle w:val="PlaceholderText"/>
                    <w:color w:val="000000" w:themeColor="text1"/>
                  </w:rPr>
                  <w:t>#</w:t>
                </w:r>
                <w:permEnd w:id="618546568"/>
              </w:sdtContent>
            </w:sdt>
          </w:p>
        </w:tc>
        <w:tc>
          <w:tcPr>
            <w:tcW w:w="612" w:type="pct"/>
            <w:shd w:val="clear" w:color="auto" w:fill="auto"/>
            <w:vAlign w:val="center"/>
          </w:tcPr>
          <w:p w14:paraId="23108DF5" w14:textId="77777777" w:rsidR="002E5EDB" w:rsidRPr="00447184" w:rsidRDefault="00472F59" w:rsidP="004D76DD">
            <w:pPr>
              <w:jc w:val="center"/>
              <w:rPr>
                <w:color w:val="000000" w:themeColor="text1"/>
              </w:rPr>
            </w:pPr>
            <w:sdt>
              <w:sdtPr>
                <w:rPr>
                  <w:color w:val="000000" w:themeColor="text1"/>
                </w:rPr>
                <w:id w:val="-402521508"/>
                <w:placeholder>
                  <w:docPart w:val="553AD104367C4FCBB3059A96FC0AF246"/>
                </w:placeholder>
                <w:showingPlcHdr/>
              </w:sdtPr>
              <w:sdtEndPr/>
              <w:sdtContent>
                <w:permStart w:id="1986855131" w:edGrp="everyone"/>
                <w:r w:rsidR="002E5EDB" w:rsidRPr="00447184">
                  <w:rPr>
                    <w:rStyle w:val="PlaceholderText"/>
                    <w:color w:val="000000" w:themeColor="text1"/>
                  </w:rPr>
                  <w:t>#</w:t>
                </w:r>
                <w:permEnd w:id="1986855131"/>
              </w:sdtContent>
            </w:sdt>
          </w:p>
        </w:tc>
        <w:tc>
          <w:tcPr>
            <w:tcW w:w="717" w:type="pct"/>
            <w:gridSpan w:val="2"/>
            <w:shd w:val="clear" w:color="auto" w:fill="auto"/>
            <w:vAlign w:val="center"/>
          </w:tcPr>
          <w:p w14:paraId="4D22C51F" w14:textId="77777777" w:rsidR="002E5EDB" w:rsidRPr="00447184" w:rsidRDefault="00472F59" w:rsidP="004D76DD">
            <w:pPr>
              <w:jc w:val="center"/>
              <w:rPr>
                <w:color w:val="000000" w:themeColor="text1"/>
              </w:rPr>
            </w:pPr>
            <w:sdt>
              <w:sdtPr>
                <w:rPr>
                  <w:color w:val="000000" w:themeColor="text1"/>
                </w:rPr>
                <w:id w:val="-961499244"/>
                <w:placeholder>
                  <w:docPart w:val="FC152D26F1A94C708DDAEA4373D1C97F"/>
                </w:placeholder>
                <w:showingPlcHdr/>
              </w:sdtPr>
              <w:sdtEndPr/>
              <w:sdtContent>
                <w:permStart w:id="692551505" w:edGrp="everyone"/>
                <w:r w:rsidR="002E5EDB" w:rsidRPr="00447184">
                  <w:rPr>
                    <w:rStyle w:val="PlaceholderText"/>
                    <w:color w:val="000000" w:themeColor="text1"/>
                  </w:rPr>
                  <w:t>#</w:t>
                </w:r>
                <w:permEnd w:id="692551505"/>
              </w:sdtContent>
            </w:sdt>
          </w:p>
        </w:tc>
      </w:tr>
      <w:tr w:rsidR="00447184" w:rsidRPr="00447184" w14:paraId="32CC300C" w14:textId="77777777" w:rsidTr="004D76DD">
        <w:trPr>
          <w:cantSplit/>
        </w:trPr>
        <w:tc>
          <w:tcPr>
            <w:tcW w:w="5000" w:type="pct"/>
            <w:gridSpan w:val="7"/>
            <w:shd w:val="clear" w:color="auto" w:fill="auto"/>
            <w:vAlign w:val="center"/>
          </w:tcPr>
          <w:p w14:paraId="41FD705B" w14:textId="77777777" w:rsidR="002E5EDB" w:rsidRPr="00447184" w:rsidRDefault="002E5EDB" w:rsidP="004D76DD">
            <w:pPr>
              <w:rPr>
                <w:b/>
                <w:color w:val="000000" w:themeColor="text1"/>
              </w:rPr>
            </w:pPr>
            <w:r w:rsidRPr="00447184">
              <w:rPr>
                <w:b/>
                <w:color w:val="000000" w:themeColor="text1"/>
              </w:rPr>
              <w:t>Management of Patients</w:t>
            </w:r>
          </w:p>
        </w:tc>
      </w:tr>
      <w:tr w:rsidR="00447184" w:rsidRPr="00447184" w14:paraId="201D350C" w14:textId="77777777" w:rsidTr="004D76DD">
        <w:trPr>
          <w:cantSplit/>
        </w:trPr>
        <w:tc>
          <w:tcPr>
            <w:tcW w:w="1836" w:type="pct"/>
            <w:shd w:val="clear" w:color="auto" w:fill="auto"/>
            <w:vAlign w:val="center"/>
          </w:tcPr>
          <w:p w14:paraId="5E5BFFCB" w14:textId="77777777" w:rsidR="002E5EDB" w:rsidRPr="00447184" w:rsidRDefault="002E5EDB" w:rsidP="004D76DD">
            <w:pPr>
              <w:ind w:left="216"/>
              <w:rPr>
                <w:color w:val="000000" w:themeColor="text1"/>
              </w:rPr>
            </w:pPr>
            <w:r w:rsidRPr="00447184">
              <w:rPr>
                <w:color w:val="000000" w:themeColor="text1"/>
              </w:rPr>
              <w:t>Cardiac or Lung Transplantation</w:t>
            </w:r>
          </w:p>
        </w:tc>
        <w:tc>
          <w:tcPr>
            <w:tcW w:w="611" w:type="pct"/>
            <w:shd w:val="clear" w:color="auto" w:fill="auto"/>
            <w:vAlign w:val="center"/>
          </w:tcPr>
          <w:p w14:paraId="0A70FADF" w14:textId="77777777" w:rsidR="002E5EDB" w:rsidRPr="00447184" w:rsidRDefault="00472F59" w:rsidP="004D76DD">
            <w:pPr>
              <w:jc w:val="center"/>
              <w:rPr>
                <w:color w:val="000000" w:themeColor="text1"/>
              </w:rPr>
            </w:pPr>
            <w:sdt>
              <w:sdtPr>
                <w:rPr>
                  <w:color w:val="000000" w:themeColor="text1"/>
                </w:rPr>
                <w:id w:val="1033075471"/>
                <w:placeholder>
                  <w:docPart w:val="92A8BEB326A44C48A486947663487969"/>
                </w:placeholder>
                <w:showingPlcHdr/>
              </w:sdtPr>
              <w:sdtEndPr/>
              <w:sdtContent>
                <w:permStart w:id="1516917727" w:edGrp="everyone"/>
                <w:r w:rsidR="002E5EDB" w:rsidRPr="00447184">
                  <w:rPr>
                    <w:rStyle w:val="PlaceholderText"/>
                    <w:color w:val="000000" w:themeColor="text1"/>
                  </w:rPr>
                  <w:t>#</w:t>
                </w:r>
                <w:permEnd w:id="1516917727"/>
              </w:sdtContent>
            </w:sdt>
          </w:p>
        </w:tc>
        <w:tc>
          <w:tcPr>
            <w:tcW w:w="612" w:type="pct"/>
            <w:shd w:val="clear" w:color="auto" w:fill="auto"/>
            <w:vAlign w:val="center"/>
          </w:tcPr>
          <w:p w14:paraId="2B54F49C" w14:textId="77777777" w:rsidR="002E5EDB" w:rsidRPr="00447184" w:rsidRDefault="00472F59" w:rsidP="004D76DD">
            <w:pPr>
              <w:jc w:val="center"/>
              <w:rPr>
                <w:color w:val="000000" w:themeColor="text1"/>
              </w:rPr>
            </w:pPr>
            <w:sdt>
              <w:sdtPr>
                <w:rPr>
                  <w:color w:val="000000" w:themeColor="text1"/>
                </w:rPr>
                <w:id w:val="1007717766"/>
                <w:placeholder>
                  <w:docPart w:val="52A6938C2D7540A39D05D269C7E56F8E"/>
                </w:placeholder>
                <w:showingPlcHdr/>
              </w:sdtPr>
              <w:sdtEndPr/>
              <w:sdtContent>
                <w:permStart w:id="941448696" w:edGrp="everyone"/>
                <w:r w:rsidR="002E5EDB" w:rsidRPr="00447184">
                  <w:rPr>
                    <w:rStyle w:val="PlaceholderText"/>
                    <w:color w:val="000000" w:themeColor="text1"/>
                  </w:rPr>
                  <w:t>#</w:t>
                </w:r>
                <w:permEnd w:id="941448696"/>
              </w:sdtContent>
            </w:sdt>
          </w:p>
        </w:tc>
        <w:tc>
          <w:tcPr>
            <w:tcW w:w="612" w:type="pct"/>
            <w:shd w:val="clear" w:color="auto" w:fill="auto"/>
            <w:vAlign w:val="center"/>
          </w:tcPr>
          <w:p w14:paraId="7538D5F7" w14:textId="77777777" w:rsidR="002E5EDB" w:rsidRPr="00447184" w:rsidRDefault="00472F59" w:rsidP="004D76DD">
            <w:pPr>
              <w:jc w:val="center"/>
              <w:rPr>
                <w:color w:val="000000" w:themeColor="text1"/>
              </w:rPr>
            </w:pPr>
            <w:sdt>
              <w:sdtPr>
                <w:rPr>
                  <w:color w:val="000000" w:themeColor="text1"/>
                </w:rPr>
                <w:id w:val="-1429038577"/>
                <w:placeholder>
                  <w:docPart w:val="6EE3800E21DC41C8B8C6F96D2D574393"/>
                </w:placeholder>
                <w:showingPlcHdr/>
              </w:sdtPr>
              <w:sdtEndPr/>
              <w:sdtContent>
                <w:permStart w:id="440624498" w:edGrp="everyone"/>
                <w:r w:rsidR="002E5EDB" w:rsidRPr="00447184">
                  <w:rPr>
                    <w:rStyle w:val="PlaceholderText"/>
                    <w:color w:val="000000" w:themeColor="text1"/>
                  </w:rPr>
                  <w:t>#</w:t>
                </w:r>
                <w:permEnd w:id="440624498"/>
              </w:sdtContent>
            </w:sdt>
          </w:p>
        </w:tc>
        <w:tc>
          <w:tcPr>
            <w:tcW w:w="612" w:type="pct"/>
            <w:shd w:val="clear" w:color="auto" w:fill="auto"/>
            <w:vAlign w:val="center"/>
          </w:tcPr>
          <w:p w14:paraId="20756802" w14:textId="77777777" w:rsidR="002E5EDB" w:rsidRPr="00447184" w:rsidRDefault="00472F59" w:rsidP="004D76DD">
            <w:pPr>
              <w:jc w:val="center"/>
              <w:rPr>
                <w:color w:val="000000" w:themeColor="text1"/>
              </w:rPr>
            </w:pPr>
            <w:sdt>
              <w:sdtPr>
                <w:rPr>
                  <w:color w:val="000000" w:themeColor="text1"/>
                </w:rPr>
                <w:id w:val="-1589919305"/>
                <w:placeholder>
                  <w:docPart w:val="86ED20F9B4BF490E96C8A16ABF8FA8AC"/>
                </w:placeholder>
                <w:showingPlcHdr/>
              </w:sdtPr>
              <w:sdtEndPr/>
              <w:sdtContent>
                <w:permStart w:id="256778181" w:edGrp="everyone"/>
                <w:r w:rsidR="002E5EDB" w:rsidRPr="00447184">
                  <w:rPr>
                    <w:rStyle w:val="PlaceholderText"/>
                    <w:color w:val="000000" w:themeColor="text1"/>
                  </w:rPr>
                  <w:t>#</w:t>
                </w:r>
                <w:permEnd w:id="256778181"/>
              </w:sdtContent>
            </w:sdt>
          </w:p>
        </w:tc>
        <w:tc>
          <w:tcPr>
            <w:tcW w:w="717" w:type="pct"/>
            <w:gridSpan w:val="2"/>
            <w:shd w:val="clear" w:color="auto" w:fill="auto"/>
            <w:vAlign w:val="center"/>
          </w:tcPr>
          <w:p w14:paraId="5323D131" w14:textId="77777777" w:rsidR="002E5EDB" w:rsidRPr="00447184" w:rsidRDefault="00472F59" w:rsidP="004D76DD">
            <w:pPr>
              <w:jc w:val="center"/>
              <w:rPr>
                <w:color w:val="000000" w:themeColor="text1"/>
              </w:rPr>
            </w:pPr>
            <w:sdt>
              <w:sdtPr>
                <w:rPr>
                  <w:color w:val="000000" w:themeColor="text1"/>
                </w:rPr>
                <w:id w:val="-471826680"/>
                <w:placeholder>
                  <w:docPart w:val="776E6B9003DD41D88A0DB61D382D3E7E"/>
                </w:placeholder>
                <w:showingPlcHdr/>
              </w:sdtPr>
              <w:sdtEndPr/>
              <w:sdtContent>
                <w:permStart w:id="107105598" w:edGrp="everyone"/>
                <w:r w:rsidR="002E5EDB" w:rsidRPr="00447184">
                  <w:rPr>
                    <w:rStyle w:val="PlaceholderText"/>
                    <w:color w:val="000000" w:themeColor="text1"/>
                  </w:rPr>
                  <w:t>#</w:t>
                </w:r>
                <w:permEnd w:id="107105598"/>
              </w:sdtContent>
            </w:sdt>
          </w:p>
        </w:tc>
      </w:tr>
      <w:tr w:rsidR="00447184" w:rsidRPr="00447184" w14:paraId="3D89BD2B" w14:textId="77777777" w:rsidTr="004D76DD">
        <w:trPr>
          <w:cantSplit/>
        </w:trPr>
        <w:tc>
          <w:tcPr>
            <w:tcW w:w="1836" w:type="pct"/>
            <w:shd w:val="clear" w:color="auto" w:fill="auto"/>
            <w:vAlign w:val="center"/>
          </w:tcPr>
          <w:p w14:paraId="1B88C496" w14:textId="77777777" w:rsidR="002E5EDB" w:rsidRPr="00447184" w:rsidRDefault="002E5EDB" w:rsidP="004D76DD">
            <w:pPr>
              <w:ind w:left="216"/>
              <w:rPr>
                <w:color w:val="000000" w:themeColor="text1"/>
              </w:rPr>
            </w:pPr>
            <w:r w:rsidRPr="00447184">
              <w:rPr>
                <w:color w:val="000000" w:themeColor="text1"/>
              </w:rPr>
              <w:t>Placement of Circulatory Assist Devices</w:t>
            </w:r>
          </w:p>
        </w:tc>
        <w:tc>
          <w:tcPr>
            <w:tcW w:w="611" w:type="pct"/>
            <w:shd w:val="clear" w:color="auto" w:fill="auto"/>
            <w:vAlign w:val="center"/>
          </w:tcPr>
          <w:p w14:paraId="68EA5CF2" w14:textId="77777777" w:rsidR="002E5EDB" w:rsidRPr="00447184" w:rsidRDefault="00472F59" w:rsidP="004D76DD">
            <w:pPr>
              <w:jc w:val="center"/>
              <w:rPr>
                <w:color w:val="000000" w:themeColor="text1"/>
              </w:rPr>
            </w:pPr>
            <w:sdt>
              <w:sdtPr>
                <w:rPr>
                  <w:color w:val="000000" w:themeColor="text1"/>
                </w:rPr>
                <w:id w:val="-1399746123"/>
                <w:placeholder>
                  <w:docPart w:val="3E311DAFCC174E8CB41C95AA2C49CDD4"/>
                </w:placeholder>
                <w:showingPlcHdr/>
              </w:sdtPr>
              <w:sdtEndPr/>
              <w:sdtContent>
                <w:permStart w:id="1335955485" w:edGrp="everyone"/>
                <w:r w:rsidR="002E5EDB" w:rsidRPr="00447184">
                  <w:rPr>
                    <w:rStyle w:val="PlaceholderText"/>
                    <w:color w:val="000000" w:themeColor="text1"/>
                  </w:rPr>
                  <w:t>#</w:t>
                </w:r>
                <w:permEnd w:id="1335955485"/>
              </w:sdtContent>
            </w:sdt>
          </w:p>
        </w:tc>
        <w:tc>
          <w:tcPr>
            <w:tcW w:w="612" w:type="pct"/>
            <w:shd w:val="clear" w:color="auto" w:fill="auto"/>
            <w:vAlign w:val="center"/>
          </w:tcPr>
          <w:p w14:paraId="01FCA16F" w14:textId="77777777" w:rsidR="002E5EDB" w:rsidRPr="00447184" w:rsidRDefault="00472F59" w:rsidP="004D76DD">
            <w:pPr>
              <w:jc w:val="center"/>
              <w:rPr>
                <w:color w:val="000000" w:themeColor="text1"/>
              </w:rPr>
            </w:pPr>
            <w:sdt>
              <w:sdtPr>
                <w:rPr>
                  <w:color w:val="000000" w:themeColor="text1"/>
                </w:rPr>
                <w:id w:val="944506198"/>
                <w:placeholder>
                  <w:docPart w:val="C8FFEC1DF9BC45968FF43AC4D79F8668"/>
                </w:placeholder>
                <w:showingPlcHdr/>
              </w:sdtPr>
              <w:sdtEndPr/>
              <w:sdtContent>
                <w:permStart w:id="421797433" w:edGrp="everyone"/>
                <w:r w:rsidR="002E5EDB" w:rsidRPr="00447184">
                  <w:rPr>
                    <w:rStyle w:val="PlaceholderText"/>
                    <w:color w:val="000000" w:themeColor="text1"/>
                  </w:rPr>
                  <w:t>#</w:t>
                </w:r>
                <w:permEnd w:id="421797433"/>
              </w:sdtContent>
            </w:sdt>
          </w:p>
        </w:tc>
        <w:tc>
          <w:tcPr>
            <w:tcW w:w="612" w:type="pct"/>
            <w:shd w:val="clear" w:color="auto" w:fill="auto"/>
            <w:vAlign w:val="center"/>
          </w:tcPr>
          <w:p w14:paraId="53C9D9EB" w14:textId="77777777" w:rsidR="002E5EDB" w:rsidRPr="00447184" w:rsidRDefault="00472F59" w:rsidP="004D76DD">
            <w:pPr>
              <w:jc w:val="center"/>
              <w:rPr>
                <w:color w:val="000000" w:themeColor="text1"/>
              </w:rPr>
            </w:pPr>
            <w:sdt>
              <w:sdtPr>
                <w:rPr>
                  <w:color w:val="000000" w:themeColor="text1"/>
                </w:rPr>
                <w:id w:val="-41057803"/>
                <w:placeholder>
                  <w:docPart w:val="73C6BF23A92D47D995815772D9A7B144"/>
                </w:placeholder>
                <w:showingPlcHdr/>
              </w:sdtPr>
              <w:sdtEndPr/>
              <w:sdtContent>
                <w:permStart w:id="372784348" w:edGrp="everyone"/>
                <w:r w:rsidR="002E5EDB" w:rsidRPr="00447184">
                  <w:rPr>
                    <w:rStyle w:val="PlaceholderText"/>
                    <w:color w:val="000000" w:themeColor="text1"/>
                  </w:rPr>
                  <w:t>#</w:t>
                </w:r>
                <w:permEnd w:id="372784348"/>
              </w:sdtContent>
            </w:sdt>
          </w:p>
        </w:tc>
        <w:tc>
          <w:tcPr>
            <w:tcW w:w="612" w:type="pct"/>
            <w:shd w:val="clear" w:color="auto" w:fill="auto"/>
            <w:vAlign w:val="center"/>
          </w:tcPr>
          <w:p w14:paraId="01B9E7DD" w14:textId="77777777" w:rsidR="002E5EDB" w:rsidRPr="00447184" w:rsidRDefault="00472F59" w:rsidP="004D76DD">
            <w:pPr>
              <w:jc w:val="center"/>
              <w:rPr>
                <w:color w:val="000000" w:themeColor="text1"/>
              </w:rPr>
            </w:pPr>
            <w:sdt>
              <w:sdtPr>
                <w:rPr>
                  <w:color w:val="000000" w:themeColor="text1"/>
                </w:rPr>
                <w:id w:val="-547763711"/>
                <w:placeholder>
                  <w:docPart w:val="6411112DA66A4EF596952DADD15AF11E"/>
                </w:placeholder>
                <w:showingPlcHdr/>
              </w:sdtPr>
              <w:sdtEndPr/>
              <w:sdtContent>
                <w:permStart w:id="1111041244" w:edGrp="everyone"/>
                <w:r w:rsidR="002E5EDB" w:rsidRPr="00447184">
                  <w:rPr>
                    <w:rStyle w:val="PlaceholderText"/>
                    <w:color w:val="000000" w:themeColor="text1"/>
                  </w:rPr>
                  <w:t>#</w:t>
                </w:r>
                <w:permEnd w:id="1111041244"/>
              </w:sdtContent>
            </w:sdt>
          </w:p>
        </w:tc>
        <w:tc>
          <w:tcPr>
            <w:tcW w:w="717" w:type="pct"/>
            <w:gridSpan w:val="2"/>
            <w:shd w:val="clear" w:color="auto" w:fill="auto"/>
            <w:vAlign w:val="center"/>
          </w:tcPr>
          <w:p w14:paraId="5400CB72" w14:textId="77777777" w:rsidR="002E5EDB" w:rsidRPr="00447184" w:rsidRDefault="00472F59" w:rsidP="004D76DD">
            <w:pPr>
              <w:jc w:val="center"/>
              <w:rPr>
                <w:color w:val="000000" w:themeColor="text1"/>
              </w:rPr>
            </w:pPr>
            <w:sdt>
              <w:sdtPr>
                <w:rPr>
                  <w:color w:val="000000" w:themeColor="text1"/>
                </w:rPr>
                <w:id w:val="-373614372"/>
                <w:placeholder>
                  <w:docPart w:val="85C91D964B0D4817BDB5211FAA18F1B4"/>
                </w:placeholder>
                <w:showingPlcHdr/>
              </w:sdtPr>
              <w:sdtEndPr/>
              <w:sdtContent>
                <w:permStart w:id="694572465" w:edGrp="everyone"/>
                <w:r w:rsidR="002E5EDB" w:rsidRPr="00447184">
                  <w:rPr>
                    <w:rStyle w:val="PlaceholderText"/>
                    <w:color w:val="000000" w:themeColor="text1"/>
                  </w:rPr>
                  <w:t>#</w:t>
                </w:r>
                <w:permEnd w:id="694572465"/>
              </w:sdtContent>
            </w:sdt>
          </w:p>
        </w:tc>
      </w:tr>
      <w:tr w:rsidR="00447184" w:rsidRPr="00447184" w14:paraId="50422372" w14:textId="77777777" w:rsidTr="004D76DD">
        <w:trPr>
          <w:gridAfter w:val="1"/>
          <w:wAfter w:w="358" w:type="pct"/>
          <w:cantSplit/>
        </w:trPr>
        <w:tc>
          <w:tcPr>
            <w:tcW w:w="4642" w:type="pct"/>
            <w:gridSpan w:val="6"/>
            <w:shd w:val="clear" w:color="auto" w:fill="auto"/>
            <w:vAlign w:val="center"/>
          </w:tcPr>
          <w:p w14:paraId="682AE28D" w14:textId="77777777" w:rsidR="002E5EDB" w:rsidRPr="00447184" w:rsidRDefault="002E5EDB" w:rsidP="004D76DD">
            <w:pPr>
              <w:rPr>
                <w:b/>
                <w:color w:val="000000" w:themeColor="text1"/>
              </w:rPr>
            </w:pPr>
            <w:r w:rsidRPr="00447184">
              <w:rPr>
                <w:b/>
                <w:color w:val="000000" w:themeColor="text1"/>
              </w:rPr>
              <w:t>Other Procedures</w:t>
            </w:r>
          </w:p>
        </w:tc>
      </w:tr>
      <w:tr w:rsidR="00447184" w:rsidRPr="00447184" w14:paraId="379D88F4" w14:textId="77777777" w:rsidTr="004D76DD">
        <w:trPr>
          <w:cantSplit/>
        </w:trPr>
        <w:tc>
          <w:tcPr>
            <w:tcW w:w="1836" w:type="pct"/>
            <w:shd w:val="clear" w:color="auto" w:fill="auto"/>
            <w:vAlign w:val="center"/>
          </w:tcPr>
          <w:p w14:paraId="1456BFA8" w14:textId="77777777" w:rsidR="002E5EDB" w:rsidRPr="00447184" w:rsidRDefault="002E5EDB" w:rsidP="004D76DD">
            <w:pPr>
              <w:ind w:left="216"/>
              <w:rPr>
                <w:color w:val="000000" w:themeColor="text1"/>
              </w:rPr>
            </w:pPr>
            <w:r w:rsidRPr="00447184">
              <w:rPr>
                <w:color w:val="000000" w:themeColor="text1"/>
              </w:rPr>
              <w:t>Electrophysiology Procedures requiring General Anesthesia</w:t>
            </w:r>
          </w:p>
        </w:tc>
        <w:tc>
          <w:tcPr>
            <w:tcW w:w="611" w:type="pct"/>
            <w:shd w:val="clear" w:color="auto" w:fill="auto"/>
            <w:vAlign w:val="center"/>
          </w:tcPr>
          <w:p w14:paraId="5F035171" w14:textId="77777777" w:rsidR="002E5EDB" w:rsidRPr="00447184" w:rsidRDefault="00472F59" w:rsidP="004D76DD">
            <w:pPr>
              <w:jc w:val="center"/>
              <w:rPr>
                <w:color w:val="000000" w:themeColor="text1"/>
              </w:rPr>
            </w:pPr>
            <w:sdt>
              <w:sdtPr>
                <w:rPr>
                  <w:color w:val="000000" w:themeColor="text1"/>
                </w:rPr>
                <w:id w:val="-1163006108"/>
                <w:placeholder>
                  <w:docPart w:val="71B5DD20099241929C3C70B902E3D218"/>
                </w:placeholder>
                <w:showingPlcHdr/>
              </w:sdtPr>
              <w:sdtEndPr/>
              <w:sdtContent>
                <w:permStart w:id="112876997" w:edGrp="everyone"/>
                <w:r w:rsidR="002E5EDB" w:rsidRPr="00447184">
                  <w:rPr>
                    <w:rStyle w:val="PlaceholderText"/>
                    <w:color w:val="000000" w:themeColor="text1"/>
                  </w:rPr>
                  <w:t>#</w:t>
                </w:r>
                <w:permEnd w:id="112876997"/>
              </w:sdtContent>
            </w:sdt>
          </w:p>
        </w:tc>
        <w:tc>
          <w:tcPr>
            <w:tcW w:w="612" w:type="pct"/>
            <w:shd w:val="clear" w:color="auto" w:fill="auto"/>
            <w:vAlign w:val="center"/>
          </w:tcPr>
          <w:p w14:paraId="1D584BD9" w14:textId="77777777" w:rsidR="002E5EDB" w:rsidRPr="00447184" w:rsidRDefault="00472F59" w:rsidP="004D76DD">
            <w:pPr>
              <w:jc w:val="center"/>
              <w:rPr>
                <w:color w:val="000000" w:themeColor="text1"/>
              </w:rPr>
            </w:pPr>
            <w:sdt>
              <w:sdtPr>
                <w:rPr>
                  <w:color w:val="000000" w:themeColor="text1"/>
                </w:rPr>
                <w:id w:val="740528671"/>
                <w:placeholder>
                  <w:docPart w:val="B3108C94023A4FB091E9475209332DDC"/>
                </w:placeholder>
                <w:showingPlcHdr/>
              </w:sdtPr>
              <w:sdtEndPr/>
              <w:sdtContent>
                <w:permStart w:id="1671057518" w:edGrp="everyone"/>
                <w:r w:rsidR="002E5EDB" w:rsidRPr="00447184">
                  <w:rPr>
                    <w:rStyle w:val="PlaceholderText"/>
                    <w:color w:val="000000" w:themeColor="text1"/>
                  </w:rPr>
                  <w:t>#</w:t>
                </w:r>
                <w:permEnd w:id="1671057518"/>
              </w:sdtContent>
            </w:sdt>
          </w:p>
        </w:tc>
        <w:tc>
          <w:tcPr>
            <w:tcW w:w="612" w:type="pct"/>
            <w:shd w:val="clear" w:color="auto" w:fill="auto"/>
            <w:vAlign w:val="center"/>
          </w:tcPr>
          <w:p w14:paraId="5F62779B" w14:textId="77777777" w:rsidR="002E5EDB" w:rsidRPr="00447184" w:rsidRDefault="00472F59" w:rsidP="004D76DD">
            <w:pPr>
              <w:jc w:val="center"/>
              <w:rPr>
                <w:color w:val="000000" w:themeColor="text1"/>
              </w:rPr>
            </w:pPr>
            <w:sdt>
              <w:sdtPr>
                <w:rPr>
                  <w:color w:val="000000" w:themeColor="text1"/>
                </w:rPr>
                <w:id w:val="255176142"/>
                <w:placeholder>
                  <w:docPart w:val="05FD50D56B054AE283D8AE908929A8E7"/>
                </w:placeholder>
                <w:showingPlcHdr/>
              </w:sdtPr>
              <w:sdtEndPr/>
              <w:sdtContent>
                <w:permStart w:id="189093543" w:edGrp="everyone"/>
                <w:r w:rsidR="002E5EDB" w:rsidRPr="00447184">
                  <w:rPr>
                    <w:rStyle w:val="PlaceholderText"/>
                    <w:color w:val="000000" w:themeColor="text1"/>
                  </w:rPr>
                  <w:t>#</w:t>
                </w:r>
                <w:permEnd w:id="189093543"/>
              </w:sdtContent>
            </w:sdt>
          </w:p>
        </w:tc>
        <w:tc>
          <w:tcPr>
            <w:tcW w:w="612" w:type="pct"/>
            <w:shd w:val="clear" w:color="auto" w:fill="auto"/>
            <w:vAlign w:val="center"/>
          </w:tcPr>
          <w:p w14:paraId="5F9362DA" w14:textId="77777777" w:rsidR="002E5EDB" w:rsidRPr="00447184" w:rsidRDefault="00472F59" w:rsidP="004D76DD">
            <w:pPr>
              <w:jc w:val="center"/>
              <w:rPr>
                <w:color w:val="000000" w:themeColor="text1"/>
              </w:rPr>
            </w:pPr>
            <w:sdt>
              <w:sdtPr>
                <w:rPr>
                  <w:color w:val="000000" w:themeColor="text1"/>
                </w:rPr>
                <w:id w:val="172464003"/>
                <w:placeholder>
                  <w:docPart w:val="D578BA7F7E82475BB56108A5DB2D6DD5"/>
                </w:placeholder>
                <w:showingPlcHdr/>
              </w:sdtPr>
              <w:sdtEndPr/>
              <w:sdtContent>
                <w:permStart w:id="1526399151" w:edGrp="everyone"/>
                <w:r w:rsidR="002E5EDB" w:rsidRPr="00447184">
                  <w:rPr>
                    <w:rStyle w:val="PlaceholderText"/>
                    <w:color w:val="000000" w:themeColor="text1"/>
                  </w:rPr>
                  <w:t>#</w:t>
                </w:r>
                <w:permEnd w:id="1526399151"/>
              </w:sdtContent>
            </w:sdt>
          </w:p>
        </w:tc>
        <w:tc>
          <w:tcPr>
            <w:tcW w:w="717" w:type="pct"/>
            <w:gridSpan w:val="2"/>
            <w:shd w:val="clear" w:color="auto" w:fill="auto"/>
            <w:vAlign w:val="center"/>
          </w:tcPr>
          <w:p w14:paraId="34443477" w14:textId="77777777" w:rsidR="002E5EDB" w:rsidRPr="00447184" w:rsidRDefault="00472F59" w:rsidP="004D76DD">
            <w:pPr>
              <w:jc w:val="center"/>
              <w:rPr>
                <w:color w:val="000000" w:themeColor="text1"/>
              </w:rPr>
            </w:pPr>
            <w:sdt>
              <w:sdtPr>
                <w:rPr>
                  <w:color w:val="000000" w:themeColor="text1"/>
                </w:rPr>
                <w:id w:val="704676167"/>
                <w:placeholder>
                  <w:docPart w:val="6E2F7ACD6EEF403CA2C3B0A65375B156"/>
                </w:placeholder>
                <w:showingPlcHdr/>
              </w:sdtPr>
              <w:sdtEndPr/>
              <w:sdtContent>
                <w:permStart w:id="257361523" w:edGrp="everyone"/>
                <w:r w:rsidR="002E5EDB" w:rsidRPr="00447184">
                  <w:rPr>
                    <w:rStyle w:val="PlaceholderText"/>
                    <w:color w:val="000000" w:themeColor="text1"/>
                  </w:rPr>
                  <w:t>#</w:t>
                </w:r>
                <w:permEnd w:id="257361523"/>
              </w:sdtContent>
            </w:sdt>
          </w:p>
        </w:tc>
      </w:tr>
      <w:tr w:rsidR="00447184" w:rsidRPr="00447184" w14:paraId="5FFB9B69" w14:textId="77777777" w:rsidTr="004D76DD">
        <w:trPr>
          <w:cantSplit/>
        </w:trPr>
        <w:tc>
          <w:tcPr>
            <w:tcW w:w="1836" w:type="pct"/>
            <w:shd w:val="clear" w:color="auto" w:fill="auto"/>
            <w:vAlign w:val="center"/>
          </w:tcPr>
          <w:p w14:paraId="319BDCAC" w14:textId="77777777" w:rsidR="002E5EDB" w:rsidRPr="00447184" w:rsidRDefault="002E5EDB" w:rsidP="004D76DD">
            <w:pPr>
              <w:ind w:left="216"/>
              <w:rPr>
                <w:color w:val="000000" w:themeColor="text1"/>
              </w:rPr>
            </w:pPr>
            <w:r w:rsidRPr="00447184">
              <w:rPr>
                <w:color w:val="000000" w:themeColor="text1"/>
              </w:rPr>
              <w:t>Medical Imaging Procedures</w:t>
            </w:r>
          </w:p>
        </w:tc>
        <w:tc>
          <w:tcPr>
            <w:tcW w:w="611" w:type="pct"/>
            <w:shd w:val="clear" w:color="auto" w:fill="auto"/>
            <w:vAlign w:val="center"/>
          </w:tcPr>
          <w:p w14:paraId="436D78C4" w14:textId="77777777" w:rsidR="002E5EDB" w:rsidRPr="00447184" w:rsidRDefault="00472F59" w:rsidP="004D76DD">
            <w:pPr>
              <w:jc w:val="center"/>
              <w:rPr>
                <w:color w:val="000000" w:themeColor="text1"/>
              </w:rPr>
            </w:pPr>
            <w:sdt>
              <w:sdtPr>
                <w:rPr>
                  <w:color w:val="000000" w:themeColor="text1"/>
                </w:rPr>
                <w:id w:val="736594641"/>
                <w:placeholder>
                  <w:docPart w:val="6DB45AE2DAAA417E9FC8D2A3702D63DD"/>
                </w:placeholder>
                <w:showingPlcHdr/>
              </w:sdtPr>
              <w:sdtEndPr/>
              <w:sdtContent>
                <w:permStart w:id="1040002442" w:edGrp="everyone"/>
                <w:r w:rsidR="002E5EDB" w:rsidRPr="00447184">
                  <w:rPr>
                    <w:rStyle w:val="PlaceholderText"/>
                    <w:color w:val="000000" w:themeColor="text1"/>
                  </w:rPr>
                  <w:t>#</w:t>
                </w:r>
                <w:permEnd w:id="1040002442"/>
              </w:sdtContent>
            </w:sdt>
          </w:p>
        </w:tc>
        <w:tc>
          <w:tcPr>
            <w:tcW w:w="612" w:type="pct"/>
            <w:shd w:val="clear" w:color="auto" w:fill="auto"/>
            <w:vAlign w:val="center"/>
          </w:tcPr>
          <w:p w14:paraId="59BEDF94" w14:textId="77777777" w:rsidR="002E5EDB" w:rsidRPr="00447184" w:rsidRDefault="00472F59" w:rsidP="004D76DD">
            <w:pPr>
              <w:jc w:val="center"/>
              <w:rPr>
                <w:color w:val="000000" w:themeColor="text1"/>
              </w:rPr>
            </w:pPr>
            <w:sdt>
              <w:sdtPr>
                <w:rPr>
                  <w:color w:val="000000" w:themeColor="text1"/>
                </w:rPr>
                <w:id w:val="-728458842"/>
                <w:placeholder>
                  <w:docPart w:val="AB29FD08396D44CDBFA6B1BBCB40E665"/>
                </w:placeholder>
                <w:showingPlcHdr/>
              </w:sdtPr>
              <w:sdtEndPr/>
              <w:sdtContent>
                <w:permStart w:id="1305889084" w:edGrp="everyone"/>
                <w:r w:rsidR="002E5EDB" w:rsidRPr="00447184">
                  <w:rPr>
                    <w:rStyle w:val="PlaceholderText"/>
                    <w:color w:val="000000" w:themeColor="text1"/>
                  </w:rPr>
                  <w:t>#</w:t>
                </w:r>
                <w:permEnd w:id="1305889084"/>
              </w:sdtContent>
            </w:sdt>
          </w:p>
        </w:tc>
        <w:tc>
          <w:tcPr>
            <w:tcW w:w="612" w:type="pct"/>
            <w:shd w:val="clear" w:color="auto" w:fill="auto"/>
            <w:vAlign w:val="center"/>
          </w:tcPr>
          <w:p w14:paraId="0A940B95" w14:textId="77777777" w:rsidR="002E5EDB" w:rsidRPr="00447184" w:rsidRDefault="00472F59" w:rsidP="004D76DD">
            <w:pPr>
              <w:jc w:val="center"/>
              <w:rPr>
                <w:color w:val="000000" w:themeColor="text1"/>
              </w:rPr>
            </w:pPr>
            <w:sdt>
              <w:sdtPr>
                <w:rPr>
                  <w:color w:val="000000" w:themeColor="text1"/>
                </w:rPr>
                <w:id w:val="-956558391"/>
                <w:placeholder>
                  <w:docPart w:val="C88F026596424FB09694B214DF081803"/>
                </w:placeholder>
                <w:showingPlcHdr/>
              </w:sdtPr>
              <w:sdtEndPr/>
              <w:sdtContent>
                <w:permStart w:id="1874739163" w:edGrp="everyone"/>
                <w:r w:rsidR="002E5EDB" w:rsidRPr="00447184">
                  <w:rPr>
                    <w:rStyle w:val="PlaceholderText"/>
                    <w:color w:val="000000" w:themeColor="text1"/>
                  </w:rPr>
                  <w:t>#</w:t>
                </w:r>
                <w:permEnd w:id="1874739163"/>
              </w:sdtContent>
            </w:sdt>
          </w:p>
        </w:tc>
        <w:tc>
          <w:tcPr>
            <w:tcW w:w="612" w:type="pct"/>
            <w:shd w:val="clear" w:color="auto" w:fill="auto"/>
            <w:vAlign w:val="center"/>
          </w:tcPr>
          <w:p w14:paraId="6C8D0C4C" w14:textId="77777777" w:rsidR="002E5EDB" w:rsidRPr="00447184" w:rsidRDefault="00472F59" w:rsidP="004D76DD">
            <w:pPr>
              <w:jc w:val="center"/>
              <w:rPr>
                <w:color w:val="000000" w:themeColor="text1"/>
              </w:rPr>
            </w:pPr>
            <w:sdt>
              <w:sdtPr>
                <w:rPr>
                  <w:color w:val="000000" w:themeColor="text1"/>
                </w:rPr>
                <w:id w:val="1145781725"/>
                <w:placeholder>
                  <w:docPart w:val="32224BF5529C4956A82F7B93E29E7381"/>
                </w:placeholder>
                <w:showingPlcHdr/>
              </w:sdtPr>
              <w:sdtEndPr/>
              <w:sdtContent>
                <w:permStart w:id="1305941288" w:edGrp="everyone"/>
                <w:r w:rsidR="002E5EDB" w:rsidRPr="00447184">
                  <w:rPr>
                    <w:rStyle w:val="PlaceholderText"/>
                    <w:color w:val="000000" w:themeColor="text1"/>
                  </w:rPr>
                  <w:t>#</w:t>
                </w:r>
                <w:permEnd w:id="1305941288"/>
              </w:sdtContent>
            </w:sdt>
          </w:p>
        </w:tc>
        <w:tc>
          <w:tcPr>
            <w:tcW w:w="717" w:type="pct"/>
            <w:gridSpan w:val="2"/>
            <w:shd w:val="clear" w:color="auto" w:fill="auto"/>
            <w:vAlign w:val="center"/>
          </w:tcPr>
          <w:p w14:paraId="7A1DB026" w14:textId="77777777" w:rsidR="002E5EDB" w:rsidRPr="00447184" w:rsidRDefault="00472F59" w:rsidP="004D76DD">
            <w:pPr>
              <w:jc w:val="center"/>
              <w:rPr>
                <w:color w:val="000000" w:themeColor="text1"/>
              </w:rPr>
            </w:pPr>
            <w:sdt>
              <w:sdtPr>
                <w:rPr>
                  <w:color w:val="000000" w:themeColor="text1"/>
                </w:rPr>
                <w:id w:val="-1914302288"/>
                <w:placeholder>
                  <w:docPart w:val="5E738FA5FEA04D93918E83E8B4B46EB5"/>
                </w:placeholder>
                <w:showingPlcHdr/>
              </w:sdtPr>
              <w:sdtEndPr/>
              <w:sdtContent>
                <w:permStart w:id="902064906" w:edGrp="everyone"/>
                <w:r w:rsidR="002E5EDB" w:rsidRPr="00447184">
                  <w:rPr>
                    <w:rStyle w:val="PlaceholderText"/>
                    <w:color w:val="000000" w:themeColor="text1"/>
                  </w:rPr>
                  <w:t>#</w:t>
                </w:r>
                <w:permEnd w:id="902064906"/>
              </w:sdtContent>
            </w:sdt>
          </w:p>
        </w:tc>
      </w:tr>
      <w:tr w:rsidR="00447184" w:rsidRPr="00447184" w14:paraId="6490B4B1" w14:textId="77777777" w:rsidTr="004D76DD">
        <w:trPr>
          <w:cantSplit/>
        </w:trPr>
        <w:tc>
          <w:tcPr>
            <w:tcW w:w="1836" w:type="pct"/>
            <w:shd w:val="clear" w:color="auto" w:fill="auto"/>
            <w:vAlign w:val="center"/>
          </w:tcPr>
          <w:p w14:paraId="528603DA" w14:textId="77777777" w:rsidR="002E5EDB" w:rsidRPr="00447184" w:rsidRDefault="002E5EDB" w:rsidP="004D76DD">
            <w:pPr>
              <w:ind w:left="216"/>
              <w:rPr>
                <w:color w:val="000000" w:themeColor="text1"/>
              </w:rPr>
            </w:pPr>
            <w:r w:rsidRPr="00447184">
              <w:rPr>
                <w:color w:val="000000" w:themeColor="text1"/>
              </w:rPr>
              <w:t>Central Venous Catheterization</w:t>
            </w:r>
          </w:p>
        </w:tc>
        <w:tc>
          <w:tcPr>
            <w:tcW w:w="611" w:type="pct"/>
            <w:shd w:val="clear" w:color="auto" w:fill="auto"/>
            <w:vAlign w:val="center"/>
          </w:tcPr>
          <w:p w14:paraId="7A4EB3EF" w14:textId="77777777" w:rsidR="002E5EDB" w:rsidRPr="00447184" w:rsidRDefault="00472F59" w:rsidP="004D76DD">
            <w:pPr>
              <w:jc w:val="center"/>
              <w:rPr>
                <w:color w:val="000000" w:themeColor="text1"/>
              </w:rPr>
            </w:pPr>
            <w:sdt>
              <w:sdtPr>
                <w:rPr>
                  <w:color w:val="000000" w:themeColor="text1"/>
                </w:rPr>
                <w:id w:val="916600147"/>
                <w:placeholder>
                  <w:docPart w:val="4B1AAFF0793045478DDF6BA99664F1A7"/>
                </w:placeholder>
                <w:showingPlcHdr/>
              </w:sdtPr>
              <w:sdtEndPr/>
              <w:sdtContent>
                <w:permStart w:id="1870687672" w:edGrp="everyone"/>
                <w:r w:rsidR="002E5EDB" w:rsidRPr="00447184">
                  <w:rPr>
                    <w:rStyle w:val="PlaceholderText"/>
                    <w:color w:val="000000" w:themeColor="text1"/>
                  </w:rPr>
                  <w:t>#</w:t>
                </w:r>
                <w:permEnd w:id="1870687672"/>
              </w:sdtContent>
            </w:sdt>
          </w:p>
        </w:tc>
        <w:tc>
          <w:tcPr>
            <w:tcW w:w="612" w:type="pct"/>
            <w:shd w:val="clear" w:color="auto" w:fill="auto"/>
            <w:vAlign w:val="center"/>
          </w:tcPr>
          <w:p w14:paraId="3859CDB0" w14:textId="77777777" w:rsidR="002E5EDB" w:rsidRPr="00447184" w:rsidRDefault="00472F59" w:rsidP="004D76DD">
            <w:pPr>
              <w:jc w:val="center"/>
              <w:rPr>
                <w:color w:val="000000" w:themeColor="text1"/>
              </w:rPr>
            </w:pPr>
            <w:sdt>
              <w:sdtPr>
                <w:rPr>
                  <w:color w:val="000000" w:themeColor="text1"/>
                </w:rPr>
                <w:id w:val="252168323"/>
                <w:placeholder>
                  <w:docPart w:val="E10216F66D4E4F84A434228D5D5B3E53"/>
                </w:placeholder>
                <w:showingPlcHdr/>
              </w:sdtPr>
              <w:sdtEndPr/>
              <w:sdtContent>
                <w:permStart w:id="897274456" w:edGrp="everyone"/>
                <w:r w:rsidR="002E5EDB" w:rsidRPr="00447184">
                  <w:rPr>
                    <w:rStyle w:val="PlaceholderText"/>
                    <w:color w:val="000000" w:themeColor="text1"/>
                  </w:rPr>
                  <w:t>#</w:t>
                </w:r>
                <w:permEnd w:id="897274456"/>
              </w:sdtContent>
            </w:sdt>
          </w:p>
        </w:tc>
        <w:tc>
          <w:tcPr>
            <w:tcW w:w="612" w:type="pct"/>
            <w:shd w:val="clear" w:color="auto" w:fill="auto"/>
            <w:vAlign w:val="center"/>
          </w:tcPr>
          <w:p w14:paraId="6834A822" w14:textId="77777777" w:rsidR="002E5EDB" w:rsidRPr="00447184" w:rsidRDefault="00472F59" w:rsidP="004D76DD">
            <w:pPr>
              <w:jc w:val="center"/>
              <w:rPr>
                <w:color w:val="000000" w:themeColor="text1"/>
              </w:rPr>
            </w:pPr>
            <w:sdt>
              <w:sdtPr>
                <w:rPr>
                  <w:color w:val="000000" w:themeColor="text1"/>
                </w:rPr>
                <w:id w:val="-1642645822"/>
                <w:placeholder>
                  <w:docPart w:val="BE2C0E228861406F84568FE59331357F"/>
                </w:placeholder>
                <w:showingPlcHdr/>
              </w:sdtPr>
              <w:sdtEndPr/>
              <w:sdtContent>
                <w:permStart w:id="1421438972" w:edGrp="everyone"/>
                <w:r w:rsidR="002E5EDB" w:rsidRPr="00447184">
                  <w:rPr>
                    <w:rStyle w:val="PlaceholderText"/>
                    <w:color w:val="000000" w:themeColor="text1"/>
                  </w:rPr>
                  <w:t>#</w:t>
                </w:r>
                <w:permEnd w:id="1421438972"/>
              </w:sdtContent>
            </w:sdt>
          </w:p>
        </w:tc>
        <w:tc>
          <w:tcPr>
            <w:tcW w:w="612" w:type="pct"/>
            <w:shd w:val="clear" w:color="auto" w:fill="auto"/>
            <w:vAlign w:val="center"/>
          </w:tcPr>
          <w:p w14:paraId="47232054" w14:textId="77777777" w:rsidR="002E5EDB" w:rsidRPr="00447184" w:rsidRDefault="00472F59" w:rsidP="004D76DD">
            <w:pPr>
              <w:jc w:val="center"/>
              <w:rPr>
                <w:color w:val="000000" w:themeColor="text1"/>
              </w:rPr>
            </w:pPr>
            <w:sdt>
              <w:sdtPr>
                <w:rPr>
                  <w:color w:val="000000" w:themeColor="text1"/>
                </w:rPr>
                <w:id w:val="34937671"/>
                <w:placeholder>
                  <w:docPart w:val="9222A096A12241ED8DED58EE134F44FC"/>
                </w:placeholder>
                <w:showingPlcHdr/>
              </w:sdtPr>
              <w:sdtEndPr/>
              <w:sdtContent>
                <w:permStart w:id="797054037" w:edGrp="everyone"/>
                <w:r w:rsidR="002E5EDB" w:rsidRPr="00447184">
                  <w:rPr>
                    <w:rStyle w:val="PlaceholderText"/>
                    <w:color w:val="000000" w:themeColor="text1"/>
                  </w:rPr>
                  <w:t>#</w:t>
                </w:r>
                <w:permEnd w:id="797054037"/>
              </w:sdtContent>
            </w:sdt>
          </w:p>
        </w:tc>
        <w:tc>
          <w:tcPr>
            <w:tcW w:w="717" w:type="pct"/>
            <w:gridSpan w:val="2"/>
            <w:shd w:val="clear" w:color="auto" w:fill="auto"/>
            <w:vAlign w:val="center"/>
          </w:tcPr>
          <w:p w14:paraId="299C19A6" w14:textId="77777777" w:rsidR="002E5EDB" w:rsidRPr="00447184" w:rsidRDefault="00472F59" w:rsidP="004D76DD">
            <w:pPr>
              <w:jc w:val="center"/>
              <w:rPr>
                <w:color w:val="000000" w:themeColor="text1"/>
              </w:rPr>
            </w:pPr>
            <w:sdt>
              <w:sdtPr>
                <w:rPr>
                  <w:color w:val="000000" w:themeColor="text1"/>
                </w:rPr>
                <w:id w:val="1572384458"/>
                <w:placeholder>
                  <w:docPart w:val="98FE71A377E5459196F90DA411D5C82C"/>
                </w:placeholder>
                <w:showingPlcHdr/>
              </w:sdtPr>
              <w:sdtEndPr/>
              <w:sdtContent>
                <w:permStart w:id="469126092" w:edGrp="everyone"/>
                <w:r w:rsidR="002E5EDB" w:rsidRPr="00447184">
                  <w:rPr>
                    <w:rStyle w:val="PlaceholderText"/>
                    <w:color w:val="000000" w:themeColor="text1"/>
                  </w:rPr>
                  <w:t>#</w:t>
                </w:r>
                <w:permEnd w:id="469126092"/>
              </w:sdtContent>
            </w:sdt>
          </w:p>
        </w:tc>
      </w:tr>
      <w:tr w:rsidR="00447184" w:rsidRPr="00447184" w14:paraId="4BEC74CA" w14:textId="77777777" w:rsidTr="004D76DD">
        <w:trPr>
          <w:cantSplit/>
        </w:trPr>
        <w:tc>
          <w:tcPr>
            <w:tcW w:w="1836" w:type="pct"/>
            <w:shd w:val="clear" w:color="auto" w:fill="auto"/>
            <w:vAlign w:val="center"/>
          </w:tcPr>
          <w:p w14:paraId="1E70DDC5" w14:textId="77777777" w:rsidR="002E5EDB" w:rsidRPr="00447184" w:rsidRDefault="002E5EDB" w:rsidP="004D76DD">
            <w:pPr>
              <w:ind w:left="216"/>
              <w:rPr>
                <w:color w:val="000000" w:themeColor="text1"/>
              </w:rPr>
            </w:pPr>
            <w:r w:rsidRPr="00447184">
              <w:rPr>
                <w:color w:val="000000" w:themeColor="text1"/>
              </w:rPr>
              <w:t>Arterial Line Placement</w:t>
            </w:r>
          </w:p>
        </w:tc>
        <w:tc>
          <w:tcPr>
            <w:tcW w:w="611" w:type="pct"/>
            <w:shd w:val="clear" w:color="auto" w:fill="auto"/>
            <w:vAlign w:val="center"/>
          </w:tcPr>
          <w:p w14:paraId="6AF87E85" w14:textId="77777777" w:rsidR="002E5EDB" w:rsidRPr="00447184" w:rsidRDefault="00472F59" w:rsidP="004D76DD">
            <w:pPr>
              <w:jc w:val="center"/>
              <w:rPr>
                <w:color w:val="000000" w:themeColor="text1"/>
              </w:rPr>
            </w:pPr>
            <w:sdt>
              <w:sdtPr>
                <w:rPr>
                  <w:color w:val="000000" w:themeColor="text1"/>
                </w:rPr>
                <w:id w:val="-1818496804"/>
                <w:placeholder>
                  <w:docPart w:val="072A2FD04FB04718AD2891566ECCC56E"/>
                </w:placeholder>
                <w:showingPlcHdr/>
              </w:sdtPr>
              <w:sdtEndPr/>
              <w:sdtContent>
                <w:permStart w:id="1996908466" w:edGrp="everyone"/>
                <w:r w:rsidR="002E5EDB" w:rsidRPr="00447184">
                  <w:rPr>
                    <w:rStyle w:val="PlaceholderText"/>
                    <w:color w:val="000000" w:themeColor="text1"/>
                  </w:rPr>
                  <w:t>#</w:t>
                </w:r>
                <w:permEnd w:id="1996908466"/>
              </w:sdtContent>
            </w:sdt>
          </w:p>
        </w:tc>
        <w:tc>
          <w:tcPr>
            <w:tcW w:w="612" w:type="pct"/>
            <w:shd w:val="clear" w:color="auto" w:fill="auto"/>
            <w:vAlign w:val="center"/>
          </w:tcPr>
          <w:p w14:paraId="5A1A97BF" w14:textId="77777777" w:rsidR="002E5EDB" w:rsidRPr="00447184" w:rsidRDefault="00472F59" w:rsidP="004D76DD">
            <w:pPr>
              <w:jc w:val="center"/>
              <w:rPr>
                <w:color w:val="000000" w:themeColor="text1"/>
              </w:rPr>
            </w:pPr>
            <w:sdt>
              <w:sdtPr>
                <w:rPr>
                  <w:color w:val="000000" w:themeColor="text1"/>
                </w:rPr>
                <w:id w:val="-1921405667"/>
                <w:placeholder>
                  <w:docPart w:val="2B5251C500064E46910835659C7047FF"/>
                </w:placeholder>
                <w:showingPlcHdr/>
              </w:sdtPr>
              <w:sdtEndPr/>
              <w:sdtContent>
                <w:permStart w:id="438923662" w:edGrp="everyone"/>
                <w:r w:rsidR="002E5EDB" w:rsidRPr="00447184">
                  <w:rPr>
                    <w:rStyle w:val="PlaceholderText"/>
                    <w:color w:val="000000" w:themeColor="text1"/>
                  </w:rPr>
                  <w:t>#</w:t>
                </w:r>
                <w:permEnd w:id="438923662"/>
              </w:sdtContent>
            </w:sdt>
          </w:p>
        </w:tc>
        <w:tc>
          <w:tcPr>
            <w:tcW w:w="612" w:type="pct"/>
            <w:shd w:val="clear" w:color="auto" w:fill="auto"/>
            <w:vAlign w:val="center"/>
          </w:tcPr>
          <w:p w14:paraId="493C55B9" w14:textId="77777777" w:rsidR="002E5EDB" w:rsidRPr="00447184" w:rsidRDefault="00472F59" w:rsidP="004D76DD">
            <w:pPr>
              <w:jc w:val="center"/>
              <w:rPr>
                <w:color w:val="000000" w:themeColor="text1"/>
              </w:rPr>
            </w:pPr>
            <w:sdt>
              <w:sdtPr>
                <w:rPr>
                  <w:color w:val="000000" w:themeColor="text1"/>
                </w:rPr>
                <w:id w:val="-1881546626"/>
                <w:placeholder>
                  <w:docPart w:val="08058362A0454670A489AC3F9F25B39C"/>
                </w:placeholder>
                <w:showingPlcHdr/>
              </w:sdtPr>
              <w:sdtEndPr/>
              <w:sdtContent>
                <w:permStart w:id="1813793385" w:edGrp="everyone"/>
                <w:r w:rsidR="002E5EDB" w:rsidRPr="00447184">
                  <w:rPr>
                    <w:rStyle w:val="PlaceholderText"/>
                    <w:color w:val="000000" w:themeColor="text1"/>
                  </w:rPr>
                  <w:t>#</w:t>
                </w:r>
                <w:permEnd w:id="1813793385"/>
              </w:sdtContent>
            </w:sdt>
          </w:p>
        </w:tc>
        <w:tc>
          <w:tcPr>
            <w:tcW w:w="612" w:type="pct"/>
            <w:shd w:val="clear" w:color="auto" w:fill="auto"/>
            <w:vAlign w:val="center"/>
          </w:tcPr>
          <w:p w14:paraId="2AB18428" w14:textId="77777777" w:rsidR="002E5EDB" w:rsidRPr="00447184" w:rsidRDefault="00472F59" w:rsidP="004D76DD">
            <w:pPr>
              <w:jc w:val="center"/>
              <w:rPr>
                <w:color w:val="000000" w:themeColor="text1"/>
              </w:rPr>
            </w:pPr>
            <w:sdt>
              <w:sdtPr>
                <w:rPr>
                  <w:color w:val="000000" w:themeColor="text1"/>
                </w:rPr>
                <w:id w:val="-1122072988"/>
                <w:placeholder>
                  <w:docPart w:val="3B628B591C4F48F684F356BBDC369BBB"/>
                </w:placeholder>
                <w:showingPlcHdr/>
              </w:sdtPr>
              <w:sdtEndPr/>
              <w:sdtContent>
                <w:permStart w:id="906701891" w:edGrp="everyone"/>
                <w:r w:rsidR="002E5EDB" w:rsidRPr="00447184">
                  <w:rPr>
                    <w:rStyle w:val="PlaceholderText"/>
                    <w:color w:val="000000" w:themeColor="text1"/>
                  </w:rPr>
                  <w:t>#</w:t>
                </w:r>
                <w:permEnd w:id="906701891"/>
              </w:sdtContent>
            </w:sdt>
          </w:p>
        </w:tc>
        <w:tc>
          <w:tcPr>
            <w:tcW w:w="717" w:type="pct"/>
            <w:gridSpan w:val="2"/>
            <w:shd w:val="clear" w:color="auto" w:fill="auto"/>
            <w:vAlign w:val="center"/>
          </w:tcPr>
          <w:p w14:paraId="7727C639" w14:textId="77777777" w:rsidR="002E5EDB" w:rsidRPr="00447184" w:rsidRDefault="00472F59" w:rsidP="004D76DD">
            <w:pPr>
              <w:jc w:val="center"/>
              <w:rPr>
                <w:color w:val="000000" w:themeColor="text1"/>
              </w:rPr>
            </w:pPr>
            <w:sdt>
              <w:sdtPr>
                <w:rPr>
                  <w:color w:val="000000" w:themeColor="text1"/>
                </w:rPr>
                <w:id w:val="220413448"/>
                <w:placeholder>
                  <w:docPart w:val="4F586700C9994D0DA5F32C13EE725A4A"/>
                </w:placeholder>
                <w:showingPlcHdr/>
              </w:sdtPr>
              <w:sdtEndPr/>
              <w:sdtContent>
                <w:permStart w:id="1756593162" w:edGrp="everyone"/>
                <w:r w:rsidR="002E5EDB" w:rsidRPr="00447184">
                  <w:rPr>
                    <w:rStyle w:val="PlaceholderText"/>
                    <w:color w:val="000000" w:themeColor="text1"/>
                  </w:rPr>
                  <w:t>#</w:t>
                </w:r>
                <w:permEnd w:id="1756593162"/>
              </w:sdtContent>
            </w:sdt>
          </w:p>
        </w:tc>
      </w:tr>
    </w:tbl>
    <w:p w14:paraId="6C510CB3" w14:textId="77777777" w:rsidR="001E75C3" w:rsidRDefault="001E75C3" w:rsidP="002E5EDB">
      <w:pPr>
        <w:rPr>
          <w:color w:val="000000" w:themeColor="text1"/>
        </w:rPr>
        <w:sectPr w:rsidR="001E75C3" w:rsidSect="001E75C3">
          <w:type w:val="continuous"/>
          <w:pgSz w:w="12240" w:h="15840" w:code="1"/>
          <w:pgMar w:top="1080" w:right="1080" w:bottom="1080" w:left="1080" w:header="720" w:footer="288" w:gutter="0"/>
          <w:cols w:space="720"/>
          <w:docGrid w:linePitch="360"/>
        </w:sectPr>
      </w:pPr>
    </w:p>
    <w:p w14:paraId="49493B6E" w14:textId="1DE4C472" w:rsidR="002E5EDB" w:rsidRPr="00447184" w:rsidRDefault="002E5EDB" w:rsidP="002E5EDB">
      <w:pPr>
        <w:rPr>
          <w:color w:val="000000" w:themeColor="text1"/>
        </w:rPr>
      </w:pPr>
    </w:p>
    <w:p w14:paraId="1979C0D5" w14:textId="7A6EB0F9" w:rsidR="002E5EDB" w:rsidRPr="00447184" w:rsidRDefault="002E5EDB" w:rsidP="002E5EDB">
      <w:pPr>
        <w:ind w:left="360" w:hanging="360"/>
        <w:rPr>
          <w:color w:val="000000" w:themeColor="text1"/>
        </w:rPr>
      </w:pPr>
      <w:r w:rsidRPr="00447184">
        <w:rPr>
          <w:color w:val="000000" w:themeColor="text1"/>
        </w:rPr>
        <w:t>11.</w:t>
      </w:r>
      <w:r w:rsidRPr="00447184">
        <w:rPr>
          <w:color w:val="000000" w:themeColor="text1"/>
        </w:rPr>
        <w:tab/>
        <w:t>Clinical Program</w:t>
      </w:r>
    </w:p>
    <w:p w14:paraId="6EE764FF" w14:textId="77777777" w:rsidR="002E5EDB" w:rsidRPr="00447184" w:rsidRDefault="002E5EDB" w:rsidP="002E5EDB">
      <w:pPr>
        <w:rPr>
          <w:color w:val="000000" w:themeColor="text1"/>
        </w:rPr>
      </w:pPr>
    </w:p>
    <w:p w14:paraId="3E1A7EA0" w14:textId="313932BD" w:rsidR="002E5EDB" w:rsidRPr="00447184" w:rsidRDefault="002E5EDB" w:rsidP="002E5EDB">
      <w:pPr>
        <w:numPr>
          <w:ilvl w:val="0"/>
          <w:numId w:val="16"/>
        </w:numPr>
        <w:rPr>
          <w:color w:val="000000" w:themeColor="text1"/>
        </w:rPr>
      </w:pPr>
      <w:r w:rsidRPr="00447184">
        <w:rPr>
          <w:color w:val="000000" w:themeColor="text1"/>
        </w:rPr>
        <w:t xml:space="preserve">Distribution of pediatric </w:t>
      </w:r>
      <w:r w:rsidR="00447184">
        <w:rPr>
          <w:color w:val="000000" w:themeColor="text1"/>
        </w:rPr>
        <w:t xml:space="preserve">cardiac </w:t>
      </w:r>
      <w:r w:rsidRPr="00447184">
        <w:rPr>
          <w:color w:val="000000" w:themeColor="text1"/>
        </w:rPr>
        <w:t>clinical cases for a recent 12-month period.</w:t>
      </w:r>
    </w:p>
    <w:p w14:paraId="1978A0DC" w14:textId="77777777" w:rsidR="002E5EDB" w:rsidRPr="00447184" w:rsidRDefault="002E5EDB" w:rsidP="002E5EDB">
      <w:pPr>
        <w:rPr>
          <w:color w:val="000000" w:themeColor="text1"/>
        </w:rPr>
      </w:pPr>
    </w:p>
    <w:tbl>
      <w:tblPr>
        <w:tblW w:w="4645" w:type="pct"/>
        <w:tblInd w:w="720" w:type="dxa"/>
        <w:tblLayout w:type="fixed"/>
        <w:tblCellMar>
          <w:left w:w="43" w:type="dxa"/>
          <w:right w:w="43" w:type="dxa"/>
        </w:tblCellMar>
        <w:tblLook w:val="0000" w:firstRow="0" w:lastRow="0" w:firstColumn="0" w:lastColumn="0" w:noHBand="0" w:noVBand="0"/>
      </w:tblPr>
      <w:tblGrid>
        <w:gridCol w:w="1980"/>
        <w:gridCol w:w="3420"/>
        <w:gridCol w:w="541"/>
        <w:gridCol w:w="3423"/>
      </w:tblGrid>
      <w:tr w:rsidR="00447184" w:rsidRPr="00447184" w14:paraId="64B5EE10" w14:textId="77777777" w:rsidTr="004D76DD">
        <w:trPr>
          <w:cantSplit/>
          <w:trHeight w:val="288"/>
        </w:trPr>
        <w:tc>
          <w:tcPr>
            <w:tcW w:w="1057" w:type="pct"/>
            <w:vAlign w:val="center"/>
          </w:tcPr>
          <w:p w14:paraId="43BFDE81" w14:textId="77777777" w:rsidR="002E5EDB" w:rsidRPr="00447184" w:rsidRDefault="002E5EDB" w:rsidP="004D76DD">
            <w:pPr>
              <w:rPr>
                <w:color w:val="000000" w:themeColor="text1"/>
              </w:rPr>
            </w:pPr>
            <w:r w:rsidRPr="00447184">
              <w:rPr>
                <w:color w:val="000000" w:themeColor="text1"/>
              </w:rPr>
              <w:t>Inclusive Dates:</w:t>
            </w:r>
          </w:p>
        </w:tc>
        <w:sdt>
          <w:sdtPr>
            <w:rPr>
              <w:color w:val="000000" w:themeColor="text1"/>
            </w:rPr>
            <w:id w:val="-1556078563"/>
            <w:placeholder>
              <w:docPart w:val="9D15B7B03A1B4AB9B4C387FBFB804557"/>
            </w:placeholder>
            <w:showingPlcHdr/>
            <w:date>
              <w:dateFormat w:val="M/d/yyyy"/>
              <w:lid w:val="en-US"/>
              <w:storeMappedDataAs w:val="dateTime"/>
              <w:calendar w:val="gregorian"/>
            </w:date>
          </w:sdtPr>
          <w:sdtEndPr/>
          <w:sdtContent>
            <w:permStart w:id="588019336" w:edGrp="everyone" w:displacedByCustomXml="prev"/>
            <w:tc>
              <w:tcPr>
                <w:tcW w:w="1826" w:type="pct"/>
                <w:tcBorders>
                  <w:bottom w:val="single" w:sz="6" w:space="0" w:color="auto"/>
                </w:tcBorders>
                <w:vAlign w:val="center"/>
              </w:tcPr>
              <w:p w14:paraId="32C7D8C0" w14:textId="77777777" w:rsidR="002E5EDB" w:rsidRPr="00447184" w:rsidRDefault="002E5EDB" w:rsidP="004D76DD">
                <w:pPr>
                  <w:rPr>
                    <w:color w:val="000000" w:themeColor="text1"/>
                  </w:rPr>
                </w:pPr>
                <w:r w:rsidRPr="00447184">
                  <w:rPr>
                    <w:rStyle w:val="PlaceholderText"/>
                    <w:color w:val="000000" w:themeColor="text1"/>
                  </w:rPr>
                  <w:t>Click here to enter a date.</w:t>
                </w:r>
              </w:p>
            </w:tc>
            <w:permEnd w:id="588019336" w:displacedByCustomXml="next"/>
          </w:sdtContent>
        </w:sdt>
        <w:tc>
          <w:tcPr>
            <w:tcW w:w="289" w:type="pct"/>
            <w:vAlign w:val="center"/>
          </w:tcPr>
          <w:p w14:paraId="37D30814" w14:textId="77777777" w:rsidR="002E5EDB" w:rsidRPr="00447184" w:rsidRDefault="002E5EDB" w:rsidP="004D76DD">
            <w:pPr>
              <w:rPr>
                <w:color w:val="000000" w:themeColor="text1"/>
              </w:rPr>
            </w:pPr>
            <w:r w:rsidRPr="00447184">
              <w:rPr>
                <w:color w:val="000000" w:themeColor="text1"/>
              </w:rPr>
              <w:t>To:</w:t>
            </w:r>
          </w:p>
        </w:tc>
        <w:sdt>
          <w:sdtPr>
            <w:rPr>
              <w:color w:val="000000" w:themeColor="text1"/>
            </w:rPr>
            <w:id w:val="1079410912"/>
            <w:placeholder>
              <w:docPart w:val="9D15B7B03A1B4AB9B4C387FBFB804557"/>
            </w:placeholder>
            <w:showingPlcHdr/>
            <w:date>
              <w:dateFormat w:val="M/d/yyyy"/>
              <w:lid w:val="en-US"/>
              <w:storeMappedDataAs w:val="dateTime"/>
              <w:calendar w:val="gregorian"/>
            </w:date>
          </w:sdtPr>
          <w:sdtEndPr/>
          <w:sdtContent>
            <w:tc>
              <w:tcPr>
                <w:tcW w:w="1828" w:type="pct"/>
                <w:tcBorders>
                  <w:bottom w:val="single" w:sz="6" w:space="0" w:color="auto"/>
                </w:tcBorders>
                <w:vAlign w:val="center"/>
              </w:tcPr>
              <w:p w14:paraId="35E9C84C" w14:textId="7856471A" w:rsidR="002E5EDB" w:rsidRPr="00447184" w:rsidRDefault="008A10B7" w:rsidP="004D76DD">
                <w:pPr>
                  <w:rPr>
                    <w:color w:val="000000" w:themeColor="text1"/>
                  </w:rPr>
                </w:pPr>
                <w:r w:rsidRPr="00447184">
                  <w:rPr>
                    <w:rStyle w:val="PlaceholderText"/>
                    <w:color w:val="000000" w:themeColor="text1"/>
                  </w:rPr>
                  <w:t>Click here to enter a date.</w:t>
                </w:r>
              </w:p>
            </w:tc>
          </w:sdtContent>
        </w:sdt>
      </w:tr>
    </w:tbl>
    <w:p w14:paraId="34C2C5E5" w14:textId="77777777" w:rsidR="00C6219C" w:rsidRDefault="00C6219C" w:rsidP="0079001C">
      <w:pPr>
        <w:rPr>
          <w:color w:val="000000" w:themeColor="text1"/>
        </w:rPr>
        <w:sectPr w:rsidR="00C6219C" w:rsidSect="001E75C3">
          <w:type w:val="continuous"/>
          <w:pgSz w:w="12240" w:h="15840" w:code="1"/>
          <w:pgMar w:top="1080" w:right="1080" w:bottom="1080" w:left="1080" w:header="720" w:footer="288" w:gutter="0"/>
          <w:cols w:space="720"/>
          <w:docGrid w:linePitch="360"/>
        </w:sectPr>
      </w:pPr>
    </w:p>
    <w:p w14:paraId="2DBDC781" w14:textId="479185B2" w:rsidR="00572D7C" w:rsidRDefault="00572D7C" w:rsidP="0079001C">
      <w:pPr>
        <w:rPr>
          <w:color w:val="000000" w:themeColor="text1"/>
        </w:rPr>
      </w:pPr>
    </w:p>
    <w:tbl>
      <w:tblPr>
        <w:tblW w:w="4651" w:type="pct"/>
        <w:tblInd w:w="7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959"/>
        <w:gridCol w:w="1349"/>
        <w:gridCol w:w="1349"/>
        <w:gridCol w:w="1346"/>
        <w:gridCol w:w="1346"/>
      </w:tblGrid>
      <w:tr w:rsidR="00C6219C" w:rsidRPr="00C6219C" w14:paraId="3355A910" w14:textId="77777777" w:rsidTr="00A355CB">
        <w:trPr>
          <w:cantSplit/>
          <w:tblHeader/>
        </w:trPr>
        <w:tc>
          <w:tcPr>
            <w:tcW w:w="2117" w:type="pct"/>
            <w:shd w:val="clear" w:color="auto" w:fill="auto"/>
            <w:vAlign w:val="bottom"/>
          </w:tcPr>
          <w:p w14:paraId="6252273B" w14:textId="4295016B" w:rsidR="00CB4CF9" w:rsidRPr="00C6219C" w:rsidRDefault="00CB4CF9" w:rsidP="00A355CB">
            <w:pPr>
              <w:rPr>
                <w:b/>
              </w:rPr>
            </w:pPr>
            <w:r w:rsidRPr="00C6219C">
              <w:rPr>
                <w:b/>
              </w:rPr>
              <w:t>Provide the number for surgical services</w:t>
            </w:r>
          </w:p>
        </w:tc>
        <w:tc>
          <w:tcPr>
            <w:tcW w:w="721" w:type="pct"/>
            <w:shd w:val="clear" w:color="auto" w:fill="auto"/>
            <w:vAlign w:val="bottom"/>
          </w:tcPr>
          <w:p w14:paraId="04B7FF0B" w14:textId="77777777" w:rsidR="00CB4CF9" w:rsidRPr="00C6219C" w:rsidRDefault="00CB4CF9" w:rsidP="00A355CB">
            <w:pPr>
              <w:jc w:val="center"/>
              <w:rPr>
                <w:b/>
              </w:rPr>
            </w:pPr>
            <w:r w:rsidRPr="00C6219C">
              <w:rPr>
                <w:b/>
              </w:rPr>
              <w:t>Site #1</w:t>
            </w:r>
          </w:p>
        </w:tc>
        <w:tc>
          <w:tcPr>
            <w:tcW w:w="721" w:type="pct"/>
            <w:shd w:val="clear" w:color="auto" w:fill="auto"/>
            <w:vAlign w:val="bottom"/>
          </w:tcPr>
          <w:p w14:paraId="21BFFF19" w14:textId="77777777" w:rsidR="00CB4CF9" w:rsidRPr="00C6219C" w:rsidRDefault="00CB4CF9" w:rsidP="00A355CB">
            <w:pPr>
              <w:jc w:val="center"/>
              <w:rPr>
                <w:b/>
              </w:rPr>
            </w:pPr>
            <w:r w:rsidRPr="00C6219C">
              <w:rPr>
                <w:b/>
              </w:rPr>
              <w:t>Site #2</w:t>
            </w:r>
          </w:p>
        </w:tc>
        <w:tc>
          <w:tcPr>
            <w:tcW w:w="720" w:type="pct"/>
            <w:shd w:val="clear" w:color="auto" w:fill="auto"/>
            <w:vAlign w:val="bottom"/>
          </w:tcPr>
          <w:p w14:paraId="5DAA1B1A" w14:textId="77777777" w:rsidR="00CB4CF9" w:rsidRPr="00C6219C" w:rsidRDefault="00CB4CF9" w:rsidP="00A355CB">
            <w:pPr>
              <w:jc w:val="center"/>
              <w:rPr>
                <w:b/>
              </w:rPr>
            </w:pPr>
            <w:r w:rsidRPr="00C6219C">
              <w:rPr>
                <w:b/>
              </w:rPr>
              <w:t>Site #3</w:t>
            </w:r>
          </w:p>
        </w:tc>
        <w:tc>
          <w:tcPr>
            <w:tcW w:w="720" w:type="pct"/>
            <w:vAlign w:val="bottom"/>
          </w:tcPr>
          <w:p w14:paraId="61DE970D" w14:textId="77777777" w:rsidR="00CB4CF9" w:rsidRPr="00C6219C" w:rsidRDefault="00CB4CF9" w:rsidP="00A355CB">
            <w:pPr>
              <w:jc w:val="center"/>
              <w:rPr>
                <w:b/>
              </w:rPr>
            </w:pPr>
            <w:r w:rsidRPr="00C6219C">
              <w:rPr>
                <w:b/>
              </w:rPr>
              <w:t>Site #4</w:t>
            </w:r>
          </w:p>
        </w:tc>
      </w:tr>
      <w:tr w:rsidR="00C6219C" w:rsidRPr="00C6219C" w14:paraId="3610B89A" w14:textId="77777777" w:rsidTr="00A355CB">
        <w:trPr>
          <w:cantSplit/>
        </w:trPr>
        <w:tc>
          <w:tcPr>
            <w:tcW w:w="2117" w:type="pct"/>
            <w:shd w:val="clear" w:color="auto" w:fill="auto"/>
            <w:vAlign w:val="center"/>
          </w:tcPr>
          <w:p w14:paraId="78438E65" w14:textId="77777777" w:rsidR="00CB4CF9" w:rsidRPr="00C6219C" w:rsidRDefault="00CB4CF9" w:rsidP="00A355CB">
            <w:r w:rsidRPr="00C6219C">
              <w:t>General surgery</w:t>
            </w:r>
          </w:p>
        </w:tc>
        <w:tc>
          <w:tcPr>
            <w:tcW w:w="721" w:type="pct"/>
            <w:shd w:val="clear" w:color="auto" w:fill="auto"/>
            <w:vAlign w:val="center"/>
          </w:tcPr>
          <w:p w14:paraId="52BAB2C0" w14:textId="77777777" w:rsidR="00CB4CF9" w:rsidRPr="00C6219C" w:rsidRDefault="00472F59" w:rsidP="00A355CB">
            <w:pPr>
              <w:jc w:val="center"/>
            </w:pPr>
            <w:sdt>
              <w:sdtPr>
                <w:id w:val="1831170646"/>
                <w:placeholder>
                  <w:docPart w:val="8B49C823250940EBA2347397BDAA1BDD"/>
                </w:placeholder>
                <w:showingPlcHdr/>
              </w:sdtPr>
              <w:sdtEndPr/>
              <w:sdtContent>
                <w:permStart w:id="1846289042" w:edGrp="everyone"/>
                <w:r w:rsidR="00CB4CF9" w:rsidRPr="00C6219C">
                  <w:rPr>
                    <w:rStyle w:val="PlaceholderText"/>
                    <w:color w:val="auto"/>
                  </w:rPr>
                  <w:t>#</w:t>
                </w:r>
                <w:permEnd w:id="1846289042"/>
              </w:sdtContent>
            </w:sdt>
          </w:p>
        </w:tc>
        <w:tc>
          <w:tcPr>
            <w:tcW w:w="721" w:type="pct"/>
            <w:shd w:val="clear" w:color="auto" w:fill="auto"/>
            <w:vAlign w:val="center"/>
          </w:tcPr>
          <w:p w14:paraId="5F68458B" w14:textId="77777777" w:rsidR="00CB4CF9" w:rsidRPr="00C6219C" w:rsidRDefault="00472F59" w:rsidP="00A355CB">
            <w:pPr>
              <w:jc w:val="center"/>
            </w:pPr>
            <w:sdt>
              <w:sdtPr>
                <w:id w:val="198895419"/>
                <w:placeholder>
                  <w:docPart w:val="306A96F1FAB941F6A7104E6D7D00DFC5"/>
                </w:placeholder>
                <w:showingPlcHdr/>
              </w:sdtPr>
              <w:sdtEndPr/>
              <w:sdtContent>
                <w:permStart w:id="1906252243" w:edGrp="everyone"/>
                <w:r w:rsidR="00CB4CF9" w:rsidRPr="00C6219C">
                  <w:rPr>
                    <w:rStyle w:val="PlaceholderText"/>
                    <w:color w:val="auto"/>
                  </w:rPr>
                  <w:t>#</w:t>
                </w:r>
                <w:permEnd w:id="1906252243"/>
              </w:sdtContent>
            </w:sdt>
          </w:p>
        </w:tc>
        <w:tc>
          <w:tcPr>
            <w:tcW w:w="720" w:type="pct"/>
            <w:shd w:val="clear" w:color="auto" w:fill="auto"/>
            <w:vAlign w:val="center"/>
          </w:tcPr>
          <w:p w14:paraId="3E40BE83" w14:textId="77777777" w:rsidR="00CB4CF9" w:rsidRPr="00C6219C" w:rsidRDefault="00472F59" w:rsidP="00A355CB">
            <w:pPr>
              <w:jc w:val="center"/>
            </w:pPr>
            <w:sdt>
              <w:sdtPr>
                <w:id w:val="-1660304494"/>
                <w:placeholder>
                  <w:docPart w:val="9522CF32B99B48DAA68E67A6F77247FB"/>
                </w:placeholder>
                <w:showingPlcHdr/>
              </w:sdtPr>
              <w:sdtEndPr/>
              <w:sdtContent>
                <w:permStart w:id="868887352" w:edGrp="everyone"/>
                <w:r w:rsidR="00CB4CF9" w:rsidRPr="00C6219C">
                  <w:rPr>
                    <w:rStyle w:val="PlaceholderText"/>
                    <w:color w:val="auto"/>
                  </w:rPr>
                  <w:t>#</w:t>
                </w:r>
                <w:permEnd w:id="868887352"/>
              </w:sdtContent>
            </w:sdt>
          </w:p>
        </w:tc>
        <w:tc>
          <w:tcPr>
            <w:tcW w:w="720" w:type="pct"/>
            <w:vAlign w:val="center"/>
          </w:tcPr>
          <w:p w14:paraId="54D97956" w14:textId="77777777" w:rsidR="00CB4CF9" w:rsidRPr="00C6219C" w:rsidRDefault="00472F59" w:rsidP="00A355CB">
            <w:pPr>
              <w:jc w:val="center"/>
            </w:pPr>
            <w:sdt>
              <w:sdtPr>
                <w:id w:val="-1773701054"/>
                <w:placeholder>
                  <w:docPart w:val="36C98027FE7C4468BF9B40F130B07C8C"/>
                </w:placeholder>
                <w:showingPlcHdr/>
              </w:sdtPr>
              <w:sdtEndPr/>
              <w:sdtContent>
                <w:permStart w:id="166468369" w:edGrp="everyone"/>
                <w:r w:rsidR="00CB4CF9" w:rsidRPr="00C6219C">
                  <w:rPr>
                    <w:rStyle w:val="PlaceholderText"/>
                    <w:color w:val="auto"/>
                  </w:rPr>
                  <w:t>#</w:t>
                </w:r>
                <w:permEnd w:id="166468369"/>
              </w:sdtContent>
            </w:sdt>
          </w:p>
        </w:tc>
      </w:tr>
      <w:tr w:rsidR="00C6219C" w:rsidRPr="00C6219C" w14:paraId="191BC9BD" w14:textId="77777777" w:rsidTr="00A355CB">
        <w:trPr>
          <w:cantSplit/>
        </w:trPr>
        <w:tc>
          <w:tcPr>
            <w:tcW w:w="2117" w:type="pct"/>
            <w:shd w:val="clear" w:color="auto" w:fill="auto"/>
            <w:vAlign w:val="center"/>
          </w:tcPr>
          <w:p w14:paraId="3A86B60D" w14:textId="77777777" w:rsidR="00CB4CF9" w:rsidRPr="00C6219C" w:rsidRDefault="00CB4CF9" w:rsidP="00A355CB">
            <w:r w:rsidRPr="00C6219C">
              <w:t>Cardiac surgery</w:t>
            </w:r>
          </w:p>
        </w:tc>
        <w:tc>
          <w:tcPr>
            <w:tcW w:w="721" w:type="pct"/>
            <w:shd w:val="clear" w:color="auto" w:fill="auto"/>
            <w:vAlign w:val="center"/>
          </w:tcPr>
          <w:p w14:paraId="5D02DCD9" w14:textId="77777777" w:rsidR="00CB4CF9" w:rsidRPr="00C6219C" w:rsidRDefault="00472F59" w:rsidP="00A355CB">
            <w:pPr>
              <w:jc w:val="center"/>
            </w:pPr>
            <w:sdt>
              <w:sdtPr>
                <w:id w:val="-713272990"/>
                <w:placeholder>
                  <w:docPart w:val="DBC33D562ACE4FB5BE88EF21E992B01F"/>
                </w:placeholder>
                <w:showingPlcHdr/>
              </w:sdtPr>
              <w:sdtEndPr/>
              <w:sdtContent>
                <w:permStart w:id="84301452" w:edGrp="everyone"/>
                <w:r w:rsidR="00CB4CF9" w:rsidRPr="00C6219C">
                  <w:rPr>
                    <w:rStyle w:val="PlaceholderText"/>
                    <w:color w:val="auto"/>
                  </w:rPr>
                  <w:t>#</w:t>
                </w:r>
                <w:permEnd w:id="84301452"/>
              </w:sdtContent>
            </w:sdt>
          </w:p>
        </w:tc>
        <w:tc>
          <w:tcPr>
            <w:tcW w:w="721" w:type="pct"/>
            <w:shd w:val="clear" w:color="auto" w:fill="auto"/>
            <w:vAlign w:val="center"/>
          </w:tcPr>
          <w:p w14:paraId="51DF5FA6" w14:textId="77777777" w:rsidR="00CB4CF9" w:rsidRPr="00C6219C" w:rsidRDefault="00472F59" w:rsidP="00A355CB">
            <w:pPr>
              <w:jc w:val="center"/>
            </w:pPr>
            <w:sdt>
              <w:sdtPr>
                <w:id w:val="1039168820"/>
                <w:placeholder>
                  <w:docPart w:val="423B2BDA073B40C7B50FD18E6AE20744"/>
                </w:placeholder>
                <w:showingPlcHdr/>
              </w:sdtPr>
              <w:sdtEndPr/>
              <w:sdtContent>
                <w:permStart w:id="489576874" w:edGrp="everyone"/>
                <w:r w:rsidR="00CB4CF9" w:rsidRPr="00C6219C">
                  <w:rPr>
                    <w:rStyle w:val="PlaceholderText"/>
                    <w:color w:val="auto"/>
                  </w:rPr>
                  <w:t>#</w:t>
                </w:r>
                <w:permEnd w:id="489576874"/>
              </w:sdtContent>
            </w:sdt>
          </w:p>
        </w:tc>
        <w:tc>
          <w:tcPr>
            <w:tcW w:w="720" w:type="pct"/>
            <w:shd w:val="clear" w:color="auto" w:fill="auto"/>
            <w:vAlign w:val="center"/>
          </w:tcPr>
          <w:p w14:paraId="016555F3" w14:textId="77777777" w:rsidR="00CB4CF9" w:rsidRPr="00C6219C" w:rsidRDefault="00472F59" w:rsidP="00A355CB">
            <w:pPr>
              <w:jc w:val="center"/>
            </w:pPr>
            <w:sdt>
              <w:sdtPr>
                <w:id w:val="-1058707082"/>
                <w:placeholder>
                  <w:docPart w:val="D2E962C054554DCF847E7E4BA4BA6E9C"/>
                </w:placeholder>
                <w:showingPlcHdr/>
              </w:sdtPr>
              <w:sdtEndPr/>
              <w:sdtContent>
                <w:permStart w:id="1750275706" w:edGrp="everyone"/>
                <w:r w:rsidR="00CB4CF9" w:rsidRPr="00C6219C">
                  <w:rPr>
                    <w:rStyle w:val="PlaceholderText"/>
                    <w:color w:val="auto"/>
                  </w:rPr>
                  <w:t>#</w:t>
                </w:r>
                <w:permEnd w:id="1750275706"/>
              </w:sdtContent>
            </w:sdt>
          </w:p>
        </w:tc>
        <w:tc>
          <w:tcPr>
            <w:tcW w:w="720" w:type="pct"/>
            <w:vAlign w:val="center"/>
          </w:tcPr>
          <w:p w14:paraId="279EFB4F" w14:textId="77777777" w:rsidR="00CB4CF9" w:rsidRPr="00C6219C" w:rsidRDefault="00472F59" w:rsidP="00A355CB">
            <w:pPr>
              <w:jc w:val="center"/>
            </w:pPr>
            <w:sdt>
              <w:sdtPr>
                <w:id w:val="-285286139"/>
                <w:placeholder>
                  <w:docPart w:val="D0105DDB4AF24C68A1763753CBCA93A2"/>
                </w:placeholder>
                <w:showingPlcHdr/>
              </w:sdtPr>
              <w:sdtEndPr/>
              <w:sdtContent>
                <w:permStart w:id="786830494" w:edGrp="everyone"/>
                <w:r w:rsidR="00CB4CF9" w:rsidRPr="00C6219C">
                  <w:rPr>
                    <w:rStyle w:val="PlaceholderText"/>
                    <w:color w:val="auto"/>
                  </w:rPr>
                  <w:t>#</w:t>
                </w:r>
                <w:permEnd w:id="786830494"/>
              </w:sdtContent>
            </w:sdt>
          </w:p>
        </w:tc>
      </w:tr>
    </w:tbl>
    <w:p w14:paraId="5C876222" w14:textId="77777777" w:rsidR="00C6219C" w:rsidRDefault="00C6219C" w:rsidP="0079001C">
      <w:pPr>
        <w:rPr>
          <w:color w:val="000000" w:themeColor="text1"/>
        </w:rPr>
        <w:sectPr w:rsidR="00C6219C" w:rsidSect="00C6219C">
          <w:type w:val="continuous"/>
          <w:pgSz w:w="12240" w:h="15840" w:code="1"/>
          <w:pgMar w:top="1080" w:right="1080" w:bottom="1080" w:left="1080" w:header="720" w:footer="288" w:gutter="0"/>
          <w:cols w:space="720"/>
          <w:docGrid w:linePitch="360"/>
        </w:sectPr>
      </w:pPr>
    </w:p>
    <w:p w14:paraId="0140809C" w14:textId="0B4E7912" w:rsidR="00CB4CF9" w:rsidRPr="00447184" w:rsidRDefault="00CB4CF9" w:rsidP="0079001C">
      <w:pPr>
        <w:rPr>
          <w:color w:val="000000" w:themeColor="text1"/>
        </w:rPr>
      </w:pPr>
    </w:p>
    <w:p w14:paraId="5CF4F6A2" w14:textId="1FCBB9F1" w:rsidR="0079001C" w:rsidRDefault="00572D7C" w:rsidP="0079001C">
      <w:pPr>
        <w:rPr>
          <w:rFonts w:ascii="Arial Bold" w:hAnsi="Arial Bold"/>
          <w:b/>
        </w:rPr>
      </w:pPr>
      <w:r w:rsidRPr="00572D7C">
        <w:rPr>
          <w:rFonts w:ascii="Arial Bold" w:hAnsi="Arial Bold"/>
          <w:b/>
        </w:rPr>
        <w:t>Other Learners and Other Care Providers</w:t>
      </w:r>
    </w:p>
    <w:p w14:paraId="57890A48" w14:textId="77777777" w:rsidR="00C32936" w:rsidRPr="0079001C" w:rsidRDefault="00C32936" w:rsidP="00C32936"/>
    <w:p w14:paraId="3CA696D1" w14:textId="56810C30" w:rsidR="006A7F2D" w:rsidRPr="0079001C" w:rsidRDefault="006A7F2D" w:rsidP="00CB4CF9">
      <w:pPr>
        <w:pStyle w:val="ListParagraph"/>
        <w:numPr>
          <w:ilvl w:val="0"/>
          <w:numId w:val="19"/>
        </w:numPr>
        <w:ind w:left="360"/>
      </w:pPr>
      <w:r w:rsidRPr="0079001C">
        <w:t xml:space="preserve">Describe the differences in responsibilities for the fellows from those of the </w:t>
      </w:r>
      <w:r w:rsidR="00A43708">
        <w:t>pediatric</w:t>
      </w:r>
      <w:r w:rsidR="00CA7BAC" w:rsidRPr="0079001C">
        <w:t xml:space="preserve"> </w:t>
      </w:r>
      <w:r w:rsidRPr="0079001C">
        <w:t xml:space="preserve">anesthesiology </w:t>
      </w:r>
      <w:r w:rsidR="00A43708">
        <w:t>fellow</w:t>
      </w:r>
      <w:r w:rsidRPr="0079001C">
        <w:t>s.</w:t>
      </w:r>
      <w:r w:rsidR="00EF319A" w:rsidRPr="0079001C">
        <w:t xml:space="preserve"> </w:t>
      </w:r>
      <w:r w:rsidR="001917CA" w:rsidRPr="0079001C">
        <w:t>[</w:t>
      </w:r>
      <w:r w:rsidR="00EF319A" w:rsidRPr="0079001C">
        <w:t xml:space="preserve">PR </w:t>
      </w:r>
      <w:proofErr w:type="gramStart"/>
      <w:r w:rsidR="00EF319A" w:rsidRPr="0079001C">
        <w:t>I</w:t>
      </w:r>
      <w:r w:rsidR="00C842E9">
        <w:t>.E</w:t>
      </w:r>
      <w:r w:rsidR="00EF319A" w:rsidRPr="0079001C">
        <w:t>.</w:t>
      </w:r>
      <w:proofErr w:type="gramEnd"/>
      <w:r w:rsidR="007A6229" w:rsidRPr="0079001C">
        <w:t>2</w:t>
      </w:r>
      <w:r w:rsidR="00EF319A" w:rsidRPr="0079001C">
        <w:t>.</w:t>
      </w:r>
      <w:r w:rsidR="001917CA" w:rsidRPr="0079001C">
        <w:t>]</w:t>
      </w:r>
    </w:p>
    <w:p w14:paraId="5DF4B454" w14:textId="77777777" w:rsidR="006A7F2D" w:rsidRPr="0079001C" w:rsidRDefault="006A7F2D" w:rsidP="006A7F2D"/>
    <w:tbl>
      <w:tblPr>
        <w:tblW w:w="4633"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331"/>
      </w:tblGrid>
      <w:tr w:rsidR="0079001C" w:rsidRPr="0079001C" w14:paraId="7647DE58" w14:textId="77777777" w:rsidTr="00403223">
        <w:trPr>
          <w:cantSplit/>
        </w:trPr>
        <w:sdt>
          <w:sdtPr>
            <w:id w:val="-452095330"/>
            <w:lock w:val="sdtLocked"/>
            <w:placeholder>
              <w:docPart w:val="583C4395DCAB4982A865F0F2491E417E"/>
            </w:placeholder>
            <w:showingPlcHdr/>
          </w:sdtPr>
          <w:sdtEndPr/>
          <w:sdtContent>
            <w:permStart w:id="255870103" w:edGrp="everyone" w:displacedByCustomXml="prev"/>
            <w:tc>
              <w:tcPr>
                <w:tcW w:w="5000" w:type="pct"/>
                <w:vAlign w:val="center"/>
              </w:tcPr>
              <w:p w14:paraId="0FB6E3A5" w14:textId="77777777" w:rsidR="0079001C" w:rsidRPr="0079001C" w:rsidRDefault="0051623F" w:rsidP="00403223">
                <w:pPr>
                  <w:jc w:val="both"/>
                </w:pPr>
                <w:r w:rsidRPr="00E44D23">
                  <w:rPr>
                    <w:rStyle w:val="PlaceholderText"/>
                  </w:rPr>
                  <w:t>Click here to enter text.</w:t>
                </w:r>
              </w:p>
            </w:tc>
            <w:permEnd w:id="255870103" w:displacedByCustomXml="next"/>
          </w:sdtContent>
        </w:sdt>
      </w:tr>
    </w:tbl>
    <w:p w14:paraId="3E29D905" w14:textId="77777777" w:rsidR="0079001C" w:rsidRPr="0079001C" w:rsidRDefault="0079001C" w:rsidP="0079001C"/>
    <w:p w14:paraId="667762D1" w14:textId="5CD5C1DE" w:rsidR="006A7F2D" w:rsidRPr="0079001C" w:rsidRDefault="006A7F2D" w:rsidP="00CB4CF9">
      <w:pPr>
        <w:numPr>
          <w:ilvl w:val="0"/>
          <w:numId w:val="19"/>
        </w:numPr>
        <w:ind w:left="360"/>
      </w:pPr>
      <w:r w:rsidRPr="0079001C">
        <w:t xml:space="preserve">Describe the </w:t>
      </w:r>
      <w:r w:rsidR="00193E14" w:rsidRPr="0079001C">
        <w:t xml:space="preserve">planned </w:t>
      </w:r>
      <w:r w:rsidRPr="0079001C">
        <w:t xml:space="preserve">degree of interaction between the fellows and the </w:t>
      </w:r>
      <w:r w:rsidR="00A43708">
        <w:t>fellows</w:t>
      </w:r>
      <w:r w:rsidRPr="0079001C">
        <w:t xml:space="preserve"> in the </w:t>
      </w:r>
      <w:r w:rsidR="00CC4A0D">
        <w:t xml:space="preserve">pediatric </w:t>
      </w:r>
      <w:r w:rsidRPr="0079001C">
        <w:t>anesthesiology program.</w:t>
      </w:r>
      <w:r w:rsidR="00EF319A" w:rsidRPr="0079001C">
        <w:t xml:space="preserve"> </w:t>
      </w:r>
      <w:r w:rsidR="001917CA" w:rsidRPr="0079001C">
        <w:t>[</w:t>
      </w:r>
      <w:r w:rsidR="00C842E9">
        <w:t xml:space="preserve">PR </w:t>
      </w:r>
      <w:proofErr w:type="gramStart"/>
      <w:r w:rsidR="00C842E9">
        <w:t>I</w:t>
      </w:r>
      <w:r w:rsidR="007A6229" w:rsidRPr="0079001C">
        <w:t>.</w:t>
      </w:r>
      <w:r w:rsidR="00C842E9">
        <w:t>E.</w:t>
      </w:r>
      <w:proofErr w:type="gramEnd"/>
      <w:r w:rsidR="007A6229" w:rsidRPr="0079001C">
        <w:t>2.</w:t>
      </w:r>
      <w:r w:rsidR="001917CA" w:rsidRPr="0079001C">
        <w:t>]</w:t>
      </w:r>
    </w:p>
    <w:p w14:paraId="0D16C924" w14:textId="77777777" w:rsidR="006A7F2D" w:rsidRPr="0079001C" w:rsidRDefault="006A7F2D" w:rsidP="006A7F2D"/>
    <w:tbl>
      <w:tblPr>
        <w:tblW w:w="4633"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331"/>
      </w:tblGrid>
      <w:tr w:rsidR="0079001C" w:rsidRPr="0079001C" w14:paraId="305424D8" w14:textId="77777777" w:rsidTr="00403223">
        <w:trPr>
          <w:cantSplit/>
        </w:trPr>
        <w:sdt>
          <w:sdtPr>
            <w:id w:val="87663015"/>
            <w:lock w:val="sdtLocked"/>
            <w:placeholder>
              <w:docPart w:val="485174D3E20C4FDBBC2C5A931D4A1A62"/>
            </w:placeholder>
            <w:showingPlcHdr/>
          </w:sdtPr>
          <w:sdtEndPr/>
          <w:sdtContent>
            <w:permStart w:id="1241791490" w:edGrp="everyone" w:displacedByCustomXml="prev"/>
            <w:tc>
              <w:tcPr>
                <w:tcW w:w="5000" w:type="pct"/>
                <w:vAlign w:val="center"/>
              </w:tcPr>
              <w:p w14:paraId="3E2F1C0E" w14:textId="77777777" w:rsidR="0079001C" w:rsidRPr="0079001C" w:rsidRDefault="0051623F" w:rsidP="00403223">
                <w:pPr>
                  <w:jc w:val="both"/>
                </w:pPr>
                <w:r w:rsidRPr="00E44D23">
                  <w:rPr>
                    <w:rStyle w:val="PlaceholderText"/>
                  </w:rPr>
                  <w:t>Click here to enter text.</w:t>
                </w:r>
              </w:p>
            </w:tc>
            <w:permEnd w:id="1241791490" w:displacedByCustomXml="next"/>
          </w:sdtContent>
        </w:sdt>
      </w:tr>
    </w:tbl>
    <w:p w14:paraId="2716518E" w14:textId="77777777" w:rsidR="0079001C" w:rsidRPr="0079001C" w:rsidRDefault="0079001C" w:rsidP="0079001C"/>
    <w:p w14:paraId="1E437B52" w14:textId="77777777" w:rsidR="006A7F2D" w:rsidRPr="0079001C" w:rsidRDefault="00F95987" w:rsidP="00D91AC1">
      <w:pPr>
        <w:rPr>
          <w:b/>
          <w:smallCaps/>
        </w:rPr>
      </w:pPr>
      <w:r w:rsidRPr="0079001C">
        <w:rPr>
          <w:b/>
          <w:smallCaps/>
        </w:rPr>
        <w:t xml:space="preserve">Educational </w:t>
      </w:r>
      <w:r w:rsidR="006A7F2D" w:rsidRPr="0079001C">
        <w:rPr>
          <w:b/>
          <w:smallCaps/>
        </w:rPr>
        <w:t>Program</w:t>
      </w:r>
    </w:p>
    <w:p w14:paraId="1DDEBE40" w14:textId="32A9250A" w:rsidR="006A7F2D" w:rsidRDefault="006A7F2D" w:rsidP="006A7F2D"/>
    <w:p w14:paraId="1DFEB93E" w14:textId="3ACEBB6C" w:rsidR="00572D7C" w:rsidRPr="00572D7C" w:rsidRDefault="00572D7C" w:rsidP="006A7F2D">
      <w:pPr>
        <w:rPr>
          <w:b/>
        </w:rPr>
      </w:pPr>
      <w:r w:rsidRPr="00572D7C">
        <w:rPr>
          <w:b/>
        </w:rPr>
        <w:t>ACGME Competencies</w:t>
      </w:r>
    </w:p>
    <w:p w14:paraId="59013180" w14:textId="77777777" w:rsidR="00572D7C" w:rsidRPr="0079001C" w:rsidRDefault="00572D7C" w:rsidP="006A7F2D"/>
    <w:p w14:paraId="05355F57" w14:textId="5E2FCFC4" w:rsidR="007B21D2" w:rsidRPr="0079001C" w:rsidRDefault="007B21D2" w:rsidP="007B21D2">
      <w:r w:rsidRPr="0079001C">
        <w:rPr>
          <w:b/>
        </w:rPr>
        <w:t>Patient Care</w:t>
      </w:r>
      <w:r w:rsidR="00572D7C">
        <w:rPr>
          <w:b/>
        </w:rPr>
        <w:t xml:space="preserve"> and Procedural Skills</w:t>
      </w:r>
    </w:p>
    <w:p w14:paraId="6B974805" w14:textId="77777777" w:rsidR="007B21D2" w:rsidRPr="0079001C" w:rsidRDefault="007B21D2" w:rsidP="007B21D2"/>
    <w:p w14:paraId="25B2E998" w14:textId="77777777" w:rsidR="007B21D2" w:rsidRPr="0079001C" w:rsidRDefault="007B21D2" w:rsidP="00824C6E">
      <w:pPr>
        <w:numPr>
          <w:ilvl w:val="0"/>
          <w:numId w:val="8"/>
        </w:numPr>
      </w:pPr>
      <w:r w:rsidRPr="0079001C">
        <w:rPr>
          <w:bCs/>
        </w:rPr>
        <w:t xml:space="preserve">Indicate the settings and activities in which fellows will </w:t>
      </w:r>
      <w:r w:rsidR="00F95987" w:rsidRPr="0079001C">
        <w:rPr>
          <w:bCs/>
        </w:rPr>
        <w:t>demonstrate</w:t>
      </w:r>
      <w:r w:rsidRPr="0079001C">
        <w:rPr>
          <w:bCs/>
        </w:rPr>
        <w:t xml:space="preserve"> </w:t>
      </w:r>
      <w:r w:rsidRPr="0079001C">
        <w:t>competenc</w:t>
      </w:r>
      <w:r w:rsidR="00F95987" w:rsidRPr="0079001C">
        <w:t>e</w:t>
      </w:r>
      <w:r w:rsidRPr="0079001C">
        <w:t xml:space="preserve"> in evaluating and treating</w:t>
      </w:r>
      <w:r w:rsidRPr="0079001C">
        <w:rPr>
          <w:bCs/>
        </w:rPr>
        <w:t xml:space="preserve"> patients in each of the categories listed below. Also indicate the method(s) that will be used to </w:t>
      </w:r>
      <w:r w:rsidR="00CA7BAC" w:rsidRPr="0079001C">
        <w:rPr>
          <w:bCs/>
        </w:rPr>
        <w:t>assess</w:t>
      </w:r>
      <w:r w:rsidRPr="0079001C">
        <w:rPr>
          <w:bCs/>
        </w:rPr>
        <w:t xml:space="preserve"> competenc</w:t>
      </w:r>
      <w:r w:rsidR="00CA7BAC" w:rsidRPr="0079001C">
        <w:rPr>
          <w:bCs/>
        </w:rPr>
        <w:t>e</w:t>
      </w:r>
      <w:r w:rsidRPr="0079001C">
        <w:rPr>
          <w:bCs/>
        </w:rPr>
        <w:t>.</w:t>
      </w:r>
    </w:p>
    <w:p w14:paraId="5BB836C5" w14:textId="77777777" w:rsidR="007B21D2" w:rsidRPr="0079001C" w:rsidRDefault="007B21D2" w:rsidP="007B21D2"/>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32"/>
        <w:gridCol w:w="3218"/>
        <w:gridCol w:w="3202"/>
      </w:tblGrid>
      <w:tr w:rsidR="007B21D2" w:rsidRPr="0079001C" w14:paraId="0F29EAAC" w14:textId="77777777" w:rsidTr="004254CF">
        <w:trPr>
          <w:cantSplit/>
          <w:tblHeader/>
        </w:trPr>
        <w:tc>
          <w:tcPr>
            <w:tcW w:w="3232" w:type="dxa"/>
            <w:shd w:val="clear" w:color="auto" w:fill="auto"/>
            <w:vAlign w:val="center"/>
          </w:tcPr>
          <w:p w14:paraId="451A1981" w14:textId="446128BC" w:rsidR="007B21D2" w:rsidRPr="0079001C" w:rsidRDefault="00785FDB" w:rsidP="004254CF">
            <w:pPr>
              <w:jc w:val="center"/>
              <w:rPr>
                <w:b/>
              </w:rPr>
            </w:pPr>
            <w:r>
              <w:rPr>
                <w:b/>
                <w:bCs/>
              </w:rPr>
              <w:t>Competency Area</w:t>
            </w:r>
          </w:p>
        </w:tc>
        <w:tc>
          <w:tcPr>
            <w:tcW w:w="3218" w:type="dxa"/>
            <w:shd w:val="clear" w:color="auto" w:fill="auto"/>
            <w:vAlign w:val="center"/>
          </w:tcPr>
          <w:p w14:paraId="15513FF5" w14:textId="77777777" w:rsidR="007B21D2" w:rsidRPr="0079001C" w:rsidRDefault="007B21D2" w:rsidP="004254CF">
            <w:pPr>
              <w:jc w:val="center"/>
              <w:rPr>
                <w:b/>
              </w:rPr>
            </w:pPr>
            <w:r w:rsidRPr="0079001C">
              <w:rPr>
                <w:b/>
                <w:bCs/>
              </w:rPr>
              <w:t>Settings/Activities</w:t>
            </w:r>
          </w:p>
        </w:tc>
        <w:tc>
          <w:tcPr>
            <w:tcW w:w="3202" w:type="dxa"/>
            <w:shd w:val="clear" w:color="auto" w:fill="auto"/>
            <w:vAlign w:val="center"/>
          </w:tcPr>
          <w:p w14:paraId="690F6887" w14:textId="77777777" w:rsidR="007B21D2" w:rsidRPr="0079001C" w:rsidRDefault="00BF2D3B" w:rsidP="004254CF">
            <w:pPr>
              <w:jc w:val="center"/>
              <w:rPr>
                <w:b/>
              </w:rPr>
            </w:pPr>
            <w:r w:rsidRPr="0079001C">
              <w:rPr>
                <w:b/>
                <w:bCs/>
              </w:rPr>
              <w:t xml:space="preserve">Assessment </w:t>
            </w:r>
            <w:r w:rsidR="00B42F5D" w:rsidRPr="0079001C">
              <w:rPr>
                <w:b/>
                <w:bCs/>
              </w:rPr>
              <w:t>Method</w:t>
            </w:r>
            <w:r w:rsidRPr="0079001C">
              <w:rPr>
                <w:b/>
                <w:bCs/>
              </w:rPr>
              <w:t>(</w:t>
            </w:r>
            <w:r w:rsidR="00B42F5D" w:rsidRPr="0079001C">
              <w:rPr>
                <w:b/>
                <w:bCs/>
              </w:rPr>
              <w:t>s</w:t>
            </w:r>
            <w:r w:rsidRPr="0079001C">
              <w:rPr>
                <w:b/>
                <w:bCs/>
              </w:rPr>
              <w:t>)</w:t>
            </w:r>
          </w:p>
        </w:tc>
      </w:tr>
      <w:tr w:rsidR="0051623F" w:rsidRPr="0079001C" w14:paraId="326F8104" w14:textId="77777777" w:rsidTr="00903497">
        <w:tc>
          <w:tcPr>
            <w:tcW w:w="3232" w:type="dxa"/>
            <w:shd w:val="clear" w:color="auto" w:fill="auto"/>
          </w:tcPr>
          <w:p w14:paraId="1EFFF034" w14:textId="55332A98" w:rsidR="0051623F" w:rsidRPr="0079001C" w:rsidRDefault="00A6539A" w:rsidP="0051623F">
            <w:r>
              <w:t>F</w:t>
            </w:r>
            <w:r w:rsidRPr="004C5C5B">
              <w:t>ollowing standards for patient care and established guidelines and procedures for patient safety, error reduction, and improved patient outcomes</w:t>
            </w:r>
            <w:r>
              <w:t xml:space="preserve">. </w:t>
            </w:r>
            <w:r w:rsidR="0051623F">
              <w:t xml:space="preserve">[PR </w:t>
            </w:r>
            <w:r w:rsidR="00C842E9">
              <w:t>IV.B.1.b).(1).(a)</w:t>
            </w:r>
            <w:r w:rsidR="0051623F" w:rsidRPr="0079001C">
              <w:t>]</w:t>
            </w:r>
          </w:p>
        </w:tc>
        <w:sdt>
          <w:sdtPr>
            <w:id w:val="-506901215"/>
            <w:lock w:val="sdtLocked"/>
            <w:placeholder>
              <w:docPart w:val="68138817D5D349F095DF4CAB597B4B0C"/>
            </w:placeholder>
            <w:showingPlcHdr/>
          </w:sdtPr>
          <w:sdtEndPr/>
          <w:sdtContent>
            <w:permStart w:id="528824597" w:edGrp="everyone" w:displacedByCustomXml="prev"/>
            <w:tc>
              <w:tcPr>
                <w:tcW w:w="3218" w:type="dxa"/>
                <w:shd w:val="clear" w:color="auto" w:fill="auto"/>
              </w:tcPr>
              <w:p w14:paraId="5BAEC152" w14:textId="77777777" w:rsidR="0051623F" w:rsidRPr="0079001C" w:rsidRDefault="0051623F" w:rsidP="0051623F">
                <w:r w:rsidRPr="00E44D23">
                  <w:rPr>
                    <w:rStyle w:val="PlaceholderText"/>
                  </w:rPr>
                  <w:t>Click here to enter text.</w:t>
                </w:r>
              </w:p>
            </w:tc>
            <w:permEnd w:id="528824597" w:displacedByCustomXml="next"/>
          </w:sdtContent>
        </w:sdt>
        <w:sdt>
          <w:sdtPr>
            <w:id w:val="2063439354"/>
            <w:lock w:val="sdtLocked"/>
            <w:placeholder>
              <w:docPart w:val="B4160CB2B91B4A5FA102883BE2EF2AE8"/>
            </w:placeholder>
            <w:showingPlcHdr/>
          </w:sdtPr>
          <w:sdtEndPr/>
          <w:sdtContent>
            <w:permStart w:id="1377984099" w:edGrp="everyone" w:displacedByCustomXml="prev"/>
            <w:tc>
              <w:tcPr>
                <w:tcW w:w="3202" w:type="dxa"/>
                <w:shd w:val="clear" w:color="auto" w:fill="auto"/>
              </w:tcPr>
              <w:p w14:paraId="5A3B5D19" w14:textId="77777777" w:rsidR="0051623F" w:rsidRDefault="0051623F" w:rsidP="0051623F">
                <w:r w:rsidRPr="00C2718B">
                  <w:rPr>
                    <w:rStyle w:val="PlaceholderText"/>
                  </w:rPr>
                  <w:t>Click here to enter text.</w:t>
                </w:r>
              </w:p>
            </w:tc>
            <w:permEnd w:id="1377984099" w:displacedByCustomXml="next"/>
          </w:sdtContent>
        </w:sdt>
      </w:tr>
      <w:tr w:rsidR="0051623F" w:rsidRPr="0079001C" w14:paraId="329162D0" w14:textId="77777777" w:rsidTr="00903497">
        <w:tc>
          <w:tcPr>
            <w:tcW w:w="3232" w:type="dxa"/>
            <w:shd w:val="clear" w:color="auto" w:fill="auto"/>
          </w:tcPr>
          <w:p w14:paraId="635324A8" w14:textId="730D7BB4" w:rsidR="00EF620A" w:rsidRDefault="00EF620A" w:rsidP="00432396">
            <w:pPr>
              <w:ind w:left="-15"/>
            </w:pPr>
            <w:r>
              <w:t>H</w:t>
            </w:r>
            <w:r w:rsidRPr="004C5C5B">
              <w:t>emodynamic</w:t>
            </w:r>
            <w:r>
              <w:t xml:space="preserve">, </w:t>
            </w:r>
            <w:r w:rsidRPr="004C5C5B">
              <w:t>respiratory</w:t>
            </w:r>
            <w:r>
              <w:t>, and neurophysiologic</w:t>
            </w:r>
            <w:r w:rsidRPr="004C5C5B">
              <w:t xml:space="preserve"> monitoring</w:t>
            </w:r>
          </w:p>
          <w:p w14:paraId="19CD53CC" w14:textId="468FB022" w:rsidR="0051623F" w:rsidRPr="0079001C" w:rsidRDefault="00432396" w:rsidP="00432396">
            <w:pPr>
              <w:ind w:left="-15"/>
            </w:pPr>
            <w:r>
              <w:t>[PR IV.B.1.b).(1).(b).</w:t>
            </w:r>
            <w:r w:rsidRPr="0079001C">
              <w:t>(i)]</w:t>
            </w:r>
            <w:r>
              <w:t xml:space="preserve"> </w:t>
            </w:r>
          </w:p>
        </w:tc>
        <w:sdt>
          <w:sdtPr>
            <w:id w:val="1776980706"/>
            <w:lock w:val="sdtLocked"/>
            <w:placeholder>
              <w:docPart w:val="70072298B3584FF5B26C978D0778E63B"/>
            </w:placeholder>
            <w:showingPlcHdr/>
          </w:sdtPr>
          <w:sdtEndPr/>
          <w:sdtContent>
            <w:permStart w:id="1687560533" w:edGrp="everyone" w:displacedByCustomXml="prev"/>
            <w:tc>
              <w:tcPr>
                <w:tcW w:w="3218" w:type="dxa"/>
                <w:shd w:val="clear" w:color="auto" w:fill="auto"/>
              </w:tcPr>
              <w:p w14:paraId="7514895B" w14:textId="77777777" w:rsidR="0051623F" w:rsidRDefault="0051623F" w:rsidP="0051623F">
                <w:r w:rsidRPr="00E01A81">
                  <w:rPr>
                    <w:rStyle w:val="PlaceholderText"/>
                  </w:rPr>
                  <w:t>Click here to enter text.</w:t>
                </w:r>
              </w:p>
            </w:tc>
            <w:permEnd w:id="1687560533" w:displacedByCustomXml="next"/>
          </w:sdtContent>
        </w:sdt>
        <w:sdt>
          <w:sdtPr>
            <w:id w:val="-1993319974"/>
            <w:lock w:val="sdtLocked"/>
            <w:placeholder>
              <w:docPart w:val="3FBC50F941A1497395BE91FA899B3FB0"/>
            </w:placeholder>
            <w:showingPlcHdr/>
          </w:sdtPr>
          <w:sdtEndPr/>
          <w:sdtContent>
            <w:permStart w:id="1160384030" w:edGrp="everyone" w:displacedByCustomXml="prev"/>
            <w:tc>
              <w:tcPr>
                <w:tcW w:w="3202" w:type="dxa"/>
                <w:shd w:val="clear" w:color="auto" w:fill="auto"/>
              </w:tcPr>
              <w:p w14:paraId="2FE65681" w14:textId="77777777" w:rsidR="0051623F" w:rsidRDefault="0051623F" w:rsidP="0051623F">
                <w:r w:rsidRPr="00C2718B">
                  <w:rPr>
                    <w:rStyle w:val="PlaceholderText"/>
                  </w:rPr>
                  <w:t>Click here to enter text.</w:t>
                </w:r>
              </w:p>
            </w:tc>
            <w:permEnd w:id="1160384030" w:displacedByCustomXml="next"/>
          </w:sdtContent>
        </w:sdt>
      </w:tr>
      <w:tr w:rsidR="0051623F" w:rsidRPr="0079001C" w14:paraId="24DDD801" w14:textId="77777777" w:rsidTr="00903497">
        <w:tc>
          <w:tcPr>
            <w:tcW w:w="3232" w:type="dxa"/>
            <w:shd w:val="clear" w:color="auto" w:fill="auto"/>
          </w:tcPr>
          <w:p w14:paraId="3729D170" w14:textId="4CA5B4C8" w:rsidR="0051623F" w:rsidRDefault="007516FD" w:rsidP="00432396">
            <w:pPr>
              <w:ind w:left="-15"/>
            </w:pPr>
            <w:r>
              <w:t>I</w:t>
            </w:r>
            <w:r w:rsidRPr="004C5C5B">
              <w:t>nterpretation of cardiovascular and pulmonary diagnostic test data</w:t>
            </w:r>
          </w:p>
          <w:p w14:paraId="5A547A52" w14:textId="7EF877B0" w:rsidR="0051623F" w:rsidRPr="0079001C" w:rsidRDefault="0051623F" w:rsidP="00432396">
            <w:pPr>
              <w:ind w:left="-15"/>
            </w:pPr>
            <w:r>
              <w:t xml:space="preserve">[PR </w:t>
            </w:r>
            <w:r w:rsidR="00777784">
              <w:t>IV.B.1.b).(1).(b)</w:t>
            </w:r>
            <w:r w:rsidRPr="0079001C">
              <w:t>.(ii)]</w:t>
            </w:r>
          </w:p>
        </w:tc>
        <w:sdt>
          <w:sdtPr>
            <w:id w:val="217707812"/>
            <w:lock w:val="sdtLocked"/>
            <w:placeholder>
              <w:docPart w:val="4369C54F199E424CA366472D7642679F"/>
            </w:placeholder>
            <w:showingPlcHdr/>
          </w:sdtPr>
          <w:sdtEndPr/>
          <w:sdtContent>
            <w:permStart w:id="1292049231" w:edGrp="everyone" w:displacedByCustomXml="prev"/>
            <w:tc>
              <w:tcPr>
                <w:tcW w:w="3218" w:type="dxa"/>
                <w:shd w:val="clear" w:color="auto" w:fill="auto"/>
              </w:tcPr>
              <w:p w14:paraId="75E58450" w14:textId="77777777" w:rsidR="0051623F" w:rsidRDefault="0051623F" w:rsidP="0051623F">
                <w:r w:rsidRPr="00E01A81">
                  <w:rPr>
                    <w:rStyle w:val="PlaceholderText"/>
                  </w:rPr>
                  <w:t>Click here to enter text.</w:t>
                </w:r>
              </w:p>
            </w:tc>
            <w:permEnd w:id="1292049231" w:displacedByCustomXml="next"/>
          </w:sdtContent>
        </w:sdt>
        <w:sdt>
          <w:sdtPr>
            <w:id w:val="-715816338"/>
            <w:lock w:val="sdtLocked"/>
            <w:placeholder>
              <w:docPart w:val="E9CF2247130B419FB8D45A61A9E0D634"/>
            </w:placeholder>
            <w:showingPlcHdr/>
          </w:sdtPr>
          <w:sdtEndPr/>
          <w:sdtContent>
            <w:permStart w:id="601635841" w:edGrp="everyone" w:displacedByCustomXml="prev"/>
            <w:tc>
              <w:tcPr>
                <w:tcW w:w="3202" w:type="dxa"/>
                <w:shd w:val="clear" w:color="auto" w:fill="auto"/>
              </w:tcPr>
              <w:p w14:paraId="0111D9D1" w14:textId="77777777" w:rsidR="0051623F" w:rsidRDefault="0051623F" w:rsidP="0051623F">
                <w:r w:rsidRPr="00C2718B">
                  <w:rPr>
                    <w:rStyle w:val="PlaceholderText"/>
                  </w:rPr>
                  <w:t>Click here to enter text.</w:t>
                </w:r>
              </w:p>
            </w:tc>
            <w:permEnd w:id="601635841" w:displacedByCustomXml="next"/>
          </w:sdtContent>
        </w:sdt>
      </w:tr>
      <w:tr w:rsidR="0051623F" w:rsidRPr="0079001C" w14:paraId="57082350" w14:textId="77777777" w:rsidTr="00903497">
        <w:tc>
          <w:tcPr>
            <w:tcW w:w="3232" w:type="dxa"/>
            <w:shd w:val="clear" w:color="auto" w:fill="auto"/>
          </w:tcPr>
          <w:p w14:paraId="3F4EE1BF" w14:textId="05CDF597" w:rsidR="0051623F" w:rsidRPr="0079001C" w:rsidRDefault="00D94B53" w:rsidP="00432396">
            <w:pPr>
              <w:ind w:left="-15"/>
            </w:pPr>
            <w:r>
              <w:t>P</w:t>
            </w:r>
            <w:r w:rsidRPr="004C5C5B">
              <w:t>eri-operative critical care, including ventilatory support and peri-operative pain management</w:t>
            </w:r>
            <w:r>
              <w:t xml:space="preserve"> </w:t>
            </w:r>
            <w:r w:rsidR="0051623F">
              <w:t xml:space="preserve">[PR </w:t>
            </w:r>
            <w:r w:rsidR="00777784">
              <w:t>IV.B.1.b).(1).(b)</w:t>
            </w:r>
            <w:r w:rsidR="0051623F" w:rsidRPr="0079001C">
              <w:t>.(iii)]</w:t>
            </w:r>
          </w:p>
        </w:tc>
        <w:sdt>
          <w:sdtPr>
            <w:id w:val="-1354800945"/>
            <w:lock w:val="sdtLocked"/>
            <w:placeholder>
              <w:docPart w:val="F3B729DB24BB45539E967E7F7DB33BA3"/>
            </w:placeholder>
            <w:showingPlcHdr/>
          </w:sdtPr>
          <w:sdtEndPr/>
          <w:sdtContent>
            <w:permStart w:id="2032754777" w:edGrp="everyone" w:displacedByCustomXml="prev"/>
            <w:tc>
              <w:tcPr>
                <w:tcW w:w="3218" w:type="dxa"/>
                <w:shd w:val="clear" w:color="auto" w:fill="auto"/>
              </w:tcPr>
              <w:p w14:paraId="50372D62" w14:textId="77777777" w:rsidR="0051623F" w:rsidRDefault="0051623F" w:rsidP="0051623F">
                <w:r w:rsidRPr="00E01A81">
                  <w:rPr>
                    <w:rStyle w:val="PlaceholderText"/>
                  </w:rPr>
                  <w:t>Click here to enter text.</w:t>
                </w:r>
              </w:p>
            </w:tc>
            <w:permEnd w:id="2032754777" w:displacedByCustomXml="next"/>
          </w:sdtContent>
        </w:sdt>
        <w:sdt>
          <w:sdtPr>
            <w:id w:val="591970675"/>
            <w:lock w:val="sdtLocked"/>
            <w:placeholder>
              <w:docPart w:val="2DC8600576F9474F93AB0766D9B0EBA0"/>
            </w:placeholder>
            <w:showingPlcHdr/>
          </w:sdtPr>
          <w:sdtEndPr/>
          <w:sdtContent>
            <w:permStart w:id="1784043845" w:edGrp="everyone" w:displacedByCustomXml="prev"/>
            <w:tc>
              <w:tcPr>
                <w:tcW w:w="3202" w:type="dxa"/>
                <w:shd w:val="clear" w:color="auto" w:fill="auto"/>
              </w:tcPr>
              <w:p w14:paraId="6FD4F000" w14:textId="77777777" w:rsidR="0051623F" w:rsidRDefault="0051623F" w:rsidP="0051623F">
                <w:r w:rsidRPr="00C2718B">
                  <w:rPr>
                    <w:rStyle w:val="PlaceholderText"/>
                  </w:rPr>
                  <w:t>Click here to enter text.</w:t>
                </w:r>
              </w:p>
            </w:tc>
            <w:permEnd w:id="1784043845" w:displacedByCustomXml="next"/>
          </w:sdtContent>
        </w:sdt>
      </w:tr>
      <w:tr w:rsidR="0051623F" w:rsidRPr="0079001C" w14:paraId="29277C64" w14:textId="77777777" w:rsidTr="00903497">
        <w:tc>
          <w:tcPr>
            <w:tcW w:w="3232" w:type="dxa"/>
            <w:shd w:val="clear" w:color="auto" w:fill="auto"/>
          </w:tcPr>
          <w:p w14:paraId="1A588462" w14:textId="4A908F8A" w:rsidR="0051623F" w:rsidRPr="0079001C" w:rsidRDefault="00933D6A" w:rsidP="00432396">
            <w:pPr>
              <w:ind w:left="-15"/>
            </w:pPr>
            <w:r>
              <w:t>P</w:t>
            </w:r>
            <w:r w:rsidRPr="004C5C5B">
              <w:t xml:space="preserve">harmacological and mechanical </w:t>
            </w:r>
            <w:r>
              <w:t xml:space="preserve">circulatory </w:t>
            </w:r>
            <w:r w:rsidRPr="004C5C5B">
              <w:t>support</w:t>
            </w:r>
            <w:r>
              <w:t xml:space="preserve"> </w:t>
            </w:r>
            <w:r w:rsidR="0051623F">
              <w:t xml:space="preserve">[PR </w:t>
            </w:r>
            <w:r w:rsidR="00777784">
              <w:t>IV.B.1.b).(1).(b)</w:t>
            </w:r>
            <w:r w:rsidR="0051623F" w:rsidRPr="0079001C">
              <w:t>.(iv)]</w:t>
            </w:r>
          </w:p>
        </w:tc>
        <w:sdt>
          <w:sdtPr>
            <w:id w:val="-1571487262"/>
            <w:lock w:val="sdtLocked"/>
            <w:placeholder>
              <w:docPart w:val="51C873C7A30C4C119780756DEA2F6F26"/>
            </w:placeholder>
            <w:showingPlcHdr/>
          </w:sdtPr>
          <w:sdtEndPr/>
          <w:sdtContent>
            <w:permStart w:id="372585715" w:edGrp="everyone" w:displacedByCustomXml="prev"/>
            <w:tc>
              <w:tcPr>
                <w:tcW w:w="3218" w:type="dxa"/>
                <w:shd w:val="clear" w:color="auto" w:fill="auto"/>
              </w:tcPr>
              <w:p w14:paraId="50DB53C8" w14:textId="77777777" w:rsidR="0051623F" w:rsidRDefault="0051623F" w:rsidP="0051623F">
                <w:r w:rsidRPr="00E01A81">
                  <w:rPr>
                    <w:rStyle w:val="PlaceholderText"/>
                  </w:rPr>
                  <w:t>Click here to enter text.</w:t>
                </w:r>
              </w:p>
            </w:tc>
            <w:permEnd w:id="372585715" w:displacedByCustomXml="next"/>
          </w:sdtContent>
        </w:sdt>
        <w:sdt>
          <w:sdtPr>
            <w:id w:val="-1655753876"/>
            <w:lock w:val="sdtLocked"/>
            <w:placeholder>
              <w:docPart w:val="EFB95DDEC74C403280008DBE47AEB4F9"/>
            </w:placeholder>
            <w:showingPlcHdr/>
          </w:sdtPr>
          <w:sdtEndPr/>
          <w:sdtContent>
            <w:permStart w:id="684398050" w:edGrp="everyone" w:displacedByCustomXml="prev"/>
            <w:tc>
              <w:tcPr>
                <w:tcW w:w="3202" w:type="dxa"/>
                <w:shd w:val="clear" w:color="auto" w:fill="auto"/>
              </w:tcPr>
              <w:p w14:paraId="0929F1A2" w14:textId="77777777" w:rsidR="0051623F" w:rsidRDefault="0051623F" w:rsidP="0051623F">
                <w:r w:rsidRPr="00C2718B">
                  <w:rPr>
                    <w:rStyle w:val="PlaceholderText"/>
                  </w:rPr>
                  <w:t>Click here to enter text.</w:t>
                </w:r>
              </w:p>
            </w:tc>
            <w:permEnd w:id="684398050" w:displacedByCustomXml="next"/>
          </w:sdtContent>
        </w:sdt>
      </w:tr>
      <w:tr w:rsidR="0051623F" w:rsidRPr="0079001C" w14:paraId="71622F51" w14:textId="77777777" w:rsidTr="00903497">
        <w:tc>
          <w:tcPr>
            <w:tcW w:w="3232" w:type="dxa"/>
            <w:shd w:val="clear" w:color="auto" w:fill="auto"/>
          </w:tcPr>
          <w:p w14:paraId="6ADBC611" w14:textId="3637B5DB" w:rsidR="0051623F" w:rsidRDefault="00EA4328" w:rsidP="00432396">
            <w:pPr>
              <w:ind w:left="-15"/>
            </w:pPr>
            <w:r>
              <w:t>P</w:t>
            </w:r>
            <w:r w:rsidRPr="004C5C5B">
              <w:t xml:space="preserve">re-operative patient evaluation and optimization of clinical status prior to the </w:t>
            </w:r>
            <w:r>
              <w:t>cardiac</w:t>
            </w:r>
            <w:r w:rsidRPr="004C5C5B">
              <w:t xml:space="preserve"> procedure</w:t>
            </w:r>
          </w:p>
          <w:p w14:paraId="0C4A6DCB" w14:textId="6620CFC9" w:rsidR="0051623F" w:rsidRPr="0079001C" w:rsidRDefault="0051623F" w:rsidP="00432396">
            <w:pPr>
              <w:ind w:left="-15"/>
            </w:pPr>
            <w:r>
              <w:t xml:space="preserve">[PR </w:t>
            </w:r>
            <w:r w:rsidR="00777784">
              <w:t>IV.B.1.b).(1).(b)</w:t>
            </w:r>
            <w:r w:rsidRPr="0079001C">
              <w:t>.(v)]</w:t>
            </w:r>
          </w:p>
        </w:tc>
        <w:sdt>
          <w:sdtPr>
            <w:id w:val="238135065"/>
            <w:lock w:val="sdtLocked"/>
            <w:placeholder>
              <w:docPart w:val="40901214A16E40F69259F61CCAF5C91B"/>
            </w:placeholder>
            <w:showingPlcHdr/>
          </w:sdtPr>
          <w:sdtEndPr/>
          <w:sdtContent>
            <w:permStart w:id="2007053401" w:edGrp="everyone" w:displacedByCustomXml="prev"/>
            <w:tc>
              <w:tcPr>
                <w:tcW w:w="3218" w:type="dxa"/>
                <w:shd w:val="clear" w:color="auto" w:fill="auto"/>
              </w:tcPr>
              <w:p w14:paraId="1E62C2B7" w14:textId="77777777" w:rsidR="0051623F" w:rsidRDefault="0051623F" w:rsidP="0051623F">
                <w:r w:rsidRPr="00E01A81">
                  <w:rPr>
                    <w:rStyle w:val="PlaceholderText"/>
                  </w:rPr>
                  <w:t>Click here to enter text.</w:t>
                </w:r>
              </w:p>
            </w:tc>
            <w:permEnd w:id="2007053401" w:displacedByCustomXml="next"/>
          </w:sdtContent>
        </w:sdt>
        <w:sdt>
          <w:sdtPr>
            <w:id w:val="-1101790995"/>
            <w:lock w:val="sdtLocked"/>
            <w:placeholder>
              <w:docPart w:val="EF3433304C2A4C5EB84FEB7CB6FE5082"/>
            </w:placeholder>
          </w:sdtPr>
          <w:sdtEndPr/>
          <w:sdtContent>
            <w:permStart w:id="1271609319" w:edGrp="everyone" w:displacedByCustomXml="prev"/>
            <w:tc>
              <w:tcPr>
                <w:tcW w:w="3202" w:type="dxa"/>
                <w:shd w:val="clear" w:color="auto" w:fill="auto"/>
              </w:tcPr>
              <w:p w14:paraId="4DD4A246" w14:textId="77777777" w:rsidR="0051623F" w:rsidRDefault="0051623F" w:rsidP="0051623F">
                <w:r w:rsidRPr="00C2718B">
                  <w:rPr>
                    <w:rStyle w:val="PlaceholderText"/>
                  </w:rPr>
                  <w:t>Click here to enter text.</w:t>
                </w:r>
              </w:p>
            </w:tc>
            <w:permEnd w:id="1271609319" w:displacedByCustomXml="next"/>
          </w:sdtContent>
        </w:sdt>
      </w:tr>
    </w:tbl>
    <w:p w14:paraId="1662C031" w14:textId="3C129E74" w:rsidR="007B21D2" w:rsidRDefault="007B21D2" w:rsidP="006A7F2D"/>
    <w:p w14:paraId="291AB42C" w14:textId="5FDD78D5" w:rsidR="003B7E5D" w:rsidRDefault="00830C51" w:rsidP="00557FF5">
      <w:pPr>
        <w:pStyle w:val="ListParagraph"/>
        <w:widowControl/>
        <w:numPr>
          <w:ilvl w:val="0"/>
          <w:numId w:val="8"/>
        </w:numPr>
        <w:tabs>
          <w:tab w:val="right" w:leader="dot" w:pos="10080"/>
        </w:tabs>
      </w:pPr>
      <w:r>
        <w:t>Will</w:t>
      </w:r>
      <w:r w:rsidR="004254CF">
        <w:t xml:space="preserve"> </w:t>
      </w:r>
      <w:r>
        <w:t>fellow</w:t>
      </w:r>
      <w:r w:rsidR="004254CF">
        <w:t>s</w:t>
      </w:r>
      <w:r>
        <w:t xml:space="preserve"> </w:t>
      </w:r>
      <w:r w:rsidR="00E6347F">
        <w:t xml:space="preserve">maintain current certification </w:t>
      </w:r>
      <w:r w:rsidR="003B7E5D">
        <w:t>in pediatric advanced life support and advanced cardiac life support?</w:t>
      </w:r>
      <w:r w:rsidR="00886DBD">
        <w:t xml:space="preserve"> </w:t>
      </w:r>
      <w:r w:rsidR="00557FF5">
        <w:t>[PR IV.B.1.b</w:t>
      </w:r>
      <w:proofErr w:type="gramStart"/>
      <w:r w:rsidR="00557FF5">
        <w:t>).(</w:t>
      </w:r>
      <w:proofErr w:type="gramEnd"/>
      <w:r w:rsidR="00557FF5">
        <w:t>1).(c)</w:t>
      </w:r>
      <w:r w:rsidR="00557FF5" w:rsidRPr="0079001C">
        <w:t>]</w:t>
      </w:r>
      <w:r w:rsidR="00557FF5">
        <w:tab/>
      </w:r>
      <w:permStart w:id="2064669931" w:edGrp="everyone"/>
      <w:sdt>
        <w:sdtPr>
          <w:id w:val="327791656"/>
          <w14:checkbox>
            <w14:checked w14:val="0"/>
            <w14:checkedState w14:val="2612" w14:font="MS Gothic"/>
            <w14:uncheckedState w14:val="2610" w14:font="MS Gothic"/>
          </w14:checkbox>
        </w:sdtPr>
        <w:sdtEndPr/>
        <w:sdtContent>
          <w:r w:rsidR="008A6ECE">
            <w:rPr>
              <w:rFonts w:ascii="MS Gothic" w:eastAsia="MS Gothic" w:hAnsi="MS Gothic" w:hint="eastAsia"/>
            </w:rPr>
            <w:t>☐</w:t>
          </w:r>
        </w:sdtContent>
      </w:sdt>
      <w:permEnd w:id="2064669931"/>
      <w:r w:rsidR="00D308E1">
        <w:t xml:space="preserve"> YES </w:t>
      </w:r>
      <w:permStart w:id="1871990031" w:edGrp="everyone"/>
      <w:sdt>
        <w:sdtPr>
          <w:id w:val="1644006930"/>
          <w14:checkbox>
            <w14:checked w14:val="0"/>
            <w14:checkedState w14:val="2612" w14:font="MS Gothic"/>
            <w14:uncheckedState w14:val="2610" w14:font="MS Gothic"/>
          </w14:checkbox>
        </w:sdtPr>
        <w:sdtEndPr/>
        <w:sdtContent>
          <w:r w:rsidR="008A6ECE">
            <w:rPr>
              <w:rFonts w:ascii="MS Gothic" w:eastAsia="MS Gothic" w:hAnsi="MS Gothic" w:hint="eastAsia"/>
            </w:rPr>
            <w:t>☐</w:t>
          </w:r>
        </w:sdtContent>
      </w:sdt>
      <w:permEnd w:id="1871990031"/>
      <w:r w:rsidR="00D308E1">
        <w:t xml:space="preserve"> NO</w:t>
      </w:r>
    </w:p>
    <w:p w14:paraId="7554154F" w14:textId="50CC8DD7" w:rsidR="00D308E1" w:rsidRDefault="00D308E1" w:rsidP="00D308E1">
      <w:pPr>
        <w:pStyle w:val="ListParagraph"/>
        <w:widowControl/>
        <w:tabs>
          <w:tab w:val="right" w:leader="dot" w:pos="10080"/>
        </w:tabs>
        <w:ind w:left="360"/>
      </w:pPr>
    </w:p>
    <w:p w14:paraId="526A42A0" w14:textId="663FEFE5" w:rsidR="00C6219C" w:rsidRDefault="00C6219C" w:rsidP="00D308E1">
      <w:pPr>
        <w:pStyle w:val="ListParagraph"/>
        <w:widowControl/>
        <w:tabs>
          <w:tab w:val="right" w:leader="dot" w:pos="10080"/>
        </w:tabs>
        <w:ind w:left="360"/>
      </w:pPr>
      <w:r>
        <w:t xml:space="preserve">Explain </w:t>
      </w:r>
      <w:r w:rsidR="000238D1">
        <w:t>if “NO”</w:t>
      </w:r>
    </w:p>
    <w:tbl>
      <w:tblPr>
        <w:tblW w:w="4836"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740"/>
      </w:tblGrid>
      <w:tr w:rsidR="000238D1" w:rsidRPr="0079001C" w14:paraId="26ED7C96" w14:textId="77777777" w:rsidTr="009E442B">
        <w:trPr>
          <w:cantSplit/>
        </w:trPr>
        <w:sdt>
          <w:sdtPr>
            <w:id w:val="1629363332"/>
            <w:placeholder>
              <w:docPart w:val="8BDC36E874F740B5B0BE385549822EEC"/>
            </w:placeholder>
            <w:showingPlcHdr/>
          </w:sdtPr>
          <w:sdtEndPr/>
          <w:sdtContent>
            <w:tc>
              <w:tcPr>
                <w:tcW w:w="5000" w:type="pct"/>
                <w:vAlign w:val="center"/>
              </w:tcPr>
              <w:p w14:paraId="322A96F1" w14:textId="0B273CA2" w:rsidR="000238D1" w:rsidRPr="0079001C" w:rsidRDefault="001E75C3" w:rsidP="009E442B">
                <w:pPr>
                  <w:jc w:val="both"/>
                </w:pPr>
                <w:r w:rsidRPr="007E750C">
                  <w:rPr>
                    <w:rStyle w:val="PlaceholderText"/>
                  </w:rPr>
                  <w:t>Click to enter text.</w:t>
                </w:r>
              </w:p>
            </w:tc>
          </w:sdtContent>
        </w:sdt>
      </w:tr>
    </w:tbl>
    <w:p w14:paraId="40B5A0CC" w14:textId="77777777" w:rsidR="000238D1" w:rsidRPr="0079001C" w:rsidRDefault="000238D1" w:rsidP="00D308E1">
      <w:pPr>
        <w:pStyle w:val="ListParagraph"/>
        <w:widowControl/>
        <w:tabs>
          <w:tab w:val="right" w:leader="dot" w:pos="10080"/>
        </w:tabs>
        <w:ind w:left="360"/>
      </w:pPr>
    </w:p>
    <w:p w14:paraId="6573D52A" w14:textId="77777777" w:rsidR="00635BBE" w:rsidRPr="0079001C" w:rsidRDefault="00635BBE" w:rsidP="00824C6E">
      <w:pPr>
        <w:numPr>
          <w:ilvl w:val="0"/>
          <w:numId w:val="8"/>
        </w:numPr>
      </w:pPr>
      <w:r w:rsidRPr="0079001C">
        <w:rPr>
          <w:bCs/>
        </w:rPr>
        <w:t xml:space="preserve">Indicate the settings and activities in which fellows will develop </w:t>
      </w:r>
      <w:r w:rsidRPr="0079001C">
        <w:t>competenc</w:t>
      </w:r>
      <w:r w:rsidR="00CA7BAC" w:rsidRPr="0079001C">
        <w:t>e</w:t>
      </w:r>
      <w:r w:rsidRPr="0079001C">
        <w:t xml:space="preserve"> in </w:t>
      </w:r>
      <w:r w:rsidR="008D0064" w:rsidRPr="0079001C">
        <w:t>performing all medical, diagnostic, and surgical procedures considered essential for practice in pediatric anesthesiology</w:t>
      </w:r>
      <w:r w:rsidRPr="0079001C">
        <w:rPr>
          <w:bCs/>
        </w:rPr>
        <w:t xml:space="preserve">. Also indicate the method(s) that will be used to </w:t>
      </w:r>
      <w:r w:rsidR="00CA7BAC" w:rsidRPr="0079001C">
        <w:rPr>
          <w:bCs/>
        </w:rPr>
        <w:t>assess</w:t>
      </w:r>
      <w:r w:rsidRPr="0079001C">
        <w:rPr>
          <w:bCs/>
        </w:rPr>
        <w:t xml:space="preserve"> competenc</w:t>
      </w:r>
      <w:r w:rsidR="00CA7BAC" w:rsidRPr="0079001C">
        <w:rPr>
          <w:bCs/>
        </w:rPr>
        <w:t>e</w:t>
      </w:r>
      <w:r w:rsidRPr="0079001C">
        <w:rPr>
          <w:bCs/>
        </w:rPr>
        <w:t>.</w:t>
      </w:r>
    </w:p>
    <w:p w14:paraId="27C5A365" w14:textId="77777777" w:rsidR="00635BBE" w:rsidRPr="0079001C" w:rsidRDefault="00635BBE" w:rsidP="00635BBE"/>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31"/>
        <w:gridCol w:w="3219"/>
        <w:gridCol w:w="3202"/>
      </w:tblGrid>
      <w:tr w:rsidR="00635BBE" w:rsidRPr="0079001C" w14:paraId="58D3C962" w14:textId="77777777" w:rsidTr="00903497">
        <w:trPr>
          <w:cantSplit/>
          <w:tblHeader/>
        </w:trPr>
        <w:tc>
          <w:tcPr>
            <w:tcW w:w="3231" w:type="dxa"/>
            <w:shd w:val="clear" w:color="auto" w:fill="auto"/>
            <w:vAlign w:val="bottom"/>
          </w:tcPr>
          <w:p w14:paraId="641A2C30" w14:textId="1A669306" w:rsidR="00635BBE" w:rsidRPr="0079001C" w:rsidRDefault="00785FDB" w:rsidP="00066FB4">
            <w:pPr>
              <w:rPr>
                <w:b/>
              </w:rPr>
            </w:pPr>
            <w:r>
              <w:rPr>
                <w:b/>
                <w:bCs/>
              </w:rPr>
              <w:lastRenderedPageBreak/>
              <w:t>Competency Area</w:t>
            </w:r>
          </w:p>
        </w:tc>
        <w:tc>
          <w:tcPr>
            <w:tcW w:w="3219" w:type="dxa"/>
            <w:shd w:val="clear" w:color="auto" w:fill="auto"/>
            <w:vAlign w:val="bottom"/>
          </w:tcPr>
          <w:p w14:paraId="5B1E06C0" w14:textId="77777777" w:rsidR="00635BBE" w:rsidRPr="0079001C" w:rsidRDefault="00635BBE" w:rsidP="00066FB4">
            <w:pPr>
              <w:rPr>
                <w:b/>
              </w:rPr>
            </w:pPr>
            <w:r w:rsidRPr="0079001C">
              <w:rPr>
                <w:b/>
                <w:bCs/>
              </w:rPr>
              <w:t>Settings/Activities</w:t>
            </w:r>
          </w:p>
        </w:tc>
        <w:tc>
          <w:tcPr>
            <w:tcW w:w="3202" w:type="dxa"/>
            <w:shd w:val="clear" w:color="auto" w:fill="auto"/>
            <w:vAlign w:val="bottom"/>
          </w:tcPr>
          <w:p w14:paraId="29F5E15F" w14:textId="77777777" w:rsidR="00635BBE" w:rsidRPr="0079001C" w:rsidRDefault="00BF2D3B" w:rsidP="00066FB4">
            <w:pPr>
              <w:rPr>
                <w:b/>
              </w:rPr>
            </w:pPr>
            <w:r w:rsidRPr="0079001C">
              <w:rPr>
                <w:b/>
                <w:bCs/>
              </w:rPr>
              <w:t>Assessment</w:t>
            </w:r>
            <w:r w:rsidR="00B42F5D" w:rsidRPr="0079001C">
              <w:rPr>
                <w:b/>
                <w:bCs/>
              </w:rPr>
              <w:t xml:space="preserve"> Method</w:t>
            </w:r>
            <w:r w:rsidRPr="0079001C">
              <w:rPr>
                <w:b/>
                <w:bCs/>
              </w:rPr>
              <w:t>(</w:t>
            </w:r>
            <w:r w:rsidR="00B42F5D" w:rsidRPr="0079001C">
              <w:rPr>
                <w:b/>
                <w:bCs/>
              </w:rPr>
              <w:t>s</w:t>
            </w:r>
            <w:r w:rsidRPr="0079001C">
              <w:rPr>
                <w:b/>
                <w:bCs/>
              </w:rPr>
              <w:t>)</w:t>
            </w:r>
          </w:p>
        </w:tc>
      </w:tr>
      <w:tr w:rsidR="0072163F" w:rsidRPr="0079001C" w14:paraId="0CB7F4C6" w14:textId="77777777" w:rsidTr="00903497">
        <w:tc>
          <w:tcPr>
            <w:tcW w:w="3231" w:type="dxa"/>
            <w:shd w:val="clear" w:color="auto" w:fill="auto"/>
          </w:tcPr>
          <w:p w14:paraId="1EEB10BD" w14:textId="77777777" w:rsidR="0072163F" w:rsidRDefault="0072163F" w:rsidP="0072163F">
            <w:pPr>
              <w:ind w:left="-15"/>
            </w:pPr>
            <w:r>
              <w:t>P</w:t>
            </w:r>
            <w:r w:rsidRPr="004C5C5B">
              <w:t>roviding anesthesia care for patients undergoing cardiac surgery with and without extracorporeal circulation</w:t>
            </w:r>
          </w:p>
          <w:p w14:paraId="1EBFED15" w14:textId="3AEDDCE1" w:rsidR="0072163F" w:rsidRPr="0079001C" w:rsidRDefault="0072163F" w:rsidP="0072163F">
            <w:r>
              <w:t>[PR IV.B.1.b).(2).(a)</w:t>
            </w:r>
            <w:r w:rsidRPr="0079001C">
              <w:t>]</w:t>
            </w:r>
          </w:p>
        </w:tc>
        <w:sdt>
          <w:sdtPr>
            <w:id w:val="1381131926"/>
            <w:lock w:val="sdtLocked"/>
            <w:placeholder>
              <w:docPart w:val="80A3799F4C7D440F8F07BC99005D38BE"/>
            </w:placeholder>
            <w:showingPlcHdr/>
          </w:sdtPr>
          <w:sdtEndPr/>
          <w:sdtContent>
            <w:permStart w:id="1634415691" w:edGrp="everyone" w:displacedByCustomXml="prev"/>
            <w:tc>
              <w:tcPr>
                <w:tcW w:w="3219" w:type="dxa"/>
                <w:shd w:val="clear" w:color="auto" w:fill="auto"/>
              </w:tcPr>
              <w:p w14:paraId="43F70164" w14:textId="77777777" w:rsidR="0072163F" w:rsidRDefault="0072163F" w:rsidP="0072163F">
                <w:r w:rsidRPr="00910200">
                  <w:rPr>
                    <w:rStyle w:val="PlaceholderText"/>
                  </w:rPr>
                  <w:t>Click here to enter text.</w:t>
                </w:r>
              </w:p>
            </w:tc>
            <w:permEnd w:id="1634415691" w:displacedByCustomXml="next"/>
          </w:sdtContent>
        </w:sdt>
        <w:sdt>
          <w:sdtPr>
            <w:id w:val="-690690330"/>
            <w:lock w:val="sdtLocked"/>
            <w:placeholder>
              <w:docPart w:val="483E6ED19F2D4A00B1955EE92EE93DBE"/>
            </w:placeholder>
            <w:showingPlcHdr/>
          </w:sdtPr>
          <w:sdtEndPr/>
          <w:sdtContent>
            <w:permStart w:id="477564625" w:edGrp="everyone" w:displacedByCustomXml="prev"/>
            <w:tc>
              <w:tcPr>
                <w:tcW w:w="3202" w:type="dxa"/>
                <w:shd w:val="clear" w:color="auto" w:fill="auto"/>
              </w:tcPr>
              <w:p w14:paraId="75FD2D18" w14:textId="77777777" w:rsidR="0072163F" w:rsidRDefault="0072163F" w:rsidP="0072163F">
                <w:r w:rsidRPr="00910200">
                  <w:rPr>
                    <w:rStyle w:val="PlaceholderText"/>
                  </w:rPr>
                  <w:t>Click here to enter text.</w:t>
                </w:r>
              </w:p>
            </w:tc>
            <w:permEnd w:id="477564625" w:displacedByCustomXml="next"/>
          </w:sdtContent>
        </w:sdt>
      </w:tr>
      <w:tr w:rsidR="0072163F" w:rsidRPr="0079001C" w14:paraId="5987024D" w14:textId="77777777" w:rsidTr="00903497">
        <w:tc>
          <w:tcPr>
            <w:tcW w:w="3231" w:type="dxa"/>
            <w:shd w:val="clear" w:color="auto" w:fill="auto"/>
          </w:tcPr>
          <w:p w14:paraId="6987BF83" w14:textId="77777777" w:rsidR="0072163F" w:rsidRDefault="0072163F" w:rsidP="0072163F">
            <w:pPr>
              <w:ind w:left="-15"/>
            </w:pPr>
            <w:r>
              <w:t>P</w:t>
            </w:r>
            <w:r w:rsidRPr="004C5C5B">
              <w:t>roviding anesthesia care for patients undergoing surgery, including operations on the lung</w:t>
            </w:r>
            <w:r>
              <w:t xml:space="preserve"> </w:t>
            </w:r>
            <w:r w:rsidRPr="004C5C5B">
              <w:t>and thoracic aorta</w:t>
            </w:r>
            <w:r>
              <w:t>.</w:t>
            </w:r>
          </w:p>
          <w:p w14:paraId="196752E4" w14:textId="17CAF489" w:rsidR="0072163F" w:rsidRPr="0079001C" w:rsidRDefault="0072163F" w:rsidP="0072163F">
            <w:pPr>
              <w:ind w:left="-15"/>
            </w:pPr>
            <w:r>
              <w:t>[PR IV.B.1.b).(2).(b)</w:t>
            </w:r>
            <w:r w:rsidRPr="0079001C">
              <w:t>]</w:t>
            </w:r>
          </w:p>
        </w:tc>
        <w:sdt>
          <w:sdtPr>
            <w:id w:val="-1703313175"/>
            <w:lock w:val="sdtLocked"/>
            <w:placeholder>
              <w:docPart w:val="6824F158A9EB4BF292F11C2B0FBACBE9"/>
            </w:placeholder>
            <w:showingPlcHdr/>
          </w:sdtPr>
          <w:sdtEndPr/>
          <w:sdtContent>
            <w:permStart w:id="446182437" w:edGrp="everyone" w:displacedByCustomXml="prev"/>
            <w:tc>
              <w:tcPr>
                <w:tcW w:w="3219" w:type="dxa"/>
                <w:shd w:val="clear" w:color="auto" w:fill="auto"/>
              </w:tcPr>
              <w:p w14:paraId="2BE3A6CF" w14:textId="77777777" w:rsidR="0072163F" w:rsidRDefault="0072163F" w:rsidP="0072163F">
                <w:r w:rsidRPr="00910200">
                  <w:rPr>
                    <w:rStyle w:val="PlaceholderText"/>
                  </w:rPr>
                  <w:t>Click here to enter text.</w:t>
                </w:r>
              </w:p>
            </w:tc>
            <w:permEnd w:id="446182437" w:displacedByCustomXml="next"/>
          </w:sdtContent>
        </w:sdt>
        <w:sdt>
          <w:sdtPr>
            <w:id w:val="-195008073"/>
            <w:lock w:val="sdtLocked"/>
            <w:placeholder>
              <w:docPart w:val="8FB6EF7B20C8434FB5AC9BCCE894ABA1"/>
            </w:placeholder>
            <w:showingPlcHdr/>
          </w:sdtPr>
          <w:sdtEndPr/>
          <w:sdtContent>
            <w:permStart w:id="1943561195" w:edGrp="everyone" w:displacedByCustomXml="prev"/>
            <w:tc>
              <w:tcPr>
                <w:tcW w:w="3202" w:type="dxa"/>
                <w:shd w:val="clear" w:color="auto" w:fill="auto"/>
              </w:tcPr>
              <w:p w14:paraId="57830C98" w14:textId="77777777" w:rsidR="0072163F" w:rsidRDefault="0072163F" w:rsidP="0072163F">
                <w:r w:rsidRPr="00910200">
                  <w:rPr>
                    <w:rStyle w:val="PlaceholderText"/>
                  </w:rPr>
                  <w:t>Click here to enter text.</w:t>
                </w:r>
              </w:p>
            </w:tc>
            <w:permEnd w:id="1943561195" w:displacedByCustomXml="next"/>
          </w:sdtContent>
        </w:sdt>
      </w:tr>
      <w:tr w:rsidR="0072163F" w:rsidRPr="0079001C" w14:paraId="7C538B57" w14:textId="77777777" w:rsidTr="00903497">
        <w:tc>
          <w:tcPr>
            <w:tcW w:w="3231" w:type="dxa"/>
            <w:shd w:val="clear" w:color="auto" w:fill="auto"/>
          </w:tcPr>
          <w:p w14:paraId="15CB6BE9" w14:textId="77777777" w:rsidR="0072163F" w:rsidRDefault="0072163F" w:rsidP="0072163F">
            <w:pPr>
              <w:ind w:left="-15"/>
            </w:pPr>
            <w:r>
              <w:t>M</w:t>
            </w:r>
            <w:r w:rsidRPr="004C5C5B">
              <w:t xml:space="preserve">anagement </w:t>
            </w:r>
            <w:r>
              <w:t xml:space="preserve">during </w:t>
            </w:r>
            <w:r w:rsidRPr="004C5C5B">
              <w:t>cardiopulmonary bypass (CPB).</w:t>
            </w:r>
          </w:p>
          <w:p w14:paraId="0A174500" w14:textId="73A5105C" w:rsidR="0072163F" w:rsidRPr="0079001C" w:rsidRDefault="0072163F" w:rsidP="0072163F">
            <w:pPr>
              <w:ind w:left="-15"/>
            </w:pPr>
            <w:r>
              <w:t>[PR IV.B.1.b).(2).(b)</w:t>
            </w:r>
            <w:r w:rsidRPr="0079001C">
              <w:t>]</w:t>
            </w:r>
          </w:p>
        </w:tc>
        <w:sdt>
          <w:sdtPr>
            <w:id w:val="2003467911"/>
            <w:lock w:val="sdtLocked"/>
            <w:placeholder>
              <w:docPart w:val="7262603E5584478196696654F582DE59"/>
            </w:placeholder>
            <w:showingPlcHdr/>
          </w:sdtPr>
          <w:sdtEndPr/>
          <w:sdtContent>
            <w:permStart w:id="870450006" w:edGrp="everyone" w:displacedByCustomXml="prev"/>
            <w:tc>
              <w:tcPr>
                <w:tcW w:w="3219" w:type="dxa"/>
                <w:shd w:val="clear" w:color="auto" w:fill="auto"/>
              </w:tcPr>
              <w:p w14:paraId="39BED316" w14:textId="77777777" w:rsidR="0072163F" w:rsidRDefault="0072163F" w:rsidP="0072163F">
                <w:r w:rsidRPr="00910200">
                  <w:rPr>
                    <w:rStyle w:val="PlaceholderText"/>
                  </w:rPr>
                  <w:t>Click here to enter text.</w:t>
                </w:r>
              </w:p>
            </w:tc>
            <w:permEnd w:id="870450006" w:displacedByCustomXml="next"/>
          </w:sdtContent>
        </w:sdt>
        <w:sdt>
          <w:sdtPr>
            <w:id w:val="-2044654832"/>
            <w:lock w:val="sdtLocked"/>
            <w:placeholder>
              <w:docPart w:val="07B3AD2A2D2743A4B684FAF99B0AB10D"/>
            </w:placeholder>
            <w:showingPlcHdr/>
          </w:sdtPr>
          <w:sdtEndPr/>
          <w:sdtContent>
            <w:permStart w:id="1633431206" w:edGrp="everyone" w:displacedByCustomXml="prev"/>
            <w:tc>
              <w:tcPr>
                <w:tcW w:w="3202" w:type="dxa"/>
                <w:shd w:val="clear" w:color="auto" w:fill="auto"/>
              </w:tcPr>
              <w:p w14:paraId="68B4D4C5" w14:textId="77777777" w:rsidR="0072163F" w:rsidRDefault="0072163F" w:rsidP="0072163F">
                <w:r w:rsidRPr="00910200">
                  <w:rPr>
                    <w:rStyle w:val="PlaceholderText"/>
                  </w:rPr>
                  <w:t>Click here to enter text.</w:t>
                </w:r>
              </w:p>
            </w:tc>
            <w:permEnd w:id="1633431206" w:displacedByCustomXml="next"/>
          </w:sdtContent>
        </w:sdt>
      </w:tr>
    </w:tbl>
    <w:p w14:paraId="20383861" w14:textId="77777777" w:rsidR="00635BBE" w:rsidRPr="0079001C" w:rsidRDefault="00635BBE" w:rsidP="006A7F2D"/>
    <w:p w14:paraId="1603700D" w14:textId="6581B8A2" w:rsidR="00F95987" w:rsidRDefault="008E02DB" w:rsidP="004D76DD">
      <w:pPr>
        <w:pStyle w:val="ListParagraph"/>
        <w:numPr>
          <w:ilvl w:val="0"/>
          <w:numId w:val="8"/>
        </w:numPr>
        <w:tabs>
          <w:tab w:val="left" w:pos="360"/>
          <w:tab w:val="right" w:leader="dot" w:pos="10080"/>
        </w:tabs>
      </w:pPr>
      <w:r>
        <w:t xml:space="preserve">Describe how fellows will be actively involved in </w:t>
      </w:r>
      <w:r w:rsidR="00580143" w:rsidRPr="00580143">
        <w:t>the management of other extracorporeal circulatory assist devices</w:t>
      </w:r>
      <w:r w:rsidR="00E27487">
        <w:t xml:space="preserve"> [PR IV.B.1.b).(2).(c)</w:t>
      </w:r>
      <w:r w:rsidR="00E27487" w:rsidRPr="0079001C">
        <w:t>]</w:t>
      </w:r>
    </w:p>
    <w:p w14:paraId="2BB1B4ED" w14:textId="77777777" w:rsidR="00580143" w:rsidRDefault="00580143" w:rsidP="00580143">
      <w:pPr>
        <w:pStyle w:val="ListParagraph"/>
        <w:tabs>
          <w:tab w:val="left" w:pos="360"/>
          <w:tab w:val="right" w:leader="dot" w:pos="10080"/>
        </w:tabs>
        <w:ind w:left="360"/>
      </w:pPr>
    </w:p>
    <w:tbl>
      <w:tblPr>
        <w:tblW w:w="4836"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740"/>
      </w:tblGrid>
      <w:tr w:rsidR="00580143" w:rsidRPr="0079001C" w14:paraId="4EFA63D8" w14:textId="77777777" w:rsidTr="00580143">
        <w:trPr>
          <w:cantSplit/>
        </w:trPr>
        <w:tc>
          <w:tcPr>
            <w:tcW w:w="5000" w:type="pct"/>
            <w:vAlign w:val="center"/>
          </w:tcPr>
          <w:p w14:paraId="3BBCA45D" w14:textId="2374CE44" w:rsidR="00580143" w:rsidRPr="0079001C" w:rsidRDefault="001E75C3" w:rsidP="004D76DD">
            <w:pPr>
              <w:jc w:val="both"/>
            </w:pPr>
            <w:r w:rsidRPr="007E750C">
              <w:rPr>
                <w:rStyle w:val="PlaceholderText"/>
              </w:rPr>
              <w:t>Click to enter text.</w:t>
            </w:r>
          </w:p>
        </w:tc>
      </w:tr>
    </w:tbl>
    <w:p w14:paraId="7C8A5CEF" w14:textId="2D376683" w:rsidR="00580143" w:rsidRDefault="00580143" w:rsidP="00580143">
      <w:pPr>
        <w:tabs>
          <w:tab w:val="left" w:pos="360"/>
          <w:tab w:val="right" w:leader="dot" w:pos="10080"/>
        </w:tabs>
      </w:pPr>
    </w:p>
    <w:p w14:paraId="1CEE5441" w14:textId="77777777" w:rsidR="00F95987" w:rsidRPr="0079001C" w:rsidRDefault="00F95987" w:rsidP="00F95987">
      <w:pPr>
        <w:rPr>
          <w:rFonts w:cs="Arial"/>
        </w:rPr>
      </w:pPr>
      <w:r w:rsidRPr="0079001C">
        <w:rPr>
          <w:rFonts w:cs="Arial"/>
          <w:b/>
        </w:rPr>
        <w:t>Medical Knowledge</w:t>
      </w:r>
    </w:p>
    <w:p w14:paraId="7E22F78F" w14:textId="77777777" w:rsidR="00F95987" w:rsidRPr="0079001C" w:rsidRDefault="00F95987" w:rsidP="00F95987">
      <w:pPr>
        <w:rPr>
          <w:rFonts w:cs="Arial"/>
        </w:rPr>
      </w:pPr>
    </w:p>
    <w:p w14:paraId="1E8020C3" w14:textId="77777777" w:rsidR="00F95987" w:rsidRPr="0079001C" w:rsidRDefault="00F95987" w:rsidP="00F95987">
      <w:pPr>
        <w:rPr>
          <w:rFonts w:cs="Arial"/>
        </w:rPr>
      </w:pPr>
      <w:r w:rsidRPr="0079001C">
        <w:rPr>
          <w:rFonts w:cs="Arial"/>
        </w:rPr>
        <w:t>Indicate the activit</w:t>
      </w:r>
      <w:r w:rsidR="00CA7BAC" w:rsidRPr="0079001C">
        <w:rPr>
          <w:rFonts w:cs="Arial"/>
        </w:rPr>
        <w:t>y(</w:t>
      </w:r>
      <w:r w:rsidRPr="0079001C">
        <w:rPr>
          <w:rFonts w:cs="Arial"/>
        </w:rPr>
        <w:t>ies</w:t>
      </w:r>
      <w:r w:rsidR="00CA7BAC" w:rsidRPr="0079001C">
        <w:rPr>
          <w:rFonts w:cs="Arial"/>
        </w:rPr>
        <w:t>)</w:t>
      </w:r>
      <w:r w:rsidRPr="0079001C">
        <w:rPr>
          <w:rFonts w:cs="Arial"/>
        </w:rPr>
        <w:t xml:space="preserve"> (lectures, conferences, journal clubs, clinical teaching rounds, etc</w:t>
      </w:r>
      <w:r w:rsidR="00CA7BAC" w:rsidRPr="0079001C">
        <w:rPr>
          <w:rFonts w:cs="Arial"/>
        </w:rPr>
        <w:t>.</w:t>
      </w:r>
      <w:r w:rsidRPr="0079001C">
        <w:rPr>
          <w:rFonts w:cs="Arial"/>
        </w:rPr>
        <w:t xml:space="preserve">) in which </w:t>
      </w:r>
      <w:r w:rsidRPr="0079001C">
        <w:rPr>
          <w:rFonts w:cs="Arial"/>
          <w:bCs/>
        </w:rPr>
        <w:t>resident</w:t>
      </w:r>
      <w:r w:rsidRPr="0079001C">
        <w:rPr>
          <w:rFonts w:cs="Arial"/>
        </w:rPr>
        <w:t xml:space="preserve">s will demonstrate </w:t>
      </w:r>
      <w:r w:rsidRPr="0079001C">
        <w:rPr>
          <w:rFonts w:cs="Arial"/>
          <w:bCs/>
        </w:rPr>
        <w:t xml:space="preserve">knowledge </w:t>
      </w:r>
      <w:r w:rsidRPr="0079001C">
        <w:rPr>
          <w:rFonts w:cs="Arial"/>
        </w:rPr>
        <w:t xml:space="preserve">in each of the following areas. Also indicate the method(s) that will be used to </w:t>
      </w:r>
      <w:r w:rsidR="00CA7BAC" w:rsidRPr="0079001C">
        <w:rPr>
          <w:rFonts w:cs="Arial"/>
        </w:rPr>
        <w:t>assess</w:t>
      </w:r>
      <w:r w:rsidRPr="0079001C">
        <w:rPr>
          <w:rFonts w:cs="Arial"/>
        </w:rPr>
        <w:t xml:space="preserve"> </w:t>
      </w:r>
      <w:r w:rsidR="00CA7BAC" w:rsidRPr="0079001C">
        <w:rPr>
          <w:rFonts w:cs="Arial"/>
          <w:bCs/>
        </w:rPr>
        <w:t>competence</w:t>
      </w:r>
      <w:r w:rsidRPr="0079001C">
        <w:rPr>
          <w:rFonts w:cs="Arial"/>
        </w:rPr>
        <w:t>.</w:t>
      </w:r>
    </w:p>
    <w:p w14:paraId="34759D66" w14:textId="77777777" w:rsidR="00F95987" w:rsidRPr="0079001C" w:rsidRDefault="00F95987" w:rsidP="00F95987">
      <w:pPr>
        <w:rPr>
          <w:rFonts w:cs="Arial"/>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55"/>
        <w:gridCol w:w="3355"/>
        <w:gridCol w:w="3340"/>
      </w:tblGrid>
      <w:tr w:rsidR="00F95987" w:rsidRPr="0079001C" w14:paraId="71A043F4" w14:textId="77777777" w:rsidTr="001E75C3">
        <w:trPr>
          <w:cantSplit/>
          <w:tblHeader/>
        </w:trPr>
        <w:tc>
          <w:tcPr>
            <w:tcW w:w="3355" w:type="dxa"/>
            <w:vAlign w:val="bottom"/>
          </w:tcPr>
          <w:p w14:paraId="1F24339D" w14:textId="77777777" w:rsidR="00F95987" w:rsidRPr="0079001C" w:rsidRDefault="00F95987" w:rsidP="007D754D">
            <w:pPr>
              <w:jc w:val="center"/>
              <w:rPr>
                <w:rFonts w:cs="Arial"/>
                <w:b/>
              </w:rPr>
            </w:pPr>
            <w:r w:rsidRPr="0079001C">
              <w:rPr>
                <w:rFonts w:cs="Arial"/>
                <w:b/>
                <w:bCs/>
              </w:rPr>
              <w:t>Area of Knowledge</w:t>
            </w:r>
          </w:p>
        </w:tc>
        <w:tc>
          <w:tcPr>
            <w:tcW w:w="3355" w:type="dxa"/>
            <w:vAlign w:val="bottom"/>
          </w:tcPr>
          <w:p w14:paraId="4ADCD48B" w14:textId="77777777" w:rsidR="00F95987" w:rsidRPr="0079001C" w:rsidRDefault="00F95987" w:rsidP="007D754D">
            <w:pPr>
              <w:jc w:val="center"/>
              <w:rPr>
                <w:rFonts w:cs="Arial"/>
                <w:b/>
              </w:rPr>
            </w:pPr>
            <w:r w:rsidRPr="0079001C">
              <w:rPr>
                <w:rFonts w:cs="Arial"/>
                <w:b/>
                <w:bCs/>
              </w:rPr>
              <w:t>Settings/Activities</w:t>
            </w:r>
          </w:p>
        </w:tc>
        <w:tc>
          <w:tcPr>
            <w:tcW w:w="3340" w:type="dxa"/>
            <w:vAlign w:val="bottom"/>
          </w:tcPr>
          <w:p w14:paraId="14D2AF6A" w14:textId="77777777" w:rsidR="00966BBF" w:rsidRPr="0079001C" w:rsidRDefault="00BF2D3B" w:rsidP="007D754D">
            <w:pPr>
              <w:jc w:val="center"/>
              <w:rPr>
                <w:rFonts w:cs="Arial"/>
                <w:b/>
                <w:bCs/>
              </w:rPr>
            </w:pPr>
            <w:r w:rsidRPr="0079001C">
              <w:rPr>
                <w:rFonts w:cs="Arial"/>
                <w:b/>
                <w:bCs/>
              </w:rPr>
              <w:t>Assessment Method</w:t>
            </w:r>
            <w:r w:rsidR="00966BBF" w:rsidRPr="0079001C">
              <w:rPr>
                <w:rFonts w:cs="Arial"/>
                <w:b/>
                <w:bCs/>
              </w:rPr>
              <w:t>(s)</w:t>
            </w:r>
          </w:p>
        </w:tc>
      </w:tr>
      <w:tr w:rsidR="0051623F" w:rsidRPr="0079001C" w14:paraId="5A69AD06" w14:textId="77777777" w:rsidTr="001E75C3">
        <w:trPr>
          <w:cantSplit/>
        </w:trPr>
        <w:tc>
          <w:tcPr>
            <w:tcW w:w="3355" w:type="dxa"/>
          </w:tcPr>
          <w:p w14:paraId="5DDFAF85" w14:textId="6624EEEE" w:rsidR="0051623F" w:rsidRPr="0079001C" w:rsidRDefault="007331C8" w:rsidP="0051623F">
            <w:pPr>
              <w:rPr>
                <w:rFonts w:cs="Arial"/>
              </w:rPr>
            </w:pPr>
            <w:r>
              <w:t>C</w:t>
            </w:r>
            <w:r w:rsidRPr="004C5C5B">
              <w:t xml:space="preserve">ardiac catheterization procedures and diagnostic interpretation, to include invasive cardiac catheterization procedures, including angioplasty, stenting, </w:t>
            </w:r>
            <w:r>
              <w:t xml:space="preserve">device placement, </w:t>
            </w:r>
            <w:r w:rsidRPr="004C5C5B">
              <w:t>and transcatheter laser and mechanical ablations</w:t>
            </w:r>
            <w:r>
              <w:rPr>
                <w:rFonts w:cs="Arial"/>
              </w:rPr>
              <w:t xml:space="preserve"> </w:t>
            </w:r>
            <w:r w:rsidR="00777784">
              <w:rPr>
                <w:rFonts w:cs="Arial"/>
              </w:rPr>
              <w:t>[PR IV.B.1.c).(1).(a)</w:t>
            </w:r>
            <w:r w:rsidR="0051623F" w:rsidRPr="0079001C">
              <w:rPr>
                <w:rFonts w:cs="Arial"/>
              </w:rPr>
              <w:t>]</w:t>
            </w:r>
          </w:p>
        </w:tc>
        <w:sdt>
          <w:sdtPr>
            <w:id w:val="1518275207"/>
            <w:lock w:val="sdtLocked"/>
            <w:placeholder>
              <w:docPart w:val="9C4BC72C97BA450099584AB212479F62"/>
            </w:placeholder>
            <w:showingPlcHdr/>
          </w:sdtPr>
          <w:sdtEndPr/>
          <w:sdtContent>
            <w:permStart w:id="513889059" w:edGrp="everyone" w:displacedByCustomXml="prev"/>
            <w:tc>
              <w:tcPr>
                <w:tcW w:w="3355" w:type="dxa"/>
              </w:tcPr>
              <w:p w14:paraId="695D7142" w14:textId="77777777" w:rsidR="0051623F" w:rsidRDefault="0051623F" w:rsidP="0051623F">
                <w:r w:rsidRPr="0014249B">
                  <w:rPr>
                    <w:rStyle w:val="PlaceholderText"/>
                  </w:rPr>
                  <w:t>Click here to enter text.</w:t>
                </w:r>
              </w:p>
            </w:tc>
            <w:permEnd w:id="513889059" w:displacedByCustomXml="next"/>
          </w:sdtContent>
        </w:sdt>
        <w:sdt>
          <w:sdtPr>
            <w:id w:val="-2101710853"/>
            <w:lock w:val="sdtLocked"/>
            <w:placeholder>
              <w:docPart w:val="F4B540A1D4204BA59435B8EE7F13F59D"/>
            </w:placeholder>
            <w:showingPlcHdr/>
          </w:sdtPr>
          <w:sdtEndPr/>
          <w:sdtContent>
            <w:permStart w:id="584330660" w:edGrp="everyone" w:displacedByCustomXml="prev"/>
            <w:tc>
              <w:tcPr>
                <w:tcW w:w="3340" w:type="dxa"/>
              </w:tcPr>
              <w:p w14:paraId="40CED90D" w14:textId="77777777" w:rsidR="0051623F" w:rsidRDefault="0051623F" w:rsidP="0051623F">
                <w:r w:rsidRPr="0014249B">
                  <w:rPr>
                    <w:rStyle w:val="PlaceholderText"/>
                  </w:rPr>
                  <w:t>Click here to enter text.</w:t>
                </w:r>
              </w:p>
            </w:tc>
            <w:permEnd w:id="584330660" w:displacedByCustomXml="next"/>
          </w:sdtContent>
        </w:sdt>
      </w:tr>
      <w:tr w:rsidR="0051623F" w:rsidRPr="0079001C" w14:paraId="48CA4401" w14:textId="77777777" w:rsidTr="001E75C3">
        <w:trPr>
          <w:cantSplit/>
        </w:trPr>
        <w:tc>
          <w:tcPr>
            <w:tcW w:w="3355" w:type="dxa"/>
          </w:tcPr>
          <w:p w14:paraId="11910036" w14:textId="4AEE3A93" w:rsidR="0051623F" w:rsidRPr="0079001C" w:rsidRDefault="00D17314" w:rsidP="0051623F">
            <w:pPr>
              <w:rPr>
                <w:rFonts w:cs="Arial"/>
              </w:rPr>
            </w:pPr>
            <w:r>
              <w:t>C</w:t>
            </w:r>
            <w:r w:rsidRPr="004C5C5B">
              <w:t xml:space="preserve">ardiac surgical procedures, to include </w:t>
            </w:r>
            <w:r>
              <w:t>repair of congenital heart lesions;</w:t>
            </w:r>
            <w:r w:rsidRPr="004C5C5B">
              <w:t xml:space="preserve"> valve repair and replacement; pericardial, neoplastic procedures; and heart and lung transplantation</w:t>
            </w:r>
            <w:r>
              <w:t xml:space="preserve">; and </w:t>
            </w:r>
            <w:r w:rsidRPr="004C5C5B">
              <w:t>myocardial revascularization</w:t>
            </w:r>
            <w:r w:rsidRPr="0079001C">
              <w:rPr>
                <w:rFonts w:cs="Arial"/>
              </w:rPr>
              <w:t xml:space="preserve"> </w:t>
            </w:r>
            <w:r w:rsidR="0051623F" w:rsidRPr="0079001C">
              <w:rPr>
                <w:rFonts w:cs="Arial"/>
              </w:rPr>
              <w:t xml:space="preserve">[PR </w:t>
            </w:r>
            <w:r w:rsidR="00777784">
              <w:rPr>
                <w:rFonts w:cs="Arial"/>
              </w:rPr>
              <w:t>IV.B.1.c).(1).(b)</w:t>
            </w:r>
            <w:r w:rsidR="0051623F" w:rsidRPr="0079001C">
              <w:rPr>
                <w:rFonts w:cs="Arial"/>
              </w:rPr>
              <w:t>]</w:t>
            </w:r>
          </w:p>
        </w:tc>
        <w:sdt>
          <w:sdtPr>
            <w:id w:val="2041322174"/>
            <w:lock w:val="sdtLocked"/>
            <w:placeholder>
              <w:docPart w:val="C244F7AA5D564C67A30685DF6ABDB129"/>
            </w:placeholder>
            <w:showingPlcHdr/>
          </w:sdtPr>
          <w:sdtEndPr/>
          <w:sdtContent>
            <w:permStart w:id="1932094010" w:edGrp="everyone" w:displacedByCustomXml="prev"/>
            <w:tc>
              <w:tcPr>
                <w:tcW w:w="3355" w:type="dxa"/>
              </w:tcPr>
              <w:p w14:paraId="02C1D271" w14:textId="77777777" w:rsidR="0051623F" w:rsidRDefault="0051623F" w:rsidP="0051623F">
                <w:r w:rsidRPr="0014249B">
                  <w:rPr>
                    <w:rStyle w:val="PlaceholderText"/>
                  </w:rPr>
                  <w:t>Click here to enter text.</w:t>
                </w:r>
              </w:p>
            </w:tc>
            <w:permEnd w:id="1932094010" w:displacedByCustomXml="next"/>
          </w:sdtContent>
        </w:sdt>
        <w:sdt>
          <w:sdtPr>
            <w:id w:val="-1816020804"/>
            <w:lock w:val="sdtLocked"/>
            <w:placeholder>
              <w:docPart w:val="A7D34DB265B04D6AA9557ED1313D1532"/>
            </w:placeholder>
            <w:showingPlcHdr/>
          </w:sdtPr>
          <w:sdtEndPr/>
          <w:sdtContent>
            <w:permStart w:id="922429817" w:edGrp="everyone" w:displacedByCustomXml="prev"/>
            <w:tc>
              <w:tcPr>
                <w:tcW w:w="3340" w:type="dxa"/>
              </w:tcPr>
              <w:p w14:paraId="60B2DCB7" w14:textId="77777777" w:rsidR="0051623F" w:rsidRDefault="0051623F" w:rsidP="0051623F">
                <w:r w:rsidRPr="0014249B">
                  <w:rPr>
                    <w:rStyle w:val="PlaceholderText"/>
                  </w:rPr>
                  <w:t>Click here to enter text.</w:t>
                </w:r>
              </w:p>
            </w:tc>
            <w:permEnd w:id="922429817" w:displacedByCustomXml="next"/>
          </w:sdtContent>
        </w:sdt>
      </w:tr>
      <w:tr w:rsidR="0051623F" w:rsidRPr="0079001C" w14:paraId="7464B71E" w14:textId="77777777" w:rsidTr="001E75C3">
        <w:trPr>
          <w:cantSplit/>
        </w:trPr>
        <w:tc>
          <w:tcPr>
            <w:tcW w:w="3355" w:type="dxa"/>
          </w:tcPr>
          <w:p w14:paraId="61B59922" w14:textId="77777777" w:rsidR="006A4ABD" w:rsidRPr="002B6713" w:rsidRDefault="006A4ABD" w:rsidP="0051623F">
            <w:pPr>
              <w:rPr>
                <w:rFonts w:cs="Arial"/>
                <w:bCs/>
              </w:rPr>
            </w:pPr>
            <w:r w:rsidRPr="002B6713">
              <w:t>Circulatory assist devices, to include intra-aortic balloon pumps, left and right ventricular assist devices, and extracorporeal membrane oxygenation (ECMO)</w:t>
            </w:r>
            <w:r w:rsidRPr="002B6713">
              <w:rPr>
                <w:rFonts w:cs="Arial"/>
                <w:bCs/>
              </w:rPr>
              <w:t xml:space="preserve"> </w:t>
            </w:r>
          </w:p>
          <w:p w14:paraId="1546AFC1" w14:textId="2937EE16" w:rsidR="0051623F" w:rsidRPr="0079001C" w:rsidRDefault="0051623F" w:rsidP="0051623F">
            <w:pPr>
              <w:rPr>
                <w:rFonts w:cs="Arial"/>
              </w:rPr>
            </w:pPr>
            <w:r w:rsidRPr="002B6713">
              <w:rPr>
                <w:rFonts w:cs="Arial"/>
                <w:bCs/>
              </w:rPr>
              <w:t xml:space="preserve">[PR </w:t>
            </w:r>
            <w:r w:rsidR="00777784" w:rsidRPr="002B6713">
              <w:rPr>
                <w:rFonts w:cs="Arial"/>
              </w:rPr>
              <w:t>IV.B.1.c).(1).(c)</w:t>
            </w:r>
            <w:r w:rsidRPr="002B6713">
              <w:rPr>
                <w:rFonts w:cs="Arial"/>
                <w:bCs/>
              </w:rPr>
              <w:t>]</w:t>
            </w:r>
          </w:p>
        </w:tc>
        <w:sdt>
          <w:sdtPr>
            <w:id w:val="1305656614"/>
            <w:lock w:val="sdtLocked"/>
            <w:placeholder>
              <w:docPart w:val="9B6281A3B53C407DB5539A9D53ADB9C7"/>
            </w:placeholder>
            <w:showingPlcHdr/>
          </w:sdtPr>
          <w:sdtEndPr/>
          <w:sdtContent>
            <w:permStart w:id="308543567" w:edGrp="everyone" w:displacedByCustomXml="prev"/>
            <w:tc>
              <w:tcPr>
                <w:tcW w:w="3355" w:type="dxa"/>
              </w:tcPr>
              <w:p w14:paraId="53D1337D" w14:textId="77777777" w:rsidR="0051623F" w:rsidRDefault="0051623F" w:rsidP="0051623F">
                <w:r w:rsidRPr="0014249B">
                  <w:rPr>
                    <w:rStyle w:val="PlaceholderText"/>
                  </w:rPr>
                  <w:t>Click here to enter text.</w:t>
                </w:r>
              </w:p>
            </w:tc>
            <w:permEnd w:id="308543567" w:displacedByCustomXml="next"/>
          </w:sdtContent>
        </w:sdt>
        <w:sdt>
          <w:sdtPr>
            <w:id w:val="-414478686"/>
            <w:lock w:val="sdtLocked"/>
            <w:placeholder>
              <w:docPart w:val="F0BAFA0EDE8841DC8EE5D4A825AB290D"/>
            </w:placeholder>
            <w:showingPlcHdr/>
          </w:sdtPr>
          <w:sdtEndPr/>
          <w:sdtContent>
            <w:permStart w:id="994724496" w:edGrp="everyone" w:displacedByCustomXml="prev"/>
            <w:tc>
              <w:tcPr>
                <w:tcW w:w="3340" w:type="dxa"/>
              </w:tcPr>
              <w:p w14:paraId="1BB11AFA" w14:textId="77777777" w:rsidR="0051623F" w:rsidRDefault="0051623F" w:rsidP="0051623F">
                <w:r w:rsidRPr="0014249B">
                  <w:rPr>
                    <w:rStyle w:val="PlaceholderText"/>
                  </w:rPr>
                  <w:t>Click here to enter text.</w:t>
                </w:r>
              </w:p>
            </w:tc>
            <w:permEnd w:id="994724496" w:displacedByCustomXml="next"/>
          </w:sdtContent>
        </w:sdt>
      </w:tr>
      <w:tr w:rsidR="0051623F" w:rsidRPr="0079001C" w14:paraId="47F207DF" w14:textId="77777777" w:rsidTr="001E75C3">
        <w:trPr>
          <w:cantSplit/>
        </w:trPr>
        <w:tc>
          <w:tcPr>
            <w:tcW w:w="3355" w:type="dxa"/>
          </w:tcPr>
          <w:p w14:paraId="56D1F2FB" w14:textId="5950F918" w:rsidR="0051623F" w:rsidRPr="0079001C" w:rsidRDefault="00AE0F76" w:rsidP="0051623F">
            <w:pPr>
              <w:rPr>
                <w:rFonts w:cs="Arial"/>
                <w:bCs/>
              </w:rPr>
            </w:pPr>
            <w:r>
              <w:lastRenderedPageBreak/>
              <w:t>E</w:t>
            </w:r>
            <w:r w:rsidRPr="004C5C5B">
              <w:t xml:space="preserve">mbryological development of the </w:t>
            </w:r>
            <w:r>
              <w:t>cardiac</w:t>
            </w:r>
            <w:r w:rsidRPr="004C5C5B">
              <w:t xml:space="preserve"> structures</w:t>
            </w:r>
          </w:p>
          <w:p w14:paraId="4F637567" w14:textId="12150F70" w:rsidR="0051623F" w:rsidRPr="0079001C" w:rsidRDefault="0051623F" w:rsidP="0051623F">
            <w:pPr>
              <w:rPr>
                <w:rFonts w:cs="Arial"/>
                <w:bCs/>
              </w:rPr>
            </w:pPr>
            <w:r w:rsidRPr="0079001C">
              <w:rPr>
                <w:rFonts w:cs="Arial"/>
                <w:bCs/>
              </w:rPr>
              <w:t xml:space="preserve">[PR </w:t>
            </w:r>
            <w:r w:rsidR="00777784">
              <w:rPr>
                <w:rFonts w:cs="Arial"/>
              </w:rPr>
              <w:t>IV.B.1.c).(1).(d)</w:t>
            </w:r>
            <w:r w:rsidRPr="0079001C">
              <w:rPr>
                <w:rFonts w:cs="Arial"/>
                <w:bCs/>
              </w:rPr>
              <w:t>]</w:t>
            </w:r>
          </w:p>
        </w:tc>
        <w:sdt>
          <w:sdtPr>
            <w:id w:val="411445955"/>
            <w:lock w:val="sdtLocked"/>
            <w:placeholder>
              <w:docPart w:val="1C40984D9C794345B5CCA9685920F962"/>
            </w:placeholder>
            <w:showingPlcHdr/>
          </w:sdtPr>
          <w:sdtEndPr/>
          <w:sdtContent>
            <w:permStart w:id="172705503" w:edGrp="everyone" w:displacedByCustomXml="prev"/>
            <w:tc>
              <w:tcPr>
                <w:tcW w:w="3355" w:type="dxa"/>
              </w:tcPr>
              <w:p w14:paraId="359BD1AD" w14:textId="77777777" w:rsidR="0051623F" w:rsidRDefault="0051623F" w:rsidP="0051623F">
                <w:r w:rsidRPr="0014249B">
                  <w:rPr>
                    <w:rStyle w:val="PlaceholderText"/>
                  </w:rPr>
                  <w:t>Click here to enter text.</w:t>
                </w:r>
              </w:p>
            </w:tc>
            <w:permEnd w:id="172705503" w:displacedByCustomXml="next"/>
          </w:sdtContent>
        </w:sdt>
        <w:sdt>
          <w:sdtPr>
            <w:id w:val="1662587437"/>
            <w:lock w:val="sdtLocked"/>
            <w:placeholder>
              <w:docPart w:val="8389F193C18E4F498E6A67FDE0BA6006"/>
            </w:placeholder>
            <w:showingPlcHdr/>
          </w:sdtPr>
          <w:sdtEndPr/>
          <w:sdtContent>
            <w:permStart w:id="1549211371" w:edGrp="everyone" w:displacedByCustomXml="prev"/>
            <w:tc>
              <w:tcPr>
                <w:tcW w:w="3340" w:type="dxa"/>
              </w:tcPr>
              <w:p w14:paraId="35C7AAD9" w14:textId="77777777" w:rsidR="0051623F" w:rsidRDefault="0051623F" w:rsidP="0051623F">
                <w:r w:rsidRPr="0014249B">
                  <w:rPr>
                    <w:rStyle w:val="PlaceholderText"/>
                  </w:rPr>
                  <w:t>Click here to enter text.</w:t>
                </w:r>
              </w:p>
            </w:tc>
            <w:permEnd w:id="1549211371" w:displacedByCustomXml="next"/>
          </w:sdtContent>
        </w:sdt>
      </w:tr>
      <w:tr w:rsidR="0051623F" w:rsidRPr="0079001C" w14:paraId="0D320236" w14:textId="77777777" w:rsidTr="001E75C3">
        <w:trPr>
          <w:cantSplit/>
        </w:trPr>
        <w:tc>
          <w:tcPr>
            <w:tcW w:w="3355" w:type="dxa"/>
          </w:tcPr>
          <w:p w14:paraId="457355D5" w14:textId="2451C54B" w:rsidR="00370268" w:rsidRDefault="00370268" w:rsidP="0051623F">
            <w:pPr>
              <w:rPr>
                <w:rFonts w:cs="Arial"/>
                <w:bCs/>
              </w:rPr>
            </w:pPr>
            <w:r>
              <w:t>E</w:t>
            </w:r>
            <w:r w:rsidRPr="004C5C5B">
              <w:t>thical and legal issues, and practice management</w:t>
            </w:r>
            <w:r w:rsidRPr="0079001C">
              <w:rPr>
                <w:rFonts w:cs="Arial"/>
                <w:bCs/>
              </w:rPr>
              <w:t xml:space="preserve"> </w:t>
            </w:r>
          </w:p>
          <w:p w14:paraId="3C58461D" w14:textId="73595734" w:rsidR="0051623F" w:rsidRPr="0079001C" w:rsidRDefault="0051623F" w:rsidP="0051623F">
            <w:pPr>
              <w:rPr>
                <w:rFonts w:cs="Arial"/>
                <w:bCs/>
              </w:rPr>
            </w:pPr>
            <w:r w:rsidRPr="0079001C">
              <w:rPr>
                <w:rFonts w:cs="Arial"/>
                <w:bCs/>
              </w:rPr>
              <w:t xml:space="preserve">[PR </w:t>
            </w:r>
            <w:r w:rsidR="00777784">
              <w:rPr>
                <w:rFonts w:cs="Arial"/>
              </w:rPr>
              <w:t>IV.B.1.c).(1).(e)</w:t>
            </w:r>
            <w:r w:rsidRPr="0079001C">
              <w:rPr>
                <w:rFonts w:cs="Arial"/>
                <w:bCs/>
              </w:rPr>
              <w:t>]</w:t>
            </w:r>
          </w:p>
        </w:tc>
        <w:sdt>
          <w:sdtPr>
            <w:id w:val="-324819071"/>
            <w:lock w:val="sdtLocked"/>
            <w:placeholder>
              <w:docPart w:val="2907DCD255604B219AFB340C81AF1B46"/>
            </w:placeholder>
            <w:showingPlcHdr/>
          </w:sdtPr>
          <w:sdtEndPr/>
          <w:sdtContent>
            <w:permStart w:id="34097309" w:edGrp="everyone" w:displacedByCustomXml="prev"/>
            <w:tc>
              <w:tcPr>
                <w:tcW w:w="3355" w:type="dxa"/>
              </w:tcPr>
              <w:p w14:paraId="21868BD9" w14:textId="77777777" w:rsidR="0051623F" w:rsidRDefault="0051623F" w:rsidP="0051623F">
                <w:r w:rsidRPr="0014249B">
                  <w:rPr>
                    <w:rStyle w:val="PlaceholderText"/>
                  </w:rPr>
                  <w:t>Click here to enter text.</w:t>
                </w:r>
              </w:p>
            </w:tc>
            <w:permEnd w:id="34097309" w:displacedByCustomXml="next"/>
          </w:sdtContent>
        </w:sdt>
        <w:sdt>
          <w:sdtPr>
            <w:id w:val="1353223518"/>
            <w:lock w:val="sdtLocked"/>
            <w:placeholder>
              <w:docPart w:val="B633E5C131354C509952D519652AECEA"/>
            </w:placeholder>
            <w:showingPlcHdr/>
          </w:sdtPr>
          <w:sdtEndPr/>
          <w:sdtContent>
            <w:permStart w:id="2060395341" w:edGrp="everyone" w:displacedByCustomXml="prev"/>
            <w:tc>
              <w:tcPr>
                <w:tcW w:w="3340" w:type="dxa"/>
              </w:tcPr>
              <w:p w14:paraId="41AFB7FB" w14:textId="77777777" w:rsidR="0051623F" w:rsidRDefault="0051623F" w:rsidP="0051623F">
                <w:r w:rsidRPr="0014249B">
                  <w:rPr>
                    <w:rStyle w:val="PlaceholderText"/>
                  </w:rPr>
                  <w:t>Click here to enter text.</w:t>
                </w:r>
              </w:p>
            </w:tc>
            <w:permEnd w:id="2060395341" w:displacedByCustomXml="next"/>
          </w:sdtContent>
        </w:sdt>
      </w:tr>
      <w:tr w:rsidR="0051623F" w:rsidRPr="0079001C" w14:paraId="5EB1E059" w14:textId="77777777" w:rsidTr="001E75C3">
        <w:trPr>
          <w:cantSplit/>
        </w:trPr>
        <w:tc>
          <w:tcPr>
            <w:tcW w:w="3355" w:type="dxa"/>
          </w:tcPr>
          <w:p w14:paraId="77AF05E4" w14:textId="54841191" w:rsidR="00B003CD" w:rsidRDefault="00B003CD" w:rsidP="0051623F">
            <w:r>
              <w:t>E</w:t>
            </w:r>
            <w:r w:rsidRPr="004C5C5B">
              <w:t xml:space="preserve">xtracorporeal circulation, to include myocardial preservation; effects of CPB on pharmacokinetics and pharmacodynamics; </w:t>
            </w:r>
            <w:r>
              <w:t>cardiac</w:t>
            </w:r>
            <w:r w:rsidRPr="004C5C5B">
              <w:t>, respiratory, neurological, metabolic, endocrine, hematological, renal, and thermoregulatory effects of CPB; and coagulation/anticoagulation before, during, and after CPB</w:t>
            </w:r>
          </w:p>
          <w:p w14:paraId="4D9D59F8" w14:textId="6A963652" w:rsidR="0051623F" w:rsidRPr="0079001C" w:rsidRDefault="0051623F" w:rsidP="0051623F">
            <w:pPr>
              <w:rPr>
                <w:rFonts w:cs="Arial"/>
                <w:bCs/>
              </w:rPr>
            </w:pPr>
            <w:r w:rsidRPr="0079001C">
              <w:rPr>
                <w:rFonts w:cs="Arial"/>
                <w:bCs/>
              </w:rPr>
              <w:t xml:space="preserve">[PR </w:t>
            </w:r>
            <w:r w:rsidR="00777784">
              <w:rPr>
                <w:rFonts w:cs="Arial"/>
              </w:rPr>
              <w:t>IV.B.1.c).(1).(f)</w:t>
            </w:r>
            <w:r w:rsidRPr="0079001C">
              <w:rPr>
                <w:rFonts w:cs="Arial"/>
                <w:bCs/>
              </w:rPr>
              <w:t>]</w:t>
            </w:r>
          </w:p>
        </w:tc>
        <w:sdt>
          <w:sdtPr>
            <w:id w:val="2129655797"/>
            <w:lock w:val="sdtLocked"/>
            <w:placeholder>
              <w:docPart w:val="BF455BA795A74271913EE6A2301B2452"/>
            </w:placeholder>
            <w:showingPlcHdr/>
          </w:sdtPr>
          <w:sdtEndPr/>
          <w:sdtContent>
            <w:permStart w:id="2118265905" w:edGrp="everyone" w:displacedByCustomXml="prev"/>
            <w:tc>
              <w:tcPr>
                <w:tcW w:w="3355" w:type="dxa"/>
              </w:tcPr>
              <w:p w14:paraId="28915184" w14:textId="77777777" w:rsidR="0051623F" w:rsidRDefault="0051623F" w:rsidP="0051623F">
                <w:r w:rsidRPr="0014249B">
                  <w:rPr>
                    <w:rStyle w:val="PlaceholderText"/>
                  </w:rPr>
                  <w:t>Click here to enter text.</w:t>
                </w:r>
              </w:p>
            </w:tc>
            <w:permEnd w:id="2118265905" w:displacedByCustomXml="next"/>
          </w:sdtContent>
        </w:sdt>
        <w:sdt>
          <w:sdtPr>
            <w:id w:val="1683859439"/>
            <w:lock w:val="sdtLocked"/>
            <w:placeholder>
              <w:docPart w:val="8404A8EB3D77476283F2D5B42F6CCA19"/>
            </w:placeholder>
            <w:showingPlcHdr/>
          </w:sdtPr>
          <w:sdtEndPr/>
          <w:sdtContent>
            <w:permStart w:id="2118978623" w:edGrp="everyone" w:displacedByCustomXml="prev"/>
            <w:tc>
              <w:tcPr>
                <w:tcW w:w="3340" w:type="dxa"/>
              </w:tcPr>
              <w:p w14:paraId="69F1074C" w14:textId="77777777" w:rsidR="0051623F" w:rsidRDefault="0051623F" w:rsidP="0051623F">
                <w:r w:rsidRPr="0014249B">
                  <w:rPr>
                    <w:rStyle w:val="PlaceholderText"/>
                  </w:rPr>
                  <w:t>Click here to enter text.</w:t>
                </w:r>
              </w:p>
            </w:tc>
            <w:permEnd w:id="2118978623" w:displacedByCustomXml="next"/>
          </w:sdtContent>
        </w:sdt>
      </w:tr>
      <w:tr w:rsidR="0051623F" w:rsidRPr="0079001C" w14:paraId="3FBE5AA0" w14:textId="77777777" w:rsidTr="001E75C3">
        <w:trPr>
          <w:cantSplit/>
        </w:trPr>
        <w:tc>
          <w:tcPr>
            <w:tcW w:w="3355" w:type="dxa"/>
          </w:tcPr>
          <w:p w14:paraId="68F8AC31" w14:textId="1E267781" w:rsidR="0051623F" w:rsidRPr="0079001C" w:rsidRDefault="00CD62BA" w:rsidP="0051623F">
            <w:pPr>
              <w:rPr>
                <w:rFonts w:cs="Arial"/>
                <w:bCs/>
              </w:rPr>
            </w:pPr>
            <w:r>
              <w:t>I</w:t>
            </w:r>
            <w:r w:rsidRPr="004C5C5B">
              <w:t>notropes, chro</w:t>
            </w:r>
            <w:r>
              <w:t>n</w:t>
            </w:r>
            <w:r w:rsidRPr="004C5C5B">
              <w:t>otropes, vasoconstrictors, and vasodilators</w:t>
            </w:r>
          </w:p>
          <w:p w14:paraId="26F2C94A" w14:textId="1863F537" w:rsidR="0051623F" w:rsidRPr="0079001C" w:rsidRDefault="0051623F" w:rsidP="0051623F">
            <w:pPr>
              <w:rPr>
                <w:rFonts w:cs="Arial"/>
                <w:bCs/>
              </w:rPr>
            </w:pPr>
            <w:r w:rsidRPr="0079001C">
              <w:rPr>
                <w:rFonts w:cs="Arial"/>
                <w:bCs/>
              </w:rPr>
              <w:t xml:space="preserve">[PR </w:t>
            </w:r>
            <w:r w:rsidR="00777784">
              <w:rPr>
                <w:rFonts w:cs="Arial"/>
              </w:rPr>
              <w:t>IV.B.1.c).(1).(g)</w:t>
            </w:r>
            <w:r w:rsidRPr="0079001C">
              <w:rPr>
                <w:rFonts w:cs="Arial"/>
                <w:bCs/>
              </w:rPr>
              <w:t>]</w:t>
            </w:r>
          </w:p>
        </w:tc>
        <w:sdt>
          <w:sdtPr>
            <w:id w:val="249632783"/>
            <w:lock w:val="sdtLocked"/>
            <w:placeholder>
              <w:docPart w:val="66DA7073ED424C0EA7792FB77B7D7D95"/>
            </w:placeholder>
            <w:showingPlcHdr/>
          </w:sdtPr>
          <w:sdtEndPr/>
          <w:sdtContent>
            <w:permStart w:id="1971200044" w:edGrp="everyone" w:displacedByCustomXml="prev"/>
            <w:tc>
              <w:tcPr>
                <w:tcW w:w="3355" w:type="dxa"/>
              </w:tcPr>
              <w:p w14:paraId="4B20EE87" w14:textId="77777777" w:rsidR="0051623F" w:rsidRDefault="0051623F" w:rsidP="0051623F">
                <w:r w:rsidRPr="0014249B">
                  <w:rPr>
                    <w:rStyle w:val="PlaceholderText"/>
                  </w:rPr>
                  <w:t>Click here to enter text.</w:t>
                </w:r>
              </w:p>
            </w:tc>
            <w:permEnd w:id="1971200044" w:displacedByCustomXml="next"/>
          </w:sdtContent>
        </w:sdt>
        <w:sdt>
          <w:sdtPr>
            <w:id w:val="-2024931352"/>
            <w:lock w:val="sdtLocked"/>
            <w:placeholder>
              <w:docPart w:val="CE8286E95AC64574BC93E0EC6ABC1400"/>
            </w:placeholder>
            <w:showingPlcHdr/>
          </w:sdtPr>
          <w:sdtEndPr/>
          <w:sdtContent>
            <w:permStart w:id="1535263413" w:edGrp="everyone" w:displacedByCustomXml="prev"/>
            <w:tc>
              <w:tcPr>
                <w:tcW w:w="3340" w:type="dxa"/>
              </w:tcPr>
              <w:p w14:paraId="496B984B" w14:textId="77777777" w:rsidR="0051623F" w:rsidRDefault="0051623F" w:rsidP="0051623F">
                <w:r w:rsidRPr="0014249B">
                  <w:rPr>
                    <w:rStyle w:val="PlaceholderText"/>
                  </w:rPr>
                  <w:t>Click here to enter text.</w:t>
                </w:r>
              </w:p>
            </w:tc>
            <w:permEnd w:id="1535263413" w:displacedByCustomXml="next"/>
          </w:sdtContent>
        </w:sdt>
      </w:tr>
      <w:tr w:rsidR="0051623F" w:rsidRPr="0079001C" w14:paraId="0717940B" w14:textId="77777777" w:rsidTr="001E75C3">
        <w:trPr>
          <w:cantSplit/>
        </w:trPr>
        <w:tc>
          <w:tcPr>
            <w:tcW w:w="3355" w:type="dxa"/>
          </w:tcPr>
          <w:p w14:paraId="2EB834FF" w14:textId="77777777" w:rsidR="007070D6" w:rsidRDefault="007070D6" w:rsidP="0051623F">
            <w:pPr>
              <w:rPr>
                <w:rFonts w:cs="Arial"/>
                <w:bCs/>
              </w:rPr>
            </w:pPr>
            <w:r>
              <w:t>N</w:t>
            </w:r>
            <w:r w:rsidRPr="004C5C5B">
              <w:t>on-invasive cardiovascular evaluation, to include electrocardiography, transthoracic echocardiography, TEE, stress testing, and cardiovascular imaging</w:t>
            </w:r>
            <w:r w:rsidRPr="0079001C">
              <w:rPr>
                <w:rFonts w:cs="Arial"/>
                <w:bCs/>
              </w:rPr>
              <w:t xml:space="preserve"> </w:t>
            </w:r>
          </w:p>
          <w:p w14:paraId="28699650" w14:textId="70274CBF" w:rsidR="0051623F" w:rsidRPr="0079001C" w:rsidRDefault="0051623F" w:rsidP="0051623F">
            <w:pPr>
              <w:rPr>
                <w:rFonts w:cs="Arial"/>
                <w:bCs/>
              </w:rPr>
            </w:pPr>
            <w:r w:rsidRPr="0079001C">
              <w:rPr>
                <w:rFonts w:cs="Arial"/>
                <w:bCs/>
              </w:rPr>
              <w:t xml:space="preserve">[PR </w:t>
            </w:r>
            <w:r w:rsidR="00777784">
              <w:rPr>
                <w:rFonts w:cs="Arial"/>
              </w:rPr>
              <w:t>IV.B.1.c).(1).(h)</w:t>
            </w:r>
            <w:r w:rsidRPr="0079001C">
              <w:rPr>
                <w:rFonts w:cs="Arial"/>
                <w:bCs/>
              </w:rPr>
              <w:t>]</w:t>
            </w:r>
          </w:p>
        </w:tc>
        <w:sdt>
          <w:sdtPr>
            <w:id w:val="1965625094"/>
            <w:lock w:val="sdtLocked"/>
            <w:placeholder>
              <w:docPart w:val="82EF15D6BD864053ADD4E19E495C12B3"/>
            </w:placeholder>
            <w:showingPlcHdr/>
          </w:sdtPr>
          <w:sdtEndPr/>
          <w:sdtContent>
            <w:permStart w:id="763577292" w:edGrp="everyone" w:displacedByCustomXml="prev"/>
            <w:tc>
              <w:tcPr>
                <w:tcW w:w="3355" w:type="dxa"/>
              </w:tcPr>
              <w:p w14:paraId="75B83641" w14:textId="77777777" w:rsidR="0051623F" w:rsidRDefault="0051623F" w:rsidP="0051623F">
                <w:r w:rsidRPr="0014249B">
                  <w:rPr>
                    <w:rStyle w:val="PlaceholderText"/>
                  </w:rPr>
                  <w:t>Click here to enter text.</w:t>
                </w:r>
              </w:p>
            </w:tc>
            <w:permEnd w:id="763577292" w:displacedByCustomXml="next"/>
          </w:sdtContent>
        </w:sdt>
        <w:sdt>
          <w:sdtPr>
            <w:id w:val="-666864507"/>
            <w:lock w:val="sdtLocked"/>
            <w:placeholder>
              <w:docPart w:val="65B221C4482A4AB1AC61D01B7E895BE9"/>
            </w:placeholder>
            <w:showingPlcHdr/>
          </w:sdtPr>
          <w:sdtEndPr/>
          <w:sdtContent>
            <w:permStart w:id="1489191615" w:edGrp="everyone" w:displacedByCustomXml="prev"/>
            <w:tc>
              <w:tcPr>
                <w:tcW w:w="3340" w:type="dxa"/>
              </w:tcPr>
              <w:p w14:paraId="3706487C" w14:textId="77777777" w:rsidR="0051623F" w:rsidRDefault="0051623F" w:rsidP="0051623F">
                <w:r w:rsidRPr="0014249B">
                  <w:rPr>
                    <w:rStyle w:val="PlaceholderText"/>
                  </w:rPr>
                  <w:t>Click here to enter text.</w:t>
                </w:r>
              </w:p>
            </w:tc>
            <w:permEnd w:id="1489191615" w:displacedByCustomXml="next"/>
          </w:sdtContent>
        </w:sdt>
      </w:tr>
      <w:tr w:rsidR="0051623F" w:rsidRPr="0079001C" w14:paraId="33232A88" w14:textId="77777777" w:rsidTr="001E75C3">
        <w:trPr>
          <w:cantSplit/>
        </w:trPr>
        <w:tc>
          <w:tcPr>
            <w:tcW w:w="3355" w:type="dxa"/>
          </w:tcPr>
          <w:p w14:paraId="02F7BE3E" w14:textId="1504B352" w:rsidR="00827E80" w:rsidRDefault="00827E80" w:rsidP="0051623F">
            <w:r>
              <w:t>N</w:t>
            </w:r>
            <w:r w:rsidRPr="004C5C5B">
              <w:t>on-invasive pulmonary evaluation, to include pulmonary function tests, blood gas and acid-base analysis, oximetry, capnography, and pulmonary imaging</w:t>
            </w:r>
          </w:p>
          <w:p w14:paraId="75A8E442" w14:textId="0364B8C1" w:rsidR="0051623F" w:rsidRPr="0079001C" w:rsidRDefault="0051623F" w:rsidP="0051623F">
            <w:pPr>
              <w:rPr>
                <w:rFonts w:cs="Arial"/>
                <w:bCs/>
              </w:rPr>
            </w:pPr>
            <w:r w:rsidRPr="0079001C">
              <w:rPr>
                <w:rFonts w:cs="Arial"/>
                <w:bCs/>
              </w:rPr>
              <w:t xml:space="preserve">[PR </w:t>
            </w:r>
            <w:r w:rsidR="00777784">
              <w:rPr>
                <w:rFonts w:cs="Arial"/>
              </w:rPr>
              <w:t>IV.B.1.c).(1).(i)</w:t>
            </w:r>
            <w:r w:rsidRPr="0079001C">
              <w:rPr>
                <w:rFonts w:cs="Arial"/>
                <w:bCs/>
              </w:rPr>
              <w:t>]</w:t>
            </w:r>
          </w:p>
        </w:tc>
        <w:sdt>
          <w:sdtPr>
            <w:id w:val="-971355231"/>
            <w:lock w:val="sdtLocked"/>
            <w:placeholder>
              <w:docPart w:val="B0B35DE16B5A4B2A8978F55793270CCC"/>
            </w:placeholder>
            <w:showingPlcHdr/>
          </w:sdtPr>
          <w:sdtEndPr/>
          <w:sdtContent>
            <w:permStart w:id="1880259891" w:edGrp="everyone" w:displacedByCustomXml="prev"/>
            <w:tc>
              <w:tcPr>
                <w:tcW w:w="3355" w:type="dxa"/>
              </w:tcPr>
              <w:p w14:paraId="6B499E54" w14:textId="77777777" w:rsidR="0051623F" w:rsidRDefault="0051623F" w:rsidP="0051623F">
                <w:r w:rsidRPr="008A2ACF">
                  <w:rPr>
                    <w:rStyle w:val="PlaceholderText"/>
                  </w:rPr>
                  <w:t>Click here to enter text.</w:t>
                </w:r>
              </w:p>
            </w:tc>
            <w:permEnd w:id="1880259891" w:displacedByCustomXml="next"/>
          </w:sdtContent>
        </w:sdt>
        <w:sdt>
          <w:sdtPr>
            <w:id w:val="-2285326"/>
            <w:lock w:val="sdtLocked"/>
            <w:placeholder>
              <w:docPart w:val="2720957ECD6A46648DB03B1679AA9CD7"/>
            </w:placeholder>
            <w:showingPlcHdr/>
          </w:sdtPr>
          <w:sdtEndPr/>
          <w:sdtContent>
            <w:permStart w:id="1547841224" w:edGrp="everyone" w:displacedByCustomXml="prev"/>
            <w:tc>
              <w:tcPr>
                <w:tcW w:w="3340" w:type="dxa"/>
              </w:tcPr>
              <w:p w14:paraId="024BDB27" w14:textId="77777777" w:rsidR="0051623F" w:rsidRDefault="0051623F" w:rsidP="0051623F">
                <w:r w:rsidRPr="008A2ACF">
                  <w:rPr>
                    <w:rStyle w:val="PlaceholderText"/>
                  </w:rPr>
                  <w:t>Click here to enter text.</w:t>
                </w:r>
              </w:p>
            </w:tc>
            <w:permEnd w:id="1547841224" w:displacedByCustomXml="next"/>
          </w:sdtContent>
        </w:sdt>
      </w:tr>
      <w:tr w:rsidR="0051623F" w:rsidRPr="0079001C" w14:paraId="66C6622C" w14:textId="77777777" w:rsidTr="001E75C3">
        <w:trPr>
          <w:cantSplit/>
        </w:trPr>
        <w:tc>
          <w:tcPr>
            <w:tcW w:w="3355" w:type="dxa"/>
          </w:tcPr>
          <w:p w14:paraId="6D63B0EC" w14:textId="0E5B4A32" w:rsidR="0086749B" w:rsidRDefault="0086749B" w:rsidP="0051623F">
            <w:pPr>
              <w:rPr>
                <w:rFonts w:cs="Arial"/>
                <w:bCs/>
              </w:rPr>
            </w:pPr>
            <w:r>
              <w:t>P</w:t>
            </w:r>
            <w:r w:rsidRPr="004C5C5B">
              <w:t>acemaker insertion and modes of action</w:t>
            </w:r>
            <w:r w:rsidRPr="0079001C">
              <w:rPr>
                <w:rFonts w:cs="Arial"/>
                <w:bCs/>
              </w:rPr>
              <w:t xml:space="preserve"> </w:t>
            </w:r>
          </w:p>
          <w:p w14:paraId="537B113F" w14:textId="04A5F2E3" w:rsidR="0051623F" w:rsidRPr="0079001C" w:rsidRDefault="0051623F" w:rsidP="0051623F">
            <w:pPr>
              <w:rPr>
                <w:rFonts w:cs="Arial"/>
                <w:bCs/>
              </w:rPr>
            </w:pPr>
            <w:r w:rsidRPr="0079001C">
              <w:rPr>
                <w:rFonts w:cs="Arial"/>
                <w:bCs/>
              </w:rPr>
              <w:t xml:space="preserve">[PR </w:t>
            </w:r>
            <w:r w:rsidR="00777784">
              <w:rPr>
                <w:rFonts w:cs="Arial"/>
              </w:rPr>
              <w:t>IV.B.1.c).(1).(j)</w:t>
            </w:r>
            <w:r w:rsidRPr="0079001C">
              <w:rPr>
                <w:rFonts w:cs="Arial"/>
                <w:bCs/>
              </w:rPr>
              <w:t>]</w:t>
            </w:r>
          </w:p>
        </w:tc>
        <w:sdt>
          <w:sdtPr>
            <w:id w:val="-398125341"/>
            <w:lock w:val="sdtLocked"/>
            <w:placeholder>
              <w:docPart w:val="936997A85AA74167BAFEA5A2196FFBB9"/>
            </w:placeholder>
            <w:showingPlcHdr/>
          </w:sdtPr>
          <w:sdtEndPr/>
          <w:sdtContent>
            <w:permStart w:id="1542657037" w:edGrp="everyone" w:displacedByCustomXml="prev"/>
            <w:tc>
              <w:tcPr>
                <w:tcW w:w="3355" w:type="dxa"/>
              </w:tcPr>
              <w:p w14:paraId="33518C1B" w14:textId="77777777" w:rsidR="0051623F" w:rsidRDefault="0051623F" w:rsidP="0051623F">
                <w:r w:rsidRPr="008A2ACF">
                  <w:rPr>
                    <w:rStyle w:val="PlaceholderText"/>
                  </w:rPr>
                  <w:t>Click here to enter text.</w:t>
                </w:r>
              </w:p>
            </w:tc>
            <w:permEnd w:id="1542657037" w:displacedByCustomXml="next"/>
          </w:sdtContent>
        </w:sdt>
        <w:sdt>
          <w:sdtPr>
            <w:id w:val="-527643067"/>
            <w:lock w:val="sdtLocked"/>
            <w:placeholder>
              <w:docPart w:val="020F66D8F2FD4FFC940FE609832EB268"/>
            </w:placeholder>
            <w:showingPlcHdr/>
          </w:sdtPr>
          <w:sdtEndPr/>
          <w:sdtContent>
            <w:permStart w:id="1956008637" w:edGrp="everyone" w:displacedByCustomXml="prev"/>
            <w:tc>
              <w:tcPr>
                <w:tcW w:w="3340" w:type="dxa"/>
              </w:tcPr>
              <w:p w14:paraId="5A78C910" w14:textId="77777777" w:rsidR="0051623F" w:rsidRDefault="0051623F" w:rsidP="0051623F">
                <w:r w:rsidRPr="008A2ACF">
                  <w:rPr>
                    <w:rStyle w:val="PlaceholderText"/>
                  </w:rPr>
                  <w:t>Click here to enter text.</w:t>
                </w:r>
              </w:p>
            </w:tc>
            <w:permEnd w:id="1956008637" w:displacedByCustomXml="next"/>
          </w:sdtContent>
        </w:sdt>
      </w:tr>
      <w:tr w:rsidR="0051623F" w:rsidRPr="0079001C" w14:paraId="1B3920C0" w14:textId="77777777" w:rsidTr="001E75C3">
        <w:trPr>
          <w:cantSplit/>
        </w:trPr>
        <w:tc>
          <w:tcPr>
            <w:tcW w:w="3355" w:type="dxa"/>
          </w:tcPr>
          <w:p w14:paraId="6543AC6B" w14:textId="77777777" w:rsidR="006D7075" w:rsidRDefault="006D7075" w:rsidP="0051623F">
            <w:pPr>
              <w:rPr>
                <w:rFonts w:cs="Arial"/>
                <w:bCs/>
              </w:rPr>
            </w:pPr>
            <w:r>
              <w:t>P</w:t>
            </w:r>
            <w:r w:rsidRPr="004C5C5B">
              <w:t>ain management of</w:t>
            </w:r>
            <w:r>
              <w:t xml:space="preserve"> cardiac </w:t>
            </w:r>
            <w:r w:rsidRPr="004C5C5B">
              <w:t>patients</w:t>
            </w:r>
            <w:r w:rsidRPr="0079001C">
              <w:rPr>
                <w:rFonts w:cs="Arial"/>
                <w:bCs/>
              </w:rPr>
              <w:t xml:space="preserve"> </w:t>
            </w:r>
          </w:p>
          <w:p w14:paraId="1C27B7EB" w14:textId="19F84A36" w:rsidR="0051623F" w:rsidRPr="0079001C" w:rsidRDefault="0051623F" w:rsidP="0051623F">
            <w:pPr>
              <w:rPr>
                <w:rFonts w:cs="Arial"/>
                <w:bCs/>
              </w:rPr>
            </w:pPr>
            <w:r w:rsidRPr="0079001C">
              <w:rPr>
                <w:rFonts w:cs="Arial"/>
                <w:bCs/>
              </w:rPr>
              <w:t xml:space="preserve">[PR </w:t>
            </w:r>
            <w:r w:rsidR="00777784">
              <w:rPr>
                <w:rFonts w:cs="Arial"/>
              </w:rPr>
              <w:t>IV.B.1.c).(1).(k)</w:t>
            </w:r>
            <w:r w:rsidRPr="0079001C">
              <w:rPr>
                <w:rFonts w:cs="Arial"/>
                <w:bCs/>
              </w:rPr>
              <w:t>]</w:t>
            </w:r>
          </w:p>
        </w:tc>
        <w:sdt>
          <w:sdtPr>
            <w:id w:val="-1940437652"/>
            <w:lock w:val="sdtLocked"/>
            <w:placeholder>
              <w:docPart w:val="FCC9B7718AE544B79C368EBE2C08E147"/>
            </w:placeholder>
            <w:showingPlcHdr/>
          </w:sdtPr>
          <w:sdtEndPr/>
          <w:sdtContent>
            <w:permStart w:id="1030515283" w:edGrp="everyone" w:displacedByCustomXml="prev"/>
            <w:tc>
              <w:tcPr>
                <w:tcW w:w="3355" w:type="dxa"/>
              </w:tcPr>
              <w:p w14:paraId="3AC77AC1" w14:textId="77777777" w:rsidR="0051623F" w:rsidRDefault="0051623F" w:rsidP="0051623F">
                <w:r w:rsidRPr="008A2ACF">
                  <w:rPr>
                    <w:rStyle w:val="PlaceholderText"/>
                  </w:rPr>
                  <w:t>Click here to enter text.</w:t>
                </w:r>
              </w:p>
            </w:tc>
            <w:permEnd w:id="1030515283" w:displacedByCustomXml="next"/>
          </w:sdtContent>
        </w:sdt>
        <w:sdt>
          <w:sdtPr>
            <w:id w:val="-704632866"/>
            <w:lock w:val="sdtLocked"/>
            <w:placeholder>
              <w:docPart w:val="1EFC9A97D8A447FDA39F0AD36AF89DED"/>
            </w:placeholder>
            <w:showingPlcHdr/>
          </w:sdtPr>
          <w:sdtEndPr/>
          <w:sdtContent>
            <w:permStart w:id="19532256" w:edGrp="everyone" w:displacedByCustomXml="prev"/>
            <w:tc>
              <w:tcPr>
                <w:tcW w:w="3340" w:type="dxa"/>
              </w:tcPr>
              <w:p w14:paraId="11BD036D" w14:textId="77777777" w:rsidR="0051623F" w:rsidRDefault="0051623F" w:rsidP="0051623F">
                <w:r w:rsidRPr="008A2ACF">
                  <w:rPr>
                    <w:rStyle w:val="PlaceholderText"/>
                  </w:rPr>
                  <w:t>Click here to enter text.</w:t>
                </w:r>
              </w:p>
            </w:tc>
            <w:permEnd w:id="19532256" w:displacedByCustomXml="next"/>
          </w:sdtContent>
        </w:sdt>
      </w:tr>
      <w:tr w:rsidR="0051623F" w:rsidRPr="0079001C" w14:paraId="0CDBC8B0" w14:textId="77777777" w:rsidTr="001E75C3">
        <w:trPr>
          <w:cantSplit/>
        </w:trPr>
        <w:tc>
          <w:tcPr>
            <w:tcW w:w="3355" w:type="dxa"/>
          </w:tcPr>
          <w:p w14:paraId="0165CDB0" w14:textId="77777777" w:rsidR="0056614E" w:rsidRDefault="0056614E" w:rsidP="0051623F">
            <w:pPr>
              <w:rPr>
                <w:rFonts w:cs="Arial"/>
                <w:bCs/>
              </w:rPr>
            </w:pPr>
            <w:r>
              <w:lastRenderedPageBreak/>
              <w:t>P</w:t>
            </w:r>
            <w:r w:rsidRPr="004C5C5B">
              <w:t>athophysiology, pharmacology, and clinical management of patients with cardiac disease, to include cardiomyopathy, heart failure, cardiac tamponade, ischemic heart disease, acquired and congenital valvular heart disease, congenital heart disease, electrophysiologic disturbances, and neoplastic and infectious cardiac diseases</w:t>
            </w:r>
            <w:r w:rsidRPr="0079001C">
              <w:rPr>
                <w:rFonts w:cs="Arial"/>
                <w:bCs/>
              </w:rPr>
              <w:t xml:space="preserve"> </w:t>
            </w:r>
          </w:p>
          <w:p w14:paraId="10037BD0" w14:textId="04210267" w:rsidR="0051623F" w:rsidRPr="0079001C" w:rsidRDefault="0051623F" w:rsidP="0051623F">
            <w:pPr>
              <w:rPr>
                <w:rFonts w:cs="Arial"/>
                <w:bCs/>
              </w:rPr>
            </w:pPr>
            <w:r w:rsidRPr="0079001C">
              <w:rPr>
                <w:rFonts w:cs="Arial"/>
                <w:bCs/>
              </w:rPr>
              <w:t xml:space="preserve">[PR </w:t>
            </w:r>
            <w:r w:rsidR="00777784">
              <w:rPr>
                <w:rFonts w:cs="Arial"/>
              </w:rPr>
              <w:t>IV.B.1.c).(1).(l)</w:t>
            </w:r>
            <w:r w:rsidRPr="0079001C">
              <w:rPr>
                <w:rFonts w:cs="Arial"/>
                <w:bCs/>
              </w:rPr>
              <w:t>]</w:t>
            </w:r>
          </w:p>
        </w:tc>
        <w:sdt>
          <w:sdtPr>
            <w:id w:val="838426865"/>
            <w:lock w:val="sdtLocked"/>
            <w:placeholder>
              <w:docPart w:val="932B387DE5DD411A809729CD8F9AC4D9"/>
            </w:placeholder>
            <w:showingPlcHdr/>
          </w:sdtPr>
          <w:sdtEndPr/>
          <w:sdtContent>
            <w:permStart w:id="256924231" w:edGrp="everyone" w:displacedByCustomXml="prev"/>
            <w:tc>
              <w:tcPr>
                <w:tcW w:w="3355" w:type="dxa"/>
              </w:tcPr>
              <w:p w14:paraId="70B185F1" w14:textId="77777777" w:rsidR="0051623F" w:rsidRDefault="0051623F" w:rsidP="0051623F">
                <w:r w:rsidRPr="008A2ACF">
                  <w:rPr>
                    <w:rStyle w:val="PlaceholderText"/>
                  </w:rPr>
                  <w:t>Click here to enter text.</w:t>
                </w:r>
              </w:p>
            </w:tc>
            <w:permEnd w:id="256924231" w:displacedByCustomXml="next"/>
          </w:sdtContent>
        </w:sdt>
        <w:sdt>
          <w:sdtPr>
            <w:id w:val="-1088455010"/>
            <w:lock w:val="sdtLocked"/>
            <w:placeholder>
              <w:docPart w:val="7DF67C3958D34BD59E8E2545AC8025EE"/>
            </w:placeholder>
            <w:showingPlcHdr/>
          </w:sdtPr>
          <w:sdtEndPr/>
          <w:sdtContent>
            <w:permStart w:id="1462506819" w:edGrp="everyone" w:displacedByCustomXml="prev"/>
            <w:tc>
              <w:tcPr>
                <w:tcW w:w="3340" w:type="dxa"/>
              </w:tcPr>
              <w:p w14:paraId="656C7545" w14:textId="77777777" w:rsidR="0051623F" w:rsidRDefault="0051623F" w:rsidP="0051623F">
                <w:r w:rsidRPr="008A2ACF">
                  <w:rPr>
                    <w:rStyle w:val="PlaceholderText"/>
                  </w:rPr>
                  <w:t>Click here to enter text.</w:t>
                </w:r>
              </w:p>
            </w:tc>
            <w:permEnd w:id="1462506819" w:displacedByCustomXml="next"/>
          </w:sdtContent>
        </w:sdt>
      </w:tr>
      <w:tr w:rsidR="0051623F" w:rsidRPr="0079001C" w14:paraId="625AD18F" w14:textId="77777777" w:rsidTr="001E75C3">
        <w:trPr>
          <w:cantSplit/>
        </w:trPr>
        <w:tc>
          <w:tcPr>
            <w:tcW w:w="3355" w:type="dxa"/>
          </w:tcPr>
          <w:p w14:paraId="08872BD4" w14:textId="0A7B30F7" w:rsidR="0051623F" w:rsidRPr="0079001C" w:rsidRDefault="00A647C4" w:rsidP="0051623F">
            <w:pPr>
              <w:rPr>
                <w:rFonts w:cs="Arial"/>
                <w:bCs/>
              </w:rPr>
            </w:pPr>
            <w:r>
              <w:t>P</w:t>
            </w:r>
            <w:r w:rsidRPr="004C5C5B">
              <w:t>eri-anesthetic monitoring, both non-invasive and invasive (intra-arterial, central venous, pulmonary artery, mixed venous saturation, cardiac output</w:t>
            </w:r>
            <w:r>
              <w:t>, near-infrared spectroscopy</w:t>
            </w:r>
            <w:r w:rsidRPr="004C5C5B">
              <w:t>)</w:t>
            </w:r>
            <w:r w:rsidR="00DE3CC3">
              <w:rPr>
                <w:rFonts w:cs="Arial"/>
                <w:bCs/>
              </w:rPr>
              <w:br/>
            </w:r>
            <w:r w:rsidR="0051623F" w:rsidRPr="0079001C">
              <w:rPr>
                <w:rFonts w:cs="Arial"/>
                <w:bCs/>
              </w:rPr>
              <w:t xml:space="preserve">[PR </w:t>
            </w:r>
            <w:r w:rsidR="00777784">
              <w:rPr>
                <w:rFonts w:cs="Arial"/>
              </w:rPr>
              <w:t>IV.B.1.c).(1).(o)</w:t>
            </w:r>
            <w:r w:rsidR="0051623F" w:rsidRPr="0079001C">
              <w:rPr>
                <w:rFonts w:cs="Arial"/>
                <w:bCs/>
              </w:rPr>
              <w:t>]</w:t>
            </w:r>
          </w:p>
        </w:tc>
        <w:sdt>
          <w:sdtPr>
            <w:id w:val="390235280"/>
            <w:lock w:val="sdtLocked"/>
            <w:placeholder>
              <w:docPart w:val="48F2897877254613954B5793A635D9D8"/>
            </w:placeholder>
            <w:showingPlcHdr/>
          </w:sdtPr>
          <w:sdtEndPr/>
          <w:sdtContent>
            <w:permStart w:id="23097931" w:edGrp="everyone" w:displacedByCustomXml="prev"/>
            <w:tc>
              <w:tcPr>
                <w:tcW w:w="3355" w:type="dxa"/>
              </w:tcPr>
              <w:p w14:paraId="44A924AE" w14:textId="77777777" w:rsidR="0051623F" w:rsidRDefault="0051623F" w:rsidP="0051623F">
                <w:r w:rsidRPr="008A2ACF">
                  <w:rPr>
                    <w:rStyle w:val="PlaceholderText"/>
                  </w:rPr>
                  <w:t>Click here to enter text.</w:t>
                </w:r>
              </w:p>
            </w:tc>
            <w:permEnd w:id="23097931" w:displacedByCustomXml="next"/>
          </w:sdtContent>
        </w:sdt>
        <w:sdt>
          <w:sdtPr>
            <w:id w:val="-2095463265"/>
            <w:lock w:val="sdtLocked"/>
            <w:placeholder>
              <w:docPart w:val="CF662F1622DF4A50911C87F57244D1B6"/>
            </w:placeholder>
            <w:showingPlcHdr/>
          </w:sdtPr>
          <w:sdtEndPr/>
          <w:sdtContent>
            <w:permStart w:id="1940549985" w:edGrp="everyone" w:displacedByCustomXml="prev"/>
            <w:tc>
              <w:tcPr>
                <w:tcW w:w="3340" w:type="dxa"/>
              </w:tcPr>
              <w:p w14:paraId="27F0F7B0" w14:textId="77777777" w:rsidR="0051623F" w:rsidRDefault="0051623F" w:rsidP="0051623F">
                <w:r w:rsidRPr="008A2ACF">
                  <w:rPr>
                    <w:rStyle w:val="PlaceholderText"/>
                  </w:rPr>
                  <w:t>Click here to enter text.</w:t>
                </w:r>
              </w:p>
            </w:tc>
            <w:permEnd w:id="1940549985" w:displacedByCustomXml="next"/>
          </w:sdtContent>
        </w:sdt>
      </w:tr>
      <w:tr w:rsidR="0051623F" w:rsidRPr="0079001C" w14:paraId="31D5DF36" w14:textId="77777777" w:rsidTr="001E75C3">
        <w:trPr>
          <w:cantSplit/>
        </w:trPr>
        <w:tc>
          <w:tcPr>
            <w:tcW w:w="3355" w:type="dxa"/>
          </w:tcPr>
          <w:p w14:paraId="512644BF" w14:textId="7B1FF64D" w:rsidR="0051623F" w:rsidRPr="0079001C" w:rsidRDefault="00B52FC8" w:rsidP="0051623F">
            <w:pPr>
              <w:rPr>
                <w:rFonts w:cs="Arial"/>
                <w:bCs/>
              </w:rPr>
            </w:pPr>
            <w:r>
              <w:t>P</w:t>
            </w:r>
            <w:r w:rsidRPr="004C5C5B">
              <w:t>eri-operative ventilator management, to include intra-operative anesthetics, and critical care unit ventilators and techniques</w:t>
            </w:r>
            <w:r w:rsidRPr="0079001C">
              <w:rPr>
                <w:rFonts w:cs="Arial"/>
                <w:bCs/>
              </w:rPr>
              <w:t xml:space="preserve"> </w:t>
            </w:r>
          </w:p>
          <w:p w14:paraId="44283F82" w14:textId="4BA6E632" w:rsidR="0051623F" w:rsidRPr="0079001C" w:rsidRDefault="0051623F" w:rsidP="0051623F">
            <w:pPr>
              <w:rPr>
                <w:rFonts w:cs="Arial"/>
                <w:bCs/>
              </w:rPr>
            </w:pPr>
            <w:r w:rsidRPr="0079001C">
              <w:rPr>
                <w:rFonts w:cs="Arial"/>
                <w:bCs/>
              </w:rPr>
              <w:t xml:space="preserve">[PR </w:t>
            </w:r>
            <w:r w:rsidR="00777784">
              <w:rPr>
                <w:rFonts w:cs="Arial"/>
              </w:rPr>
              <w:t>IV.B.1.c).(1).(p)</w:t>
            </w:r>
            <w:r w:rsidRPr="0079001C">
              <w:rPr>
                <w:rFonts w:cs="Arial"/>
                <w:bCs/>
              </w:rPr>
              <w:t>]</w:t>
            </w:r>
          </w:p>
        </w:tc>
        <w:sdt>
          <w:sdtPr>
            <w:id w:val="-1718047008"/>
            <w:lock w:val="sdtLocked"/>
            <w:placeholder>
              <w:docPart w:val="0ECE6A3497334E2782E4AD35AADE6337"/>
            </w:placeholder>
            <w:showingPlcHdr/>
          </w:sdtPr>
          <w:sdtEndPr/>
          <w:sdtContent>
            <w:permStart w:id="1001855332" w:edGrp="everyone" w:displacedByCustomXml="prev"/>
            <w:tc>
              <w:tcPr>
                <w:tcW w:w="3355" w:type="dxa"/>
              </w:tcPr>
              <w:p w14:paraId="57193C30" w14:textId="77777777" w:rsidR="0051623F" w:rsidRDefault="0051623F" w:rsidP="0051623F">
                <w:r w:rsidRPr="008A2ACF">
                  <w:rPr>
                    <w:rStyle w:val="PlaceholderText"/>
                  </w:rPr>
                  <w:t>Click here to enter text.</w:t>
                </w:r>
              </w:p>
            </w:tc>
            <w:permEnd w:id="1001855332" w:displacedByCustomXml="next"/>
          </w:sdtContent>
        </w:sdt>
        <w:sdt>
          <w:sdtPr>
            <w:id w:val="689190432"/>
            <w:lock w:val="sdtLocked"/>
            <w:placeholder>
              <w:docPart w:val="8D2CDFC046D241A996A9A2B34AF508FC"/>
            </w:placeholder>
            <w:showingPlcHdr/>
          </w:sdtPr>
          <w:sdtEndPr/>
          <w:sdtContent>
            <w:permStart w:id="1550000382" w:edGrp="everyone" w:displacedByCustomXml="prev"/>
            <w:tc>
              <w:tcPr>
                <w:tcW w:w="3340" w:type="dxa"/>
              </w:tcPr>
              <w:p w14:paraId="7E26CEBB" w14:textId="77777777" w:rsidR="0051623F" w:rsidRDefault="0051623F" w:rsidP="0051623F">
                <w:r w:rsidRPr="008A2ACF">
                  <w:rPr>
                    <w:rStyle w:val="PlaceholderText"/>
                  </w:rPr>
                  <w:t>Click here to enter text.</w:t>
                </w:r>
              </w:p>
            </w:tc>
            <w:permEnd w:id="1550000382" w:displacedByCustomXml="next"/>
          </w:sdtContent>
        </w:sdt>
      </w:tr>
      <w:tr w:rsidR="0051623F" w:rsidRPr="0079001C" w14:paraId="05BCE04D" w14:textId="77777777" w:rsidTr="001E75C3">
        <w:trPr>
          <w:cantSplit/>
        </w:trPr>
        <w:tc>
          <w:tcPr>
            <w:tcW w:w="3355" w:type="dxa"/>
          </w:tcPr>
          <w:p w14:paraId="74E0D715" w14:textId="302B9FE5" w:rsidR="0051623F" w:rsidRPr="0079001C" w:rsidRDefault="00E5616B" w:rsidP="0051623F">
            <w:pPr>
              <w:rPr>
                <w:rFonts w:cs="Arial"/>
                <w:bCs/>
              </w:rPr>
            </w:pPr>
            <w:r>
              <w:t>P</w:t>
            </w:r>
            <w:r w:rsidRPr="004C5C5B">
              <w:t xml:space="preserve">harmacokinetics and pharmacodynamics of anesthetic medications prescribed for </w:t>
            </w:r>
            <w:r>
              <w:t>pediatric cardiac</w:t>
            </w:r>
            <w:r w:rsidRPr="004C5C5B">
              <w:t xml:space="preserve"> patients</w:t>
            </w:r>
          </w:p>
          <w:p w14:paraId="70A830DE" w14:textId="0F0E04B7" w:rsidR="0051623F" w:rsidRPr="0079001C" w:rsidRDefault="0051623F" w:rsidP="0051623F">
            <w:pPr>
              <w:rPr>
                <w:rFonts w:cs="Arial"/>
                <w:bCs/>
              </w:rPr>
            </w:pPr>
            <w:r w:rsidRPr="0079001C">
              <w:rPr>
                <w:rFonts w:cs="Arial"/>
                <w:bCs/>
              </w:rPr>
              <w:t xml:space="preserve">[PR </w:t>
            </w:r>
            <w:r w:rsidR="00777784">
              <w:rPr>
                <w:rFonts w:cs="Arial"/>
              </w:rPr>
              <w:t>IV.B.1.c).(1).(q)</w:t>
            </w:r>
            <w:r w:rsidRPr="0079001C">
              <w:rPr>
                <w:rFonts w:cs="Arial"/>
                <w:bCs/>
              </w:rPr>
              <w:t>]</w:t>
            </w:r>
          </w:p>
        </w:tc>
        <w:sdt>
          <w:sdtPr>
            <w:id w:val="215632301"/>
            <w:lock w:val="sdtLocked"/>
            <w:placeholder>
              <w:docPart w:val="668AF9D98F9441A4A46994DCA45CAA5E"/>
            </w:placeholder>
            <w:showingPlcHdr/>
          </w:sdtPr>
          <w:sdtEndPr/>
          <w:sdtContent>
            <w:permStart w:id="86343571" w:edGrp="everyone" w:displacedByCustomXml="prev"/>
            <w:tc>
              <w:tcPr>
                <w:tcW w:w="3355" w:type="dxa"/>
              </w:tcPr>
              <w:p w14:paraId="7F67B8BE" w14:textId="77777777" w:rsidR="0051623F" w:rsidRDefault="0051623F" w:rsidP="0051623F">
                <w:r w:rsidRPr="008A2ACF">
                  <w:rPr>
                    <w:rStyle w:val="PlaceholderText"/>
                  </w:rPr>
                  <w:t>Click here to enter text.</w:t>
                </w:r>
              </w:p>
            </w:tc>
            <w:permEnd w:id="86343571" w:displacedByCustomXml="next"/>
          </w:sdtContent>
        </w:sdt>
        <w:sdt>
          <w:sdtPr>
            <w:id w:val="-2018149972"/>
            <w:lock w:val="sdtLocked"/>
            <w:placeholder>
              <w:docPart w:val="DECB2479B09B4F6AB06FF57B557C5495"/>
            </w:placeholder>
            <w:showingPlcHdr/>
          </w:sdtPr>
          <w:sdtEndPr/>
          <w:sdtContent>
            <w:permStart w:id="123863236" w:edGrp="everyone" w:displacedByCustomXml="prev"/>
            <w:tc>
              <w:tcPr>
                <w:tcW w:w="3340" w:type="dxa"/>
              </w:tcPr>
              <w:p w14:paraId="49275A38" w14:textId="77777777" w:rsidR="0051623F" w:rsidRDefault="0051623F" w:rsidP="0051623F">
                <w:r w:rsidRPr="008A2ACF">
                  <w:rPr>
                    <w:rStyle w:val="PlaceholderText"/>
                  </w:rPr>
                  <w:t>Click here to enter text.</w:t>
                </w:r>
              </w:p>
            </w:tc>
            <w:permEnd w:id="123863236" w:displacedByCustomXml="next"/>
          </w:sdtContent>
        </w:sdt>
      </w:tr>
      <w:tr w:rsidR="0051623F" w:rsidRPr="0079001C" w14:paraId="27EB6C6D" w14:textId="77777777" w:rsidTr="001E75C3">
        <w:trPr>
          <w:cantSplit/>
        </w:trPr>
        <w:tc>
          <w:tcPr>
            <w:tcW w:w="3355" w:type="dxa"/>
          </w:tcPr>
          <w:p w14:paraId="6652B744" w14:textId="77777777" w:rsidR="00C84840" w:rsidRDefault="00C84840" w:rsidP="0051623F">
            <w:pPr>
              <w:rPr>
                <w:rFonts w:cs="Arial"/>
                <w:bCs/>
              </w:rPr>
            </w:pPr>
            <w:r>
              <w:t>P</w:t>
            </w:r>
            <w:r w:rsidRPr="004C5C5B">
              <w:t>harmacokinetics and pharmacodynamics of medications prescribed for management of hemodynamic instability</w:t>
            </w:r>
            <w:r w:rsidRPr="0079001C">
              <w:rPr>
                <w:rFonts w:cs="Arial"/>
                <w:bCs/>
              </w:rPr>
              <w:t xml:space="preserve"> </w:t>
            </w:r>
          </w:p>
          <w:p w14:paraId="204123F5" w14:textId="0F706801" w:rsidR="0051623F" w:rsidRPr="0079001C" w:rsidRDefault="0051623F" w:rsidP="0051623F">
            <w:pPr>
              <w:rPr>
                <w:rFonts w:cs="Arial"/>
                <w:bCs/>
              </w:rPr>
            </w:pPr>
            <w:r w:rsidRPr="0079001C">
              <w:rPr>
                <w:rFonts w:cs="Arial"/>
                <w:bCs/>
              </w:rPr>
              <w:t xml:space="preserve">[PR </w:t>
            </w:r>
            <w:r w:rsidR="00777784">
              <w:rPr>
                <w:rFonts w:cs="Arial"/>
              </w:rPr>
              <w:t>IV.B.1.c).(1).(r)</w:t>
            </w:r>
            <w:r w:rsidRPr="0079001C">
              <w:rPr>
                <w:rFonts w:cs="Arial"/>
                <w:bCs/>
              </w:rPr>
              <w:t>]</w:t>
            </w:r>
          </w:p>
        </w:tc>
        <w:sdt>
          <w:sdtPr>
            <w:id w:val="840896932"/>
            <w:lock w:val="sdtLocked"/>
            <w:placeholder>
              <w:docPart w:val="EBD60CCF61CD4020B8448F49381F47D6"/>
            </w:placeholder>
            <w:showingPlcHdr/>
          </w:sdtPr>
          <w:sdtEndPr/>
          <w:sdtContent>
            <w:permStart w:id="2089773359" w:edGrp="everyone" w:displacedByCustomXml="prev"/>
            <w:tc>
              <w:tcPr>
                <w:tcW w:w="3355" w:type="dxa"/>
              </w:tcPr>
              <w:p w14:paraId="7E0D3987" w14:textId="77777777" w:rsidR="0051623F" w:rsidRDefault="0051623F" w:rsidP="0051623F">
                <w:r w:rsidRPr="008A2ACF">
                  <w:rPr>
                    <w:rStyle w:val="PlaceholderText"/>
                  </w:rPr>
                  <w:t>Click here to enter text.</w:t>
                </w:r>
              </w:p>
            </w:tc>
            <w:permEnd w:id="2089773359" w:displacedByCustomXml="next"/>
          </w:sdtContent>
        </w:sdt>
        <w:sdt>
          <w:sdtPr>
            <w:id w:val="541406233"/>
            <w:lock w:val="sdtLocked"/>
            <w:placeholder>
              <w:docPart w:val="B50BB627135941F08FD9007E31EEB99A"/>
            </w:placeholder>
            <w:showingPlcHdr/>
          </w:sdtPr>
          <w:sdtEndPr/>
          <w:sdtContent>
            <w:permStart w:id="413614925" w:edGrp="everyone" w:displacedByCustomXml="prev"/>
            <w:tc>
              <w:tcPr>
                <w:tcW w:w="3340" w:type="dxa"/>
              </w:tcPr>
              <w:p w14:paraId="5C64F3D7" w14:textId="77777777" w:rsidR="0051623F" w:rsidRDefault="0051623F" w:rsidP="0051623F">
                <w:r w:rsidRPr="008A2ACF">
                  <w:rPr>
                    <w:rStyle w:val="PlaceholderText"/>
                  </w:rPr>
                  <w:t>Click here to enter text.</w:t>
                </w:r>
              </w:p>
            </w:tc>
            <w:permEnd w:id="413614925" w:displacedByCustomXml="next"/>
          </w:sdtContent>
        </w:sdt>
      </w:tr>
      <w:tr w:rsidR="0051623F" w:rsidRPr="0079001C" w14:paraId="15E6F8CC" w14:textId="77777777" w:rsidTr="001E75C3">
        <w:trPr>
          <w:cantSplit/>
        </w:trPr>
        <w:tc>
          <w:tcPr>
            <w:tcW w:w="3355" w:type="dxa"/>
          </w:tcPr>
          <w:p w14:paraId="608F7114" w14:textId="77777777" w:rsidR="008B5283" w:rsidRDefault="00306B59" w:rsidP="0051623F">
            <w:pPr>
              <w:rPr>
                <w:rFonts w:cs="Arial"/>
                <w:bCs/>
              </w:rPr>
            </w:pPr>
            <w:r>
              <w:t>P</w:t>
            </w:r>
            <w:r w:rsidRPr="004C5C5B">
              <w:t xml:space="preserve">harmacokinetics and pharmacodynamics of medications prescribed for medical management of </w:t>
            </w:r>
            <w:r>
              <w:t>pediatric</w:t>
            </w:r>
            <w:r w:rsidRPr="004C5C5B">
              <w:t xml:space="preserve"> </w:t>
            </w:r>
            <w:r>
              <w:t>cardiac</w:t>
            </w:r>
            <w:r w:rsidRPr="004C5C5B">
              <w:t xml:space="preserve"> patients</w:t>
            </w:r>
            <w:r w:rsidRPr="0079001C">
              <w:rPr>
                <w:rFonts w:cs="Arial"/>
                <w:bCs/>
              </w:rPr>
              <w:t xml:space="preserve"> </w:t>
            </w:r>
          </w:p>
          <w:p w14:paraId="04599875" w14:textId="6D61EB5E" w:rsidR="0051623F" w:rsidRPr="0079001C" w:rsidRDefault="0051623F" w:rsidP="0051623F">
            <w:pPr>
              <w:rPr>
                <w:rFonts w:cs="Arial"/>
                <w:bCs/>
                <w:iCs/>
              </w:rPr>
            </w:pPr>
            <w:r w:rsidRPr="0079001C">
              <w:rPr>
                <w:rFonts w:cs="Arial"/>
                <w:bCs/>
              </w:rPr>
              <w:t xml:space="preserve">[PR </w:t>
            </w:r>
            <w:r w:rsidR="00777784">
              <w:rPr>
                <w:rFonts w:cs="Arial"/>
              </w:rPr>
              <w:t>IV.B.1.c).(1).(s)</w:t>
            </w:r>
            <w:r w:rsidRPr="0079001C">
              <w:rPr>
                <w:rFonts w:cs="Arial"/>
                <w:bCs/>
              </w:rPr>
              <w:t>]</w:t>
            </w:r>
          </w:p>
        </w:tc>
        <w:sdt>
          <w:sdtPr>
            <w:id w:val="1802801267"/>
            <w:lock w:val="sdtLocked"/>
            <w:placeholder>
              <w:docPart w:val="5EA0F7B976964D6DB4DE90EB500A0908"/>
            </w:placeholder>
            <w:showingPlcHdr/>
          </w:sdtPr>
          <w:sdtEndPr/>
          <w:sdtContent>
            <w:permStart w:id="1933599349" w:edGrp="everyone" w:displacedByCustomXml="prev"/>
            <w:tc>
              <w:tcPr>
                <w:tcW w:w="3355" w:type="dxa"/>
              </w:tcPr>
              <w:p w14:paraId="7C3A7D0B" w14:textId="77777777" w:rsidR="0051623F" w:rsidRDefault="0051623F" w:rsidP="0051623F">
                <w:r w:rsidRPr="008A2ACF">
                  <w:rPr>
                    <w:rStyle w:val="PlaceholderText"/>
                  </w:rPr>
                  <w:t>Click here to enter text.</w:t>
                </w:r>
              </w:p>
            </w:tc>
            <w:permEnd w:id="1933599349" w:displacedByCustomXml="next"/>
          </w:sdtContent>
        </w:sdt>
        <w:sdt>
          <w:sdtPr>
            <w:id w:val="-1957551148"/>
            <w:lock w:val="sdtLocked"/>
            <w:placeholder>
              <w:docPart w:val="5D9E872855914CED81E32B2D3C2EBDCE"/>
            </w:placeholder>
            <w:showingPlcHdr/>
          </w:sdtPr>
          <w:sdtEndPr/>
          <w:sdtContent>
            <w:permStart w:id="2037202230" w:edGrp="everyone" w:displacedByCustomXml="prev"/>
            <w:tc>
              <w:tcPr>
                <w:tcW w:w="3340" w:type="dxa"/>
              </w:tcPr>
              <w:p w14:paraId="6ADC0634" w14:textId="77777777" w:rsidR="0051623F" w:rsidRDefault="0051623F" w:rsidP="0051623F">
                <w:r w:rsidRPr="008A2ACF">
                  <w:rPr>
                    <w:rStyle w:val="PlaceholderText"/>
                  </w:rPr>
                  <w:t>Click here to enter text.</w:t>
                </w:r>
              </w:p>
            </w:tc>
            <w:permEnd w:id="2037202230" w:displacedByCustomXml="next"/>
          </w:sdtContent>
        </w:sdt>
      </w:tr>
      <w:tr w:rsidR="001E75C3" w:rsidRPr="0079001C" w14:paraId="1D0C87FC" w14:textId="77777777" w:rsidTr="001E75C3">
        <w:trPr>
          <w:cantSplit/>
        </w:trPr>
        <w:tc>
          <w:tcPr>
            <w:tcW w:w="3355" w:type="dxa"/>
          </w:tcPr>
          <w:p w14:paraId="547B99CD" w14:textId="77777777" w:rsidR="001E75C3" w:rsidRDefault="001E75C3" w:rsidP="001E75C3">
            <w:pPr>
              <w:rPr>
                <w:rFonts w:cs="Arial"/>
                <w:bCs/>
              </w:rPr>
            </w:pPr>
            <w:r>
              <w:t>P</w:t>
            </w:r>
            <w:r w:rsidRPr="004C5C5B">
              <w:t xml:space="preserve">ost-anesthetic critical care of </w:t>
            </w:r>
            <w:r>
              <w:t>pediatric</w:t>
            </w:r>
            <w:r w:rsidRPr="004C5C5B">
              <w:t xml:space="preserve"> </w:t>
            </w:r>
            <w:r>
              <w:t>cardiac</w:t>
            </w:r>
            <w:r w:rsidRPr="004C5C5B">
              <w:t xml:space="preserve"> patients</w:t>
            </w:r>
          </w:p>
          <w:p w14:paraId="2D2DAC73" w14:textId="3300EC2B" w:rsidR="001E75C3" w:rsidRPr="001B697B" w:rsidRDefault="001E75C3" w:rsidP="001E75C3">
            <w:pPr>
              <w:rPr>
                <w:b/>
                <w:bCs/>
              </w:rPr>
            </w:pPr>
            <w:r w:rsidRPr="0079001C">
              <w:rPr>
                <w:rFonts w:cs="Arial"/>
                <w:bCs/>
              </w:rPr>
              <w:t xml:space="preserve">[PR </w:t>
            </w:r>
            <w:r>
              <w:rPr>
                <w:rFonts w:cs="Arial"/>
              </w:rPr>
              <w:t>IV.B.1.c).(1).(t)</w:t>
            </w:r>
            <w:r w:rsidRPr="0079001C">
              <w:rPr>
                <w:rFonts w:cs="Arial"/>
                <w:bCs/>
              </w:rPr>
              <w:t>]</w:t>
            </w:r>
          </w:p>
        </w:tc>
        <w:sdt>
          <w:sdtPr>
            <w:id w:val="-1350567085"/>
            <w:placeholder>
              <w:docPart w:val="B218A1CCA29E4B0FBC91C615AC42FCBD"/>
            </w:placeholder>
            <w:showingPlcHdr/>
          </w:sdtPr>
          <w:sdtEndPr/>
          <w:sdtContent>
            <w:permStart w:id="1423201324" w:edGrp="everyone" w:displacedByCustomXml="prev"/>
            <w:tc>
              <w:tcPr>
                <w:tcW w:w="3355" w:type="dxa"/>
              </w:tcPr>
              <w:p w14:paraId="4C3D8122" w14:textId="228742ED" w:rsidR="001E75C3" w:rsidRDefault="001E75C3" w:rsidP="001E75C3">
                <w:r w:rsidRPr="008A2ACF">
                  <w:rPr>
                    <w:rStyle w:val="PlaceholderText"/>
                  </w:rPr>
                  <w:t>Click here to enter text.</w:t>
                </w:r>
              </w:p>
            </w:tc>
            <w:permEnd w:id="1423201324" w:displacedByCustomXml="next"/>
          </w:sdtContent>
        </w:sdt>
        <w:sdt>
          <w:sdtPr>
            <w:id w:val="149959447"/>
            <w:placeholder>
              <w:docPart w:val="3476F2F78B4543F88BD4A45839B5F82B"/>
            </w:placeholder>
            <w:showingPlcHdr/>
          </w:sdtPr>
          <w:sdtEndPr/>
          <w:sdtContent>
            <w:permStart w:id="273032544" w:edGrp="everyone" w:displacedByCustomXml="prev"/>
            <w:tc>
              <w:tcPr>
                <w:tcW w:w="3340" w:type="dxa"/>
              </w:tcPr>
              <w:p w14:paraId="6E8FC885" w14:textId="79C16380" w:rsidR="001E75C3" w:rsidRDefault="001E75C3" w:rsidP="001E75C3">
                <w:r w:rsidRPr="008A2ACF">
                  <w:rPr>
                    <w:rStyle w:val="PlaceholderText"/>
                  </w:rPr>
                  <w:t>Click here to enter text.</w:t>
                </w:r>
              </w:p>
            </w:tc>
            <w:permEnd w:id="273032544" w:displacedByCustomXml="next"/>
          </w:sdtContent>
        </w:sdt>
      </w:tr>
      <w:tr w:rsidR="001E75C3" w:rsidRPr="0079001C" w14:paraId="70B3CEE5" w14:textId="77777777" w:rsidTr="001E75C3">
        <w:trPr>
          <w:cantSplit/>
        </w:trPr>
        <w:tc>
          <w:tcPr>
            <w:tcW w:w="3355" w:type="dxa"/>
          </w:tcPr>
          <w:p w14:paraId="6ED1FC67" w14:textId="0EF7A325" w:rsidR="001E75C3" w:rsidRDefault="001E75C3" w:rsidP="001E75C3">
            <w:pPr>
              <w:rPr>
                <w:rFonts w:cs="Arial"/>
                <w:bCs/>
              </w:rPr>
            </w:pPr>
            <w:r>
              <w:t>P</w:t>
            </w:r>
            <w:r w:rsidRPr="004C5C5B">
              <w:t xml:space="preserve">re-anesthetic evaluation and preparation of </w:t>
            </w:r>
            <w:r>
              <w:t>adults with congenital heart disease</w:t>
            </w:r>
          </w:p>
          <w:p w14:paraId="04C99728" w14:textId="4ECD5955" w:rsidR="001E75C3" w:rsidRDefault="001E75C3" w:rsidP="001E75C3">
            <w:r w:rsidRPr="0079001C">
              <w:rPr>
                <w:rFonts w:cs="Arial"/>
                <w:bCs/>
              </w:rPr>
              <w:t xml:space="preserve">[PR </w:t>
            </w:r>
            <w:r>
              <w:rPr>
                <w:rFonts w:cs="Arial"/>
              </w:rPr>
              <w:t>IV.B.1.c).(1).(u)</w:t>
            </w:r>
            <w:r w:rsidRPr="0079001C">
              <w:rPr>
                <w:rFonts w:cs="Arial"/>
                <w:bCs/>
              </w:rPr>
              <w:t>]</w:t>
            </w:r>
          </w:p>
        </w:tc>
        <w:sdt>
          <w:sdtPr>
            <w:id w:val="951602846"/>
            <w:placeholder>
              <w:docPart w:val="4F04DF267D194EB6B8293DBD2A29692C"/>
            </w:placeholder>
            <w:showingPlcHdr/>
          </w:sdtPr>
          <w:sdtEndPr/>
          <w:sdtContent>
            <w:permStart w:id="580343507" w:edGrp="everyone" w:displacedByCustomXml="prev"/>
            <w:tc>
              <w:tcPr>
                <w:tcW w:w="3355" w:type="dxa"/>
              </w:tcPr>
              <w:p w14:paraId="44B88D62" w14:textId="45BEA20F" w:rsidR="001E75C3" w:rsidRDefault="001E75C3" w:rsidP="001E75C3">
                <w:r w:rsidRPr="008A2ACF">
                  <w:rPr>
                    <w:rStyle w:val="PlaceholderText"/>
                  </w:rPr>
                  <w:t>Click here to enter text.</w:t>
                </w:r>
              </w:p>
            </w:tc>
            <w:permEnd w:id="580343507" w:displacedByCustomXml="next"/>
          </w:sdtContent>
        </w:sdt>
        <w:sdt>
          <w:sdtPr>
            <w:id w:val="1663582044"/>
            <w:placeholder>
              <w:docPart w:val="27B48F0A0FFA4ADFB6F20A633911604C"/>
            </w:placeholder>
            <w:showingPlcHdr/>
          </w:sdtPr>
          <w:sdtEndPr/>
          <w:sdtContent>
            <w:permStart w:id="484318003" w:edGrp="everyone" w:displacedByCustomXml="prev"/>
            <w:tc>
              <w:tcPr>
                <w:tcW w:w="3340" w:type="dxa"/>
              </w:tcPr>
              <w:p w14:paraId="7714B6C0" w14:textId="246E4F32" w:rsidR="001E75C3" w:rsidRDefault="001E75C3" w:rsidP="001E75C3">
                <w:r w:rsidRPr="008A2ACF">
                  <w:rPr>
                    <w:rStyle w:val="PlaceholderText"/>
                  </w:rPr>
                  <w:t>Click here to enter text.</w:t>
                </w:r>
              </w:p>
            </w:tc>
            <w:permEnd w:id="484318003" w:displacedByCustomXml="next"/>
          </w:sdtContent>
        </w:sdt>
      </w:tr>
      <w:tr w:rsidR="001E75C3" w:rsidRPr="0079001C" w14:paraId="0ABB38AA" w14:textId="77777777" w:rsidTr="001E75C3">
        <w:trPr>
          <w:cantSplit/>
        </w:trPr>
        <w:tc>
          <w:tcPr>
            <w:tcW w:w="3355" w:type="dxa"/>
          </w:tcPr>
          <w:p w14:paraId="38975E85" w14:textId="10355969" w:rsidR="001E75C3" w:rsidRDefault="001E75C3" w:rsidP="001E75C3">
            <w:pPr>
              <w:rPr>
                <w:rFonts w:cs="Arial"/>
                <w:bCs/>
              </w:rPr>
            </w:pPr>
            <w:r>
              <w:t>Q</w:t>
            </w:r>
            <w:r w:rsidRPr="004C5C5B">
              <w:t>uality assurance/improvement</w:t>
            </w:r>
          </w:p>
          <w:p w14:paraId="3D151DCE" w14:textId="1B6808BE" w:rsidR="001E75C3" w:rsidRDefault="001E75C3" w:rsidP="001E75C3">
            <w:r w:rsidRPr="0079001C">
              <w:rPr>
                <w:rFonts w:cs="Arial"/>
                <w:bCs/>
              </w:rPr>
              <w:t xml:space="preserve">[PR </w:t>
            </w:r>
            <w:r>
              <w:rPr>
                <w:rFonts w:cs="Arial"/>
              </w:rPr>
              <w:t>IV.B.1.c).(1).(v)</w:t>
            </w:r>
            <w:r w:rsidRPr="0079001C">
              <w:rPr>
                <w:rFonts w:cs="Arial"/>
                <w:bCs/>
              </w:rPr>
              <w:t>]</w:t>
            </w:r>
          </w:p>
        </w:tc>
        <w:sdt>
          <w:sdtPr>
            <w:id w:val="196745303"/>
            <w:placeholder>
              <w:docPart w:val="AC0C36A5C2B841D9A85DA597F85BBBC5"/>
            </w:placeholder>
            <w:showingPlcHdr/>
          </w:sdtPr>
          <w:sdtEndPr/>
          <w:sdtContent>
            <w:permStart w:id="2040409176" w:edGrp="everyone" w:displacedByCustomXml="prev"/>
            <w:tc>
              <w:tcPr>
                <w:tcW w:w="3355" w:type="dxa"/>
              </w:tcPr>
              <w:p w14:paraId="6E252FFD" w14:textId="76CC1727" w:rsidR="001E75C3" w:rsidRDefault="001E75C3" w:rsidP="001E75C3">
                <w:r w:rsidRPr="008A2ACF">
                  <w:rPr>
                    <w:rStyle w:val="PlaceholderText"/>
                  </w:rPr>
                  <w:t>Click here to enter text.</w:t>
                </w:r>
              </w:p>
            </w:tc>
            <w:permEnd w:id="2040409176" w:displacedByCustomXml="next"/>
          </w:sdtContent>
        </w:sdt>
        <w:sdt>
          <w:sdtPr>
            <w:id w:val="190494431"/>
            <w:placeholder>
              <w:docPart w:val="188559556C984157BDE5B07DC31FC054"/>
            </w:placeholder>
            <w:showingPlcHdr/>
          </w:sdtPr>
          <w:sdtEndPr/>
          <w:sdtContent>
            <w:permStart w:id="229657668" w:edGrp="everyone" w:displacedByCustomXml="prev"/>
            <w:tc>
              <w:tcPr>
                <w:tcW w:w="3340" w:type="dxa"/>
              </w:tcPr>
              <w:p w14:paraId="23AEFA0B" w14:textId="40B20694" w:rsidR="001E75C3" w:rsidRDefault="001E75C3" w:rsidP="001E75C3">
                <w:r w:rsidRPr="008A2ACF">
                  <w:rPr>
                    <w:rStyle w:val="PlaceholderText"/>
                  </w:rPr>
                  <w:t>Click here to enter text.</w:t>
                </w:r>
              </w:p>
            </w:tc>
            <w:permEnd w:id="229657668" w:displacedByCustomXml="next"/>
          </w:sdtContent>
        </w:sdt>
      </w:tr>
      <w:tr w:rsidR="001E75C3" w:rsidRPr="0079001C" w14:paraId="43D48C6D" w14:textId="77777777" w:rsidTr="001E75C3">
        <w:trPr>
          <w:cantSplit/>
        </w:trPr>
        <w:tc>
          <w:tcPr>
            <w:tcW w:w="3355" w:type="dxa"/>
          </w:tcPr>
          <w:p w14:paraId="254E8A39" w14:textId="532BCB72" w:rsidR="001E75C3" w:rsidRDefault="001E75C3" w:rsidP="001E75C3">
            <w:pPr>
              <w:rPr>
                <w:rFonts w:cs="Arial"/>
                <w:bCs/>
              </w:rPr>
            </w:pPr>
            <w:r>
              <w:lastRenderedPageBreak/>
              <w:t>T</w:t>
            </w:r>
            <w:r w:rsidRPr="004C5C5B">
              <w:t>horacic aortic surgery, to</w:t>
            </w:r>
            <w:r>
              <w:t xml:space="preserve"> </w:t>
            </w:r>
            <w:r w:rsidRPr="004C5C5B">
              <w:t>include ascending, transverse, and descending aortic surgery with circulatory arrest; CPB employing low flow and or retrograde perfusion; and spinal cord protection</w:t>
            </w:r>
            <w:r>
              <w:t>.</w:t>
            </w:r>
          </w:p>
          <w:p w14:paraId="4B797BDE" w14:textId="540F0E08" w:rsidR="001E75C3" w:rsidRDefault="001E75C3" w:rsidP="001E75C3">
            <w:r w:rsidRPr="0079001C">
              <w:rPr>
                <w:rFonts w:cs="Arial"/>
                <w:bCs/>
              </w:rPr>
              <w:t xml:space="preserve">[PR </w:t>
            </w:r>
            <w:r>
              <w:rPr>
                <w:rFonts w:cs="Arial"/>
              </w:rPr>
              <w:t>IV.B.1.c).(1).(w)</w:t>
            </w:r>
            <w:r w:rsidRPr="0079001C">
              <w:rPr>
                <w:rFonts w:cs="Arial"/>
                <w:bCs/>
              </w:rPr>
              <w:t>]</w:t>
            </w:r>
          </w:p>
        </w:tc>
        <w:sdt>
          <w:sdtPr>
            <w:id w:val="-627240334"/>
            <w:placeholder>
              <w:docPart w:val="E7DA1D991944461A86E488B0CE239273"/>
            </w:placeholder>
            <w:showingPlcHdr/>
          </w:sdtPr>
          <w:sdtEndPr/>
          <w:sdtContent>
            <w:permStart w:id="43126754" w:edGrp="everyone" w:displacedByCustomXml="prev"/>
            <w:tc>
              <w:tcPr>
                <w:tcW w:w="3355" w:type="dxa"/>
              </w:tcPr>
              <w:p w14:paraId="0E91D0A3" w14:textId="5679CB31" w:rsidR="001E75C3" w:rsidRDefault="001E75C3" w:rsidP="001E75C3">
                <w:r w:rsidRPr="008A2ACF">
                  <w:rPr>
                    <w:rStyle w:val="PlaceholderText"/>
                  </w:rPr>
                  <w:t>Click here to enter text.</w:t>
                </w:r>
              </w:p>
            </w:tc>
            <w:permEnd w:id="43126754" w:displacedByCustomXml="next"/>
          </w:sdtContent>
        </w:sdt>
        <w:sdt>
          <w:sdtPr>
            <w:id w:val="-146435475"/>
            <w:placeholder>
              <w:docPart w:val="914775B5F27F4DD4BA4514D78202DC2D"/>
            </w:placeholder>
            <w:showingPlcHdr/>
          </w:sdtPr>
          <w:sdtEndPr/>
          <w:sdtContent>
            <w:permStart w:id="1290929253" w:edGrp="everyone" w:displacedByCustomXml="prev"/>
            <w:tc>
              <w:tcPr>
                <w:tcW w:w="3340" w:type="dxa"/>
              </w:tcPr>
              <w:p w14:paraId="0AFDC0A7" w14:textId="1C8385AB" w:rsidR="001E75C3" w:rsidRDefault="001E75C3" w:rsidP="001E75C3">
                <w:r w:rsidRPr="008A2ACF">
                  <w:rPr>
                    <w:rStyle w:val="PlaceholderText"/>
                  </w:rPr>
                  <w:t>Click here to enter text.</w:t>
                </w:r>
              </w:p>
            </w:tc>
            <w:permEnd w:id="1290929253" w:displacedByCustomXml="next"/>
          </w:sdtContent>
        </w:sdt>
      </w:tr>
    </w:tbl>
    <w:p w14:paraId="58E35FFB" w14:textId="77777777" w:rsidR="00F95987" w:rsidRPr="0079001C" w:rsidRDefault="00F95987" w:rsidP="006A7F2D"/>
    <w:p w14:paraId="25E61107" w14:textId="77777777" w:rsidR="00D50810" w:rsidRPr="0079001C" w:rsidRDefault="00D50810" w:rsidP="00D50810">
      <w:pPr>
        <w:tabs>
          <w:tab w:val="left" w:pos="360"/>
        </w:tabs>
        <w:rPr>
          <w:rFonts w:cs="Arial"/>
          <w:bCs/>
        </w:rPr>
      </w:pPr>
      <w:r w:rsidRPr="0079001C">
        <w:rPr>
          <w:rFonts w:cs="Arial"/>
          <w:b/>
          <w:bCs/>
        </w:rPr>
        <w:t>Practice-based Learning and Improvement</w:t>
      </w:r>
    </w:p>
    <w:p w14:paraId="06280227" w14:textId="77777777" w:rsidR="00D50810" w:rsidRPr="0079001C" w:rsidRDefault="00D50810" w:rsidP="00D50810">
      <w:pPr>
        <w:tabs>
          <w:tab w:val="left" w:pos="360"/>
        </w:tabs>
        <w:rPr>
          <w:rFonts w:cs="Arial"/>
          <w:bCs/>
        </w:rPr>
      </w:pPr>
    </w:p>
    <w:p w14:paraId="47E74605" w14:textId="0BEF9BB2" w:rsidR="00D50810" w:rsidRPr="0079001C" w:rsidRDefault="00D50810" w:rsidP="00824C6E">
      <w:pPr>
        <w:numPr>
          <w:ilvl w:val="0"/>
          <w:numId w:val="12"/>
        </w:numPr>
        <w:tabs>
          <w:tab w:val="left" w:pos="360"/>
        </w:tabs>
        <w:rPr>
          <w:rFonts w:cs="Arial"/>
          <w:bCs/>
        </w:rPr>
      </w:pPr>
      <w:r w:rsidRPr="0079001C">
        <w:rPr>
          <w:rFonts w:cs="Arial"/>
          <w:bCs/>
        </w:rPr>
        <w:t xml:space="preserve">Briefly describe one planned </w:t>
      </w:r>
      <w:r w:rsidR="004E2A18">
        <w:rPr>
          <w:rFonts w:cs="Arial"/>
          <w:bCs/>
        </w:rPr>
        <w:t>learning</w:t>
      </w:r>
      <w:r w:rsidRPr="0079001C">
        <w:rPr>
          <w:rFonts w:cs="Arial"/>
          <w:bCs/>
        </w:rPr>
        <w:t xml:space="preserve"> activity or project that will allow fellow</w:t>
      </w:r>
      <w:r w:rsidR="00CA7BAC" w:rsidRPr="0079001C">
        <w:rPr>
          <w:rFonts w:cs="Arial"/>
          <w:bCs/>
        </w:rPr>
        <w:t>s</w:t>
      </w:r>
      <w:r w:rsidRPr="0079001C">
        <w:rPr>
          <w:rFonts w:cs="Arial"/>
          <w:bCs/>
        </w:rPr>
        <w:t xml:space="preserve"> to demonstrate an ability to </w:t>
      </w:r>
      <w:r w:rsidR="004E2A18">
        <w:rPr>
          <w:rFonts w:cs="Arial"/>
          <w:bCs/>
        </w:rPr>
        <w:t>investigate and evaluate their care of patients, to appraise and assimilate scientific evidence, and to continuously improve patient care based on self-evaluation and lifelong learning</w:t>
      </w:r>
      <w:r w:rsidR="00777784">
        <w:rPr>
          <w:rFonts w:cs="Arial"/>
          <w:bCs/>
        </w:rPr>
        <w:t>. [PR IV.B.1.d)</w:t>
      </w:r>
      <w:r w:rsidRPr="0079001C">
        <w:rPr>
          <w:rFonts w:cs="Arial"/>
          <w:bCs/>
        </w:rPr>
        <w:t>] (Limit response to 400 words)</w:t>
      </w:r>
    </w:p>
    <w:p w14:paraId="0E75FBF8" w14:textId="77777777" w:rsidR="00D50810" w:rsidRPr="0079001C" w:rsidRDefault="00D50810" w:rsidP="00D50810">
      <w:pPr>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50810" w:rsidRPr="0079001C" w14:paraId="1F9710D7" w14:textId="77777777" w:rsidTr="00824C6E">
        <w:sdt>
          <w:sdtPr>
            <w:id w:val="2039389514"/>
            <w:lock w:val="sdtLocked"/>
            <w:placeholder>
              <w:docPart w:val="F9E419CC371E4B1FA346C83118269E31"/>
            </w:placeholder>
            <w:showingPlcHdr/>
          </w:sdtPr>
          <w:sdtEndPr/>
          <w:sdtContent>
            <w:permStart w:id="474420342" w:edGrp="everyone" w:displacedByCustomXml="prev"/>
            <w:tc>
              <w:tcPr>
                <w:tcW w:w="9943" w:type="dxa"/>
              </w:tcPr>
              <w:p w14:paraId="5F501DE0" w14:textId="77777777" w:rsidR="00D50810" w:rsidRPr="0079001C" w:rsidRDefault="0051623F" w:rsidP="00824C6E">
                <w:pPr>
                  <w:tabs>
                    <w:tab w:val="left" w:pos="360"/>
                  </w:tabs>
                  <w:ind w:left="360" w:hanging="360"/>
                  <w:rPr>
                    <w:rFonts w:cs="Arial"/>
                  </w:rPr>
                </w:pPr>
                <w:r w:rsidRPr="00E44D23">
                  <w:rPr>
                    <w:rStyle w:val="PlaceholderText"/>
                  </w:rPr>
                  <w:t>Click here to enter text.</w:t>
                </w:r>
              </w:p>
            </w:tc>
            <w:permEnd w:id="474420342" w:displacedByCustomXml="next"/>
          </w:sdtContent>
        </w:sdt>
      </w:tr>
    </w:tbl>
    <w:p w14:paraId="7DD10949" w14:textId="77777777" w:rsidR="00D50810" w:rsidRPr="0079001C" w:rsidRDefault="00D50810" w:rsidP="00D50810">
      <w:pPr>
        <w:tabs>
          <w:tab w:val="left" w:pos="720"/>
        </w:tabs>
        <w:rPr>
          <w:rFonts w:cs="Arial"/>
          <w:bCs/>
        </w:rPr>
      </w:pPr>
    </w:p>
    <w:p w14:paraId="575E42C2" w14:textId="77777777" w:rsidR="00D50810" w:rsidRPr="0079001C" w:rsidRDefault="00D50810" w:rsidP="00D50810">
      <w:pPr>
        <w:ind w:left="360" w:hanging="360"/>
        <w:rPr>
          <w:rFonts w:cs="Arial"/>
          <w:bCs/>
        </w:rPr>
      </w:pPr>
      <w:r w:rsidRPr="0079001C">
        <w:rPr>
          <w:rFonts w:cs="Arial"/>
          <w:b/>
          <w:bCs/>
        </w:rPr>
        <w:t>Interpersonal and Communication Skills</w:t>
      </w:r>
    </w:p>
    <w:p w14:paraId="5633F573" w14:textId="77777777" w:rsidR="00D50810" w:rsidRPr="0079001C" w:rsidRDefault="00D50810" w:rsidP="00D50810">
      <w:pPr>
        <w:ind w:left="360" w:hanging="360"/>
        <w:rPr>
          <w:rFonts w:cs="Arial"/>
          <w:bCs/>
        </w:rPr>
      </w:pPr>
    </w:p>
    <w:p w14:paraId="225C28FA" w14:textId="33122A34" w:rsidR="00D50810" w:rsidRPr="0079001C" w:rsidRDefault="00D50810" w:rsidP="00824C6E">
      <w:pPr>
        <w:numPr>
          <w:ilvl w:val="0"/>
          <w:numId w:val="10"/>
        </w:numPr>
        <w:ind w:left="360"/>
        <w:rPr>
          <w:rFonts w:cs="Arial"/>
          <w:bCs/>
        </w:rPr>
      </w:pPr>
      <w:r w:rsidRPr="0079001C">
        <w:rPr>
          <w:rFonts w:cs="Arial"/>
          <w:bCs/>
        </w:rPr>
        <w:t xml:space="preserve">Briefly describe one learning activity in which fellows </w:t>
      </w:r>
      <w:r w:rsidR="00DE3CC3">
        <w:rPr>
          <w:rFonts w:cs="Arial"/>
          <w:bCs/>
        </w:rPr>
        <w:t xml:space="preserve">will </w:t>
      </w:r>
      <w:r w:rsidRPr="0079001C">
        <w:rPr>
          <w:rFonts w:cs="Arial"/>
          <w:bCs/>
        </w:rPr>
        <w:t xml:space="preserve">develop interpersonal and communication skills that result in the effective exchange of information and collaboration with patients, </w:t>
      </w:r>
      <w:r w:rsidR="00DE3CC3">
        <w:rPr>
          <w:rFonts w:cs="Arial"/>
          <w:bCs/>
        </w:rPr>
        <w:t>patients’</w:t>
      </w:r>
      <w:r w:rsidR="00DE3CC3" w:rsidRPr="0079001C">
        <w:rPr>
          <w:rFonts w:cs="Arial"/>
          <w:bCs/>
        </w:rPr>
        <w:t xml:space="preserve"> </w:t>
      </w:r>
      <w:r w:rsidRPr="0079001C">
        <w:rPr>
          <w:rFonts w:cs="Arial"/>
          <w:bCs/>
        </w:rPr>
        <w:t>families, and hea</w:t>
      </w:r>
      <w:r w:rsidR="00275D91">
        <w:rPr>
          <w:rFonts w:cs="Arial"/>
          <w:bCs/>
        </w:rPr>
        <w:t>lth professionals. [PR IV.B.1.e)</w:t>
      </w:r>
      <w:r w:rsidRPr="0079001C">
        <w:rPr>
          <w:rFonts w:cs="Arial"/>
          <w:bCs/>
        </w:rPr>
        <w:t>] (Limit response to 400 words)</w:t>
      </w:r>
    </w:p>
    <w:p w14:paraId="449CBD63" w14:textId="77777777" w:rsidR="00D50810" w:rsidRPr="0079001C" w:rsidRDefault="00D50810" w:rsidP="00D50810">
      <w:pPr>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50810" w:rsidRPr="0079001C" w14:paraId="27E7DE5E" w14:textId="77777777" w:rsidTr="002E2A8E">
        <w:sdt>
          <w:sdtPr>
            <w:rPr>
              <w:rFonts w:cs="Arial"/>
            </w:rPr>
            <w:id w:val="160889158"/>
            <w:lock w:val="sdtLocked"/>
            <w:placeholder>
              <w:docPart w:val="E504F438E10942E985A4D4563189820F"/>
            </w:placeholder>
            <w:showingPlcHdr/>
          </w:sdtPr>
          <w:sdtEndPr/>
          <w:sdtContent>
            <w:permStart w:id="1929278824" w:edGrp="everyone" w:displacedByCustomXml="prev"/>
            <w:tc>
              <w:tcPr>
                <w:tcW w:w="9677" w:type="dxa"/>
              </w:tcPr>
              <w:p w14:paraId="4C1A4C24" w14:textId="77777777" w:rsidR="00D50810" w:rsidRPr="0079001C" w:rsidRDefault="00903497" w:rsidP="00824C6E">
                <w:pPr>
                  <w:rPr>
                    <w:rFonts w:cs="Arial"/>
                  </w:rPr>
                </w:pPr>
                <w:r w:rsidRPr="00E44D23">
                  <w:rPr>
                    <w:rStyle w:val="PlaceholderText"/>
                  </w:rPr>
                  <w:t>Click here to enter text.</w:t>
                </w:r>
              </w:p>
            </w:tc>
            <w:permEnd w:id="1929278824" w:displacedByCustomXml="next"/>
          </w:sdtContent>
        </w:sdt>
      </w:tr>
    </w:tbl>
    <w:p w14:paraId="290D0613" w14:textId="77777777" w:rsidR="002E2A8E" w:rsidRDefault="002E2A8E" w:rsidP="002E2A8E">
      <w:pPr>
        <w:tabs>
          <w:tab w:val="left" w:pos="360"/>
        </w:tabs>
        <w:ind w:left="360"/>
        <w:rPr>
          <w:rFonts w:cs="Arial"/>
          <w:bCs/>
        </w:rPr>
      </w:pPr>
    </w:p>
    <w:p w14:paraId="01F80EEF" w14:textId="29EE948F" w:rsidR="002E2A8E" w:rsidRPr="0079001C" w:rsidRDefault="002E2A8E" w:rsidP="002E2A8E">
      <w:pPr>
        <w:numPr>
          <w:ilvl w:val="0"/>
          <w:numId w:val="10"/>
        </w:numPr>
        <w:tabs>
          <w:tab w:val="left" w:pos="360"/>
        </w:tabs>
        <w:ind w:left="360"/>
        <w:rPr>
          <w:rFonts w:cs="Arial"/>
          <w:bCs/>
        </w:rPr>
      </w:pPr>
      <w:r w:rsidRPr="0079001C">
        <w:rPr>
          <w:rFonts w:cs="Arial"/>
          <w:bCs/>
        </w:rPr>
        <w:t xml:space="preserve">Briefly describe one learning activity in which fellows will demonstrate </w:t>
      </w:r>
      <w:r w:rsidRPr="0079001C">
        <w:rPr>
          <w:rFonts w:cs="Arial"/>
        </w:rPr>
        <w:t>effective communication skills in acquisition of informed consent; description, and management of the patient care plan; and disclosure and management of complications/errors</w:t>
      </w:r>
      <w:r>
        <w:rPr>
          <w:rFonts w:cs="Arial"/>
          <w:bCs/>
        </w:rPr>
        <w:t>. [PR IV.C.</w:t>
      </w:r>
      <w:r w:rsidR="00066A22">
        <w:rPr>
          <w:rFonts w:cs="Arial"/>
          <w:bCs/>
        </w:rPr>
        <w:t>6</w:t>
      </w:r>
      <w:r>
        <w:rPr>
          <w:rFonts w:cs="Arial"/>
          <w:bCs/>
        </w:rPr>
        <w:t>.</w:t>
      </w:r>
      <w:r w:rsidR="00634894">
        <w:rPr>
          <w:rFonts w:cs="Arial"/>
          <w:bCs/>
        </w:rPr>
        <w:t>a</w:t>
      </w:r>
      <w:r>
        <w:rPr>
          <w:rFonts w:cs="Arial"/>
          <w:bCs/>
        </w:rPr>
        <w:t>)</w:t>
      </w:r>
      <w:r w:rsidRPr="0079001C">
        <w:rPr>
          <w:rFonts w:cs="Arial"/>
          <w:bCs/>
        </w:rPr>
        <w:t>] (Limit response to 400 words)</w:t>
      </w:r>
    </w:p>
    <w:p w14:paraId="603904CB" w14:textId="77777777" w:rsidR="00633294" w:rsidRPr="00633294" w:rsidRDefault="00633294" w:rsidP="00633294">
      <w:pPr>
        <w:pStyle w:val="ListParagraph"/>
        <w:rPr>
          <w:rFonts w:cs="Arial"/>
          <w:bCs/>
        </w:rPr>
      </w:pPr>
    </w:p>
    <w:tbl>
      <w:tblPr>
        <w:tblW w:w="446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84"/>
      </w:tblGrid>
      <w:tr w:rsidR="001E75C3" w:rsidRPr="0079001C" w14:paraId="0F1353DF" w14:textId="77777777" w:rsidTr="001E75C3">
        <w:permStart w:id="1257441849" w:edGrp="everyone" w:displacedByCustomXml="next"/>
        <w:sdt>
          <w:sdtPr>
            <w:rPr>
              <w:rFonts w:cs="Arial"/>
            </w:rPr>
            <w:id w:val="965165923"/>
            <w:placeholder>
              <w:docPart w:val="80B4E91A9BE8437A931E578F954F994B"/>
            </w:placeholder>
            <w:showingPlcHdr/>
          </w:sdtPr>
          <w:sdtEndPr/>
          <w:sdtContent>
            <w:permStart w:id="225853143" w:edGrp="everyone" w:displacedByCustomXml="prev"/>
            <w:tc>
              <w:tcPr>
                <w:tcW w:w="8985" w:type="dxa"/>
              </w:tcPr>
              <w:p w14:paraId="2A7CC160" w14:textId="77777777" w:rsidR="001E75C3" w:rsidRPr="0079001C" w:rsidRDefault="001E75C3" w:rsidP="000A3085">
                <w:pPr>
                  <w:rPr>
                    <w:rFonts w:cs="Arial"/>
                  </w:rPr>
                </w:pPr>
                <w:r w:rsidRPr="00E44D23">
                  <w:rPr>
                    <w:rStyle w:val="PlaceholderText"/>
                  </w:rPr>
                  <w:t>Click here to enter text.</w:t>
                </w:r>
              </w:p>
            </w:tc>
            <w:permEnd w:id="225853143" w:displacedByCustomXml="next"/>
          </w:sdtContent>
        </w:sdt>
      </w:tr>
      <w:permEnd w:id="1257441849"/>
    </w:tbl>
    <w:p w14:paraId="31A65559" w14:textId="43A5BD87" w:rsidR="00633294" w:rsidRDefault="00633294" w:rsidP="00633294">
      <w:pPr>
        <w:pStyle w:val="ListParagraph"/>
        <w:tabs>
          <w:tab w:val="left" w:pos="360"/>
        </w:tabs>
        <w:rPr>
          <w:rFonts w:cs="Arial"/>
          <w:bCs/>
        </w:rPr>
      </w:pPr>
    </w:p>
    <w:p w14:paraId="1CB2BC67" w14:textId="1C46ADCA" w:rsidR="003119FC" w:rsidRPr="0079001C" w:rsidRDefault="003119FC" w:rsidP="003119FC">
      <w:pPr>
        <w:numPr>
          <w:ilvl w:val="0"/>
          <w:numId w:val="10"/>
        </w:numPr>
        <w:tabs>
          <w:tab w:val="left" w:pos="360"/>
        </w:tabs>
        <w:ind w:left="360"/>
        <w:rPr>
          <w:rFonts w:cs="Arial"/>
          <w:bCs/>
        </w:rPr>
      </w:pPr>
      <w:r w:rsidRPr="0079001C">
        <w:rPr>
          <w:rFonts w:cs="Arial"/>
          <w:bCs/>
        </w:rPr>
        <w:t xml:space="preserve">Briefly describe one learning activity in which fellows will demonstrate </w:t>
      </w:r>
      <w:r w:rsidRPr="0079001C">
        <w:rPr>
          <w:rFonts w:cs="Arial"/>
          <w:iCs/>
        </w:rPr>
        <w:t>competence in</w:t>
      </w:r>
      <w:r>
        <w:rPr>
          <w:rFonts w:cs="Arial"/>
          <w:iCs/>
        </w:rPr>
        <w:t xml:space="preserve"> </w:t>
      </w:r>
      <w:r w:rsidR="00DE3CC3">
        <w:rPr>
          <w:rFonts w:cs="Arial"/>
          <w:iCs/>
        </w:rPr>
        <w:t xml:space="preserve">providing </w:t>
      </w:r>
      <w:r>
        <w:rPr>
          <w:rFonts w:cs="Arial"/>
          <w:iCs/>
        </w:rPr>
        <w:t>clinical consultations</w:t>
      </w:r>
      <w:r w:rsidRPr="0079001C">
        <w:rPr>
          <w:rFonts w:cs="Arial"/>
          <w:bCs/>
        </w:rPr>
        <w:t xml:space="preserve">. [PR </w:t>
      </w:r>
      <w:r>
        <w:rPr>
          <w:rFonts w:cs="Arial"/>
          <w:bCs/>
        </w:rPr>
        <w:t>IV.C.</w:t>
      </w:r>
      <w:r w:rsidR="00634894">
        <w:rPr>
          <w:rFonts w:cs="Arial"/>
          <w:bCs/>
        </w:rPr>
        <w:t>6</w:t>
      </w:r>
      <w:r>
        <w:rPr>
          <w:rFonts w:cs="Arial"/>
          <w:bCs/>
        </w:rPr>
        <w:t>.</w:t>
      </w:r>
      <w:r w:rsidR="0065605D">
        <w:rPr>
          <w:rFonts w:cs="Arial"/>
          <w:bCs/>
        </w:rPr>
        <w:t>c</w:t>
      </w:r>
      <w:r>
        <w:rPr>
          <w:rFonts w:cs="Arial"/>
          <w:bCs/>
        </w:rPr>
        <w:t>)</w:t>
      </w:r>
      <w:r w:rsidRPr="0079001C">
        <w:rPr>
          <w:rFonts w:cs="Arial"/>
          <w:bCs/>
        </w:rPr>
        <w:t>] (Limit response to 400 words)</w:t>
      </w:r>
    </w:p>
    <w:p w14:paraId="416C6FD9" w14:textId="77777777" w:rsidR="004A47B6" w:rsidRPr="00633294" w:rsidRDefault="004A47B6" w:rsidP="004A47B6">
      <w:pPr>
        <w:pStyle w:val="ListParagraph"/>
        <w:rPr>
          <w:rFonts w:cs="Arial"/>
          <w:bCs/>
        </w:rPr>
      </w:pPr>
    </w:p>
    <w:tbl>
      <w:tblPr>
        <w:tblW w:w="446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84"/>
      </w:tblGrid>
      <w:tr w:rsidR="001E75C3" w:rsidRPr="0079001C" w14:paraId="4A4CF068" w14:textId="77777777" w:rsidTr="001E75C3">
        <w:sdt>
          <w:sdtPr>
            <w:rPr>
              <w:rFonts w:cs="Arial"/>
            </w:rPr>
            <w:id w:val="-1955630094"/>
            <w:placeholder>
              <w:docPart w:val="69B2D30BFA83457187FFBD6EDC507B18"/>
            </w:placeholder>
            <w:showingPlcHdr/>
          </w:sdtPr>
          <w:sdtEndPr/>
          <w:sdtContent>
            <w:permStart w:id="1587624642" w:edGrp="everyone" w:displacedByCustomXml="prev"/>
            <w:tc>
              <w:tcPr>
                <w:tcW w:w="8985" w:type="dxa"/>
              </w:tcPr>
              <w:p w14:paraId="127269AE" w14:textId="77777777" w:rsidR="001E75C3" w:rsidRPr="0079001C" w:rsidRDefault="001E75C3" w:rsidP="000A3085">
                <w:pPr>
                  <w:rPr>
                    <w:rFonts w:cs="Arial"/>
                  </w:rPr>
                </w:pPr>
                <w:r w:rsidRPr="00E44D23">
                  <w:rPr>
                    <w:rStyle w:val="PlaceholderText"/>
                  </w:rPr>
                  <w:t>Click here to enter text.</w:t>
                </w:r>
              </w:p>
            </w:tc>
            <w:permEnd w:id="1587624642" w:displacedByCustomXml="next"/>
          </w:sdtContent>
        </w:sdt>
      </w:tr>
    </w:tbl>
    <w:p w14:paraId="20D45DFA" w14:textId="77777777" w:rsidR="004A47B6" w:rsidRDefault="004A47B6" w:rsidP="004A47B6">
      <w:pPr>
        <w:pStyle w:val="ListParagraph"/>
        <w:tabs>
          <w:tab w:val="left" w:pos="360"/>
        </w:tabs>
        <w:rPr>
          <w:rFonts w:cs="Arial"/>
          <w:bCs/>
        </w:rPr>
      </w:pPr>
    </w:p>
    <w:p w14:paraId="53BD29EB" w14:textId="4508573C" w:rsidR="008F00D7" w:rsidRDefault="008F00D7" w:rsidP="001E75C3">
      <w:pPr>
        <w:keepNext/>
        <w:keepLines/>
        <w:ind w:left="360" w:hanging="360"/>
        <w:rPr>
          <w:b/>
        </w:rPr>
      </w:pPr>
      <w:r w:rsidRPr="0079001C">
        <w:rPr>
          <w:b/>
        </w:rPr>
        <w:t>Curriculum Organization and Fellow Experiences</w:t>
      </w:r>
    </w:p>
    <w:p w14:paraId="6C0776C1" w14:textId="77777777" w:rsidR="007D754D" w:rsidRPr="0079001C" w:rsidRDefault="007D754D" w:rsidP="001E75C3">
      <w:pPr>
        <w:keepNext/>
        <w:keepLines/>
        <w:ind w:left="360" w:hanging="360"/>
        <w:rPr>
          <w:b/>
        </w:rPr>
      </w:pPr>
    </w:p>
    <w:p w14:paraId="654BB133" w14:textId="5AE9E8C0" w:rsidR="008F00D7" w:rsidRPr="0079001C" w:rsidRDefault="0019146F" w:rsidP="001E75C3">
      <w:pPr>
        <w:keepNext/>
        <w:keepLines/>
        <w:ind w:left="360" w:hanging="360"/>
      </w:pPr>
      <w:r>
        <w:t>1</w:t>
      </w:r>
      <w:r w:rsidR="008F00D7" w:rsidRPr="0079001C">
        <w:t>.</w:t>
      </w:r>
      <w:r w:rsidR="008F00D7" w:rsidRPr="0079001C">
        <w:tab/>
        <w:t xml:space="preserve">Provide a list of the </w:t>
      </w:r>
      <w:r w:rsidR="00BE38CE" w:rsidRPr="004C5C5B">
        <w:t>lectures, peer-review case conferences, morbidity and mortality conferences, interdepartmental conferences</w:t>
      </w:r>
      <w:r w:rsidR="00BE38CE">
        <w:t>,</w:t>
      </w:r>
      <w:r w:rsidR="00BE38CE" w:rsidRPr="004C5C5B">
        <w:t xml:space="preserve"> departmental grand rounds</w:t>
      </w:r>
      <w:r w:rsidR="00DE3CC3">
        <w:t>,</w:t>
      </w:r>
      <w:r w:rsidR="00BE38CE">
        <w:t xml:space="preserve"> or</w:t>
      </w:r>
      <w:r w:rsidR="008F00D7" w:rsidRPr="0079001C">
        <w:t xml:space="preserve"> other didactic exercises planned. Include all presentations represented in the curriculum, designating those specific to the fellowship with an asterisk.</w:t>
      </w:r>
      <w:r w:rsidR="008F00D7">
        <w:t xml:space="preserve"> </w:t>
      </w:r>
      <w:r w:rsidR="008F00D7">
        <w:rPr>
          <w:color w:val="000000"/>
        </w:rPr>
        <w:t xml:space="preserve">Include the date, title, and instructor and whether the presenter </w:t>
      </w:r>
      <w:r w:rsidR="00DE3CC3">
        <w:rPr>
          <w:color w:val="000000"/>
        </w:rPr>
        <w:t xml:space="preserve">is </w:t>
      </w:r>
      <w:r w:rsidR="008F00D7">
        <w:rPr>
          <w:color w:val="000000"/>
        </w:rPr>
        <w:t>a faculty member, fellow, or guest. Add rows as necessary.</w:t>
      </w:r>
      <w:r w:rsidR="008F00D7">
        <w:t xml:space="preserve"> [PR IV.C.</w:t>
      </w:r>
      <w:r w:rsidR="002A5FE4">
        <w:t>11</w:t>
      </w:r>
      <w:r w:rsidR="008F00D7" w:rsidRPr="0079001C">
        <w:t>]</w:t>
      </w:r>
    </w:p>
    <w:p w14:paraId="63DB3044" w14:textId="77777777" w:rsidR="001E75C3" w:rsidRDefault="001E75C3" w:rsidP="008F00D7">
      <w:pPr>
        <w:ind w:left="360" w:hanging="360"/>
        <w:sectPr w:rsidR="001E75C3" w:rsidSect="00C6219C">
          <w:type w:val="continuous"/>
          <w:pgSz w:w="12240" w:h="15840" w:code="1"/>
          <w:pgMar w:top="1080" w:right="1080" w:bottom="1080" w:left="1080" w:header="720" w:footer="288" w:gutter="0"/>
          <w:cols w:space="720"/>
          <w:docGrid w:linePitch="360"/>
        </w:sectPr>
      </w:pPr>
    </w:p>
    <w:p w14:paraId="23D9E8BE" w14:textId="1A84631E" w:rsidR="008F00D7" w:rsidRPr="0079001C" w:rsidRDefault="008F00D7" w:rsidP="008F00D7">
      <w:pPr>
        <w:ind w:left="360" w:hanging="360"/>
      </w:pPr>
    </w:p>
    <w:tbl>
      <w:tblPr>
        <w:tblW w:w="4802" w:type="pct"/>
        <w:tblInd w:w="40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1422"/>
        <w:gridCol w:w="3103"/>
        <w:gridCol w:w="2497"/>
        <w:gridCol w:w="924"/>
        <w:gridCol w:w="860"/>
        <w:gridCol w:w="856"/>
      </w:tblGrid>
      <w:tr w:rsidR="008F00D7" w:rsidRPr="0079001C" w14:paraId="6217203E" w14:textId="77777777" w:rsidTr="001E75C3">
        <w:trPr>
          <w:cantSplit/>
          <w:tblHeader/>
        </w:trPr>
        <w:tc>
          <w:tcPr>
            <w:tcW w:w="1422" w:type="dxa"/>
            <w:vMerge w:val="restart"/>
            <w:shd w:val="clear" w:color="auto" w:fill="auto"/>
            <w:vAlign w:val="bottom"/>
          </w:tcPr>
          <w:p w14:paraId="79C2741F" w14:textId="77777777" w:rsidR="008F00D7" w:rsidRPr="0079001C" w:rsidRDefault="008F00D7" w:rsidP="00FD7C74">
            <w:pPr>
              <w:rPr>
                <w:b/>
              </w:rPr>
            </w:pPr>
            <w:r w:rsidRPr="0079001C">
              <w:rPr>
                <w:b/>
              </w:rPr>
              <w:t>Date</w:t>
            </w:r>
          </w:p>
        </w:tc>
        <w:tc>
          <w:tcPr>
            <w:tcW w:w="3103" w:type="dxa"/>
            <w:vMerge w:val="restart"/>
            <w:shd w:val="clear" w:color="auto" w:fill="auto"/>
            <w:vAlign w:val="bottom"/>
          </w:tcPr>
          <w:p w14:paraId="33EDC4D2" w14:textId="77777777" w:rsidR="008F00D7" w:rsidRPr="0079001C" w:rsidRDefault="008F00D7" w:rsidP="00FD7C74">
            <w:pPr>
              <w:rPr>
                <w:b/>
              </w:rPr>
            </w:pPr>
            <w:r w:rsidRPr="0079001C">
              <w:rPr>
                <w:b/>
              </w:rPr>
              <w:t>Title</w:t>
            </w:r>
          </w:p>
        </w:tc>
        <w:tc>
          <w:tcPr>
            <w:tcW w:w="2497" w:type="dxa"/>
            <w:vMerge w:val="restart"/>
            <w:shd w:val="clear" w:color="auto" w:fill="auto"/>
            <w:vAlign w:val="bottom"/>
          </w:tcPr>
          <w:p w14:paraId="43A473FF" w14:textId="77777777" w:rsidR="008F00D7" w:rsidRPr="0079001C" w:rsidRDefault="008F00D7" w:rsidP="00FD7C74">
            <w:pPr>
              <w:rPr>
                <w:b/>
              </w:rPr>
            </w:pPr>
            <w:r w:rsidRPr="0079001C">
              <w:rPr>
                <w:b/>
              </w:rPr>
              <w:t>Instructor</w:t>
            </w:r>
          </w:p>
        </w:tc>
        <w:tc>
          <w:tcPr>
            <w:tcW w:w="2640" w:type="dxa"/>
            <w:gridSpan w:val="3"/>
            <w:shd w:val="clear" w:color="auto" w:fill="auto"/>
            <w:vAlign w:val="bottom"/>
          </w:tcPr>
          <w:p w14:paraId="1702D0F6" w14:textId="5A93021D" w:rsidR="008F00D7" w:rsidRPr="0079001C" w:rsidRDefault="008F00D7" w:rsidP="00FD7C74">
            <w:pPr>
              <w:jc w:val="center"/>
              <w:rPr>
                <w:b/>
              </w:rPr>
            </w:pPr>
            <w:r w:rsidRPr="0079001C">
              <w:rPr>
                <w:b/>
              </w:rPr>
              <w:t xml:space="preserve">Check as </w:t>
            </w:r>
            <w:r w:rsidR="00DE3CC3">
              <w:rPr>
                <w:b/>
              </w:rPr>
              <w:t>A</w:t>
            </w:r>
            <w:r w:rsidRPr="0079001C">
              <w:rPr>
                <w:b/>
              </w:rPr>
              <w:t>ppropriate</w:t>
            </w:r>
          </w:p>
        </w:tc>
      </w:tr>
      <w:tr w:rsidR="008F00D7" w:rsidRPr="0079001C" w14:paraId="347B1FBE" w14:textId="77777777" w:rsidTr="001E75C3">
        <w:trPr>
          <w:cantSplit/>
          <w:tblHeader/>
        </w:trPr>
        <w:tc>
          <w:tcPr>
            <w:tcW w:w="1422" w:type="dxa"/>
            <w:vMerge/>
            <w:shd w:val="clear" w:color="auto" w:fill="auto"/>
            <w:vAlign w:val="bottom"/>
          </w:tcPr>
          <w:p w14:paraId="2C3CD12D" w14:textId="77777777" w:rsidR="008F00D7" w:rsidRPr="0079001C" w:rsidRDefault="008F00D7" w:rsidP="00FD7C74">
            <w:pPr>
              <w:rPr>
                <w:b/>
              </w:rPr>
            </w:pPr>
          </w:p>
        </w:tc>
        <w:tc>
          <w:tcPr>
            <w:tcW w:w="3103" w:type="dxa"/>
            <w:vMerge/>
            <w:shd w:val="clear" w:color="auto" w:fill="auto"/>
            <w:vAlign w:val="bottom"/>
          </w:tcPr>
          <w:p w14:paraId="34317F58" w14:textId="77777777" w:rsidR="008F00D7" w:rsidRPr="0079001C" w:rsidRDefault="008F00D7" w:rsidP="00FD7C74">
            <w:pPr>
              <w:rPr>
                <w:b/>
              </w:rPr>
            </w:pPr>
          </w:p>
        </w:tc>
        <w:tc>
          <w:tcPr>
            <w:tcW w:w="2497" w:type="dxa"/>
            <w:vMerge/>
            <w:shd w:val="clear" w:color="auto" w:fill="auto"/>
            <w:vAlign w:val="bottom"/>
          </w:tcPr>
          <w:p w14:paraId="69EF1E32" w14:textId="77777777" w:rsidR="008F00D7" w:rsidRPr="0079001C" w:rsidRDefault="008F00D7" w:rsidP="00FD7C74">
            <w:pPr>
              <w:rPr>
                <w:b/>
              </w:rPr>
            </w:pPr>
          </w:p>
        </w:tc>
        <w:tc>
          <w:tcPr>
            <w:tcW w:w="924" w:type="dxa"/>
            <w:shd w:val="clear" w:color="auto" w:fill="auto"/>
            <w:vAlign w:val="bottom"/>
          </w:tcPr>
          <w:p w14:paraId="15664C18" w14:textId="77777777" w:rsidR="008F00D7" w:rsidRPr="0079001C" w:rsidRDefault="008F00D7" w:rsidP="00FD7C74">
            <w:pPr>
              <w:jc w:val="center"/>
              <w:rPr>
                <w:b/>
              </w:rPr>
            </w:pPr>
            <w:r w:rsidRPr="0079001C">
              <w:rPr>
                <w:b/>
              </w:rPr>
              <w:t>Faculty</w:t>
            </w:r>
          </w:p>
        </w:tc>
        <w:tc>
          <w:tcPr>
            <w:tcW w:w="860" w:type="dxa"/>
            <w:shd w:val="clear" w:color="auto" w:fill="auto"/>
            <w:vAlign w:val="bottom"/>
          </w:tcPr>
          <w:p w14:paraId="1081E5BA" w14:textId="77777777" w:rsidR="008F00D7" w:rsidRPr="0079001C" w:rsidRDefault="008F00D7" w:rsidP="00FD7C74">
            <w:pPr>
              <w:jc w:val="center"/>
              <w:rPr>
                <w:b/>
              </w:rPr>
            </w:pPr>
            <w:r w:rsidRPr="0079001C">
              <w:rPr>
                <w:b/>
              </w:rPr>
              <w:t>Fellow</w:t>
            </w:r>
          </w:p>
        </w:tc>
        <w:tc>
          <w:tcPr>
            <w:tcW w:w="856" w:type="dxa"/>
            <w:shd w:val="clear" w:color="auto" w:fill="auto"/>
            <w:vAlign w:val="bottom"/>
          </w:tcPr>
          <w:p w14:paraId="6256BC1A" w14:textId="77777777" w:rsidR="008F00D7" w:rsidRPr="0079001C" w:rsidRDefault="008F00D7" w:rsidP="00FD7C74">
            <w:pPr>
              <w:jc w:val="center"/>
              <w:rPr>
                <w:b/>
              </w:rPr>
            </w:pPr>
            <w:r w:rsidRPr="0079001C">
              <w:rPr>
                <w:b/>
              </w:rPr>
              <w:t>Guest</w:t>
            </w:r>
          </w:p>
        </w:tc>
      </w:tr>
      <w:tr w:rsidR="008F00D7" w:rsidRPr="0079001C" w14:paraId="0EFF9803" w14:textId="77777777" w:rsidTr="001E75C3">
        <w:trPr>
          <w:cantSplit/>
        </w:trPr>
        <w:sdt>
          <w:sdtPr>
            <w:id w:val="557289432"/>
            <w:lock w:val="sdtLocked"/>
            <w:placeholder>
              <w:docPart w:val="10F6073E51F2452999C4690529B5325F"/>
            </w:placeholder>
            <w:showingPlcHdr/>
          </w:sdtPr>
          <w:sdtEndPr/>
          <w:sdtContent>
            <w:permStart w:id="382948357" w:edGrp="everyone" w:displacedByCustomXml="prev"/>
            <w:tc>
              <w:tcPr>
                <w:tcW w:w="1422" w:type="dxa"/>
                <w:shd w:val="clear" w:color="auto" w:fill="auto"/>
              </w:tcPr>
              <w:p w14:paraId="727D7DE2" w14:textId="6BFD4505" w:rsidR="008F00D7" w:rsidRPr="0079001C" w:rsidRDefault="00D87643" w:rsidP="00FD7C74">
                <w:r>
                  <w:rPr>
                    <w:rStyle w:val="PlaceholderText"/>
                  </w:rPr>
                  <w:t>Click</w:t>
                </w:r>
                <w:r w:rsidRPr="000552B9">
                  <w:rPr>
                    <w:rStyle w:val="PlaceholderText"/>
                  </w:rPr>
                  <w:t xml:space="preserve"> here to enter text.</w:t>
                </w:r>
              </w:p>
            </w:tc>
            <w:permEnd w:id="382948357" w:displacedByCustomXml="next"/>
          </w:sdtContent>
        </w:sdt>
        <w:sdt>
          <w:sdtPr>
            <w:id w:val="1616332829"/>
            <w:lock w:val="sdtLocked"/>
            <w:placeholder>
              <w:docPart w:val="18C07598EF3D419CBDFFB970E55F8550"/>
            </w:placeholder>
            <w:showingPlcHdr/>
          </w:sdtPr>
          <w:sdtEndPr/>
          <w:sdtContent>
            <w:permStart w:id="5523036" w:edGrp="everyone" w:displacedByCustomXml="prev"/>
            <w:tc>
              <w:tcPr>
                <w:tcW w:w="3103" w:type="dxa"/>
                <w:shd w:val="clear" w:color="auto" w:fill="auto"/>
              </w:tcPr>
              <w:p w14:paraId="53533A57" w14:textId="641B3EA8" w:rsidR="008F00D7" w:rsidRPr="0079001C" w:rsidRDefault="00D87643" w:rsidP="00FD7C74">
                <w:r>
                  <w:rPr>
                    <w:rStyle w:val="PlaceholderText"/>
                  </w:rPr>
                  <w:t>Click</w:t>
                </w:r>
                <w:r w:rsidRPr="000552B9">
                  <w:rPr>
                    <w:rStyle w:val="PlaceholderText"/>
                  </w:rPr>
                  <w:t xml:space="preserve"> here to enter text.</w:t>
                </w:r>
              </w:p>
            </w:tc>
            <w:permEnd w:id="5523036" w:displacedByCustomXml="next"/>
          </w:sdtContent>
        </w:sdt>
        <w:sdt>
          <w:sdtPr>
            <w:id w:val="683399887"/>
            <w:lock w:val="sdtLocked"/>
            <w:placeholder>
              <w:docPart w:val="DA45AE986FE843EC986D8484C115053C"/>
            </w:placeholder>
            <w:showingPlcHdr/>
          </w:sdtPr>
          <w:sdtEndPr/>
          <w:sdtContent>
            <w:permStart w:id="202461889" w:edGrp="everyone" w:displacedByCustomXml="prev"/>
            <w:tc>
              <w:tcPr>
                <w:tcW w:w="2497" w:type="dxa"/>
                <w:shd w:val="clear" w:color="auto" w:fill="auto"/>
              </w:tcPr>
              <w:p w14:paraId="3AF20388" w14:textId="541F02BA" w:rsidR="008F00D7" w:rsidRPr="0079001C" w:rsidRDefault="00D87643" w:rsidP="00FD7C74">
                <w:r>
                  <w:rPr>
                    <w:rStyle w:val="PlaceholderText"/>
                  </w:rPr>
                  <w:t>Click</w:t>
                </w:r>
                <w:r w:rsidRPr="000552B9">
                  <w:rPr>
                    <w:rStyle w:val="PlaceholderText"/>
                  </w:rPr>
                  <w:t xml:space="preserve"> here to enter text.</w:t>
                </w:r>
              </w:p>
            </w:tc>
            <w:permEnd w:id="202461889" w:displacedByCustomXml="next"/>
          </w:sdtContent>
        </w:sdt>
        <w:sdt>
          <w:sdtPr>
            <w:id w:val="1195270982"/>
            <w14:checkbox>
              <w14:checked w14:val="0"/>
              <w14:checkedState w14:val="2612" w14:font="MS Gothic"/>
              <w14:uncheckedState w14:val="2610" w14:font="MS Gothic"/>
            </w14:checkbox>
          </w:sdtPr>
          <w:sdtEndPr/>
          <w:sdtContent>
            <w:tc>
              <w:tcPr>
                <w:tcW w:w="924" w:type="dxa"/>
                <w:shd w:val="clear" w:color="auto" w:fill="auto"/>
              </w:tcPr>
              <w:p w14:paraId="717E4FC5" w14:textId="69C27A41" w:rsidR="008F00D7" w:rsidRPr="0079001C" w:rsidRDefault="006425BB" w:rsidP="00FD7C74">
                <w:pPr>
                  <w:jc w:val="center"/>
                </w:pPr>
                <w:r>
                  <w:rPr>
                    <w:rFonts w:ascii="MS Gothic" w:eastAsia="MS Gothic" w:hAnsi="MS Gothic" w:hint="eastAsia"/>
                  </w:rPr>
                  <w:t>☐</w:t>
                </w:r>
              </w:p>
            </w:tc>
          </w:sdtContent>
        </w:sdt>
        <w:sdt>
          <w:sdtPr>
            <w:id w:val="247241724"/>
            <w14:checkbox>
              <w14:checked w14:val="0"/>
              <w14:checkedState w14:val="2612" w14:font="MS Gothic"/>
              <w14:uncheckedState w14:val="2610" w14:font="MS Gothic"/>
            </w14:checkbox>
          </w:sdtPr>
          <w:sdtEndPr/>
          <w:sdtContent>
            <w:tc>
              <w:tcPr>
                <w:tcW w:w="860" w:type="dxa"/>
                <w:shd w:val="clear" w:color="auto" w:fill="auto"/>
              </w:tcPr>
              <w:p w14:paraId="15C730D4" w14:textId="18111617" w:rsidR="008F00D7" w:rsidRPr="0079001C" w:rsidRDefault="006425BB" w:rsidP="00FD7C74">
                <w:pPr>
                  <w:jc w:val="center"/>
                </w:pPr>
                <w:r>
                  <w:rPr>
                    <w:rFonts w:ascii="MS Gothic" w:eastAsia="MS Gothic" w:hAnsi="MS Gothic" w:hint="eastAsia"/>
                  </w:rPr>
                  <w:t>☐</w:t>
                </w:r>
              </w:p>
            </w:tc>
          </w:sdtContent>
        </w:sdt>
        <w:sdt>
          <w:sdtPr>
            <w:id w:val="120664738"/>
            <w14:checkbox>
              <w14:checked w14:val="0"/>
              <w14:checkedState w14:val="2612" w14:font="MS Gothic"/>
              <w14:uncheckedState w14:val="2610" w14:font="MS Gothic"/>
            </w14:checkbox>
          </w:sdtPr>
          <w:sdtEndPr/>
          <w:sdtContent>
            <w:tc>
              <w:tcPr>
                <w:tcW w:w="856" w:type="dxa"/>
                <w:shd w:val="clear" w:color="auto" w:fill="auto"/>
              </w:tcPr>
              <w:p w14:paraId="15A8FD06" w14:textId="6CE4AE9F" w:rsidR="008F00D7" w:rsidRPr="0079001C" w:rsidRDefault="008A6ECE" w:rsidP="00FD7C74">
                <w:pPr>
                  <w:jc w:val="center"/>
                </w:pPr>
                <w:r>
                  <w:rPr>
                    <w:rFonts w:ascii="MS Gothic" w:eastAsia="MS Gothic" w:hAnsi="MS Gothic" w:hint="eastAsia"/>
                  </w:rPr>
                  <w:t>☐</w:t>
                </w:r>
              </w:p>
            </w:tc>
          </w:sdtContent>
        </w:sdt>
      </w:tr>
      <w:tr w:rsidR="001E75C3" w:rsidRPr="0079001C" w14:paraId="247CA2AA" w14:textId="77777777" w:rsidTr="001E75C3">
        <w:trPr>
          <w:cantSplit/>
        </w:trPr>
        <w:sdt>
          <w:sdtPr>
            <w:id w:val="842359584"/>
            <w:lock w:val="sdtLocked"/>
            <w:placeholder>
              <w:docPart w:val="135001E54787490CBA9B608777DB4973"/>
            </w:placeholder>
            <w:showingPlcHdr/>
          </w:sdtPr>
          <w:sdtEndPr/>
          <w:sdtContent>
            <w:permStart w:id="1006723069" w:edGrp="everyone" w:displacedByCustomXml="prev"/>
            <w:tc>
              <w:tcPr>
                <w:tcW w:w="1422" w:type="dxa"/>
                <w:shd w:val="clear" w:color="auto" w:fill="auto"/>
              </w:tcPr>
              <w:p w14:paraId="7E7773D7" w14:textId="0EF87FDA" w:rsidR="001E75C3" w:rsidRDefault="001E75C3" w:rsidP="001E75C3">
                <w:r>
                  <w:rPr>
                    <w:rStyle w:val="PlaceholderText"/>
                  </w:rPr>
                  <w:t>Click</w:t>
                </w:r>
                <w:r w:rsidRPr="000552B9">
                  <w:rPr>
                    <w:rStyle w:val="PlaceholderText"/>
                  </w:rPr>
                  <w:t xml:space="preserve"> here to enter text.</w:t>
                </w:r>
              </w:p>
            </w:tc>
            <w:permEnd w:id="1006723069" w:displacedByCustomXml="next"/>
          </w:sdtContent>
        </w:sdt>
        <w:sdt>
          <w:sdtPr>
            <w:id w:val="164986855"/>
            <w:lock w:val="sdtLocked"/>
            <w:placeholder>
              <w:docPart w:val="8A6DED9EDD97495FB5EE01A954545C89"/>
            </w:placeholder>
            <w:showingPlcHdr/>
          </w:sdtPr>
          <w:sdtEndPr/>
          <w:sdtContent>
            <w:permStart w:id="1176518681" w:edGrp="everyone" w:displacedByCustomXml="prev"/>
            <w:tc>
              <w:tcPr>
                <w:tcW w:w="3103" w:type="dxa"/>
                <w:shd w:val="clear" w:color="auto" w:fill="auto"/>
              </w:tcPr>
              <w:p w14:paraId="47A40D9E" w14:textId="16DFFE34" w:rsidR="001E75C3" w:rsidRDefault="001E75C3" w:rsidP="001E75C3">
                <w:r>
                  <w:rPr>
                    <w:rStyle w:val="PlaceholderText"/>
                  </w:rPr>
                  <w:t>Click</w:t>
                </w:r>
                <w:r w:rsidRPr="000552B9">
                  <w:rPr>
                    <w:rStyle w:val="PlaceholderText"/>
                  </w:rPr>
                  <w:t xml:space="preserve"> here to enter text.</w:t>
                </w:r>
              </w:p>
            </w:tc>
            <w:permEnd w:id="1176518681" w:displacedByCustomXml="next"/>
          </w:sdtContent>
        </w:sdt>
        <w:sdt>
          <w:sdtPr>
            <w:id w:val="250483139"/>
            <w:lock w:val="sdtLocked"/>
            <w:placeholder>
              <w:docPart w:val="C5CB4328E098455A8558F646703685EC"/>
            </w:placeholder>
            <w:showingPlcHdr/>
          </w:sdtPr>
          <w:sdtEndPr/>
          <w:sdtContent>
            <w:permStart w:id="708931652" w:edGrp="everyone" w:displacedByCustomXml="prev"/>
            <w:tc>
              <w:tcPr>
                <w:tcW w:w="2497" w:type="dxa"/>
                <w:shd w:val="clear" w:color="auto" w:fill="auto"/>
              </w:tcPr>
              <w:p w14:paraId="7BAB52D1" w14:textId="5AC6FBEA" w:rsidR="001E75C3" w:rsidRDefault="001E75C3" w:rsidP="001E75C3">
                <w:r>
                  <w:rPr>
                    <w:rStyle w:val="PlaceholderText"/>
                  </w:rPr>
                  <w:t>Click</w:t>
                </w:r>
                <w:r w:rsidRPr="000552B9">
                  <w:rPr>
                    <w:rStyle w:val="PlaceholderText"/>
                  </w:rPr>
                  <w:t xml:space="preserve"> here to enter text.</w:t>
                </w:r>
              </w:p>
            </w:tc>
            <w:permEnd w:id="708931652" w:displacedByCustomXml="next"/>
          </w:sdtContent>
        </w:sdt>
        <w:sdt>
          <w:sdtPr>
            <w:id w:val="-1355500888"/>
            <w14:checkbox>
              <w14:checked w14:val="0"/>
              <w14:checkedState w14:val="2612" w14:font="MS Gothic"/>
              <w14:uncheckedState w14:val="2610" w14:font="MS Gothic"/>
            </w14:checkbox>
          </w:sdtPr>
          <w:sdtEndPr/>
          <w:sdtContent>
            <w:tc>
              <w:tcPr>
                <w:tcW w:w="924" w:type="dxa"/>
                <w:shd w:val="clear" w:color="auto" w:fill="auto"/>
              </w:tcPr>
              <w:p w14:paraId="769515C2" w14:textId="1F03AEE5" w:rsidR="001E75C3" w:rsidRPr="0079001C" w:rsidRDefault="006425BB" w:rsidP="001E75C3">
                <w:pPr>
                  <w:jc w:val="center"/>
                </w:pPr>
                <w:r>
                  <w:rPr>
                    <w:rFonts w:ascii="MS Gothic" w:eastAsia="MS Gothic" w:hAnsi="MS Gothic" w:hint="eastAsia"/>
                  </w:rPr>
                  <w:t>☐</w:t>
                </w:r>
              </w:p>
            </w:tc>
          </w:sdtContent>
        </w:sdt>
        <w:sdt>
          <w:sdtPr>
            <w:id w:val="777999713"/>
            <w14:checkbox>
              <w14:checked w14:val="0"/>
              <w14:checkedState w14:val="2612" w14:font="MS Gothic"/>
              <w14:uncheckedState w14:val="2610" w14:font="MS Gothic"/>
            </w14:checkbox>
          </w:sdtPr>
          <w:sdtEndPr/>
          <w:sdtContent>
            <w:tc>
              <w:tcPr>
                <w:tcW w:w="860" w:type="dxa"/>
                <w:shd w:val="clear" w:color="auto" w:fill="auto"/>
              </w:tcPr>
              <w:p w14:paraId="50709ACD" w14:textId="5F2D142E" w:rsidR="001E75C3" w:rsidRPr="0079001C" w:rsidRDefault="006425BB" w:rsidP="001E75C3">
                <w:pPr>
                  <w:jc w:val="center"/>
                </w:pPr>
                <w:r>
                  <w:rPr>
                    <w:rFonts w:ascii="MS Gothic" w:eastAsia="MS Gothic" w:hAnsi="MS Gothic" w:hint="eastAsia"/>
                  </w:rPr>
                  <w:t>☐</w:t>
                </w:r>
              </w:p>
            </w:tc>
          </w:sdtContent>
        </w:sdt>
        <w:sdt>
          <w:sdtPr>
            <w:id w:val="-1304071887"/>
            <w14:checkbox>
              <w14:checked w14:val="0"/>
              <w14:checkedState w14:val="2612" w14:font="MS Gothic"/>
              <w14:uncheckedState w14:val="2610" w14:font="MS Gothic"/>
            </w14:checkbox>
          </w:sdtPr>
          <w:sdtEndPr/>
          <w:sdtContent>
            <w:tc>
              <w:tcPr>
                <w:tcW w:w="856" w:type="dxa"/>
                <w:shd w:val="clear" w:color="auto" w:fill="auto"/>
              </w:tcPr>
              <w:p w14:paraId="0AEF96E6" w14:textId="574EADFC" w:rsidR="001E75C3" w:rsidRPr="0079001C" w:rsidRDefault="008A6ECE" w:rsidP="001E75C3">
                <w:pPr>
                  <w:jc w:val="center"/>
                </w:pPr>
                <w:r>
                  <w:rPr>
                    <w:rFonts w:ascii="MS Gothic" w:eastAsia="MS Gothic" w:hAnsi="MS Gothic" w:hint="eastAsia"/>
                  </w:rPr>
                  <w:t>☐</w:t>
                </w:r>
              </w:p>
            </w:tc>
          </w:sdtContent>
        </w:sdt>
      </w:tr>
      <w:tr w:rsidR="001E75C3" w:rsidRPr="0079001C" w14:paraId="301F1899" w14:textId="77777777" w:rsidTr="001E75C3">
        <w:trPr>
          <w:cantSplit/>
        </w:trPr>
        <w:sdt>
          <w:sdtPr>
            <w:id w:val="70244001"/>
            <w:lock w:val="sdtLocked"/>
            <w:placeholder>
              <w:docPart w:val="4DF069E1B9004CCF8FD84A77B641F39A"/>
            </w:placeholder>
            <w:showingPlcHdr/>
          </w:sdtPr>
          <w:sdtEndPr/>
          <w:sdtContent>
            <w:permStart w:id="10362024" w:edGrp="everyone" w:displacedByCustomXml="prev"/>
            <w:tc>
              <w:tcPr>
                <w:tcW w:w="1422" w:type="dxa"/>
                <w:shd w:val="clear" w:color="auto" w:fill="auto"/>
              </w:tcPr>
              <w:p w14:paraId="5C791492" w14:textId="22F36EAC" w:rsidR="001E75C3" w:rsidRDefault="001E75C3" w:rsidP="001E75C3">
                <w:r>
                  <w:rPr>
                    <w:rStyle w:val="PlaceholderText"/>
                  </w:rPr>
                  <w:t>Click</w:t>
                </w:r>
                <w:r w:rsidRPr="000552B9">
                  <w:rPr>
                    <w:rStyle w:val="PlaceholderText"/>
                  </w:rPr>
                  <w:t xml:space="preserve"> here to enter text.</w:t>
                </w:r>
              </w:p>
            </w:tc>
            <w:permEnd w:id="10362024" w:displacedByCustomXml="next"/>
          </w:sdtContent>
        </w:sdt>
        <w:sdt>
          <w:sdtPr>
            <w:id w:val="-2012680058"/>
            <w:lock w:val="sdtLocked"/>
            <w:placeholder>
              <w:docPart w:val="E00D3FEFB6CE4D93A9050D93FA651D96"/>
            </w:placeholder>
            <w:showingPlcHdr/>
          </w:sdtPr>
          <w:sdtEndPr/>
          <w:sdtContent>
            <w:permStart w:id="1017272233" w:edGrp="everyone" w:displacedByCustomXml="prev"/>
            <w:tc>
              <w:tcPr>
                <w:tcW w:w="3103" w:type="dxa"/>
                <w:shd w:val="clear" w:color="auto" w:fill="auto"/>
              </w:tcPr>
              <w:p w14:paraId="2C170373" w14:textId="54C16587" w:rsidR="001E75C3" w:rsidRDefault="001E75C3" w:rsidP="001E75C3">
                <w:r>
                  <w:rPr>
                    <w:rStyle w:val="PlaceholderText"/>
                  </w:rPr>
                  <w:t>Click</w:t>
                </w:r>
                <w:r w:rsidRPr="000552B9">
                  <w:rPr>
                    <w:rStyle w:val="PlaceholderText"/>
                  </w:rPr>
                  <w:t xml:space="preserve"> here to enter text.</w:t>
                </w:r>
              </w:p>
            </w:tc>
            <w:permEnd w:id="1017272233" w:displacedByCustomXml="next"/>
          </w:sdtContent>
        </w:sdt>
        <w:sdt>
          <w:sdtPr>
            <w:id w:val="1610161280"/>
            <w:lock w:val="sdtLocked"/>
            <w:placeholder>
              <w:docPart w:val="1FC0359B714B427593DF11035C09D2A9"/>
            </w:placeholder>
            <w:showingPlcHdr/>
          </w:sdtPr>
          <w:sdtEndPr/>
          <w:sdtContent>
            <w:permStart w:id="399852131" w:edGrp="everyone" w:displacedByCustomXml="prev"/>
            <w:tc>
              <w:tcPr>
                <w:tcW w:w="2497" w:type="dxa"/>
                <w:shd w:val="clear" w:color="auto" w:fill="auto"/>
              </w:tcPr>
              <w:p w14:paraId="09EC2786" w14:textId="59E2C567" w:rsidR="001E75C3" w:rsidRDefault="001E75C3" w:rsidP="001E75C3">
                <w:r>
                  <w:rPr>
                    <w:rStyle w:val="PlaceholderText"/>
                  </w:rPr>
                  <w:t>Click</w:t>
                </w:r>
                <w:r w:rsidRPr="000552B9">
                  <w:rPr>
                    <w:rStyle w:val="PlaceholderText"/>
                  </w:rPr>
                  <w:t xml:space="preserve"> here to enter text.</w:t>
                </w:r>
              </w:p>
            </w:tc>
            <w:permEnd w:id="399852131" w:displacedByCustomXml="next"/>
          </w:sdtContent>
        </w:sdt>
        <w:sdt>
          <w:sdtPr>
            <w:id w:val="1085724521"/>
            <w14:checkbox>
              <w14:checked w14:val="0"/>
              <w14:checkedState w14:val="2612" w14:font="MS Gothic"/>
              <w14:uncheckedState w14:val="2610" w14:font="MS Gothic"/>
            </w14:checkbox>
          </w:sdtPr>
          <w:sdtEndPr/>
          <w:sdtContent>
            <w:tc>
              <w:tcPr>
                <w:tcW w:w="924" w:type="dxa"/>
                <w:shd w:val="clear" w:color="auto" w:fill="auto"/>
              </w:tcPr>
              <w:p w14:paraId="43B503DD" w14:textId="1A6025C5" w:rsidR="001E75C3" w:rsidRPr="0079001C" w:rsidRDefault="001E75C3" w:rsidP="001E75C3">
                <w:pPr>
                  <w:jc w:val="center"/>
                </w:pPr>
                <w:r>
                  <w:rPr>
                    <w:rFonts w:ascii="MS Gothic" w:eastAsia="MS Gothic" w:hAnsi="MS Gothic" w:hint="eastAsia"/>
                  </w:rPr>
                  <w:t>☐</w:t>
                </w:r>
              </w:p>
            </w:tc>
          </w:sdtContent>
        </w:sdt>
        <w:sdt>
          <w:sdtPr>
            <w:id w:val="-349562629"/>
            <w14:checkbox>
              <w14:checked w14:val="0"/>
              <w14:checkedState w14:val="2612" w14:font="MS Gothic"/>
              <w14:uncheckedState w14:val="2610" w14:font="MS Gothic"/>
            </w14:checkbox>
          </w:sdtPr>
          <w:sdtEndPr/>
          <w:sdtContent>
            <w:tc>
              <w:tcPr>
                <w:tcW w:w="860" w:type="dxa"/>
                <w:shd w:val="clear" w:color="auto" w:fill="auto"/>
              </w:tcPr>
              <w:p w14:paraId="12621A5E" w14:textId="49666B1B" w:rsidR="001E75C3" w:rsidRPr="0079001C" w:rsidRDefault="001E75C3" w:rsidP="001E75C3">
                <w:pPr>
                  <w:jc w:val="center"/>
                </w:pPr>
                <w:r>
                  <w:rPr>
                    <w:rFonts w:ascii="MS Gothic" w:eastAsia="MS Gothic" w:hAnsi="MS Gothic" w:hint="eastAsia"/>
                  </w:rPr>
                  <w:t>☐</w:t>
                </w:r>
              </w:p>
            </w:tc>
          </w:sdtContent>
        </w:sdt>
        <w:sdt>
          <w:sdtPr>
            <w:id w:val="-229764770"/>
            <w14:checkbox>
              <w14:checked w14:val="0"/>
              <w14:checkedState w14:val="2612" w14:font="MS Gothic"/>
              <w14:uncheckedState w14:val="2610" w14:font="MS Gothic"/>
            </w14:checkbox>
          </w:sdtPr>
          <w:sdtEndPr/>
          <w:sdtContent>
            <w:tc>
              <w:tcPr>
                <w:tcW w:w="856" w:type="dxa"/>
                <w:shd w:val="clear" w:color="auto" w:fill="auto"/>
              </w:tcPr>
              <w:p w14:paraId="589A3CE6" w14:textId="4B86F217" w:rsidR="001E75C3" w:rsidRPr="0079001C" w:rsidRDefault="001E75C3" w:rsidP="001E75C3">
                <w:pPr>
                  <w:jc w:val="center"/>
                </w:pPr>
                <w:r>
                  <w:rPr>
                    <w:rFonts w:ascii="MS Gothic" w:eastAsia="MS Gothic" w:hAnsi="MS Gothic" w:hint="eastAsia"/>
                  </w:rPr>
                  <w:t>☐</w:t>
                </w:r>
              </w:p>
            </w:tc>
          </w:sdtContent>
        </w:sdt>
      </w:tr>
      <w:tr w:rsidR="001E75C3" w:rsidRPr="0079001C" w14:paraId="0224869E" w14:textId="77777777" w:rsidTr="001E75C3">
        <w:trPr>
          <w:cantSplit/>
        </w:trPr>
        <w:sdt>
          <w:sdtPr>
            <w:id w:val="-1047686"/>
            <w:lock w:val="sdtLocked"/>
            <w:placeholder>
              <w:docPart w:val="2FD4A7EF58D34A91B91B3C5D748B4B0E"/>
            </w:placeholder>
            <w:showingPlcHdr/>
          </w:sdtPr>
          <w:sdtEndPr/>
          <w:sdtContent>
            <w:permStart w:id="1290227825" w:edGrp="everyone" w:displacedByCustomXml="prev"/>
            <w:tc>
              <w:tcPr>
                <w:tcW w:w="1422" w:type="dxa"/>
                <w:shd w:val="clear" w:color="auto" w:fill="auto"/>
              </w:tcPr>
              <w:p w14:paraId="33FF85A4" w14:textId="563E9F7B" w:rsidR="001E75C3" w:rsidRDefault="001E75C3" w:rsidP="001E75C3">
                <w:r>
                  <w:rPr>
                    <w:rStyle w:val="PlaceholderText"/>
                  </w:rPr>
                  <w:t>Click</w:t>
                </w:r>
                <w:r w:rsidRPr="000552B9">
                  <w:rPr>
                    <w:rStyle w:val="PlaceholderText"/>
                  </w:rPr>
                  <w:t xml:space="preserve"> here to enter text.</w:t>
                </w:r>
              </w:p>
            </w:tc>
            <w:permEnd w:id="1290227825" w:displacedByCustomXml="next"/>
          </w:sdtContent>
        </w:sdt>
        <w:sdt>
          <w:sdtPr>
            <w:id w:val="-264845898"/>
            <w:lock w:val="sdtLocked"/>
            <w:placeholder>
              <w:docPart w:val="3E71952ACFF84B06B4E9A4AC1954AD4D"/>
            </w:placeholder>
            <w:showingPlcHdr/>
          </w:sdtPr>
          <w:sdtEndPr/>
          <w:sdtContent>
            <w:permStart w:id="1488354150" w:edGrp="everyone" w:displacedByCustomXml="prev"/>
            <w:tc>
              <w:tcPr>
                <w:tcW w:w="3103" w:type="dxa"/>
                <w:shd w:val="clear" w:color="auto" w:fill="auto"/>
              </w:tcPr>
              <w:p w14:paraId="6CB6B92B" w14:textId="1A4C4E4D" w:rsidR="001E75C3" w:rsidRDefault="001E75C3" w:rsidP="001E75C3">
                <w:r>
                  <w:rPr>
                    <w:rStyle w:val="PlaceholderText"/>
                  </w:rPr>
                  <w:t>Click</w:t>
                </w:r>
                <w:r w:rsidRPr="000552B9">
                  <w:rPr>
                    <w:rStyle w:val="PlaceholderText"/>
                  </w:rPr>
                  <w:t xml:space="preserve"> here to enter text.</w:t>
                </w:r>
              </w:p>
            </w:tc>
            <w:permEnd w:id="1488354150" w:displacedByCustomXml="next"/>
          </w:sdtContent>
        </w:sdt>
        <w:sdt>
          <w:sdtPr>
            <w:id w:val="-583535853"/>
            <w:lock w:val="sdtLocked"/>
            <w:placeholder>
              <w:docPart w:val="AECC87BAF48C45B4AAB0B3F1E720C4C9"/>
            </w:placeholder>
            <w:showingPlcHdr/>
          </w:sdtPr>
          <w:sdtEndPr/>
          <w:sdtContent>
            <w:permStart w:id="1616578986" w:edGrp="everyone" w:displacedByCustomXml="prev"/>
            <w:tc>
              <w:tcPr>
                <w:tcW w:w="2497" w:type="dxa"/>
                <w:shd w:val="clear" w:color="auto" w:fill="auto"/>
              </w:tcPr>
              <w:p w14:paraId="38EAA999" w14:textId="4AA26628" w:rsidR="001E75C3" w:rsidRDefault="001E75C3" w:rsidP="001E75C3">
                <w:r>
                  <w:rPr>
                    <w:rStyle w:val="PlaceholderText"/>
                  </w:rPr>
                  <w:t>Click</w:t>
                </w:r>
                <w:r w:rsidRPr="000552B9">
                  <w:rPr>
                    <w:rStyle w:val="PlaceholderText"/>
                  </w:rPr>
                  <w:t xml:space="preserve"> here to enter text.</w:t>
                </w:r>
              </w:p>
            </w:tc>
            <w:permEnd w:id="1616578986" w:displacedByCustomXml="next"/>
          </w:sdtContent>
        </w:sdt>
        <w:sdt>
          <w:sdtPr>
            <w:id w:val="637842274"/>
            <w14:checkbox>
              <w14:checked w14:val="0"/>
              <w14:checkedState w14:val="2612" w14:font="MS Gothic"/>
              <w14:uncheckedState w14:val="2610" w14:font="MS Gothic"/>
            </w14:checkbox>
          </w:sdtPr>
          <w:sdtEndPr/>
          <w:sdtContent>
            <w:tc>
              <w:tcPr>
                <w:tcW w:w="924" w:type="dxa"/>
                <w:shd w:val="clear" w:color="auto" w:fill="auto"/>
              </w:tcPr>
              <w:p w14:paraId="1D79198B" w14:textId="105F02E9" w:rsidR="001E75C3" w:rsidRPr="0079001C" w:rsidRDefault="001E75C3" w:rsidP="001E75C3">
                <w:pPr>
                  <w:jc w:val="center"/>
                </w:pPr>
                <w:r>
                  <w:rPr>
                    <w:rFonts w:ascii="MS Gothic" w:eastAsia="MS Gothic" w:hAnsi="MS Gothic" w:hint="eastAsia"/>
                  </w:rPr>
                  <w:t>☐</w:t>
                </w:r>
              </w:p>
            </w:tc>
          </w:sdtContent>
        </w:sdt>
        <w:sdt>
          <w:sdtPr>
            <w:id w:val="1342051652"/>
            <w14:checkbox>
              <w14:checked w14:val="0"/>
              <w14:checkedState w14:val="2612" w14:font="MS Gothic"/>
              <w14:uncheckedState w14:val="2610" w14:font="MS Gothic"/>
            </w14:checkbox>
          </w:sdtPr>
          <w:sdtEndPr/>
          <w:sdtContent>
            <w:tc>
              <w:tcPr>
                <w:tcW w:w="860" w:type="dxa"/>
                <w:shd w:val="clear" w:color="auto" w:fill="auto"/>
              </w:tcPr>
              <w:p w14:paraId="49D59D7F" w14:textId="352BD2C5" w:rsidR="001E75C3" w:rsidRPr="0079001C" w:rsidRDefault="008A6ECE" w:rsidP="001E75C3">
                <w:pPr>
                  <w:jc w:val="center"/>
                </w:pPr>
                <w:r>
                  <w:rPr>
                    <w:rFonts w:ascii="MS Gothic" w:eastAsia="MS Gothic" w:hAnsi="MS Gothic" w:hint="eastAsia"/>
                  </w:rPr>
                  <w:t>☐</w:t>
                </w:r>
              </w:p>
            </w:tc>
          </w:sdtContent>
        </w:sdt>
        <w:sdt>
          <w:sdtPr>
            <w:id w:val="343370286"/>
            <w14:checkbox>
              <w14:checked w14:val="0"/>
              <w14:checkedState w14:val="2612" w14:font="MS Gothic"/>
              <w14:uncheckedState w14:val="2610" w14:font="MS Gothic"/>
            </w14:checkbox>
          </w:sdtPr>
          <w:sdtEndPr/>
          <w:sdtContent>
            <w:tc>
              <w:tcPr>
                <w:tcW w:w="856" w:type="dxa"/>
                <w:shd w:val="clear" w:color="auto" w:fill="auto"/>
              </w:tcPr>
              <w:p w14:paraId="2307ED3A" w14:textId="287830B7" w:rsidR="001E75C3" w:rsidRPr="0079001C" w:rsidRDefault="008A6ECE" w:rsidP="001E75C3">
                <w:pPr>
                  <w:jc w:val="center"/>
                </w:pPr>
                <w:r>
                  <w:rPr>
                    <w:rFonts w:ascii="MS Gothic" w:eastAsia="MS Gothic" w:hAnsi="MS Gothic" w:hint="eastAsia"/>
                  </w:rPr>
                  <w:t>☐</w:t>
                </w:r>
              </w:p>
            </w:tc>
          </w:sdtContent>
        </w:sdt>
      </w:tr>
      <w:tr w:rsidR="001E75C3" w:rsidRPr="0079001C" w14:paraId="573E19E8" w14:textId="77777777" w:rsidTr="001E75C3">
        <w:trPr>
          <w:cantSplit/>
        </w:trPr>
        <w:sdt>
          <w:sdtPr>
            <w:id w:val="817153182"/>
            <w:lock w:val="sdtLocked"/>
            <w:placeholder>
              <w:docPart w:val="13E250D03AA24BB08635388FB135E816"/>
            </w:placeholder>
            <w:showingPlcHdr/>
          </w:sdtPr>
          <w:sdtEndPr/>
          <w:sdtContent>
            <w:permStart w:id="1730831055" w:edGrp="everyone" w:displacedByCustomXml="prev"/>
            <w:tc>
              <w:tcPr>
                <w:tcW w:w="1422" w:type="dxa"/>
                <w:shd w:val="clear" w:color="auto" w:fill="auto"/>
              </w:tcPr>
              <w:p w14:paraId="4E4D05E2" w14:textId="2B3B844A" w:rsidR="001E75C3" w:rsidRDefault="001E75C3" w:rsidP="001E75C3">
                <w:r>
                  <w:rPr>
                    <w:rStyle w:val="PlaceholderText"/>
                  </w:rPr>
                  <w:t>Click</w:t>
                </w:r>
                <w:r w:rsidRPr="000552B9">
                  <w:rPr>
                    <w:rStyle w:val="PlaceholderText"/>
                  </w:rPr>
                  <w:t xml:space="preserve"> here to enter text.</w:t>
                </w:r>
              </w:p>
            </w:tc>
            <w:permEnd w:id="1730831055" w:displacedByCustomXml="next"/>
          </w:sdtContent>
        </w:sdt>
        <w:sdt>
          <w:sdtPr>
            <w:id w:val="-1017003643"/>
            <w:lock w:val="sdtLocked"/>
            <w:placeholder>
              <w:docPart w:val="0B5DDC99BFBC47B6B35931D22192D13B"/>
            </w:placeholder>
            <w:showingPlcHdr/>
          </w:sdtPr>
          <w:sdtEndPr/>
          <w:sdtContent>
            <w:permStart w:id="1308128735" w:edGrp="everyone" w:displacedByCustomXml="prev"/>
            <w:tc>
              <w:tcPr>
                <w:tcW w:w="3103" w:type="dxa"/>
                <w:shd w:val="clear" w:color="auto" w:fill="auto"/>
              </w:tcPr>
              <w:p w14:paraId="7BE78891" w14:textId="32831C5F" w:rsidR="001E75C3" w:rsidRDefault="001E75C3" w:rsidP="001E75C3">
                <w:r>
                  <w:rPr>
                    <w:rStyle w:val="PlaceholderText"/>
                  </w:rPr>
                  <w:t>Click</w:t>
                </w:r>
                <w:r w:rsidRPr="000552B9">
                  <w:rPr>
                    <w:rStyle w:val="PlaceholderText"/>
                  </w:rPr>
                  <w:t xml:space="preserve"> here to enter text.</w:t>
                </w:r>
              </w:p>
            </w:tc>
            <w:permEnd w:id="1308128735" w:displacedByCustomXml="next"/>
          </w:sdtContent>
        </w:sdt>
        <w:sdt>
          <w:sdtPr>
            <w:id w:val="1159647701"/>
            <w:lock w:val="sdtLocked"/>
            <w:placeholder>
              <w:docPart w:val="8E8E631847894976B4B04B707D3E2703"/>
            </w:placeholder>
            <w:showingPlcHdr/>
          </w:sdtPr>
          <w:sdtEndPr/>
          <w:sdtContent>
            <w:permStart w:id="1141996483" w:edGrp="everyone" w:displacedByCustomXml="prev"/>
            <w:tc>
              <w:tcPr>
                <w:tcW w:w="2497" w:type="dxa"/>
                <w:shd w:val="clear" w:color="auto" w:fill="auto"/>
              </w:tcPr>
              <w:p w14:paraId="7C6F0EDE" w14:textId="1AF93488" w:rsidR="001E75C3" w:rsidRDefault="001E75C3" w:rsidP="001E75C3">
                <w:r>
                  <w:rPr>
                    <w:rStyle w:val="PlaceholderText"/>
                  </w:rPr>
                  <w:t>Click</w:t>
                </w:r>
                <w:r w:rsidRPr="000552B9">
                  <w:rPr>
                    <w:rStyle w:val="PlaceholderText"/>
                  </w:rPr>
                  <w:t xml:space="preserve"> here to enter text.</w:t>
                </w:r>
              </w:p>
            </w:tc>
            <w:permEnd w:id="1141996483" w:displacedByCustomXml="next"/>
          </w:sdtContent>
        </w:sdt>
        <w:sdt>
          <w:sdtPr>
            <w:id w:val="-2053071556"/>
            <w14:checkbox>
              <w14:checked w14:val="0"/>
              <w14:checkedState w14:val="2612" w14:font="MS Gothic"/>
              <w14:uncheckedState w14:val="2610" w14:font="MS Gothic"/>
            </w14:checkbox>
          </w:sdtPr>
          <w:sdtEndPr/>
          <w:sdtContent>
            <w:tc>
              <w:tcPr>
                <w:tcW w:w="924" w:type="dxa"/>
                <w:shd w:val="clear" w:color="auto" w:fill="auto"/>
              </w:tcPr>
              <w:p w14:paraId="4B9A65F1" w14:textId="33B59694" w:rsidR="001E75C3" w:rsidRPr="0079001C" w:rsidRDefault="001E75C3" w:rsidP="001E75C3">
                <w:pPr>
                  <w:jc w:val="center"/>
                </w:pPr>
                <w:r>
                  <w:rPr>
                    <w:rFonts w:ascii="MS Gothic" w:eastAsia="MS Gothic" w:hAnsi="MS Gothic" w:hint="eastAsia"/>
                  </w:rPr>
                  <w:t>☐</w:t>
                </w:r>
              </w:p>
            </w:tc>
          </w:sdtContent>
        </w:sdt>
        <w:sdt>
          <w:sdtPr>
            <w:id w:val="-1329825967"/>
            <w14:checkbox>
              <w14:checked w14:val="0"/>
              <w14:checkedState w14:val="2612" w14:font="MS Gothic"/>
              <w14:uncheckedState w14:val="2610" w14:font="MS Gothic"/>
            </w14:checkbox>
          </w:sdtPr>
          <w:sdtEndPr/>
          <w:sdtContent>
            <w:tc>
              <w:tcPr>
                <w:tcW w:w="860" w:type="dxa"/>
                <w:shd w:val="clear" w:color="auto" w:fill="auto"/>
              </w:tcPr>
              <w:p w14:paraId="7D459BCC" w14:textId="561863C5" w:rsidR="001E75C3" w:rsidRPr="0079001C" w:rsidRDefault="001E75C3" w:rsidP="001E75C3">
                <w:pPr>
                  <w:jc w:val="center"/>
                </w:pPr>
                <w:r>
                  <w:rPr>
                    <w:rFonts w:ascii="MS Gothic" w:eastAsia="MS Gothic" w:hAnsi="MS Gothic" w:hint="eastAsia"/>
                  </w:rPr>
                  <w:t>☐</w:t>
                </w:r>
              </w:p>
            </w:tc>
          </w:sdtContent>
        </w:sdt>
        <w:sdt>
          <w:sdtPr>
            <w:id w:val="24148375"/>
            <w14:checkbox>
              <w14:checked w14:val="0"/>
              <w14:checkedState w14:val="2612" w14:font="MS Gothic"/>
              <w14:uncheckedState w14:val="2610" w14:font="MS Gothic"/>
            </w14:checkbox>
          </w:sdtPr>
          <w:sdtEndPr/>
          <w:sdtContent>
            <w:tc>
              <w:tcPr>
                <w:tcW w:w="856" w:type="dxa"/>
                <w:shd w:val="clear" w:color="auto" w:fill="auto"/>
              </w:tcPr>
              <w:p w14:paraId="7276EBB9" w14:textId="71CF2581" w:rsidR="001E75C3" w:rsidRPr="0079001C" w:rsidRDefault="001E75C3" w:rsidP="001E75C3">
                <w:pPr>
                  <w:jc w:val="center"/>
                </w:pPr>
                <w:r>
                  <w:rPr>
                    <w:rFonts w:ascii="MS Gothic" w:eastAsia="MS Gothic" w:hAnsi="MS Gothic" w:hint="eastAsia"/>
                  </w:rPr>
                  <w:t>☐</w:t>
                </w:r>
              </w:p>
            </w:tc>
          </w:sdtContent>
        </w:sdt>
      </w:tr>
      <w:tr w:rsidR="001E75C3" w:rsidRPr="0079001C" w14:paraId="0961B783" w14:textId="77777777" w:rsidTr="001E75C3">
        <w:trPr>
          <w:cantSplit/>
        </w:trPr>
        <w:sdt>
          <w:sdtPr>
            <w:id w:val="59299115"/>
            <w:lock w:val="sdtLocked"/>
            <w:placeholder>
              <w:docPart w:val="3C9B8FD481CC4D5BA791450F405192DC"/>
            </w:placeholder>
            <w:showingPlcHdr/>
          </w:sdtPr>
          <w:sdtEndPr/>
          <w:sdtContent>
            <w:permStart w:id="2077580397" w:edGrp="everyone" w:displacedByCustomXml="prev"/>
            <w:tc>
              <w:tcPr>
                <w:tcW w:w="1422" w:type="dxa"/>
                <w:shd w:val="clear" w:color="auto" w:fill="auto"/>
              </w:tcPr>
              <w:p w14:paraId="0474C34F" w14:textId="241A38D8" w:rsidR="001E75C3" w:rsidRDefault="001E75C3" w:rsidP="001E75C3">
                <w:r>
                  <w:rPr>
                    <w:rStyle w:val="PlaceholderText"/>
                  </w:rPr>
                  <w:t>Click</w:t>
                </w:r>
                <w:r w:rsidRPr="000552B9">
                  <w:rPr>
                    <w:rStyle w:val="PlaceholderText"/>
                  </w:rPr>
                  <w:t xml:space="preserve"> here to enter text.</w:t>
                </w:r>
              </w:p>
            </w:tc>
            <w:permEnd w:id="2077580397" w:displacedByCustomXml="next"/>
          </w:sdtContent>
        </w:sdt>
        <w:sdt>
          <w:sdtPr>
            <w:id w:val="243305650"/>
            <w:lock w:val="sdtLocked"/>
            <w:placeholder>
              <w:docPart w:val="ED8596DEA0864AC099BA48682E3B9E45"/>
            </w:placeholder>
            <w:showingPlcHdr/>
          </w:sdtPr>
          <w:sdtEndPr/>
          <w:sdtContent>
            <w:permStart w:id="1195733798" w:edGrp="everyone" w:displacedByCustomXml="prev"/>
            <w:tc>
              <w:tcPr>
                <w:tcW w:w="3103" w:type="dxa"/>
                <w:shd w:val="clear" w:color="auto" w:fill="auto"/>
              </w:tcPr>
              <w:p w14:paraId="0E756201" w14:textId="6D9411AF" w:rsidR="001E75C3" w:rsidRDefault="001E75C3" w:rsidP="001E75C3">
                <w:r>
                  <w:rPr>
                    <w:rStyle w:val="PlaceholderText"/>
                  </w:rPr>
                  <w:t>Click</w:t>
                </w:r>
                <w:r w:rsidRPr="000552B9">
                  <w:rPr>
                    <w:rStyle w:val="PlaceholderText"/>
                  </w:rPr>
                  <w:t xml:space="preserve"> here to enter text.</w:t>
                </w:r>
              </w:p>
            </w:tc>
            <w:permEnd w:id="1195733798" w:displacedByCustomXml="next"/>
          </w:sdtContent>
        </w:sdt>
        <w:sdt>
          <w:sdtPr>
            <w:id w:val="-557554368"/>
            <w:lock w:val="sdtLocked"/>
            <w:placeholder>
              <w:docPart w:val="1F7CFA1D9DEC4E5CAEE55032B9E437B7"/>
            </w:placeholder>
            <w:showingPlcHdr/>
          </w:sdtPr>
          <w:sdtEndPr/>
          <w:sdtContent>
            <w:permStart w:id="1329552568" w:edGrp="everyone" w:displacedByCustomXml="prev"/>
            <w:tc>
              <w:tcPr>
                <w:tcW w:w="2497" w:type="dxa"/>
                <w:shd w:val="clear" w:color="auto" w:fill="auto"/>
              </w:tcPr>
              <w:p w14:paraId="483D6B99" w14:textId="54474B80" w:rsidR="001E75C3" w:rsidRDefault="001E75C3" w:rsidP="001E75C3">
                <w:r>
                  <w:rPr>
                    <w:rStyle w:val="PlaceholderText"/>
                  </w:rPr>
                  <w:t>Click</w:t>
                </w:r>
                <w:r w:rsidRPr="000552B9">
                  <w:rPr>
                    <w:rStyle w:val="PlaceholderText"/>
                  </w:rPr>
                  <w:t xml:space="preserve"> here to enter text.</w:t>
                </w:r>
              </w:p>
            </w:tc>
            <w:permEnd w:id="1329552568" w:displacedByCustomXml="next"/>
          </w:sdtContent>
        </w:sdt>
        <w:sdt>
          <w:sdtPr>
            <w:id w:val="1706904385"/>
            <w14:checkbox>
              <w14:checked w14:val="0"/>
              <w14:checkedState w14:val="2612" w14:font="MS Gothic"/>
              <w14:uncheckedState w14:val="2610" w14:font="MS Gothic"/>
            </w14:checkbox>
          </w:sdtPr>
          <w:sdtEndPr/>
          <w:sdtContent>
            <w:tc>
              <w:tcPr>
                <w:tcW w:w="924" w:type="dxa"/>
                <w:shd w:val="clear" w:color="auto" w:fill="auto"/>
              </w:tcPr>
              <w:p w14:paraId="77559F00" w14:textId="27C1F627" w:rsidR="001E75C3" w:rsidRPr="0079001C" w:rsidRDefault="001E75C3" w:rsidP="001E75C3">
                <w:pPr>
                  <w:jc w:val="center"/>
                </w:pPr>
                <w:r>
                  <w:rPr>
                    <w:rFonts w:ascii="MS Gothic" w:eastAsia="MS Gothic" w:hAnsi="MS Gothic" w:hint="eastAsia"/>
                  </w:rPr>
                  <w:t>☐</w:t>
                </w:r>
              </w:p>
            </w:tc>
          </w:sdtContent>
        </w:sdt>
        <w:sdt>
          <w:sdtPr>
            <w:id w:val="-1374073957"/>
            <w14:checkbox>
              <w14:checked w14:val="0"/>
              <w14:checkedState w14:val="2612" w14:font="MS Gothic"/>
              <w14:uncheckedState w14:val="2610" w14:font="MS Gothic"/>
            </w14:checkbox>
          </w:sdtPr>
          <w:sdtEndPr/>
          <w:sdtContent>
            <w:tc>
              <w:tcPr>
                <w:tcW w:w="860" w:type="dxa"/>
                <w:shd w:val="clear" w:color="auto" w:fill="auto"/>
              </w:tcPr>
              <w:p w14:paraId="2AC1BBB6" w14:textId="67EBE0B4" w:rsidR="001E75C3" w:rsidRPr="0079001C" w:rsidRDefault="001E75C3" w:rsidP="001E75C3">
                <w:pPr>
                  <w:jc w:val="center"/>
                </w:pPr>
                <w:r>
                  <w:rPr>
                    <w:rFonts w:ascii="MS Gothic" w:eastAsia="MS Gothic" w:hAnsi="MS Gothic" w:hint="eastAsia"/>
                  </w:rPr>
                  <w:t>☐</w:t>
                </w:r>
              </w:p>
            </w:tc>
          </w:sdtContent>
        </w:sdt>
        <w:sdt>
          <w:sdtPr>
            <w:id w:val="-1104181063"/>
            <w14:checkbox>
              <w14:checked w14:val="0"/>
              <w14:checkedState w14:val="2612" w14:font="MS Gothic"/>
              <w14:uncheckedState w14:val="2610" w14:font="MS Gothic"/>
            </w14:checkbox>
          </w:sdtPr>
          <w:sdtEndPr/>
          <w:sdtContent>
            <w:tc>
              <w:tcPr>
                <w:tcW w:w="856" w:type="dxa"/>
                <w:shd w:val="clear" w:color="auto" w:fill="auto"/>
              </w:tcPr>
              <w:p w14:paraId="654B0091" w14:textId="40A05194" w:rsidR="001E75C3" w:rsidRPr="0079001C" w:rsidRDefault="001E75C3" w:rsidP="001E75C3">
                <w:pPr>
                  <w:jc w:val="center"/>
                </w:pPr>
                <w:r>
                  <w:rPr>
                    <w:rFonts w:ascii="MS Gothic" w:eastAsia="MS Gothic" w:hAnsi="MS Gothic" w:hint="eastAsia"/>
                  </w:rPr>
                  <w:t>☐</w:t>
                </w:r>
              </w:p>
            </w:tc>
          </w:sdtContent>
        </w:sdt>
      </w:tr>
      <w:tr w:rsidR="001E75C3" w:rsidRPr="0079001C" w14:paraId="0F5E8B54" w14:textId="77777777" w:rsidTr="001E75C3">
        <w:trPr>
          <w:cantSplit/>
        </w:trPr>
        <w:sdt>
          <w:sdtPr>
            <w:id w:val="-1553997241"/>
            <w:lock w:val="sdtLocked"/>
            <w:placeholder>
              <w:docPart w:val="B44A8419C0C84E9A8FDD54AEB14257D7"/>
            </w:placeholder>
            <w:showingPlcHdr/>
          </w:sdtPr>
          <w:sdtEndPr/>
          <w:sdtContent>
            <w:permStart w:id="1958030187" w:edGrp="everyone" w:displacedByCustomXml="prev"/>
            <w:tc>
              <w:tcPr>
                <w:tcW w:w="1422" w:type="dxa"/>
                <w:shd w:val="clear" w:color="auto" w:fill="auto"/>
              </w:tcPr>
              <w:p w14:paraId="04C9C13C" w14:textId="0CDC1E35" w:rsidR="001E75C3" w:rsidRDefault="001E75C3" w:rsidP="001E75C3">
                <w:r>
                  <w:rPr>
                    <w:rStyle w:val="PlaceholderText"/>
                  </w:rPr>
                  <w:t>Click</w:t>
                </w:r>
                <w:r w:rsidRPr="000552B9">
                  <w:rPr>
                    <w:rStyle w:val="PlaceholderText"/>
                  </w:rPr>
                  <w:t xml:space="preserve"> here to enter text.</w:t>
                </w:r>
              </w:p>
            </w:tc>
            <w:permEnd w:id="1958030187" w:displacedByCustomXml="next"/>
          </w:sdtContent>
        </w:sdt>
        <w:sdt>
          <w:sdtPr>
            <w:id w:val="-2078047251"/>
            <w:lock w:val="sdtLocked"/>
            <w:placeholder>
              <w:docPart w:val="8ED4C5A3C3834156B5EFD9C7D6FE96A8"/>
            </w:placeholder>
            <w:showingPlcHdr/>
          </w:sdtPr>
          <w:sdtEndPr/>
          <w:sdtContent>
            <w:permStart w:id="1713512482" w:edGrp="everyone" w:displacedByCustomXml="prev"/>
            <w:tc>
              <w:tcPr>
                <w:tcW w:w="3103" w:type="dxa"/>
                <w:shd w:val="clear" w:color="auto" w:fill="auto"/>
              </w:tcPr>
              <w:p w14:paraId="4B06C774" w14:textId="32AA54D0" w:rsidR="001E75C3" w:rsidRDefault="001E75C3" w:rsidP="001E75C3">
                <w:r>
                  <w:rPr>
                    <w:rStyle w:val="PlaceholderText"/>
                  </w:rPr>
                  <w:t>Click</w:t>
                </w:r>
                <w:r w:rsidRPr="000552B9">
                  <w:rPr>
                    <w:rStyle w:val="PlaceholderText"/>
                  </w:rPr>
                  <w:t xml:space="preserve"> here to enter text.</w:t>
                </w:r>
              </w:p>
            </w:tc>
            <w:permEnd w:id="1713512482" w:displacedByCustomXml="next"/>
          </w:sdtContent>
        </w:sdt>
        <w:sdt>
          <w:sdtPr>
            <w:id w:val="284777224"/>
            <w:lock w:val="sdtLocked"/>
            <w:placeholder>
              <w:docPart w:val="6C7C97EE438C4F3A990DB946EF650A93"/>
            </w:placeholder>
            <w:showingPlcHdr/>
          </w:sdtPr>
          <w:sdtEndPr/>
          <w:sdtContent>
            <w:permStart w:id="370239178" w:edGrp="everyone" w:displacedByCustomXml="prev"/>
            <w:tc>
              <w:tcPr>
                <w:tcW w:w="2497" w:type="dxa"/>
                <w:shd w:val="clear" w:color="auto" w:fill="auto"/>
              </w:tcPr>
              <w:p w14:paraId="5E1E90DE" w14:textId="53B50106" w:rsidR="001E75C3" w:rsidRDefault="001E75C3" w:rsidP="001E75C3">
                <w:r>
                  <w:rPr>
                    <w:rStyle w:val="PlaceholderText"/>
                  </w:rPr>
                  <w:t>Click</w:t>
                </w:r>
                <w:r w:rsidRPr="000552B9">
                  <w:rPr>
                    <w:rStyle w:val="PlaceholderText"/>
                  </w:rPr>
                  <w:t xml:space="preserve"> here to enter text.</w:t>
                </w:r>
              </w:p>
            </w:tc>
            <w:permEnd w:id="370239178" w:displacedByCustomXml="next"/>
          </w:sdtContent>
        </w:sdt>
        <w:sdt>
          <w:sdtPr>
            <w:id w:val="-1026792612"/>
            <w14:checkbox>
              <w14:checked w14:val="0"/>
              <w14:checkedState w14:val="2612" w14:font="MS Gothic"/>
              <w14:uncheckedState w14:val="2610" w14:font="MS Gothic"/>
            </w14:checkbox>
          </w:sdtPr>
          <w:sdtEndPr/>
          <w:sdtContent>
            <w:tc>
              <w:tcPr>
                <w:tcW w:w="924" w:type="dxa"/>
                <w:shd w:val="clear" w:color="auto" w:fill="auto"/>
              </w:tcPr>
              <w:p w14:paraId="55A88BC9" w14:textId="04007253" w:rsidR="001E75C3" w:rsidRPr="0079001C" w:rsidRDefault="001E75C3" w:rsidP="001E75C3">
                <w:pPr>
                  <w:jc w:val="center"/>
                </w:pPr>
                <w:r>
                  <w:rPr>
                    <w:rFonts w:ascii="MS Gothic" w:eastAsia="MS Gothic" w:hAnsi="MS Gothic" w:hint="eastAsia"/>
                  </w:rPr>
                  <w:t>☐</w:t>
                </w:r>
              </w:p>
            </w:tc>
          </w:sdtContent>
        </w:sdt>
        <w:sdt>
          <w:sdtPr>
            <w:id w:val="1079798016"/>
            <w14:checkbox>
              <w14:checked w14:val="0"/>
              <w14:checkedState w14:val="2612" w14:font="MS Gothic"/>
              <w14:uncheckedState w14:val="2610" w14:font="MS Gothic"/>
            </w14:checkbox>
          </w:sdtPr>
          <w:sdtEndPr/>
          <w:sdtContent>
            <w:tc>
              <w:tcPr>
                <w:tcW w:w="860" w:type="dxa"/>
                <w:shd w:val="clear" w:color="auto" w:fill="auto"/>
              </w:tcPr>
              <w:p w14:paraId="3E077084" w14:textId="433CD3FC" w:rsidR="001E75C3" w:rsidRPr="0079001C" w:rsidRDefault="001E75C3" w:rsidP="001E75C3">
                <w:pPr>
                  <w:jc w:val="center"/>
                </w:pPr>
                <w:r>
                  <w:rPr>
                    <w:rFonts w:ascii="MS Gothic" w:eastAsia="MS Gothic" w:hAnsi="MS Gothic" w:hint="eastAsia"/>
                  </w:rPr>
                  <w:t>☐</w:t>
                </w:r>
              </w:p>
            </w:tc>
          </w:sdtContent>
        </w:sdt>
        <w:sdt>
          <w:sdtPr>
            <w:id w:val="523911642"/>
            <w14:checkbox>
              <w14:checked w14:val="0"/>
              <w14:checkedState w14:val="2612" w14:font="MS Gothic"/>
              <w14:uncheckedState w14:val="2610" w14:font="MS Gothic"/>
            </w14:checkbox>
          </w:sdtPr>
          <w:sdtEndPr/>
          <w:sdtContent>
            <w:tc>
              <w:tcPr>
                <w:tcW w:w="856" w:type="dxa"/>
                <w:shd w:val="clear" w:color="auto" w:fill="auto"/>
              </w:tcPr>
              <w:p w14:paraId="3E745145" w14:textId="53B81214" w:rsidR="001E75C3" w:rsidRPr="0079001C" w:rsidRDefault="001E75C3" w:rsidP="001E75C3">
                <w:pPr>
                  <w:jc w:val="center"/>
                </w:pPr>
                <w:r>
                  <w:rPr>
                    <w:rFonts w:ascii="MS Gothic" w:eastAsia="MS Gothic" w:hAnsi="MS Gothic" w:hint="eastAsia"/>
                  </w:rPr>
                  <w:t>☐</w:t>
                </w:r>
              </w:p>
            </w:tc>
          </w:sdtContent>
        </w:sdt>
      </w:tr>
    </w:tbl>
    <w:p w14:paraId="4A4EEB29" w14:textId="77777777" w:rsidR="001E75C3" w:rsidRDefault="001E75C3" w:rsidP="00A57ED0">
      <w:pPr>
        <w:ind w:left="990"/>
        <w:sectPr w:rsidR="001E75C3" w:rsidSect="00C6219C">
          <w:type w:val="continuous"/>
          <w:pgSz w:w="12240" w:h="15840" w:code="1"/>
          <w:pgMar w:top="1080" w:right="1080" w:bottom="1080" w:left="1080" w:header="720" w:footer="288" w:gutter="0"/>
          <w:cols w:space="720"/>
          <w:docGrid w:linePitch="360"/>
        </w:sectPr>
      </w:pPr>
    </w:p>
    <w:p w14:paraId="3913BF07" w14:textId="0DBA9766" w:rsidR="008F00D7" w:rsidRDefault="008F00D7" w:rsidP="00A57ED0">
      <w:pPr>
        <w:ind w:left="990"/>
      </w:pPr>
    </w:p>
    <w:p w14:paraId="59EA0A87" w14:textId="6FCA1C59" w:rsidR="00A57ED0" w:rsidRPr="00406654" w:rsidRDefault="007E0D2E" w:rsidP="00A57ED0">
      <w:pPr>
        <w:pStyle w:val="ListParagraph"/>
        <w:numPr>
          <w:ilvl w:val="1"/>
          <w:numId w:val="12"/>
        </w:numPr>
        <w:ind w:left="990"/>
        <w:rPr>
          <w:color w:val="000000"/>
        </w:rPr>
      </w:pPr>
      <w:r>
        <w:t xml:space="preserve">Describe the </w:t>
      </w:r>
      <w:r w:rsidR="007D754D">
        <w:t>s</w:t>
      </w:r>
      <w:r w:rsidR="00A57ED0" w:rsidRPr="004C5C5B">
        <w:t>ubspecialty conferences, including review of all current complications and deaths, seminars, and clinical and basic science instruction</w:t>
      </w:r>
      <w:r w:rsidR="00A57ED0">
        <w:t xml:space="preserve"> and how often they </w:t>
      </w:r>
      <w:r w:rsidR="00DE3CC3">
        <w:t xml:space="preserve">will be </w:t>
      </w:r>
      <w:r w:rsidR="00A57ED0">
        <w:t>conducted.</w:t>
      </w:r>
      <w:r w:rsidR="00A57ED0" w:rsidRPr="00406654">
        <w:rPr>
          <w:color w:val="000000"/>
        </w:rPr>
        <w:t xml:space="preserve"> [PR IV.C.</w:t>
      </w:r>
      <w:r w:rsidR="00A57ED0">
        <w:rPr>
          <w:color w:val="000000"/>
        </w:rPr>
        <w:t>11</w:t>
      </w:r>
      <w:r w:rsidR="00A57ED0" w:rsidRPr="00406654">
        <w:rPr>
          <w:color w:val="000000"/>
        </w:rPr>
        <w:t>.</w:t>
      </w:r>
      <w:r w:rsidR="00A57ED0">
        <w:rPr>
          <w:color w:val="000000"/>
        </w:rPr>
        <w:t>a</w:t>
      </w:r>
      <w:r w:rsidR="00A57ED0" w:rsidRPr="00406654">
        <w:rPr>
          <w:color w:val="000000"/>
        </w:rPr>
        <w:t>)]</w:t>
      </w:r>
    </w:p>
    <w:p w14:paraId="02A2B636" w14:textId="77777777" w:rsidR="00A57ED0" w:rsidRPr="005858F3" w:rsidRDefault="00A57ED0" w:rsidP="00A57ED0">
      <w:pPr>
        <w:ind w:left="990"/>
        <w:jc w:val="both"/>
        <w:rPr>
          <w:bCs/>
          <w:color w:val="000000"/>
        </w:rPr>
      </w:pPr>
    </w:p>
    <w:tbl>
      <w:tblPr>
        <w:tblW w:w="446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84"/>
      </w:tblGrid>
      <w:tr w:rsidR="001E75C3" w:rsidRPr="0079001C" w14:paraId="1A7F673D" w14:textId="77777777" w:rsidTr="001E75C3">
        <w:sdt>
          <w:sdtPr>
            <w:rPr>
              <w:rFonts w:cs="Arial"/>
            </w:rPr>
            <w:id w:val="-959564194"/>
            <w:placeholder>
              <w:docPart w:val="72E2CE9008F74789AF6D57478F365B8B"/>
            </w:placeholder>
            <w:showingPlcHdr/>
          </w:sdtPr>
          <w:sdtEndPr/>
          <w:sdtContent>
            <w:permStart w:id="1336279468" w:edGrp="everyone" w:displacedByCustomXml="prev"/>
            <w:tc>
              <w:tcPr>
                <w:tcW w:w="8985" w:type="dxa"/>
              </w:tcPr>
              <w:p w14:paraId="490D338C" w14:textId="77777777" w:rsidR="001E75C3" w:rsidRPr="0079001C" w:rsidRDefault="001E75C3" w:rsidP="000A3085">
                <w:pPr>
                  <w:rPr>
                    <w:rFonts w:cs="Arial"/>
                  </w:rPr>
                </w:pPr>
                <w:r w:rsidRPr="00E44D23">
                  <w:rPr>
                    <w:rStyle w:val="PlaceholderText"/>
                  </w:rPr>
                  <w:t>Click here to enter text.</w:t>
                </w:r>
              </w:p>
            </w:tc>
            <w:permEnd w:id="1336279468" w:displacedByCustomXml="next"/>
          </w:sdtContent>
        </w:sdt>
      </w:tr>
    </w:tbl>
    <w:p w14:paraId="04F4E58A" w14:textId="03CB7130" w:rsidR="007E0D2E" w:rsidRPr="0079001C" w:rsidRDefault="007E0D2E" w:rsidP="00A57ED0">
      <w:pPr>
        <w:ind w:left="990"/>
      </w:pPr>
    </w:p>
    <w:p w14:paraId="65D31BB7" w14:textId="42A514E4" w:rsidR="00406654" w:rsidRPr="00406654" w:rsidRDefault="00406654" w:rsidP="001E75C3">
      <w:pPr>
        <w:pStyle w:val="ListParagraph"/>
        <w:keepLines/>
        <w:numPr>
          <w:ilvl w:val="1"/>
          <w:numId w:val="12"/>
        </w:numPr>
        <w:ind w:left="994"/>
        <w:rPr>
          <w:color w:val="000000"/>
        </w:rPr>
      </w:pPr>
      <w:r w:rsidRPr="00406654">
        <w:rPr>
          <w:color w:val="000000"/>
        </w:rPr>
        <w:t>Describe the fellows' expected participation in planning and conducting conferences and other teaching activities. [PR IV.C.</w:t>
      </w:r>
      <w:r w:rsidR="00EB5019">
        <w:rPr>
          <w:color w:val="000000"/>
        </w:rPr>
        <w:t>11</w:t>
      </w:r>
      <w:r w:rsidRPr="00406654">
        <w:rPr>
          <w:color w:val="000000"/>
        </w:rPr>
        <w:t>.b)]</w:t>
      </w:r>
    </w:p>
    <w:p w14:paraId="6EDB17F0" w14:textId="77777777" w:rsidR="00406654" w:rsidRPr="005858F3" w:rsidRDefault="00406654" w:rsidP="008A6ECE">
      <w:pPr>
        <w:keepLines/>
        <w:ind w:left="994"/>
        <w:jc w:val="both"/>
        <w:rPr>
          <w:bCs/>
          <w:color w:val="000000"/>
        </w:rPr>
      </w:pPr>
    </w:p>
    <w:tbl>
      <w:tblPr>
        <w:tblW w:w="4633"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331"/>
      </w:tblGrid>
      <w:tr w:rsidR="00406654" w:rsidRPr="00951266" w14:paraId="34644E81" w14:textId="77777777" w:rsidTr="00A57ED0">
        <w:trPr>
          <w:cantSplit/>
        </w:trPr>
        <w:sdt>
          <w:sdtPr>
            <w:rPr>
              <w:rFonts w:cs="Arial"/>
            </w:rPr>
            <w:id w:val="705752936"/>
            <w:placeholder>
              <w:docPart w:val="8C1745E6FF204D6FB6924B65F828BD20"/>
            </w:placeholder>
            <w:showingPlcHdr/>
          </w:sdtPr>
          <w:sdtEndPr/>
          <w:sdtContent>
            <w:tc>
              <w:tcPr>
                <w:tcW w:w="5000" w:type="pct"/>
                <w:vAlign w:val="center"/>
              </w:tcPr>
              <w:p w14:paraId="663257EF" w14:textId="41756EFB" w:rsidR="00406654" w:rsidRPr="00951266" w:rsidRDefault="006425BB" w:rsidP="008A6ECE">
                <w:pPr>
                  <w:ind w:left="990"/>
                </w:pPr>
                <w:r w:rsidRPr="00E44D23">
                  <w:rPr>
                    <w:rStyle w:val="PlaceholderText"/>
                  </w:rPr>
                  <w:t>Click here to enter text.</w:t>
                </w:r>
              </w:p>
            </w:tc>
          </w:sdtContent>
        </w:sdt>
      </w:tr>
    </w:tbl>
    <w:p w14:paraId="28E4E502" w14:textId="77777777" w:rsidR="00EB5019" w:rsidRDefault="00EB5019" w:rsidP="00A57ED0">
      <w:pPr>
        <w:ind w:left="990" w:hanging="360"/>
      </w:pPr>
    </w:p>
    <w:p w14:paraId="45943B25" w14:textId="24F25CFB" w:rsidR="008F00D7" w:rsidRPr="0079001C" w:rsidRDefault="008F00D7" w:rsidP="001E75C3">
      <w:pPr>
        <w:pStyle w:val="ListParagraph"/>
        <w:keepLines/>
        <w:numPr>
          <w:ilvl w:val="0"/>
          <w:numId w:val="12"/>
        </w:numPr>
      </w:pPr>
      <w:r w:rsidRPr="0079001C">
        <w:t xml:space="preserve">Estimate the proportion (%) of the didactic program provided by each of the following: </w:t>
      </w:r>
      <w:r w:rsidR="007D754D">
        <w:br/>
      </w:r>
      <w:r>
        <w:t>[PR IV.C</w:t>
      </w:r>
      <w:r w:rsidR="00040BD9">
        <w:t>.11</w:t>
      </w:r>
      <w:r>
        <w:t>.c</w:t>
      </w:r>
      <w:r w:rsidRPr="0079001C">
        <w:t>)</w:t>
      </w:r>
      <w:r w:rsidR="00040BD9">
        <w:t>.(1)</w:t>
      </w:r>
      <w:r w:rsidRPr="0079001C">
        <w:t>]</w:t>
      </w:r>
    </w:p>
    <w:p w14:paraId="62ADDED8" w14:textId="77777777" w:rsidR="008F00D7" w:rsidRPr="0079001C" w:rsidRDefault="008F00D7" w:rsidP="008F00D7"/>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7340"/>
        <w:gridCol w:w="2328"/>
      </w:tblGrid>
      <w:tr w:rsidR="008F00D7" w:rsidRPr="0079001C" w14:paraId="39CACD99" w14:textId="77777777" w:rsidTr="00FD7C74">
        <w:trPr>
          <w:cantSplit/>
        </w:trPr>
        <w:tc>
          <w:tcPr>
            <w:tcW w:w="3796" w:type="pct"/>
            <w:shd w:val="clear" w:color="auto" w:fill="auto"/>
            <w:vAlign w:val="center"/>
          </w:tcPr>
          <w:p w14:paraId="434AED98" w14:textId="77777777" w:rsidR="008F00D7" w:rsidRPr="0079001C" w:rsidRDefault="008F00D7" w:rsidP="00FD7C74">
            <w:r w:rsidRPr="0079001C">
              <w:t>Anesthesia faculty/staff members of this hospital</w:t>
            </w:r>
          </w:p>
        </w:tc>
        <w:tc>
          <w:tcPr>
            <w:tcW w:w="1204" w:type="pct"/>
            <w:shd w:val="clear" w:color="auto" w:fill="auto"/>
            <w:vAlign w:val="center"/>
          </w:tcPr>
          <w:p w14:paraId="2C89B3FD" w14:textId="77777777" w:rsidR="008F00D7" w:rsidRPr="0079001C" w:rsidRDefault="00472F59" w:rsidP="00FD7C74">
            <w:pPr>
              <w:jc w:val="right"/>
            </w:pPr>
            <w:sdt>
              <w:sdtPr>
                <w:rPr>
                  <w:bCs/>
                </w:rPr>
                <w:id w:val="-208190822"/>
                <w:lock w:val="sdtLocked"/>
                <w:placeholder>
                  <w:docPart w:val="B7C9E0C108AA49DC89A7F94B619F7A9D"/>
                </w:placeholder>
                <w:showingPlcHdr/>
                <w:text/>
              </w:sdtPr>
              <w:sdtEndPr/>
              <w:sdtContent>
                <w:permStart w:id="2043560770" w:edGrp="everyone"/>
                <w:r w:rsidR="008F00D7">
                  <w:rPr>
                    <w:rStyle w:val="PlaceholderText"/>
                  </w:rPr>
                  <w:t>#</w:t>
                </w:r>
                <w:permEnd w:id="2043560770"/>
              </w:sdtContent>
            </w:sdt>
            <w:r w:rsidR="008F00D7">
              <w:rPr>
                <w:bCs/>
              </w:rPr>
              <w:t xml:space="preserve"> %</w:t>
            </w:r>
          </w:p>
        </w:tc>
      </w:tr>
      <w:tr w:rsidR="008F00D7" w:rsidRPr="0079001C" w14:paraId="7F1D190D" w14:textId="77777777" w:rsidTr="00FD7C74">
        <w:trPr>
          <w:cantSplit/>
        </w:trPr>
        <w:tc>
          <w:tcPr>
            <w:tcW w:w="3796" w:type="pct"/>
            <w:shd w:val="clear" w:color="auto" w:fill="auto"/>
            <w:vAlign w:val="center"/>
          </w:tcPr>
          <w:p w14:paraId="343E3482" w14:textId="77777777" w:rsidR="008F00D7" w:rsidRPr="0079001C" w:rsidRDefault="008F00D7" w:rsidP="00FD7C74">
            <w:r w:rsidRPr="0079001C">
              <w:t>Non-anesthesiologist physicians from this hospital</w:t>
            </w:r>
          </w:p>
        </w:tc>
        <w:tc>
          <w:tcPr>
            <w:tcW w:w="1204" w:type="pct"/>
            <w:shd w:val="clear" w:color="auto" w:fill="auto"/>
          </w:tcPr>
          <w:p w14:paraId="51713578" w14:textId="77777777" w:rsidR="008F00D7" w:rsidRDefault="00472F59" w:rsidP="00FD7C74">
            <w:pPr>
              <w:jc w:val="right"/>
            </w:pPr>
            <w:sdt>
              <w:sdtPr>
                <w:rPr>
                  <w:bCs/>
                </w:rPr>
                <w:id w:val="-1640957963"/>
                <w:lock w:val="sdtLocked"/>
                <w:placeholder>
                  <w:docPart w:val="1D5A879216E84AD0B4274F3070E23D82"/>
                </w:placeholder>
                <w:showingPlcHdr/>
                <w:text/>
              </w:sdtPr>
              <w:sdtEndPr/>
              <w:sdtContent>
                <w:permStart w:id="826024209" w:edGrp="everyone"/>
                <w:r w:rsidR="008F00D7" w:rsidRPr="00E87A60">
                  <w:rPr>
                    <w:rStyle w:val="PlaceholderText"/>
                  </w:rPr>
                  <w:t>#</w:t>
                </w:r>
                <w:permEnd w:id="826024209"/>
              </w:sdtContent>
            </w:sdt>
            <w:r w:rsidR="008F00D7" w:rsidRPr="00E87A60">
              <w:rPr>
                <w:bCs/>
              </w:rPr>
              <w:t xml:space="preserve"> %</w:t>
            </w:r>
          </w:p>
        </w:tc>
      </w:tr>
      <w:tr w:rsidR="008F00D7" w:rsidRPr="0079001C" w14:paraId="30343ABD" w14:textId="77777777" w:rsidTr="00FD7C74">
        <w:trPr>
          <w:cantSplit/>
        </w:trPr>
        <w:tc>
          <w:tcPr>
            <w:tcW w:w="3796" w:type="pct"/>
            <w:shd w:val="clear" w:color="auto" w:fill="auto"/>
            <w:vAlign w:val="center"/>
          </w:tcPr>
          <w:p w14:paraId="1A570D79" w14:textId="77777777" w:rsidR="008F00D7" w:rsidRPr="0079001C" w:rsidRDefault="008F00D7" w:rsidP="00FD7C74">
            <w:r w:rsidRPr="0079001C">
              <w:t>Anesthesia faculty/staff members from affiliated or integrated hospitals</w:t>
            </w:r>
          </w:p>
        </w:tc>
        <w:tc>
          <w:tcPr>
            <w:tcW w:w="1204" w:type="pct"/>
            <w:shd w:val="clear" w:color="auto" w:fill="auto"/>
          </w:tcPr>
          <w:p w14:paraId="18AC9747" w14:textId="77777777" w:rsidR="008F00D7" w:rsidRDefault="00472F59" w:rsidP="00FD7C74">
            <w:pPr>
              <w:jc w:val="right"/>
            </w:pPr>
            <w:sdt>
              <w:sdtPr>
                <w:rPr>
                  <w:bCs/>
                </w:rPr>
                <w:id w:val="-984551291"/>
                <w:lock w:val="sdtLocked"/>
                <w:placeholder>
                  <w:docPart w:val="2EE434FDA6C944B596FB92321F1D0566"/>
                </w:placeholder>
                <w:showingPlcHdr/>
                <w:text/>
              </w:sdtPr>
              <w:sdtEndPr/>
              <w:sdtContent>
                <w:permStart w:id="1371960546" w:edGrp="everyone"/>
                <w:r w:rsidR="008F00D7" w:rsidRPr="00E87A60">
                  <w:rPr>
                    <w:rStyle w:val="PlaceholderText"/>
                  </w:rPr>
                  <w:t>#</w:t>
                </w:r>
                <w:permEnd w:id="1371960546"/>
              </w:sdtContent>
            </w:sdt>
            <w:r w:rsidR="008F00D7" w:rsidRPr="00E87A60">
              <w:rPr>
                <w:bCs/>
              </w:rPr>
              <w:t xml:space="preserve"> %</w:t>
            </w:r>
          </w:p>
        </w:tc>
      </w:tr>
      <w:tr w:rsidR="008F00D7" w:rsidRPr="0079001C" w14:paraId="2E0685DD" w14:textId="77777777" w:rsidTr="00FD7C74">
        <w:trPr>
          <w:cantSplit/>
        </w:trPr>
        <w:tc>
          <w:tcPr>
            <w:tcW w:w="3796" w:type="pct"/>
            <w:shd w:val="clear" w:color="auto" w:fill="auto"/>
            <w:vAlign w:val="center"/>
          </w:tcPr>
          <w:p w14:paraId="5EBE241F" w14:textId="77777777" w:rsidR="008F00D7" w:rsidRPr="0079001C" w:rsidRDefault="008F00D7" w:rsidP="00FD7C74">
            <w:r w:rsidRPr="0079001C">
              <w:t>Outside speakers</w:t>
            </w:r>
          </w:p>
        </w:tc>
        <w:tc>
          <w:tcPr>
            <w:tcW w:w="1204" w:type="pct"/>
            <w:shd w:val="clear" w:color="auto" w:fill="auto"/>
          </w:tcPr>
          <w:p w14:paraId="3F7CB3B2" w14:textId="77777777" w:rsidR="008F00D7" w:rsidRDefault="00472F59" w:rsidP="00FD7C74">
            <w:pPr>
              <w:jc w:val="right"/>
            </w:pPr>
            <w:sdt>
              <w:sdtPr>
                <w:rPr>
                  <w:bCs/>
                </w:rPr>
                <w:id w:val="397249171"/>
                <w:lock w:val="sdtLocked"/>
                <w:placeholder>
                  <w:docPart w:val="361280BCE1D7431A8D23EFCF0992DD7F"/>
                </w:placeholder>
                <w:showingPlcHdr/>
                <w:text/>
              </w:sdtPr>
              <w:sdtEndPr/>
              <w:sdtContent>
                <w:permStart w:id="1048210961" w:edGrp="everyone"/>
                <w:r w:rsidR="008F00D7" w:rsidRPr="00E87A60">
                  <w:rPr>
                    <w:rStyle w:val="PlaceholderText"/>
                  </w:rPr>
                  <w:t>#</w:t>
                </w:r>
                <w:permEnd w:id="1048210961"/>
              </w:sdtContent>
            </w:sdt>
            <w:r w:rsidR="008F00D7" w:rsidRPr="00E87A60">
              <w:rPr>
                <w:bCs/>
              </w:rPr>
              <w:t xml:space="preserve"> %</w:t>
            </w:r>
          </w:p>
        </w:tc>
      </w:tr>
      <w:tr w:rsidR="008F00D7" w:rsidRPr="0079001C" w14:paraId="37C5D270" w14:textId="77777777" w:rsidTr="00FD7C74">
        <w:trPr>
          <w:cantSplit/>
        </w:trPr>
        <w:tc>
          <w:tcPr>
            <w:tcW w:w="3796" w:type="pct"/>
            <w:shd w:val="clear" w:color="auto" w:fill="auto"/>
            <w:vAlign w:val="center"/>
          </w:tcPr>
          <w:p w14:paraId="4B4A2CBA" w14:textId="77777777" w:rsidR="008F00D7" w:rsidRPr="0079001C" w:rsidRDefault="008F00D7" w:rsidP="00FD7C74">
            <w:r w:rsidRPr="0079001C">
              <w:t>Fellow assignments or contributions</w:t>
            </w:r>
          </w:p>
        </w:tc>
        <w:tc>
          <w:tcPr>
            <w:tcW w:w="1204" w:type="pct"/>
            <w:shd w:val="clear" w:color="auto" w:fill="auto"/>
          </w:tcPr>
          <w:p w14:paraId="77A2B34F" w14:textId="77777777" w:rsidR="008F00D7" w:rsidRDefault="00472F59" w:rsidP="00FD7C74">
            <w:pPr>
              <w:jc w:val="right"/>
            </w:pPr>
            <w:sdt>
              <w:sdtPr>
                <w:rPr>
                  <w:bCs/>
                </w:rPr>
                <w:id w:val="-1497101285"/>
                <w:lock w:val="sdtLocked"/>
                <w:placeholder>
                  <w:docPart w:val="074AC0F04E9E42708326ADDB0024E39C"/>
                </w:placeholder>
                <w:showingPlcHdr/>
                <w:text/>
              </w:sdtPr>
              <w:sdtEndPr/>
              <w:sdtContent>
                <w:permStart w:id="418515121" w:edGrp="everyone"/>
                <w:r w:rsidR="008F00D7" w:rsidRPr="00E87A60">
                  <w:rPr>
                    <w:rStyle w:val="PlaceholderText"/>
                  </w:rPr>
                  <w:t>#</w:t>
                </w:r>
                <w:permEnd w:id="418515121"/>
              </w:sdtContent>
            </w:sdt>
            <w:r w:rsidR="008F00D7" w:rsidRPr="00E87A60">
              <w:rPr>
                <w:bCs/>
              </w:rPr>
              <w:t xml:space="preserve"> %</w:t>
            </w:r>
          </w:p>
        </w:tc>
      </w:tr>
    </w:tbl>
    <w:p w14:paraId="3B26EC87" w14:textId="77777777" w:rsidR="008F00D7" w:rsidRPr="0079001C" w:rsidRDefault="008F00D7" w:rsidP="008F00D7"/>
    <w:p w14:paraId="73AC9B3F" w14:textId="77777777" w:rsidR="00D50810" w:rsidRPr="0079001C" w:rsidRDefault="00D50810" w:rsidP="00D50810">
      <w:pPr>
        <w:tabs>
          <w:tab w:val="left" w:pos="360"/>
        </w:tabs>
        <w:ind w:left="360" w:hanging="360"/>
        <w:rPr>
          <w:rFonts w:cs="Arial"/>
          <w:bCs/>
        </w:rPr>
      </w:pPr>
      <w:r w:rsidRPr="0079001C">
        <w:rPr>
          <w:rFonts w:cs="Arial"/>
          <w:b/>
          <w:bCs/>
        </w:rPr>
        <w:t>Professionalism</w:t>
      </w:r>
    </w:p>
    <w:p w14:paraId="3FCCA6B0" w14:textId="77777777" w:rsidR="00D50810" w:rsidRPr="0079001C" w:rsidRDefault="00D50810" w:rsidP="00D50810">
      <w:pPr>
        <w:rPr>
          <w:rFonts w:cs="Arial"/>
          <w:bCs/>
        </w:rPr>
      </w:pPr>
    </w:p>
    <w:p w14:paraId="29238FDF" w14:textId="37AE81F0" w:rsidR="00D50810" w:rsidRPr="0079001C" w:rsidRDefault="00DE3CC3" w:rsidP="00824C6E">
      <w:pPr>
        <w:numPr>
          <w:ilvl w:val="0"/>
          <w:numId w:val="11"/>
        </w:numPr>
        <w:tabs>
          <w:tab w:val="left" w:pos="360"/>
        </w:tabs>
        <w:ind w:left="360"/>
        <w:rPr>
          <w:bCs/>
        </w:rPr>
      </w:pPr>
      <w:r>
        <w:rPr>
          <w:bCs/>
        </w:rPr>
        <w:t>D</w:t>
      </w:r>
      <w:r w:rsidR="00D50810" w:rsidRPr="0079001C">
        <w:rPr>
          <w:bCs/>
        </w:rPr>
        <w:t xml:space="preserve">escribe the learning activity(ies), other than lecture, by which fellows </w:t>
      </w:r>
      <w:r>
        <w:rPr>
          <w:bCs/>
        </w:rPr>
        <w:t xml:space="preserve">will </w:t>
      </w:r>
      <w:r w:rsidR="00D50810" w:rsidRPr="0079001C">
        <w:rPr>
          <w:bCs/>
        </w:rPr>
        <w:t>demonstrate a commitment to carrying out professional responsibilities and an adherence to ethical principles, including: compassion, integrity, and respect for others; responsiveness to patient needs that supersedes self-interest; respect for patient privacy and autonomy; accountability to patients, society, and the profession; and sensitivity and responsiveness to a diverse patient population, including to diversity in gender, age, culture, race, religion, disabilities, and sexual orientation</w:t>
      </w:r>
      <w:r w:rsidR="00CA7BAC" w:rsidRPr="0079001C">
        <w:rPr>
          <w:bCs/>
        </w:rPr>
        <w:t>.</w:t>
      </w:r>
      <w:r w:rsidR="00D50810" w:rsidRPr="0079001C">
        <w:rPr>
          <w:bCs/>
        </w:rPr>
        <w:t xml:space="preserve"> </w:t>
      </w:r>
      <w:r w:rsidR="00B7111E">
        <w:rPr>
          <w:bCs/>
        </w:rPr>
        <w:br/>
      </w:r>
      <w:r w:rsidR="00275D91">
        <w:rPr>
          <w:bCs/>
        </w:rPr>
        <w:t>[PR IV.C.7</w:t>
      </w:r>
      <w:r w:rsidR="00F84838">
        <w:rPr>
          <w:bCs/>
        </w:rPr>
        <w:t>.</w:t>
      </w:r>
      <w:r w:rsidR="00D50810" w:rsidRPr="0079001C">
        <w:rPr>
          <w:bCs/>
        </w:rPr>
        <w:t>] (Limit response to 400 words)</w:t>
      </w:r>
    </w:p>
    <w:p w14:paraId="545320FF" w14:textId="77777777" w:rsidR="00D50810" w:rsidRPr="0079001C" w:rsidRDefault="00D50810" w:rsidP="0079001C">
      <w:pPr>
        <w:tabs>
          <w:tab w:val="left" w:pos="360"/>
        </w:tabs>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50810" w:rsidRPr="0079001C" w14:paraId="07293064" w14:textId="77777777" w:rsidTr="00824C6E">
        <w:sdt>
          <w:sdtPr>
            <w:rPr>
              <w:rFonts w:cs="Arial"/>
            </w:rPr>
            <w:id w:val="-1975821575"/>
            <w:lock w:val="sdtLocked"/>
            <w:placeholder>
              <w:docPart w:val="F8C8270A125147CF99E908AD562DE5A3"/>
            </w:placeholder>
            <w:showingPlcHdr/>
          </w:sdtPr>
          <w:sdtEndPr/>
          <w:sdtContent>
            <w:permStart w:id="1796369407" w:edGrp="everyone" w:displacedByCustomXml="prev"/>
            <w:tc>
              <w:tcPr>
                <w:tcW w:w="9943" w:type="dxa"/>
              </w:tcPr>
              <w:p w14:paraId="1425BF51" w14:textId="77777777" w:rsidR="00D50810" w:rsidRPr="0079001C" w:rsidRDefault="00903497" w:rsidP="00824C6E">
                <w:pPr>
                  <w:tabs>
                    <w:tab w:val="left" w:pos="360"/>
                  </w:tabs>
                  <w:ind w:left="360" w:hanging="360"/>
                  <w:rPr>
                    <w:rFonts w:cs="Arial"/>
                  </w:rPr>
                </w:pPr>
                <w:r w:rsidRPr="00E44D23">
                  <w:rPr>
                    <w:rStyle w:val="PlaceholderText"/>
                  </w:rPr>
                  <w:t>Click here to enter text.</w:t>
                </w:r>
              </w:p>
            </w:tc>
            <w:permEnd w:id="1796369407" w:displacedByCustomXml="next"/>
          </w:sdtContent>
        </w:sdt>
      </w:tr>
    </w:tbl>
    <w:p w14:paraId="52321503" w14:textId="77777777" w:rsidR="00D50810" w:rsidRPr="0079001C" w:rsidRDefault="00D50810" w:rsidP="00D50810">
      <w:pPr>
        <w:rPr>
          <w:rFonts w:cs="Arial"/>
          <w:bCs/>
        </w:rPr>
      </w:pPr>
    </w:p>
    <w:p w14:paraId="665D0621" w14:textId="3CBB948D" w:rsidR="00D50810" w:rsidRPr="0079001C" w:rsidRDefault="00DE3CC3" w:rsidP="00824C6E">
      <w:pPr>
        <w:numPr>
          <w:ilvl w:val="0"/>
          <w:numId w:val="11"/>
        </w:numPr>
        <w:tabs>
          <w:tab w:val="left" w:pos="360"/>
        </w:tabs>
        <w:ind w:left="360"/>
        <w:rPr>
          <w:rFonts w:cs="Arial"/>
          <w:bCs/>
        </w:rPr>
      </w:pPr>
      <w:r>
        <w:rPr>
          <w:rFonts w:cs="Arial"/>
          <w:bCs/>
        </w:rPr>
        <w:t>D</w:t>
      </w:r>
      <w:r w:rsidR="00D50810" w:rsidRPr="0079001C">
        <w:rPr>
          <w:rFonts w:cs="Arial"/>
          <w:bCs/>
        </w:rPr>
        <w:t>escribe one learning activity by which fellows will demonstrate compliance with institutional, departmental, and p</w:t>
      </w:r>
      <w:r w:rsidR="00275D91">
        <w:rPr>
          <w:rFonts w:cs="Arial"/>
          <w:bCs/>
        </w:rPr>
        <w:t>rogram policies. [PR IV.C.7.</w:t>
      </w:r>
      <w:r w:rsidR="00F84838">
        <w:rPr>
          <w:rFonts w:cs="Arial"/>
          <w:bCs/>
        </w:rPr>
        <w:t>f</w:t>
      </w:r>
      <w:r w:rsidR="00275D91">
        <w:rPr>
          <w:rFonts w:cs="Arial"/>
          <w:bCs/>
        </w:rPr>
        <w:t>)</w:t>
      </w:r>
      <w:r w:rsidR="00D50810" w:rsidRPr="0079001C">
        <w:rPr>
          <w:rFonts w:cs="Arial"/>
          <w:bCs/>
        </w:rPr>
        <w:t>] (Limit response to 400 words)</w:t>
      </w:r>
    </w:p>
    <w:p w14:paraId="19C10B5D" w14:textId="77777777" w:rsidR="00D50810" w:rsidRPr="0079001C" w:rsidRDefault="00D50810" w:rsidP="00D50810">
      <w:pPr>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50810" w:rsidRPr="0079001C" w14:paraId="5C5302BE" w14:textId="77777777" w:rsidTr="00824C6E">
        <w:sdt>
          <w:sdtPr>
            <w:rPr>
              <w:rFonts w:cs="Arial"/>
            </w:rPr>
            <w:id w:val="1226101723"/>
            <w:lock w:val="sdtLocked"/>
            <w:placeholder>
              <w:docPart w:val="9CB04A5DA08444F594992380E08485E8"/>
            </w:placeholder>
            <w:showingPlcHdr/>
          </w:sdtPr>
          <w:sdtEndPr/>
          <w:sdtContent>
            <w:permStart w:id="342448994" w:edGrp="everyone" w:displacedByCustomXml="prev"/>
            <w:tc>
              <w:tcPr>
                <w:tcW w:w="9943" w:type="dxa"/>
              </w:tcPr>
              <w:p w14:paraId="1DDDAD6D" w14:textId="77777777" w:rsidR="00D50810" w:rsidRPr="0079001C" w:rsidRDefault="00903497" w:rsidP="00824C6E">
                <w:pPr>
                  <w:tabs>
                    <w:tab w:val="left" w:pos="360"/>
                  </w:tabs>
                  <w:ind w:left="360" w:hanging="360"/>
                  <w:rPr>
                    <w:rFonts w:cs="Arial"/>
                  </w:rPr>
                </w:pPr>
                <w:r w:rsidRPr="00E44D23">
                  <w:rPr>
                    <w:rStyle w:val="PlaceholderText"/>
                  </w:rPr>
                  <w:t>Click here to enter text.</w:t>
                </w:r>
              </w:p>
            </w:tc>
            <w:permEnd w:id="342448994" w:displacedByCustomXml="next"/>
          </w:sdtContent>
        </w:sdt>
      </w:tr>
    </w:tbl>
    <w:p w14:paraId="779D0C2F" w14:textId="77777777" w:rsidR="00D50810" w:rsidRPr="0079001C" w:rsidRDefault="00D50810" w:rsidP="00D50810">
      <w:pPr>
        <w:rPr>
          <w:rFonts w:cs="Arial"/>
          <w:bCs/>
        </w:rPr>
      </w:pPr>
    </w:p>
    <w:p w14:paraId="5EE96D1F" w14:textId="77777777" w:rsidR="00D50810" w:rsidRPr="0079001C" w:rsidRDefault="00D50810" w:rsidP="00D50810">
      <w:pPr>
        <w:ind w:left="360" w:hanging="360"/>
        <w:rPr>
          <w:rFonts w:cs="Arial"/>
          <w:b/>
          <w:bCs/>
        </w:rPr>
      </w:pPr>
      <w:r w:rsidRPr="0079001C">
        <w:rPr>
          <w:rFonts w:cs="Arial"/>
          <w:b/>
          <w:bCs/>
        </w:rPr>
        <w:lastRenderedPageBreak/>
        <w:t>Systems-based Practice</w:t>
      </w:r>
    </w:p>
    <w:p w14:paraId="3C0C1674" w14:textId="77777777" w:rsidR="00D50810" w:rsidRPr="0079001C" w:rsidRDefault="00D50810" w:rsidP="00D50810">
      <w:pPr>
        <w:ind w:left="360" w:hanging="360"/>
        <w:rPr>
          <w:rFonts w:cs="Arial"/>
          <w:b/>
          <w:bCs/>
        </w:rPr>
      </w:pPr>
    </w:p>
    <w:p w14:paraId="36C631F7" w14:textId="42B53E83" w:rsidR="00D50810" w:rsidRPr="0079001C" w:rsidRDefault="00D50810" w:rsidP="00824C6E">
      <w:pPr>
        <w:numPr>
          <w:ilvl w:val="0"/>
          <w:numId w:val="14"/>
        </w:numPr>
        <w:ind w:left="360"/>
        <w:rPr>
          <w:rFonts w:cs="Arial"/>
          <w:bCs/>
        </w:rPr>
      </w:pPr>
      <w:r w:rsidRPr="0079001C">
        <w:rPr>
          <w:rFonts w:cs="Arial"/>
          <w:bCs/>
        </w:rPr>
        <w:t>Describe the learning activity(ies) through which fellows</w:t>
      </w:r>
      <w:r w:rsidR="00DE3CC3">
        <w:rPr>
          <w:rFonts w:cs="Arial"/>
          <w:bCs/>
        </w:rPr>
        <w:t xml:space="preserve"> will</w:t>
      </w:r>
      <w:r w:rsidRPr="0079001C">
        <w:rPr>
          <w:rFonts w:cs="Arial"/>
          <w:bCs/>
        </w:rPr>
        <w:t xml:space="preserve"> de</w:t>
      </w:r>
      <w:r w:rsidR="00F65845" w:rsidRPr="0079001C">
        <w:rPr>
          <w:rFonts w:cs="Arial"/>
          <w:bCs/>
        </w:rPr>
        <w:t>monstrate</w:t>
      </w:r>
      <w:r w:rsidRPr="0079001C">
        <w:rPr>
          <w:rFonts w:cs="Arial"/>
          <w:bCs/>
        </w:rPr>
        <w:t xml:space="preserve"> an awareness of and responsiveness to the larger context and system of health care, </w:t>
      </w:r>
      <w:r w:rsidR="004E2A18">
        <w:rPr>
          <w:rFonts w:cs="Arial"/>
          <w:bCs/>
        </w:rPr>
        <w:t xml:space="preserve">including the social determinants of health, </w:t>
      </w:r>
      <w:r w:rsidRPr="0079001C">
        <w:rPr>
          <w:rFonts w:cs="Arial"/>
          <w:bCs/>
        </w:rPr>
        <w:t>as well as the ability to call effectively on other resources in the system to provide op</w:t>
      </w:r>
      <w:r w:rsidR="00AD6999">
        <w:rPr>
          <w:rFonts w:cs="Arial"/>
          <w:bCs/>
        </w:rPr>
        <w:t>timal health care. [PR IV.B.1.f)</w:t>
      </w:r>
      <w:r w:rsidRPr="0079001C">
        <w:rPr>
          <w:rFonts w:cs="Arial"/>
          <w:bCs/>
        </w:rPr>
        <w:t>] (Limit response to 400 words)</w:t>
      </w:r>
    </w:p>
    <w:p w14:paraId="6C7791B1" w14:textId="77777777" w:rsidR="00D50810" w:rsidRPr="0079001C" w:rsidRDefault="00D50810" w:rsidP="00D50810">
      <w:pPr>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50810" w:rsidRPr="0079001C" w14:paraId="7253EFF4" w14:textId="77777777" w:rsidTr="00824C6E">
        <w:sdt>
          <w:sdtPr>
            <w:rPr>
              <w:rFonts w:cs="Arial"/>
            </w:rPr>
            <w:id w:val="-499273942"/>
            <w:lock w:val="sdtLocked"/>
            <w:placeholder>
              <w:docPart w:val="D88150D18FDF48809E26BD604A235BC0"/>
            </w:placeholder>
            <w:showingPlcHdr/>
          </w:sdtPr>
          <w:sdtEndPr/>
          <w:sdtContent>
            <w:permStart w:id="551563060" w:edGrp="everyone" w:displacedByCustomXml="prev"/>
            <w:tc>
              <w:tcPr>
                <w:tcW w:w="9943" w:type="dxa"/>
              </w:tcPr>
              <w:p w14:paraId="421D1FA6" w14:textId="77777777" w:rsidR="00D50810" w:rsidRPr="0079001C" w:rsidRDefault="00903497" w:rsidP="00824C6E">
                <w:pPr>
                  <w:ind w:left="360" w:hanging="360"/>
                  <w:rPr>
                    <w:rFonts w:cs="Arial"/>
                  </w:rPr>
                </w:pPr>
                <w:r w:rsidRPr="00E44D23">
                  <w:rPr>
                    <w:rStyle w:val="PlaceholderText"/>
                  </w:rPr>
                  <w:t>Click here to enter text.</w:t>
                </w:r>
              </w:p>
            </w:tc>
            <w:permEnd w:id="551563060" w:displacedByCustomXml="next"/>
          </w:sdtContent>
        </w:sdt>
      </w:tr>
    </w:tbl>
    <w:p w14:paraId="19295CE1" w14:textId="77777777" w:rsidR="00D50810" w:rsidRPr="0079001C" w:rsidRDefault="00D50810" w:rsidP="00D50810">
      <w:pPr>
        <w:rPr>
          <w:rFonts w:cs="Arial"/>
          <w:b/>
          <w:smallCaps/>
        </w:rPr>
      </w:pPr>
    </w:p>
    <w:p w14:paraId="62DCD351" w14:textId="033EC031" w:rsidR="00D50810" w:rsidRPr="0079001C" w:rsidRDefault="00DE3CC3" w:rsidP="00824C6E">
      <w:pPr>
        <w:numPr>
          <w:ilvl w:val="0"/>
          <w:numId w:val="14"/>
        </w:numPr>
        <w:tabs>
          <w:tab w:val="left" w:pos="360"/>
        </w:tabs>
        <w:ind w:left="360"/>
        <w:rPr>
          <w:rFonts w:cs="Arial"/>
          <w:bCs/>
        </w:rPr>
      </w:pPr>
      <w:r>
        <w:rPr>
          <w:rFonts w:cs="Arial"/>
          <w:bCs/>
        </w:rPr>
        <w:t>D</w:t>
      </w:r>
      <w:r w:rsidR="00D50810" w:rsidRPr="0079001C">
        <w:rPr>
          <w:rFonts w:cs="Arial"/>
          <w:bCs/>
        </w:rPr>
        <w:t xml:space="preserve">escribe one learning activity in which fellows will </w:t>
      </w:r>
      <w:r w:rsidR="00F65845" w:rsidRPr="0079001C">
        <w:t>work in interprofessional teams to enhance patient safety and improve patient care quality</w:t>
      </w:r>
      <w:r w:rsidR="00AD6999">
        <w:rPr>
          <w:rFonts w:cs="Arial"/>
          <w:bCs/>
        </w:rPr>
        <w:t>. [PR IV.C.8.a)</w:t>
      </w:r>
      <w:r w:rsidR="00D50810" w:rsidRPr="0079001C">
        <w:rPr>
          <w:rFonts w:cs="Arial"/>
          <w:bCs/>
        </w:rPr>
        <w:t>] (Limit response to 400 words)</w:t>
      </w:r>
    </w:p>
    <w:p w14:paraId="4CA3B160" w14:textId="77777777" w:rsidR="00D50810" w:rsidRPr="0079001C" w:rsidRDefault="00D50810" w:rsidP="00D50810">
      <w:pPr>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50810" w:rsidRPr="0079001C" w14:paraId="17751D22" w14:textId="77777777" w:rsidTr="00824C6E">
        <w:sdt>
          <w:sdtPr>
            <w:rPr>
              <w:rFonts w:cs="Arial"/>
            </w:rPr>
            <w:id w:val="1328472780"/>
            <w:lock w:val="sdtLocked"/>
            <w:placeholder>
              <w:docPart w:val="09A45463A7F647A69A776A5D2B7C9DCB"/>
            </w:placeholder>
            <w:showingPlcHdr/>
          </w:sdtPr>
          <w:sdtEndPr/>
          <w:sdtContent>
            <w:permStart w:id="285041944" w:edGrp="everyone" w:displacedByCustomXml="prev"/>
            <w:tc>
              <w:tcPr>
                <w:tcW w:w="9943" w:type="dxa"/>
              </w:tcPr>
              <w:p w14:paraId="3ED89FBE" w14:textId="77777777" w:rsidR="00D50810" w:rsidRPr="0079001C" w:rsidRDefault="00903497" w:rsidP="00824C6E">
                <w:pPr>
                  <w:tabs>
                    <w:tab w:val="left" w:pos="360"/>
                  </w:tabs>
                  <w:ind w:left="360" w:hanging="360"/>
                  <w:rPr>
                    <w:rFonts w:cs="Arial"/>
                  </w:rPr>
                </w:pPr>
                <w:r w:rsidRPr="00E44D23">
                  <w:rPr>
                    <w:rStyle w:val="PlaceholderText"/>
                  </w:rPr>
                  <w:t>Click here to enter text.</w:t>
                </w:r>
              </w:p>
            </w:tc>
            <w:permEnd w:id="285041944" w:displacedByCustomXml="next"/>
          </w:sdtContent>
        </w:sdt>
      </w:tr>
    </w:tbl>
    <w:p w14:paraId="02EB646B" w14:textId="77777777" w:rsidR="00D50810" w:rsidRPr="0079001C" w:rsidRDefault="00D50810" w:rsidP="00D50810">
      <w:pPr>
        <w:rPr>
          <w:rFonts w:cs="Arial"/>
          <w:bCs/>
        </w:rPr>
      </w:pPr>
    </w:p>
    <w:p w14:paraId="1B77FFCA" w14:textId="195FB88C" w:rsidR="00D50810" w:rsidRPr="0079001C" w:rsidRDefault="00DE3CC3" w:rsidP="00824C6E">
      <w:pPr>
        <w:numPr>
          <w:ilvl w:val="0"/>
          <w:numId w:val="14"/>
        </w:numPr>
        <w:tabs>
          <w:tab w:val="left" w:pos="360"/>
        </w:tabs>
        <w:ind w:left="360"/>
        <w:rPr>
          <w:rFonts w:cs="Arial"/>
          <w:bCs/>
        </w:rPr>
      </w:pPr>
      <w:r>
        <w:rPr>
          <w:rFonts w:cs="Arial"/>
          <w:bCs/>
        </w:rPr>
        <w:t>D</w:t>
      </w:r>
      <w:r w:rsidR="00D50810" w:rsidRPr="0079001C">
        <w:rPr>
          <w:rFonts w:cs="Arial"/>
          <w:bCs/>
        </w:rPr>
        <w:t xml:space="preserve">escribe one learning activity in which fellows will </w:t>
      </w:r>
      <w:r w:rsidR="00F65845" w:rsidRPr="0079001C">
        <w:t xml:space="preserve">identify </w:t>
      </w:r>
      <w:r w:rsidR="00F65845" w:rsidRPr="0079001C">
        <w:rPr>
          <w:rFonts w:cs="Arial"/>
        </w:rPr>
        <w:t>system errors and assist in the implementation of potential system solutions</w:t>
      </w:r>
      <w:r w:rsidR="00D50810" w:rsidRPr="0079001C">
        <w:rPr>
          <w:rFonts w:cs="Arial"/>
          <w:bCs/>
        </w:rPr>
        <w:t xml:space="preserve">. [PR </w:t>
      </w:r>
      <w:r w:rsidR="00AD6999">
        <w:rPr>
          <w:rFonts w:cs="Arial"/>
          <w:bCs/>
        </w:rPr>
        <w:t>IV.C.8.b)</w:t>
      </w:r>
      <w:r w:rsidR="00D50810" w:rsidRPr="0079001C">
        <w:rPr>
          <w:rFonts w:cs="Arial"/>
          <w:bCs/>
        </w:rPr>
        <w:t>] (Limit response to 400 words)</w:t>
      </w:r>
    </w:p>
    <w:p w14:paraId="659CB496" w14:textId="77777777" w:rsidR="00D50810" w:rsidRPr="0079001C" w:rsidRDefault="00D50810" w:rsidP="00D50810">
      <w:pPr>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50810" w:rsidRPr="0079001C" w14:paraId="7C3750D2" w14:textId="77777777" w:rsidTr="00824C6E">
        <w:sdt>
          <w:sdtPr>
            <w:rPr>
              <w:rFonts w:cs="Arial"/>
            </w:rPr>
            <w:id w:val="300891836"/>
            <w:lock w:val="sdtLocked"/>
            <w:placeholder>
              <w:docPart w:val="6D3CFC6FD1C7471EA109AC01DD1EF134"/>
            </w:placeholder>
            <w:showingPlcHdr/>
          </w:sdtPr>
          <w:sdtEndPr/>
          <w:sdtContent>
            <w:permStart w:id="48791216" w:edGrp="everyone" w:displacedByCustomXml="prev"/>
            <w:tc>
              <w:tcPr>
                <w:tcW w:w="9943" w:type="dxa"/>
              </w:tcPr>
              <w:p w14:paraId="47C8C4EB" w14:textId="77777777" w:rsidR="00D50810" w:rsidRPr="0079001C" w:rsidRDefault="00903497" w:rsidP="00824C6E">
                <w:pPr>
                  <w:tabs>
                    <w:tab w:val="left" w:pos="360"/>
                  </w:tabs>
                  <w:ind w:left="360" w:hanging="360"/>
                  <w:rPr>
                    <w:rFonts w:cs="Arial"/>
                  </w:rPr>
                </w:pPr>
                <w:r w:rsidRPr="00E44D23">
                  <w:rPr>
                    <w:rStyle w:val="PlaceholderText"/>
                  </w:rPr>
                  <w:t>Click here to enter text.</w:t>
                </w:r>
              </w:p>
            </w:tc>
            <w:permEnd w:id="48791216" w:displacedByCustomXml="next"/>
          </w:sdtContent>
        </w:sdt>
      </w:tr>
    </w:tbl>
    <w:p w14:paraId="3A171B4C" w14:textId="77777777" w:rsidR="00224802" w:rsidRDefault="00224802" w:rsidP="00F95987">
      <w:pPr>
        <w:rPr>
          <w:rFonts w:cs="Arial"/>
          <w:b/>
        </w:rPr>
      </w:pPr>
      <w:bookmarkStart w:id="0" w:name="_Toc159905333"/>
      <w:bookmarkStart w:id="1" w:name="_Toc159905681"/>
      <w:bookmarkStart w:id="2" w:name="_Toc169578137"/>
      <w:bookmarkStart w:id="3" w:name="_Toc212276042"/>
    </w:p>
    <w:p w14:paraId="1EF98233" w14:textId="4C4D5152" w:rsidR="00E331F3" w:rsidRPr="0079001C" w:rsidRDefault="00E331F3" w:rsidP="001E75C3">
      <w:pPr>
        <w:keepNext/>
        <w:keepLines/>
        <w:rPr>
          <w:rFonts w:cs="Arial"/>
          <w:b/>
        </w:rPr>
      </w:pPr>
      <w:r w:rsidRPr="0079001C">
        <w:rPr>
          <w:rFonts w:cs="Arial"/>
          <w:b/>
        </w:rPr>
        <w:t>Scholar</w:t>
      </w:r>
      <w:r w:rsidR="008F00D7">
        <w:rPr>
          <w:rFonts w:cs="Arial"/>
          <w:b/>
        </w:rPr>
        <w:t>ship</w:t>
      </w:r>
      <w:bookmarkEnd w:id="0"/>
      <w:bookmarkEnd w:id="1"/>
      <w:bookmarkEnd w:id="2"/>
      <w:bookmarkEnd w:id="3"/>
    </w:p>
    <w:p w14:paraId="6504936D" w14:textId="77777777" w:rsidR="00E331F3" w:rsidRPr="0079001C" w:rsidRDefault="00E331F3" w:rsidP="001E75C3">
      <w:pPr>
        <w:keepNext/>
        <w:keepLines/>
      </w:pPr>
    </w:p>
    <w:p w14:paraId="7B989F93" w14:textId="57C3A43E" w:rsidR="00E331F3" w:rsidRPr="0079001C" w:rsidRDefault="00E331F3" w:rsidP="001E75C3">
      <w:pPr>
        <w:keepNext/>
        <w:keepLines/>
        <w:ind w:left="360" w:hanging="360"/>
      </w:pPr>
      <w:r w:rsidRPr="0079001C">
        <w:t>1.</w:t>
      </w:r>
      <w:r w:rsidRPr="0079001C">
        <w:tab/>
        <w:t xml:space="preserve">Describe </w:t>
      </w:r>
      <w:r w:rsidR="003714CB">
        <w:t>the instructions that</w:t>
      </w:r>
      <w:r w:rsidRPr="0079001C">
        <w:t xml:space="preserve"> </w:t>
      </w:r>
      <w:r w:rsidR="0036327E" w:rsidRPr="0079001C">
        <w:t>fellows</w:t>
      </w:r>
      <w:r w:rsidR="003714CB">
        <w:t xml:space="preserve"> will receive in the fundamentals of research de</w:t>
      </w:r>
      <w:r w:rsidR="001F654A">
        <w:t>s</w:t>
      </w:r>
      <w:r w:rsidR="003714CB">
        <w:t>ign and conduct, and the interpretation and presentation of data.</w:t>
      </w:r>
      <w:r w:rsidRPr="0079001C">
        <w:t xml:space="preserve"> [PR </w:t>
      </w:r>
      <w:r w:rsidR="00185499">
        <w:t>IV.D.1.a).(1)</w:t>
      </w:r>
      <w:r w:rsidRPr="0079001C">
        <w:t>]</w:t>
      </w:r>
    </w:p>
    <w:p w14:paraId="292EC895" w14:textId="77777777" w:rsidR="00E331F3" w:rsidRPr="0079001C" w:rsidRDefault="00E331F3" w:rsidP="00E331F3"/>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87"/>
      </w:tblGrid>
      <w:tr w:rsidR="00E331F3" w:rsidRPr="0079001C" w14:paraId="465DE486" w14:textId="77777777" w:rsidTr="00A97170">
        <w:trPr>
          <w:cantSplit/>
        </w:trPr>
        <w:sdt>
          <w:sdtPr>
            <w:id w:val="-1740239009"/>
            <w:lock w:val="sdtLocked"/>
            <w:placeholder>
              <w:docPart w:val="9544D99062ED43C0B164F63D58A1AD20"/>
            </w:placeholder>
            <w:showingPlcHdr/>
          </w:sdtPr>
          <w:sdtEndPr/>
          <w:sdtContent>
            <w:permStart w:id="930619661" w:edGrp="everyone" w:displacedByCustomXml="prev"/>
            <w:tc>
              <w:tcPr>
                <w:tcW w:w="5000" w:type="pct"/>
                <w:vAlign w:val="center"/>
              </w:tcPr>
              <w:p w14:paraId="02D1D17A" w14:textId="77777777" w:rsidR="00E331F3" w:rsidRPr="0079001C" w:rsidRDefault="00903497" w:rsidP="00A97170">
                <w:pPr>
                  <w:jc w:val="both"/>
                </w:pPr>
                <w:r w:rsidRPr="00E44D23">
                  <w:rPr>
                    <w:rStyle w:val="PlaceholderText"/>
                  </w:rPr>
                  <w:t>Click here to enter text.</w:t>
                </w:r>
              </w:p>
            </w:tc>
            <w:permEnd w:id="930619661" w:displacedByCustomXml="next"/>
          </w:sdtContent>
        </w:sdt>
      </w:tr>
    </w:tbl>
    <w:p w14:paraId="21FF2B26" w14:textId="77777777" w:rsidR="008F00D7" w:rsidRDefault="008F00D7" w:rsidP="00F95987">
      <w:pPr>
        <w:ind w:left="360" w:hanging="360"/>
      </w:pPr>
    </w:p>
    <w:p w14:paraId="1109BF7F" w14:textId="0856AD77" w:rsidR="002D73A3" w:rsidRDefault="002D73A3" w:rsidP="00421640">
      <w:pPr>
        <w:tabs>
          <w:tab w:val="right" w:leader="dot" w:pos="10080"/>
        </w:tabs>
        <w:ind w:left="360" w:hanging="360"/>
      </w:pPr>
      <w:r>
        <w:t>2.</w:t>
      </w:r>
      <w:r>
        <w:tab/>
        <w:t xml:space="preserve">Will fellows </w:t>
      </w:r>
      <w:proofErr w:type="gramStart"/>
      <w:r>
        <w:t>have the opportunity to</w:t>
      </w:r>
      <w:proofErr w:type="gramEnd"/>
      <w:r>
        <w:t xml:space="preserve"> be involved in a scholarly project related to the subspecialty </w:t>
      </w:r>
      <w:r w:rsidR="00DE3CC3">
        <w:t xml:space="preserve">and </w:t>
      </w:r>
      <w:r>
        <w:t>that is suitable for publication? [PR IV.D</w:t>
      </w:r>
      <w:r w:rsidRPr="0079001C">
        <w:t>.</w:t>
      </w:r>
      <w:r>
        <w:t>3.a)</w:t>
      </w:r>
      <w:r w:rsidRPr="0079001C">
        <w:t>]</w:t>
      </w:r>
      <w:r w:rsidRPr="002D73A3">
        <w:t xml:space="preserve"> </w:t>
      </w:r>
      <w:r w:rsidRPr="0079001C">
        <w:tab/>
      </w:r>
      <w:sdt>
        <w:sdtPr>
          <w:id w:val="-778413434"/>
          <w14:checkbox>
            <w14:checked w14:val="0"/>
            <w14:checkedState w14:val="2612" w14:font="MS Gothic"/>
            <w14:uncheckedState w14:val="2610" w14:font="MS Gothic"/>
          </w14:checkbox>
        </w:sdtPr>
        <w:sdtEndPr/>
        <w:sdtContent>
          <w:r w:rsidR="008A6ECE">
            <w:rPr>
              <w:rFonts w:ascii="MS Gothic" w:eastAsia="MS Gothic" w:hAnsi="MS Gothic" w:hint="eastAsia"/>
            </w:rPr>
            <w:t>☐</w:t>
          </w:r>
        </w:sdtContent>
      </w:sdt>
      <w:r>
        <w:t xml:space="preserve"> YES </w:t>
      </w:r>
      <w:sdt>
        <w:sdtPr>
          <w:id w:val="508494280"/>
          <w14:checkbox>
            <w14:checked w14:val="0"/>
            <w14:checkedState w14:val="2612" w14:font="MS Gothic"/>
            <w14:uncheckedState w14:val="2610" w14:font="MS Gothic"/>
          </w14:checkbox>
        </w:sdtPr>
        <w:sdtEndPr/>
        <w:sdtContent>
          <w:r w:rsidR="008A6ECE">
            <w:rPr>
              <w:rFonts w:ascii="MS Gothic" w:eastAsia="MS Gothic" w:hAnsi="MS Gothic" w:hint="eastAsia"/>
            </w:rPr>
            <w:t>☐</w:t>
          </w:r>
        </w:sdtContent>
      </w:sdt>
      <w:r w:rsidR="008A6ECE">
        <w:t xml:space="preserve"> </w:t>
      </w:r>
      <w:r>
        <w:t>NO</w:t>
      </w:r>
    </w:p>
    <w:p w14:paraId="694F3B97" w14:textId="77777777" w:rsidR="000238D1" w:rsidRDefault="000238D1" w:rsidP="000238D1">
      <w:pPr>
        <w:pStyle w:val="ListParagraph"/>
        <w:widowControl/>
        <w:tabs>
          <w:tab w:val="right" w:leader="dot" w:pos="10080"/>
        </w:tabs>
        <w:ind w:left="360"/>
      </w:pPr>
    </w:p>
    <w:p w14:paraId="1FAE0126" w14:textId="77777777" w:rsidR="000238D1" w:rsidRDefault="000238D1" w:rsidP="000238D1">
      <w:pPr>
        <w:pStyle w:val="ListParagraph"/>
        <w:widowControl/>
        <w:tabs>
          <w:tab w:val="right" w:leader="dot" w:pos="10080"/>
        </w:tabs>
        <w:ind w:left="360"/>
      </w:pPr>
      <w:r>
        <w:t>Explain if “NO”</w:t>
      </w:r>
    </w:p>
    <w:tbl>
      <w:tblPr>
        <w:tblW w:w="4836"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740"/>
      </w:tblGrid>
      <w:tr w:rsidR="000238D1" w:rsidRPr="0079001C" w14:paraId="44CEEB69" w14:textId="77777777" w:rsidTr="009E442B">
        <w:trPr>
          <w:cantSplit/>
        </w:trPr>
        <w:sdt>
          <w:sdtPr>
            <w:id w:val="1740520044"/>
            <w:placeholder>
              <w:docPart w:val="17C511F1EB7B44C083864855E3979CE5"/>
            </w:placeholder>
            <w:showingPlcHdr/>
          </w:sdtPr>
          <w:sdtEndPr/>
          <w:sdtContent>
            <w:permStart w:id="1929990195" w:edGrp="everyone" w:displacedByCustomXml="prev"/>
            <w:tc>
              <w:tcPr>
                <w:tcW w:w="5000" w:type="pct"/>
                <w:vAlign w:val="center"/>
              </w:tcPr>
              <w:p w14:paraId="716EDADB" w14:textId="6D9DBD96" w:rsidR="000238D1" w:rsidRPr="0079001C" w:rsidRDefault="001E75C3" w:rsidP="009E442B">
                <w:pPr>
                  <w:jc w:val="both"/>
                </w:pPr>
                <w:r w:rsidRPr="00E44D23">
                  <w:rPr>
                    <w:rStyle w:val="PlaceholderText"/>
                  </w:rPr>
                  <w:t>Click here to enter text.</w:t>
                </w:r>
              </w:p>
            </w:tc>
            <w:permEnd w:id="1929990195" w:displacedByCustomXml="next"/>
          </w:sdtContent>
        </w:sdt>
      </w:tr>
    </w:tbl>
    <w:p w14:paraId="44806BAF" w14:textId="77777777" w:rsidR="00421640" w:rsidRDefault="00421640" w:rsidP="00421640">
      <w:pPr>
        <w:tabs>
          <w:tab w:val="right" w:leader="dot" w:pos="10080"/>
        </w:tabs>
        <w:ind w:left="360" w:hanging="360"/>
      </w:pPr>
    </w:p>
    <w:p w14:paraId="489FF5CD" w14:textId="3120941F" w:rsidR="00F95987" w:rsidRPr="0079001C" w:rsidRDefault="002D73A3" w:rsidP="00421640">
      <w:pPr>
        <w:tabs>
          <w:tab w:val="right" w:leader="dot" w:pos="10080"/>
        </w:tabs>
        <w:ind w:left="540" w:hanging="360"/>
      </w:pPr>
      <w:r>
        <w:t>a)</w:t>
      </w:r>
      <w:r>
        <w:tab/>
      </w:r>
      <w:r w:rsidR="00F95987" w:rsidRPr="0079001C">
        <w:t>What provisions will be made for fellows to attend local, regional</w:t>
      </w:r>
      <w:r w:rsidR="0036327E" w:rsidRPr="0079001C">
        <w:t>,</w:t>
      </w:r>
      <w:r w:rsidR="00F95987" w:rsidRPr="0079001C">
        <w:t xml:space="preserve"> and national meetings? </w:t>
      </w:r>
      <w:r w:rsidR="00B7111E">
        <w:br/>
      </w:r>
      <w:r w:rsidR="00185499">
        <w:t>[PR IV.D</w:t>
      </w:r>
      <w:r w:rsidR="00F95987" w:rsidRPr="0079001C">
        <w:t>.</w:t>
      </w:r>
      <w:r w:rsidR="00185499">
        <w:t>3.a)</w:t>
      </w:r>
      <w:r w:rsidR="00421640">
        <w:t>.(1)</w:t>
      </w:r>
      <w:r w:rsidR="00F95987" w:rsidRPr="0079001C">
        <w:t>]</w:t>
      </w:r>
    </w:p>
    <w:p w14:paraId="3BA591AA" w14:textId="77777777" w:rsidR="00F95987" w:rsidRPr="0079001C" w:rsidRDefault="00F95987" w:rsidP="00421640">
      <w:pPr>
        <w:ind w:left="540"/>
      </w:pPr>
    </w:p>
    <w:tbl>
      <w:tblPr>
        <w:tblW w:w="481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87"/>
      </w:tblGrid>
      <w:tr w:rsidR="00F95987" w:rsidRPr="0079001C" w14:paraId="673A2D17" w14:textId="77777777" w:rsidTr="00421640">
        <w:trPr>
          <w:cantSplit/>
        </w:trPr>
        <w:tc>
          <w:tcPr>
            <w:tcW w:w="5000" w:type="pct"/>
            <w:vAlign w:val="center"/>
          </w:tcPr>
          <w:p w14:paraId="59D1F894" w14:textId="6D41AF3D" w:rsidR="00F95987" w:rsidRPr="0079001C" w:rsidRDefault="00472F59" w:rsidP="001E75C3">
            <w:pPr>
              <w:jc w:val="both"/>
            </w:pPr>
            <w:sdt>
              <w:sdtPr>
                <w:id w:val="1560361872"/>
                <w:lock w:val="sdtLocked"/>
                <w:placeholder>
                  <w:docPart w:val="4934744C8EDA4EDD8E49F433F585C7A8"/>
                </w:placeholder>
                <w:showingPlcHdr/>
              </w:sdtPr>
              <w:sdtEndPr/>
              <w:sdtContent>
                <w:permStart w:id="147665602" w:edGrp="everyone"/>
                <w:r w:rsidR="00903497" w:rsidRPr="00E44D23">
                  <w:rPr>
                    <w:rStyle w:val="PlaceholderText"/>
                  </w:rPr>
                  <w:t>Click here to enter text.</w:t>
                </w:r>
                <w:permEnd w:id="147665602"/>
              </w:sdtContent>
            </w:sdt>
          </w:p>
        </w:tc>
      </w:tr>
    </w:tbl>
    <w:p w14:paraId="7A055336" w14:textId="77777777" w:rsidR="00A61FB2" w:rsidRDefault="00A61FB2" w:rsidP="00421640">
      <w:pPr>
        <w:tabs>
          <w:tab w:val="right" w:leader="dot" w:pos="10080"/>
        </w:tabs>
        <w:ind w:left="180"/>
      </w:pPr>
    </w:p>
    <w:p w14:paraId="70F440E4" w14:textId="25961B08" w:rsidR="0044298E" w:rsidRDefault="00421640" w:rsidP="00DE3CC3">
      <w:pPr>
        <w:tabs>
          <w:tab w:val="right" w:leader="dot" w:pos="10080"/>
        </w:tabs>
        <w:ind w:left="360" w:hanging="360"/>
      </w:pPr>
      <w:r>
        <w:t>b</w:t>
      </w:r>
      <w:r w:rsidR="00A61FB2">
        <w:t xml:space="preserve">)  Will faculty </w:t>
      </w:r>
      <w:r w:rsidR="00DE3CC3">
        <w:t xml:space="preserve">members </w:t>
      </w:r>
      <w:r w:rsidR="00A61FB2">
        <w:t>be available to mentor and oversee fellows</w:t>
      </w:r>
      <w:r w:rsidR="00DE3CC3">
        <w:t>’</w:t>
      </w:r>
      <w:r w:rsidR="00A61FB2">
        <w:t xml:space="preserve"> </w:t>
      </w:r>
      <w:r w:rsidR="00DE3CC3">
        <w:t xml:space="preserve">scholarly </w:t>
      </w:r>
      <w:r w:rsidR="00A61FB2">
        <w:t>project</w:t>
      </w:r>
      <w:r w:rsidR="00DE3CC3">
        <w:t>s</w:t>
      </w:r>
      <w:r w:rsidR="00A61FB2">
        <w:t>?</w:t>
      </w:r>
      <w:r w:rsidR="00A61FB2" w:rsidRPr="00A61FB2">
        <w:t xml:space="preserve"> </w:t>
      </w:r>
      <w:r w:rsidR="00A61FB2">
        <w:t>[PR IV.D</w:t>
      </w:r>
      <w:r w:rsidR="00A61FB2" w:rsidRPr="0079001C">
        <w:t>.</w:t>
      </w:r>
      <w:r w:rsidR="00A61FB2">
        <w:t>3.a</w:t>
      </w:r>
      <w:proofErr w:type="gramStart"/>
      <w:r w:rsidR="00A61FB2">
        <w:t>).(</w:t>
      </w:r>
      <w:proofErr w:type="gramEnd"/>
      <w:r w:rsidR="00A61FB2">
        <w:t>2)</w:t>
      </w:r>
      <w:r w:rsidR="00A61FB2" w:rsidRPr="0079001C">
        <w:t>]</w:t>
      </w:r>
      <w:r w:rsidR="00A61FB2">
        <w:br/>
        <w:t xml:space="preserve"> </w:t>
      </w:r>
      <w:r w:rsidR="00A61FB2" w:rsidRPr="0079001C">
        <w:tab/>
      </w:r>
      <w:sdt>
        <w:sdtPr>
          <w:id w:val="834336059"/>
          <w14:checkbox>
            <w14:checked w14:val="0"/>
            <w14:checkedState w14:val="2612" w14:font="MS Gothic"/>
            <w14:uncheckedState w14:val="2610" w14:font="MS Gothic"/>
          </w14:checkbox>
        </w:sdtPr>
        <w:sdtEndPr/>
        <w:sdtContent>
          <w:r w:rsidR="008A6ECE">
            <w:rPr>
              <w:rFonts w:ascii="MS Gothic" w:eastAsia="MS Gothic" w:hAnsi="MS Gothic" w:hint="eastAsia"/>
            </w:rPr>
            <w:t>☐</w:t>
          </w:r>
        </w:sdtContent>
      </w:sdt>
      <w:r w:rsidR="00A61FB2">
        <w:t xml:space="preserve"> YES </w:t>
      </w:r>
      <w:sdt>
        <w:sdtPr>
          <w:id w:val="415761377"/>
          <w14:checkbox>
            <w14:checked w14:val="0"/>
            <w14:checkedState w14:val="2612" w14:font="MS Gothic"/>
            <w14:uncheckedState w14:val="2610" w14:font="MS Gothic"/>
          </w14:checkbox>
        </w:sdtPr>
        <w:sdtEndPr/>
        <w:sdtContent>
          <w:r w:rsidR="008A6ECE">
            <w:rPr>
              <w:rFonts w:ascii="MS Gothic" w:eastAsia="MS Gothic" w:hAnsi="MS Gothic" w:hint="eastAsia"/>
            </w:rPr>
            <w:t>☐</w:t>
          </w:r>
        </w:sdtContent>
      </w:sdt>
      <w:r w:rsidR="00A61FB2">
        <w:t xml:space="preserve"> NO</w:t>
      </w:r>
    </w:p>
    <w:p w14:paraId="56210B61" w14:textId="77777777" w:rsidR="000238D1" w:rsidRDefault="000238D1" w:rsidP="000238D1">
      <w:pPr>
        <w:pStyle w:val="ListParagraph"/>
        <w:widowControl/>
        <w:tabs>
          <w:tab w:val="right" w:leader="dot" w:pos="10080"/>
        </w:tabs>
        <w:ind w:left="360"/>
      </w:pPr>
    </w:p>
    <w:p w14:paraId="4CBE62AD" w14:textId="77777777" w:rsidR="000238D1" w:rsidRDefault="000238D1" w:rsidP="000238D1">
      <w:pPr>
        <w:pStyle w:val="ListParagraph"/>
        <w:widowControl/>
        <w:tabs>
          <w:tab w:val="right" w:leader="dot" w:pos="10080"/>
        </w:tabs>
        <w:ind w:left="360"/>
      </w:pPr>
      <w:r>
        <w:t>Explain if “NO”</w:t>
      </w:r>
    </w:p>
    <w:tbl>
      <w:tblPr>
        <w:tblW w:w="4836"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740"/>
      </w:tblGrid>
      <w:tr w:rsidR="000238D1" w:rsidRPr="0079001C" w14:paraId="28D7A1B4" w14:textId="77777777" w:rsidTr="009E442B">
        <w:trPr>
          <w:cantSplit/>
        </w:trPr>
        <w:sdt>
          <w:sdtPr>
            <w:id w:val="-252358141"/>
            <w:placeholder>
              <w:docPart w:val="460FDE91C01044438974E86CCBAEAFD0"/>
            </w:placeholder>
            <w:showingPlcHdr/>
          </w:sdtPr>
          <w:sdtEndPr/>
          <w:sdtContent>
            <w:permStart w:id="140527256" w:edGrp="everyone" w:displacedByCustomXml="prev"/>
            <w:tc>
              <w:tcPr>
                <w:tcW w:w="5000" w:type="pct"/>
                <w:vAlign w:val="center"/>
              </w:tcPr>
              <w:p w14:paraId="3EDC69E7" w14:textId="061DD1A4" w:rsidR="000238D1" w:rsidRPr="0079001C" w:rsidRDefault="001E75C3" w:rsidP="009E442B">
                <w:pPr>
                  <w:jc w:val="both"/>
                </w:pPr>
                <w:r w:rsidRPr="00E44D23">
                  <w:rPr>
                    <w:rStyle w:val="PlaceholderText"/>
                  </w:rPr>
                  <w:t>Click here to enter text.</w:t>
                </w:r>
              </w:p>
            </w:tc>
            <w:permEnd w:id="140527256" w:displacedByCustomXml="next"/>
          </w:sdtContent>
        </w:sdt>
      </w:tr>
    </w:tbl>
    <w:p w14:paraId="7363479C" w14:textId="77777777" w:rsidR="000238D1" w:rsidRPr="0079001C" w:rsidRDefault="000238D1" w:rsidP="000238D1">
      <w:pPr>
        <w:pStyle w:val="ListParagraph"/>
        <w:widowControl/>
        <w:tabs>
          <w:tab w:val="right" w:leader="dot" w:pos="10080"/>
        </w:tabs>
        <w:ind w:left="360"/>
      </w:pPr>
    </w:p>
    <w:p w14:paraId="538CA84A" w14:textId="77777777" w:rsidR="000238D1" w:rsidRDefault="000238D1" w:rsidP="00DE3CC3">
      <w:pPr>
        <w:tabs>
          <w:tab w:val="right" w:leader="dot" w:pos="10080"/>
        </w:tabs>
        <w:ind w:left="360" w:hanging="360"/>
      </w:pPr>
    </w:p>
    <w:sectPr w:rsidR="000238D1" w:rsidSect="00C6219C">
      <w:type w:val="continuous"/>
      <w:pgSz w:w="12240" w:h="15840" w:code="1"/>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286A7" w14:textId="77777777" w:rsidR="00472F59" w:rsidRDefault="00472F59">
      <w:r>
        <w:separator/>
      </w:r>
    </w:p>
  </w:endnote>
  <w:endnote w:type="continuationSeparator" w:id="0">
    <w:p w14:paraId="4B2CD141" w14:textId="77777777" w:rsidR="00472F59" w:rsidRDefault="0047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3D077" w14:textId="77777777" w:rsidR="002538BA" w:rsidRDefault="002538BA" w:rsidP="00C41C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21686E" w14:textId="77777777" w:rsidR="002538BA" w:rsidRDefault="002538BA" w:rsidP="006A7F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D337" w14:textId="4B620841" w:rsidR="002538BA" w:rsidRPr="00230219" w:rsidRDefault="002538BA" w:rsidP="00230219">
    <w:pPr>
      <w:pStyle w:val="Footer"/>
      <w:tabs>
        <w:tab w:val="clear" w:pos="4320"/>
        <w:tab w:val="clear" w:pos="8640"/>
        <w:tab w:val="right" w:pos="10080"/>
      </w:tabs>
      <w:rPr>
        <w:rFonts w:eastAsia="Times New Roman" w:cs="Arial"/>
        <w:sz w:val="18"/>
        <w:szCs w:val="18"/>
      </w:rPr>
    </w:pPr>
    <w:r w:rsidRPr="00230219">
      <w:rPr>
        <w:bCs/>
        <w:sz w:val="18"/>
        <w:szCs w:val="18"/>
      </w:rPr>
      <w:t xml:space="preserve">Pediatric </w:t>
    </w:r>
    <w:r>
      <w:rPr>
        <w:bCs/>
        <w:sz w:val="18"/>
        <w:szCs w:val="18"/>
      </w:rPr>
      <w:t xml:space="preserve">Cardiac </w:t>
    </w:r>
    <w:r w:rsidRPr="00230219">
      <w:rPr>
        <w:bCs/>
        <w:sz w:val="18"/>
        <w:szCs w:val="18"/>
      </w:rPr>
      <w:t>Anesthesiology</w:t>
    </w:r>
    <w:r>
      <w:rPr>
        <w:bCs/>
        <w:sz w:val="18"/>
        <w:szCs w:val="18"/>
      </w:rPr>
      <w:t xml:space="preserve"> </w:t>
    </w:r>
    <w:r w:rsidRPr="00230219">
      <w:rPr>
        <w:rFonts w:cs="Arial"/>
        <w:sz w:val="18"/>
        <w:szCs w:val="18"/>
      </w:rPr>
      <w:tab/>
      <w:t xml:space="preserve"> </w:t>
    </w:r>
    <w:r>
      <w:rPr>
        <w:rFonts w:cs="Arial"/>
        <w:sz w:val="18"/>
        <w:szCs w:val="18"/>
      </w:rPr>
      <w:t>09/2021</w:t>
    </w:r>
  </w:p>
  <w:p w14:paraId="4BC2E0C5" w14:textId="666C8377" w:rsidR="002538BA" w:rsidRPr="00230219" w:rsidRDefault="002538BA" w:rsidP="00230219">
    <w:pPr>
      <w:pStyle w:val="Footer"/>
      <w:tabs>
        <w:tab w:val="clear" w:pos="4320"/>
        <w:tab w:val="clear" w:pos="8640"/>
        <w:tab w:val="right" w:pos="10080"/>
      </w:tabs>
      <w:rPr>
        <w:rFonts w:cs="Arial"/>
        <w:sz w:val="18"/>
        <w:szCs w:val="18"/>
      </w:rPr>
    </w:pPr>
    <w:r>
      <w:rPr>
        <w:rFonts w:cs="Arial"/>
        <w:sz w:val="18"/>
        <w:szCs w:val="18"/>
      </w:rPr>
      <w:t>©2021</w:t>
    </w:r>
    <w:r w:rsidRPr="00230219">
      <w:rPr>
        <w:rFonts w:cs="Arial"/>
        <w:sz w:val="18"/>
        <w:szCs w:val="18"/>
      </w:rPr>
      <w:t xml:space="preserve"> Accreditation Council for Graduate Medical Education (ACGME)</w:t>
    </w:r>
    <w:r w:rsidRPr="00230219">
      <w:rPr>
        <w:rFonts w:cs="Arial"/>
        <w:sz w:val="18"/>
        <w:szCs w:val="18"/>
      </w:rPr>
      <w:tab/>
      <w:t xml:space="preserve">Page </w:t>
    </w:r>
    <w:r w:rsidRPr="00230219">
      <w:rPr>
        <w:rFonts w:cs="Arial"/>
        <w:b/>
        <w:sz w:val="18"/>
        <w:szCs w:val="18"/>
      </w:rPr>
      <w:fldChar w:fldCharType="begin"/>
    </w:r>
    <w:r w:rsidRPr="00230219">
      <w:rPr>
        <w:rFonts w:cs="Arial"/>
        <w:b/>
        <w:sz w:val="18"/>
        <w:szCs w:val="18"/>
      </w:rPr>
      <w:instrText xml:space="preserve"> PAGE </w:instrText>
    </w:r>
    <w:r w:rsidRPr="00230219">
      <w:rPr>
        <w:rFonts w:cs="Arial"/>
        <w:b/>
        <w:sz w:val="18"/>
        <w:szCs w:val="18"/>
      </w:rPr>
      <w:fldChar w:fldCharType="separate"/>
    </w:r>
    <w:r>
      <w:rPr>
        <w:rFonts w:cs="Arial"/>
        <w:b/>
        <w:noProof/>
        <w:sz w:val="18"/>
        <w:szCs w:val="18"/>
      </w:rPr>
      <w:t>1</w:t>
    </w:r>
    <w:r w:rsidRPr="00230219">
      <w:rPr>
        <w:rFonts w:cs="Arial"/>
        <w:b/>
        <w:sz w:val="18"/>
        <w:szCs w:val="18"/>
      </w:rPr>
      <w:fldChar w:fldCharType="end"/>
    </w:r>
    <w:r w:rsidRPr="00230219">
      <w:rPr>
        <w:rFonts w:cs="Arial"/>
        <w:sz w:val="18"/>
        <w:szCs w:val="18"/>
      </w:rPr>
      <w:t xml:space="preserve"> of </w:t>
    </w:r>
    <w:r w:rsidRPr="00230219">
      <w:rPr>
        <w:rFonts w:cs="Arial"/>
        <w:b/>
        <w:sz w:val="18"/>
        <w:szCs w:val="18"/>
      </w:rPr>
      <w:fldChar w:fldCharType="begin"/>
    </w:r>
    <w:r w:rsidRPr="00230219">
      <w:rPr>
        <w:rFonts w:cs="Arial"/>
        <w:b/>
        <w:sz w:val="18"/>
        <w:szCs w:val="18"/>
      </w:rPr>
      <w:instrText xml:space="preserve"> NUMPAGES  </w:instrText>
    </w:r>
    <w:r w:rsidRPr="00230219">
      <w:rPr>
        <w:rFonts w:cs="Arial"/>
        <w:b/>
        <w:sz w:val="18"/>
        <w:szCs w:val="18"/>
      </w:rPr>
      <w:fldChar w:fldCharType="separate"/>
    </w:r>
    <w:r>
      <w:rPr>
        <w:rFonts w:cs="Arial"/>
        <w:b/>
        <w:noProof/>
        <w:sz w:val="18"/>
        <w:szCs w:val="18"/>
      </w:rPr>
      <w:t>1</w:t>
    </w:r>
    <w:r w:rsidRPr="00230219">
      <w:rPr>
        <w:rFonts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E6470" w14:textId="77777777" w:rsidR="00472F59" w:rsidRDefault="00472F59">
      <w:r>
        <w:separator/>
      </w:r>
    </w:p>
  </w:footnote>
  <w:footnote w:type="continuationSeparator" w:id="0">
    <w:p w14:paraId="20B0D362" w14:textId="77777777" w:rsidR="00472F59" w:rsidRDefault="00472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0"/>
    <w:lvl w:ilvl="0">
      <w:start w:val="1"/>
      <w:numFmt w:val="decimal"/>
      <w:pStyle w:val="QuickI"/>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F"/>
    <w:multiLevelType w:val="multilevel"/>
    <w:tmpl w:val="00000000"/>
    <w:lvl w:ilvl="0">
      <w:start w:val="1"/>
      <w:numFmt w:val="lowerLetter"/>
      <w:lvlText w:val="%1"/>
      <w:lvlJc w:val="left"/>
    </w:lvl>
    <w:lvl w:ilvl="1">
      <w:start w:val="1"/>
      <w:numFmt w:val="decimal"/>
      <w:pStyle w:val="Level2"/>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A0F1016"/>
    <w:multiLevelType w:val="hybridMultilevel"/>
    <w:tmpl w:val="2182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B2BF9"/>
    <w:multiLevelType w:val="hybridMultilevel"/>
    <w:tmpl w:val="BCE650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4614F8"/>
    <w:multiLevelType w:val="hybridMultilevel"/>
    <w:tmpl w:val="5B787B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ED6DDB"/>
    <w:multiLevelType w:val="hybridMultilevel"/>
    <w:tmpl w:val="5D864B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DF1D4F"/>
    <w:multiLevelType w:val="hybridMultilevel"/>
    <w:tmpl w:val="6DDC15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2173A1"/>
    <w:multiLevelType w:val="hybridMultilevel"/>
    <w:tmpl w:val="552E1874"/>
    <w:lvl w:ilvl="0" w:tplc="0409000F">
      <w:start w:val="1"/>
      <w:numFmt w:val="decimal"/>
      <w:lvlText w:val="%1."/>
      <w:lvlJc w:val="left"/>
      <w:pPr>
        <w:ind w:left="360" w:hanging="360"/>
      </w:pPr>
      <w:rPr>
        <w:rFonts w:hint="default"/>
      </w:rPr>
    </w:lvl>
    <w:lvl w:ilvl="1" w:tplc="67CA1CE6">
      <w:start w:val="1"/>
      <w:numFmt w:val="lowerLetter"/>
      <w:lvlText w:val="%2)"/>
      <w:lvlJc w:val="left"/>
      <w:pPr>
        <w:ind w:left="1440" w:hanging="360"/>
      </w:pPr>
      <w:rPr>
        <w:rFonts w:ascii="Arial" w:eastAsia="Calibri" w:hAnsi="Arial" w:cs="Arial"/>
      </w:rPr>
    </w:lvl>
    <w:lvl w:ilvl="2" w:tplc="0409001B">
      <w:start w:val="1"/>
      <w:numFmt w:val="lowerRoman"/>
      <w:lvlText w:val="%3."/>
      <w:lvlJc w:val="right"/>
      <w:pPr>
        <w:ind w:left="2160" w:hanging="180"/>
      </w:pPr>
    </w:lvl>
    <w:lvl w:ilvl="3" w:tplc="E0F0EA12">
      <w:start w:val="4"/>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3A273A"/>
    <w:multiLevelType w:val="hybridMultilevel"/>
    <w:tmpl w:val="550AF49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B04415"/>
    <w:multiLevelType w:val="hybridMultilevel"/>
    <w:tmpl w:val="76D434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782AC0"/>
    <w:multiLevelType w:val="hybridMultilevel"/>
    <w:tmpl w:val="3D30C76A"/>
    <w:lvl w:ilvl="0" w:tplc="35045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7B486E"/>
    <w:multiLevelType w:val="hybridMultilevel"/>
    <w:tmpl w:val="AE1E22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663107"/>
    <w:multiLevelType w:val="hybridMultilevel"/>
    <w:tmpl w:val="3A1A4FE0"/>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8201120"/>
    <w:multiLevelType w:val="hybridMultilevel"/>
    <w:tmpl w:val="8BAE3170"/>
    <w:lvl w:ilvl="0" w:tplc="DD0E263C">
      <w:start w:val="6"/>
      <w:numFmt w:val="decimal"/>
      <w:lvlText w:val="%1."/>
      <w:lvlJc w:val="left"/>
      <w:pPr>
        <w:ind w:left="1526" w:hanging="360"/>
      </w:pPr>
      <w:rPr>
        <w:rFonts w:hint="default"/>
      </w:rPr>
    </w:lvl>
    <w:lvl w:ilvl="1" w:tplc="04090019">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5" w15:restartNumberingAfterBreak="0">
    <w:nsid w:val="5A89769E"/>
    <w:multiLevelType w:val="hybridMultilevel"/>
    <w:tmpl w:val="8272DC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43928A8"/>
    <w:multiLevelType w:val="hybridMultilevel"/>
    <w:tmpl w:val="013EE78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D15553"/>
    <w:multiLevelType w:val="hybridMultilevel"/>
    <w:tmpl w:val="3FECBA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BD08E7"/>
    <w:multiLevelType w:val="hybridMultilevel"/>
    <w:tmpl w:val="57D4F8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013ED9"/>
    <w:multiLevelType w:val="hybridMultilevel"/>
    <w:tmpl w:val="31C603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startOverride w:val="2"/>
      <w:lvl w:ilvl="0">
        <w:start w:val="2"/>
        <w:numFmt w:val="decimal"/>
        <w:pStyle w:val="QuickI"/>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3"/>
  </w:num>
  <w:num w:numId="5">
    <w:abstractNumId w:val="16"/>
  </w:num>
  <w:num w:numId="6">
    <w:abstractNumId w:val="15"/>
  </w:num>
  <w:num w:numId="7">
    <w:abstractNumId w:val="12"/>
  </w:num>
  <w:num w:numId="8">
    <w:abstractNumId w:val="4"/>
  </w:num>
  <w:num w:numId="9">
    <w:abstractNumId w:val="20"/>
  </w:num>
  <w:num w:numId="10">
    <w:abstractNumId w:val="19"/>
  </w:num>
  <w:num w:numId="11">
    <w:abstractNumId w:val="3"/>
  </w:num>
  <w:num w:numId="12">
    <w:abstractNumId w:val="9"/>
  </w:num>
  <w:num w:numId="13">
    <w:abstractNumId w:val="21"/>
  </w:num>
  <w:num w:numId="14">
    <w:abstractNumId w:val="17"/>
  </w:num>
  <w:num w:numId="15">
    <w:abstractNumId w:val="18"/>
  </w:num>
  <w:num w:numId="16">
    <w:abstractNumId w:val="22"/>
  </w:num>
  <w:num w:numId="17">
    <w:abstractNumId w:val="10"/>
  </w:num>
  <w:num w:numId="18">
    <w:abstractNumId w:val="6"/>
  </w:num>
  <w:num w:numId="19">
    <w:abstractNumId w:val="11"/>
  </w:num>
  <w:num w:numId="20">
    <w:abstractNumId w:val="8"/>
  </w:num>
  <w:num w:numId="21">
    <w:abstractNumId w:val="14"/>
  </w:num>
  <w:num w:numId="22">
    <w:abstractNumId w:val="5"/>
  </w:num>
  <w:num w:numId="23">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w7Cc3DfXI3smt0iQKCiypH5DtJK6qzuvcN9lfgoLFe/78VfWYgaxtiib9NVHOFBmfQrg4cfqo/64RXyU+miF0A==" w:salt="vvsCrIXI4xBUoYtTj4/S/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F2D"/>
    <w:rsid w:val="000001C3"/>
    <w:rsid w:val="00004F61"/>
    <w:rsid w:val="00006751"/>
    <w:rsid w:val="00012E4F"/>
    <w:rsid w:val="000163C6"/>
    <w:rsid w:val="00017864"/>
    <w:rsid w:val="00017B89"/>
    <w:rsid w:val="000235C5"/>
    <w:rsid w:val="000235C9"/>
    <w:rsid w:val="000238D1"/>
    <w:rsid w:val="000239F7"/>
    <w:rsid w:val="00023B30"/>
    <w:rsid w:val="00024BCE"/>
    <w:rsid w:val="00024C97"/>
    <w:rsid w:val="00026BAA"/>
    <w:rsid w:val="00033565"/>
    <w:rsid w:val="000346F5"/>
    <w:rsid w:val="00040BD9"/>
    <w:rsid w:val="00044B4C"/>
    <w:rsid w:val="000463EE"/>
    <w:rsid w:val="0004698D"/>
    <w:rsid w:val="00063D35"/>
    <w:rsid w:val="0006560C"/>
    <w:rsid w:val="00066A22"/>
    <w:rsid w:val="00066A40"/>
    <w:rsid w:val="00066FB4"/>
    <w:rsid w:val="00071586"/>
    <w:rsid w:val="00073639"/>
    <w:rsid w:val="00075AD1"/>
    <w:rsid w:val="00082346"/>
    <w:rsid w:val="00082B41"/>
    <w:rsid w:val="000836E2"/>
    <w:rsid w:val="00083C22"/>
    <w:rsid w:val="00086008"/>
    <w:rsid w:val="00090C3A"/>
    <w:rsid w:val="000A1E27"/>
    <w:rsid w:val="000A227C"/>
    <w:rsid w:val="000A33C3"/>
    <w:rsid w:val="000A3ABB"/>
    <w:rsid w:val="000A6734"/>
    <w:rsid w:val="000A68B0"/>
    <w:rsid w:val="000B38C2"/>
    <w:rsid w:val="000B68BA"/>
    <w:rsid w:val="000C0B8B"/>
    <w:rsid w:val="000C34D6"/>
    <w:rsid w:val="000C3FD5"/>
    <w:rsid w:val="000C44B3"/>
    <w:rsid w:val="000C4A77"/>
    <w:rsid w:val="000D38CD"/>
    <w:rsid w:val="000D7D17"/>
    <w:rsid w:val="000E02BC"/>
    <w:rsid w:val="000E0A7E"/>
    <w:rsid w:val="000E33F7"/>
    <w:rsid w:val="000E7B23"/>
    <w:rsid w:val="000E7FAD"/>
    <w:rsid w:val="000F29E6"/>
    <w:rsid w:val="000F47D2"/>
    <w:rsid w:val="000F5A33"/>
    <w:rsid w:val="000F7A7C"/>
    <w:rsid w:val="00104E25"/>
    <w:rsid w:val="00105CC6"/>
    <w:rsid w:val="00110316"/>
    <w:rsid w:val="00110D9E"/>
    <w:rsid w:val="001118D5"/>
    <w:rsid w:val="0011286B"/>
    <w:rsid w:val="00113100"/>
    <w:rsid w:val="0012041B"/>
    <w:rsid w:val="00125B38"/>
    <w:rsid w:val="0012714D"/>
    <w:rsid w:val="00127C37"/>
    <w:rsid w:val="001376D8"/>
    <w:rsid w:val="00141C39"/>
    <w:rsid w:val="00142483"/>
    <w:rsid w:val="0014504F"/>
    <w:rsid w:val="001473BF"/>
    <w:rsid w:val="00147B2F"/>
    <w:rsid w:val="0015013E"/>
    <w:rsid w:val="00150995"/>
    <w:rsid w:val="001535F0"/>
    <w:rsid w:val="0015577D"/>
    <w:rsid w:val="001616CB"/>
    <w:rsid w:val="001636FB"/>
    <w:rsid w:val="00176B5A"/>
    <w:rsid w:val="00180ABD"/>
    <w:rsid w:val="001815FC"/>
    <w:rsid w:val="00185499"/>
    <w:rsid w:val="001857B7"/>
    <w:rsid w:val="0018673D"/>
    <w:rsid w:val="00190B6F"/>
    <w:rsid w:val="0019146F"/>
    <w:rsid w:val="001917CA"/>
    <w:rsid w:val="00191A4B"/>
    <w:rsid w:val="00193E14"/>
    <w:rsid w:val="001953FA"/>
    <w:rsid w:val="00196245"/>
    <w:rsid w:val="001968AB"/>
    <w:rsid w:val="001A277C"/>
    <w:rsid w:val="001B55AD"/>
    <w:rsid w:val="001B5872"/>
    <w:rsid w:val="001B697B"/>
    <w:rsid w:val="001B6FA2"/>
    <w:rsid w:val="001C0885"/>
    <w:rsid w:val="001C5451"/>
    <w:rsid w:val="001C673C"/>
    <w:rsid w:val="001C692D"/>
    <w:rsid w:val="001C755C"/>
    <w:rsid w:val="001D1D41"/>
    <w:rsid w:val="001D5974"/>
    <w:rsid w:val="001D6F54"/>
    <w:rsid w:val="001D7245"/>
    <w:rsid w:val="001E2694"/>
    <w:rsid w:val="001E28EC"/>
    <w:rsid w:val="001E3DFF"/>
    <w:rsid w:val="001E4A41"/>
    <w:rsid w:val="001E5E92"/>
    <w:rsid w:val="001E6679"/>
    <w:rsid w:val="001E75C3"/>
    <w:rsid w:val="001E7A38"/>
    <w:rsid w:val="001E7A6F"/>
    <w:rsid w:val="001F0971"/>
    <w:rsid w:val="001F28B9"/>
    <w:rsid w:val="001F654A"/>
    <w:rsid w:val="00200E02"/>
    <w:rsid w:val="00203B2C"/>
    <w:rsid w:val="002055A8"/>
    <w:rsid w:val="002072C3"/>
    <w:rsid w:val="00211E93"/>
    <w:rsid w:val="002129A4"/>
    <w:rsid w:val="00212C6D"/>
    <w:rsid w:val="00214037"/>
    <w:rsid w:val="00224802"/>
    <w:rsid w:val="002248F0"/>
    <w:rsid w:val="00224BCD"/>
    <w:rsid w:val="002251B8"/>
    <w:rsid w:val="002265A1"/>
    <w:rsid w:val="00227A88"/>
    <w:rsid w:val="00230219"/>
    <w:rsid w:val="002329A2"/>
    <w:rsid w:val="002339A2"/>
    <w:rsid w:val="0023512F"/>
    <w:rsid w:val="002364DD"/>
    <w:rsid w:val="00237775"/>
    <w:rsid w:val="0024127E"/>
    <w:rsid w:val="00241497"/>
    <w:rsid w:val="002415ED"/>
    <w:rsid w:val="0024216A"/>
    <w:rsid w:val="00243E97"/>
    <w:rsid w:val="002455A5"/>
    <w:rsid w:val="002457F7"/>
    <w:rsid w:val="002538BA"/>
    <w:rsid w:val="00254372"/>
    <w:rsid w:val="002622B2"/>
    <w:rsid w:val="00265965"/>
    <w:rsid w:val="00274FFB"/>
    <w:rsid w:val="00275D91"/>
    <w:rsid w:val="002842AC"/>
    <w:rsid w:val="00285013"/>
    <w:rsid w:val="00290CD0"/>
    <w:rsid w:val="002947AF"/>
    <w:rsid w:val="002967D5"/>
    <w:rsid w:val="002A0DAB"/>
    <w:rsid w:val="002A2D5D"/>
    <w:rsid w:val="002A4559"/>
    <w:rsid w:val="002A4E72"/>
    <w:rsid w:val="002A4FE5"/>
    <w:rsid w:val="002A5FE4"/>
    <w:rsid w:val="002B28C1"/>
    <w:rsid w:val="002B2A67"/>
    <w:rsid w:val="002B2AB5"/>
    <w:rsid w:val="002B4041"/>
    <w:rsid w:val="002B4606"/>
    <w:rsid w:val="002B6713"/>
    <w:rsid w:val="002C1C8F"/>
    <w:rsid w:val="002C4702"/>
    <w:rsid w:val="002C5692"/>
    <w:rsid w:val="002C639B"/>
    <w:rsid w:val="002D105A"/>
    <w:rsid w:val="002D1371"/>
    <w:rsid w:val="002D2818"/>
    <w:rsid w:val="002D4201"/>
    <w:rsid w:val="002D6230"/>
    <w:rsid w:val="002D73A3"/>
    <w:rsid w:val="002E2037"/>
    <w:rsid w:val="002E2A8E"/>
    <w:rsid w:val="002E5EDB"/>
    <w:rsid w:val="002E6214"/>
    <w:rsid w:val="002E798C"/>
    <w:rsid w:val="002F0814"/>
    <w:rsid w:val="002F1B13"/>
    <w:rsid w:val="002F3348"/>
    <w:rsid w:val="00300F27"/>
    <w:rsid w:val="00301EE3"/>
    <w:rsid w:val="00303D39"/>
    <w:rsid w:val="00304BF1"/>
    <w:rsid w:val="003055BB"/>
    <w:rsid w:val="00306B59"/>
    <w:rsid w:val="00311088"/>
    <w:rsid w:val="003111B5"/>
    <w:rsid w:val="003119FC"/>
    <w:rsid w:val="0031758C"/>
    <w:rsid w:val="00322F64"/>
    <w:rsid w:val="0032350C"/>
    <w:rsid w:val="00324C0B"/>
    <w:rsid w:val="003265F6"/>
    <w:rsid w:val="003269F2"/>
    <w:rsid w:val="00333F26"/>
    <w:rsid w:val="00334EAA"/>
    <w:rsid w:val="00335A77"/>
    <w:rsid w:val="0033691B"/>
    <w:rsid w:val="00340402"/>
    <w:rsid w:val="00340BC0"/>
    <w:rsid w:val="00342400"/>
    <w:rsid w:val="00343547"/>
    <w:rsid w:val="00343CDD"/>
    <w:rsid w:val="0034404F"/>
    <w:rsid w:val="00347E1A"/>
    <w:rsid w:val="00350ECC"/>
    <w:rsid w:val="00357047"/>
    <w:rsid w:val="003617D2"/>
    <w:rsid w:val="003621D7"/>
    <w:rsid w:val="0036327E"/>
    <w:rsid w:val="00367459"/>
    <w:rsid w:val="00370268"/>
    <w:rsid w:val="003714CB"/>
    <w:rsid w:val="00386AC7"/>
    <w:rsid w:val="0039016E"/>
    <w:rsid w:val="00390BF1"/>
    <w:rsid w:val="00390F57"/>
    <w:rsid w:val="00390FA4"/>
    <w:rsid w:val="003913CA"/>
    <w:rsid w:val="00392653"/>
    <w:rsid w:val="00394441"/>
    <w:rsid w:val="00396B19"/>
    <w:rsid w:val="00397963"/>
    <w:rsid w:val="003A31CB"/>
    <w:rsid w:val="003A3D8F"/>
    <w:rsid w:val="003A7A17"/>
    <w:rsid w:val="003B0E57"/>
    <w:rsid w:val="003B42FB"/>
    <w:rsid w:val="003B720F"/>
    <w:rsid w:val="003B7E5D"/>
    <w:rsid w:val="003C45EC"/>
    <w:rsid w:val="003C468C"/>
    <w:rsid w:val="003C540C"/>
    <w:rsid w:val="003C74A0"/>
    <w:rsid w:val="003D0EFB"/>
    <w:rsid w:val="003D44AF"/>
    <w:rsid w:val="003D5876"/>
    <w:rsid w:val="003E182D"/>
    <w:rsid w:val="003E1DA9"/>
    <w:rsid w:val="003E32F4"/>
    <w:rsid w:val="003E63D4"/>
    <w:rsid w:val="003F10ED"/>
    <w:rsid w:val="003F1337"/>
    <w:rsid w:val="003F3F37"/>
    <w:rsid w:val="003F5CB3"/>
    <w:rsid w:val="003F62F5"/>
    <w:rsid w:val="003F7B17"/>
    <w:rsid w:val="003F7DE3"/>
    <w:rsid w:val="00403223"/>
    <w:rsid w:val="00406654"/>
    <w:rsid w:val="00406F83"/>
    <w:rsid w:val="004070C9"/>
    <w:rsid w:val="004119CA"/>
    <w:rsid w:val="004208F1"/>
    <w:rsid w:val="00421640"/>
    <w:rsid w:val="004224EF"/>
    <w:rsid w:val="004240AB"/>
    <w:rsid w:val="004254CF"/>
    <w:rsid w:val="004259D6"/>
    <w:rsid w:val="004260C5"/>
    <w:rsid w:val="00430550"/>
    <w:rsid w:val="00432396"/>
    <w:rsid w:val="004341DD"/>
    <w:rsid w:val="004375DA"/>
    <w:rsid w:val="00441030"/>
    <w:rsid w:val="0044298E"/>
    <w:rsid w:val="00442B7C"/>
    <w:rsid w:val="00442D71"/>
    <w:rsid w:val="00443C09"/>
    <w:rsid w:val="00445550"/>
    <w:rsid w:val="00447184"/>
    <w:rsid w:val="0044754D"/>
    <w:rsid w:val="00452133"/>
    <w:rsid w:val="0045357F"/>
    <w:rsid w:val="00454861"/>
    <w:rsid w:val="00455A01"/>
    <w:rsid w:val="00460A43"/>
    <w:rsid w:val="00461446"/>
    <w:rsid w:val="004617E1"/>
    <w:rsid w:val="00465831"/>
    <w:rsid w:val="00470241"/>
    <w:rsid w:val="00472E7E"/>
    <w:rsid w:val="00472F59"/>
    <w:rsid w:val="004777C3"/>
    <w:rsid w:val="00482184"/>
    <w:rsid w:val="00482A12"/>
    <w:rsid w:val="00482A77"/>
    <w:rsid w:val="00483CF8"/>
    <w:rsid w:val="0048435C"/>
    <w:rsid w:val="004859AD"/>
    <w:rsid w:val="00486CB3"/>
    <w:rsid w:val="00487273"/>
    <w:rsid w:val="00495BBB"/>
    <w:rsid w:val="004A47B6"/>
    <w:rsid w:val="004A7041"/>
    <w:rsid w:val="004B1E23"/>
    <w:rsid w:val="004B2689"/>
    <w:rsid w:val="004B30BD"/>
    <w:rsid w:val="004B5B8E"/>
    <w:rsid w:val="004C0869"/>
    <w:rsid w:val="004C1388"/>
    <w:rsid w:val="004C642E"/>
    <w:rsid w:val="004C6DCE"/>
    <w:rsid w:val="004D0024"/>
    <w:rsid w:val="004D2D00"/>
    <w:rsid w:val="004D6958"/>
    <w:rsid w:val="004D76DD"/>
    <w:rsid w:val="004E2A18"/>
    <w:rsid w:val="004E30E4"/>
    <w:rsid w:val="004E4EA4"/>
    <w:rsid w:val="004F08EF"/>
    <w:rsid w:val="004F1B6F"/>
    <w:rsid w:val="004F42EB"/>
    <w:rsid w:val="004F4392"/>
    <w:rsid w:val="004F4AAE"/>
    <w:rsid w:val="004F6919"/>
    <w:rsid w:val="0050024E"/>
    <w:rsid w:val="0050250F"/>
    <w:rsid w:val="00507F27"/>
    <w:rsid w:val="0051396B"/>
    <w:rsid w:val="005150B9"/>
    <w:rsid w:val="00515A4F"/>
    <w:rsid w:val="0051623F"/>
    <w:rsid w:val="00521977"/>
    <w:rsid w:val="005246D8"/>
    <w:rsid w:val="00525A7B"/>
    <w:rsid w:val="0053302D"/>
    <w:rsid w:val="005331DE"/>
    <w:rsid w:val="00533C4F"/>
    <w:rsid w:val="00535BEC"/>
    <w:rsid w:val="00535C1D"/>
    <w:rsid w:val="00537753"/>
    <w:rsid w:val="005405A3"/>
    <w:rsid w:val="00540BFB"/>
    <w:rsid w:val="00542171"/>
    <w:rsid w:val="0054301B"/>
    <w:rsid w:val="00543EE0"/>
    <w:rsid w:val="00544EDB"/>
    <w:rsid w:val="00546F78"/>
    <w:rsid w:val="0055662E"/>
    <w:rsid w:val="00557566"/>
    <w:rsid w:val="00557FF5"/>
    <w:rsid w:val="005600FF"/>
    <w:rsid w:val="00561045"/>
    <w:rsid w:val="0056614E"/>
    <w:rsid w:val="005666B6"/>
    <w:rsid w:val="00567188"/>
    <w:rsid w:val="005671B7"/>
    <w:rsid w:val="00572D7C"/>
    <w:rsid w:val="005741AC"/>
    <w:rsid w:val="00576644"/>
    <w:rsid w:val="00580143"/>
    <w:rsid w:val="00582C84"/>
    <w:rsid w:val="005910E0"/>
    <w:rsid w:val="005911A7"/>
    <w:rsid w:val="00591543"/>
    <w:rsid w:val="00592578"/>
    <w:rsid w:val="00594F5B"/>
    <w:rsid w:val="0059632F"/>
    <w:rsid w:val="005A0416"/>
    <w:rsid w:val="005A106C"/>
    <w:rsid w:val="005A23B8"/>
    <w:rsid w:val="005A3C98"/>
    <w:rsid w:val="005B2D6E"/>
    <w:rsid w:val="005B3DC3"/>
    <w:rsid w:val="005B416B"/>
    <w:rsid w:val="005C25FF"/>
    <w:rsid w:val="005C322A"/>
    <w:rsid w:val="005D091F"/>
    <w:rsid w:val="005D0D44"/>
    <w:rsid w:val="005D148A"/>
    <w:rsid w:val="005D1677"/>
    <w:rsid w:val="005D1A16"/>
    <w:rsid w:val="005D1D2D"/>
    <w:rsid w:val="005D39DF"/>
    <w:rsid w:val="005D3F18"/>
    <w:rsid w:val="005D6566"/>
    <w:rsid w:val="005D6B51"/>
    <w:rsid w:val="005D6FFD"/>
    <w:rsid w:val="005D7717"/>
    <w:rsid w:val="005E72FF"/>
    <w:rsid w:val="005F2D0B"/>
    <w:rsid w:val="005F7115"/>
    <w:rsid w:val="0060233C"/>
    <w:rsid w:val="00603341"/>
    <w:rsid w:val="006067B6"/>
    <w:rsid w:val="00607521"/>
    <w:rsid w:val="00607644"/>
    <w:rsid w:val="00613FB7"/>
    <w:rsid w:val="00614DEE"/>
    <w:rsid w:val="00616150"/>
    <w:rsid w:val="006167C8"/>
    <w:rsid w:val="006173CD"/>
    <w:rsid w:val="00620776"/>
    <w:rsid w:val="00621303"/>
    <w:rsid w:val="006213D4"/>
    <w:rsid w:val="006222F3"/>
    <w:rsid w:val="00622852"/>
    <w:rsid w:val="00624FF5"/>
    <w:rsid w:val="006252BB"/>
    <w:rsid w:val="00633294"/>
    <w:rsid w:val="00634894"/>
    <w:rsid w:val="00635BBE"/>
    <w:rsid w:val="00641C61"/>
    <w:rsid w:val="00641CC4"/>
    <w:rsid w:val="006425BB"/>
    <w:rsid w:val="0064365D"/>
    <w:rsid w:val="00644317"/>
    <w:rsid w:val="00645B18"/>
    <w:rsid w:val="0065249F"/>
    <w:rsid w:val="00653B52"/>
    <w:rsid w:val="00655590"/>
    <w:rsid w:val="0065605D"/>
    <w:rsid w:val="006575B2"/>
    <w:rsid w:val="006608EF"/>
    <w:rsid w:val="00662ACF"/>
    <w:rsid w:val="0066326B"/>
    <w:rsid w:val="00667636"/>
    <w:rsid w:val="006701FA"/>
    <w:rsid w:val="00670856"/>
    <w:rsid w:val="0067100C"/>
    <w:rsid w:val="0067198A"/>
    <w:rsid w:val="006760A0"/>
    <w:rsid w:val="0068068B"/>
    <w:rsid w:val="00680A7F"/>
    <w:rsid w:val="00681540"/>
    <w:rsid w:val="0068496A"/>
    <w:rsid w:val="00686A6A"/>
    <w:rsid w:val="0068788A"/>
    <w:rsid w:val="00690143"/>
    <w:rsid w:val="00690D08"/>
    <w:rsid w:val="006919AD"/>
    <w:rsid w:val="00693244"/>
    <w:rsid w:val="00694A2E"/>
    <w:rsid w:val="00694D96"/>
    <w:rsid w:val="00695C4D"/>
    <w:rsid w:val="006A2884"/>
    <w:rsid w:val="006A4ABD"/>
    <w:rsid w:val="006A53AE"/>
    <w:rsid w:val="006A7F2D"/>
    <w:rsid w:val="006B3703"/>
    <w:rsid w:val="006B3704"/>
    <w:rsid w:val="006C4B37"/>
    <w:rsid w:val="006C6A3C"/>
    <w:rsid w:val="006D0896"/>
    <w:rsid w:val="006D1F8E"/>
    <w:rsid w:val="006D2868"/>
    <w:rsid w:val="006D5343"/>
    <w:rsid w:val="006D5E15"/>
    <w:rsid w:val="006D7075"/>
    <w:rsid w:val="006E3043"/>
    <w:rsid w:val="006F074B"/>
    <w:rsid w:val="006F1060"/>
    <w:rsid w:val="006F1B05"/>
    <w:rsid w:val="006F1DD5"/>
    <w:rsid w:val="006F36CF"/>
    <w:rsid w:val="006F4E53"/>
    <w:rsid w:val="006F4F36"/>
    <w:rsid w:val="006F550B"/>
    <w:rsid w:val="00700F9E"/>
    <w:rsid w:val="00702EE8"/>
    <w:rsid w:val="007058E5"/>
    <w:rsid w:val="007070D6"/>
    <w:rsid w:val="00710B0F"/>
    <w:rsid w:val="007140A6"/>
    <w:rsid w:val="00715C85"/>
    <w:rsid w:val="00716704"/>
    <w:rsid w:val="00717DBE"/>
    <w:rsid w:val="0072163F"/>
    <w:rsid w:val="00723C7D"/>
    <w:rsid w:val="007260ED"/>
    <w:rsid w:val="00726369"/>
    <w:rsid w:val="00726F53"/>
    <w:rsid w:val="007331C8"/>
    <w:rsid w:val="00733EBA"/>
    <w:rsid w:val="00734040"/>
    <w:rsid w:val="00740D9D"/>
    <w:rsid w:val="00742048"/>
    <w:rsid w:val="00742F84"/>
    <w:rsid w:val="00744FDB"/>
    <w:rsid w:val="007516FD"/>
    <w:rsid w:val="0075174F"/>
    <w:rsid w:val="00754971"/>
    <w:rsid w:val="00756516"/>
    <w:rsid w:val="00760CBA"/>
    <w:rsid w:val="0076477F"/>
    <w:rsid w:val="00771951"/>
    <w:rsid w:val="00773A05"/>
    <w:rsid w:val="00776428"/>
    <w:rsid w:val="00777677"/>
    <w:rsid w:val="00777765"/>
    <w:rsid w:val="00777784"/>
    <w:rsid w:val="007807AF"/>
    <w:rsid w:val="007838F6"/>
    <w:rsid w:val="00785FDB"/>
    <w:rsid w:val="00786486"/>
    <w:rsid w:val="0079001C"/>
    <w:rsid w:val="00792136"/>
    <w:rsid w:val="00792568"/>
    <w:rsid w:val="007935E7"/>
    <w:rsid w:val="00795A6E"/>
    <w:rsid w:val="00796FCC"/>
    <w:rsid w:val="007A0D35"/>
    <w:rsid w:val="007A6229"/>
    <w:rsid w:val="007B21D2"/>
    <w:rsid w:val="007C07DE"/>
    <w:rsid w:val="007C69A6"/>
    <w:rsid w:val="007C6F1C"/>
    <w:rsid w:val="007D1E78"/>
    <w:rsid w:val="007D1EF2"/>
    <w:rsid w:val="007D4F8D"/>
    <w:rsid w:val="007D5547"/>
    <w:rsid w:val="007D754D"/>
    <w:rsid w:val="007E0162"/>
    <w:rsid w:val="007E02F2"/>
    <w:rsid w:val="007E0D2E"/>
    <w:rsid w:val="007E1D5C"/>
    <w:rsid w:val="007E6650"/>
    <w:rsid w:val="007F3143"/>
    <w:rsid w:val="007F50C9"/>
    <w:rsid w:val="0080413A"/>
    <w:rsid w:val="00806643"/>
    <w:rsid w:val="00807399"/>
    <w:rsid w:val="00807604"/>
    <w:rsid w:val="00810216"/>
    <w:rsid w:val="00810F60"/>
    <w:rsid w:val="00811666"/>
    <w:rsid w:val="00815B71"/>
    <w:rsid w:val="008161A0"/>
    <w:rsid w:val="00817F2E"/>
    <w:rsid w:val="00820483"/>
    <w:rsid w:val="00824C6E"/>
    <w:rsid w:val="00824C70"/>
    <w:rsid w:val="00824FD0"/>
    <w:rsid w:val="00825363"/>
    <w:rsid w:val="00827284"/>
    <w:rsid w:val="00827E80"/>
    <w:rsid w:val="00830C51"/>
    <w:rsid w:val="0083151F"/>
    <w:rsid w:val="00833071"/>
    <w:rsid w:val="008337D5"/>
    <w:rsid w:val="00833981"/>
    <w:rsid w:val="0083513D"/>
    <w:rsid w:val="00836DE5"/>
    <w:rsid w:val="0084405C"/>
    <w:rsid w:val="008444E8"/>
    <w:rsid w:val="008452B5"/>
    <w:rsid w:val="0084779F"/>
    <w:rsid w:val="00861840"/>
    <w:rsid w:val="00864D76"/>
    <w:rsid w:val="0086749B"/>
    <w:rsid w:val="00867A7B"/>
    <w:rsid w:val="00867F2A"/>
    <w:rsid w:val="008718DD"/>
    <w:rsid w:val="00873082"/>
    <w:rsid w:val="00874592"/>
    <w:rsid w:val="008750F9"/>
    <w:rsid w:val="0087571C"/>
    <w:rsid w:val="008778F9"/>
    <w:rsid w:val="00880B96"/>
    <w:rsid w:val="008844B7"/>
    <w:rsid w:val="00886DBD"/>
    <w:rsid w:val="00887A86"/>
    <w:rsid w:val="0089196B"/>
    <w:rsid w:val="00896E0A"/>
    <w:rsid w:val="008A10B7"/>
    <w:rsid w:val="008A1670"/>
    <w:rsid w:val="008A1ED6"/>
    <w:rsid w:val="008A50FD"/>
    <w:rsid w:val="008A5285"/>
    <w:rsid w:val="008A5988"/>
    <w:rsid w:val="008A63BC"/>
    <w:rsid w:val="008A6ECE"/>
    <w:rsid w:val="008B0A16"/>
    <w:rsid w:val="008B2BA2"/>
    <w:rsid w:val="008B36E4"/>
    <w:rsid w:val="008B4396"/>
    <w:rsid w:val="008B5283"/>
    <w:rsid w:val="008B55E3"/>
    <w:rsid w:val="008B6ABF"/>
    <w:rsid w:val="008C18A1"/>
    <w:rsid w:val="008C7E8D"/>
    <w:rsid w:val="008D0064"/>
    <w:rsid w:val="008D2AF0"/>
    <w:rsid w:val="008D4CBB"/>
    <w:rsid w:val="008D7720"/>
    <w:rsid w:val="008E02DB"/>
    <w:rsid w:val="008E48B5"/>
    <w:rsid w:val="008E4AE9"/>
    <w:rsid w:val="008E56AA"/>
    <w:rsid w:val="008E7955"/>
    <w:rsid w:val="008F00D7"/>
    <w:rsid w:val="008F4376"/>
    <w:rsid w:val="008F4A56"/>
    <w:rsid w:val="008F4F48"/>
    <w:rsid w:val="008F78F4"/>
    <w:rsid w:val="008F7BD2"/>
    <w:rsid w:val="00903497"/>
    <w:rsid w:val="009056D6"/>
    <w:rsid w:val="00905704"/>
    <w:rsid w:val="00905848"/>
    <w:rsid w:val="009079C2"/>
    <w:rsid w:val="00911CE6"/>
    <w:rsid w:val="00911FC6"/>
    <w:rsid w:val="00915F59"/>
    <w:rsid w:val="00916C0F"/>
    <w:rsid w:val="0092405C"/>
    <w:rsid w:val="00924BAF"/>
    <w:rsid w:val="00925716"/>
    <w:rsid w:val="009268C8"/>
    <w:rsid w:val="009279A6"/>
    <w:rsid w:val="00927DF8"/>
    <w:rsid w:val="009307AB"/>
    <w:rsid w:val="00932093"/>
    <w:rsid w:val="009322E3"/>
    <w:rsid w:val="0093319C"/>
    <w:rsid w:val="00933D6A"/>
    <w:rsid w:val="009341F3"/>
    <w:rsid w:val="00937FE1"/>
    <w:rsid w:val="00946D46"/>
    <w:rsid w:val="009500FE"/>
    <w:rsid w:val="00951266"/>
    <w:rsid w:val="00951CE5"/>
    <w:rsid w:val="009579CD"/>
    <w:rsid w:val="00963FC0"/>
    <w:rsid w:val="00966BBF"/>
    <w:rsid w:val="00970194"/>
    <w:rsid w:val="00973433"/>
    <w:rsid w:val="00975E79"/>
    <w:rsid w:val="00980A75"/>
    <w:rsid w:val="00981CF6"/>
    <w:rsid w:val="009824B7"/>
    <w:rsid w:val="00982782"/>
    <w:rsid w:val="009839FB"/>
    <w:rsid w:val="009853FA"/>
    <w:rsid w:val="00986105"/>
    <w:rsid w:val="009900BC"/>
    <w:rsid w:val="0099419D"/>
    <w:rsid w:val="009949DA"/>
    <w:rsid w:val="00995773"/>
    <w:rsid w:val="009A36D9"/>
    <w:rsid w:val="009A63D3"/>
    <w:rsid w:val="009A785F"/>
    <w:rsid w:val="009A7A08"/>
    <w:rsid w:val="009B118E"/>
    <w:rsid w:val="009B1882"/>
    <w:rsid w:val="009B252F"/>
    <w:rsid w:val="009B3FD5"/>
    <w:rsid w:val="009B6530"/>
    <w:rsid w:val="009C27B2"/>
    <w:rsid w:val="009C48D1"/>
    <w:rsid w:val="009C5180"/>
    <w:rsid w:val="009D021A"/>
    <w:rsid w:val="009D783B"/>
    <w:rsid w:val="009E104E"/>
    <w:rsid w:val="009E3E32"/>
    <w:rsid w:val="009F7683"/>
    <w:rsid w:val="009F7D4E"/>
    <w:rsid w:val="00A0046D"/>
    <w:rsid w:val="00A07021"/>
    <w:rsid w:val="00A11A5A"/>
    <w:rsid w:val="00A131BA"/>
    <w:rsid w:val="00A1538C"/>
    <w:rsid w:val="00A20595"/>
    <w:rsid w:val="00A213AF"/>
    <w:rsid w:val="00A25B37"/>
    <w:rsid w:val="00A271C3"/>
    <w:rsid w:val="00A33C92"/>
    <w:rsid w:val="00A349F8"/>
    <w:rsid w:val="00A41BE5"/>
    <w:rsid w:val="00A41F5B"/>
    <w:rsid w:val="00A43708"/>
    <w:rsid w:val="00A5024A"/>
    <w:rsid w:val="00A50C1C"/>
    <w:rsid w:val="00A56849"/>
    <w:rsid w:val="00A57ED0"/>
    <w:rsid w:val="00A61FB2"/>
    <w:rsid w:val="00A6318B"/>
    <w:rsid w:val="00A647C4"/>
    <w:rsid w:val="00A6539A"/>
    <w:rsid w:val="00A66F82"/>
    <w:rsid w:val="00A74E6F"/>
    <w:rsid w:val="00A77020"/>
    <w:rsid w:val="00A774EF"/>
    <w:rsid w:val="00A801C7"/>
    <w:rsid w:val="00A80568"/>
    <w:rsid w:val="00A80B94"/>
    <w:rsid w:val="00A813C3"/>
    <w:rsid w:val="00A82027"/>
    <w:rsid w:val="00A82595"/>
    <w:rsid w:val="00A8267F"/>
    <w:rsid w:val="00A84593"/>
    <w:rsid w:val="00A845C9"/>
    <w:rsid w:val="00A84650"/>
    <w:rsid w:val="00A905F6"/>
    <w:rsid w:val="00A93743"/>
    <w:rsid w:val="00A94183"/>
    <w:rsid w:val="00A96B45"/>
    <w:rsid w:val="00A97170"/>
    <w:rsid w:val="00A97B18"/>
    <w:rsid w:val="00AA5F0E"/>
    <w:rsid w:val="00AA6042"/>
    <w:rsid w:val="00AA76C9"/>
    <w:rsid w:val="00AA7FEC"/>
    <w:rsid w:val="00AB3016"/>
    <w:rsid w:val="00AC122D"/>
    <w:rsid w:val="00AC2437"/>
    <w:rsid w:val="00AD04E3"/>
    <w:rsid w:val="00AD101F"/>
    <w:rsid w:val="00AD6999"/>
    <w:rsid w:val="00AE0F76"/>
    <w:rsid w:val="00AE292E"/>
    <w:rsid w:val="00AE371E"/>
    <w:rsid w:val="00AE60EB"/>
    <w:rsid w:val="00AF1DD5"/>
    <w:rsid w:val="00AF2575"/>
    <w:rsid w:val="00AF26B1"/>
    <w:rsid w:val="00AF30C1"/>
    <w:rsid w:val="00AF4BF2"/>
    <w:rsid w:val="00AF5254"/>
    <w:rsid w:val="00AF5335"/>
    <w:rsid w:val="00AF5D3E"/>
    <w:rsid w:val="00AF733E"/>
    <w:rsid w:val="00B003CD"/>
    <w:rsid w:val="00B00D66"/>
    <w:rsid w:val="00B04AF6"/>
    <w:rsid w:val="00B0582E"/>
    <w:rsid w:val="00B06F08"/>
    <w:rsid w:val="00B11627"/>
    <w:rsid w:val="00B150D2"/>
    <w:rsid w:val="00B20E63"/>
    <w:rsid w:val="00B23DE3"/>
    <w:rsid w:val="00B27704"/>
    <w:rsid w:val="00B2784D"/>
    <w:rsid w:val="00B3170A"/>
    <w:rsid w:val="00B36026"/>
    <w:rsid w:val="00B40095"/>
    <w:rsid w:val="00B40762"/>
    <w:rsid w:val="00B41946"/>
    <w:rsid w:val="00B42F5D"/>
    <w:rsid w:val="00B44AC9"/>
    <w:rsid w:val="00B4718E"/>
    <w:rsid w:val="00B473F5"/>
    <w:rsid w:val="00B47542"/>
    <w:rsid w:val="00B47EF0"/>
    <w:rsid w:val="00B50AC9"/>
    <w:rsid w:val="00B50B7B"/>
    <w:rsid w:val="00B52220"/>
    <w:rsid w:val="00B522FA"/>
    <w:rsid w:val="00B52FC8"/>
    <w:rsid w:val="00B554AF"/>
    <w:rsid w:val="00B5584E"/>
    <w:rsid w:val="00B55E4E"/>
    <w:rsid w:val="00B60F1D"/>
    <w:rsid w:val="00B64716"/>
    <w:rsid w:val="00B66627"/>
    <w:rsid w:val="00B7111E"/>
    <w:rsid w:val="00B7113B"/>
    <w:rsid w:val="00B71560"/>
    <w:rsid w:val="00B729C1"/>
    <w:rsid w:val="00B77332"/>
    <w:rsid w:val="00B810A9"/>
    <w:rsid w:val="00B81F66"/>
    <w:rsid w:val="00B8521D"/>
    <w:rsid w:val="00B8694A"/>
    <w:rsid w:val="00B8780D"/>
    <w:rsid w:val="00B94241"/>
    <w:rsid w:val="00BA02D0"/>
    <w:rsid w:val="00BA1264"/>
    <w:rsid w:val="00BA38B2"/>
    <w:rsid w:val="00BA4CBA"/>
    <w:rsid w:val="00BA52B1"/>
    <w:rsid w:val="00BA75E9"/>
    <w:rsid w:val="00BA7ADE"/>
    <w:rsid w:val="00BA7E5F"/>
    <w:rsid w:val="00BB35DC"/>
    <w:rsid w:val="00BB59D0"/>
    <w:rsid w:val="00BB6178"/>
    <w:rsid w:val="00BB6782"/>
    <w:rsid w:val="00BC7284"/>
    <w:rsid w:val="00BD5259"/>
    <w:rsid w:val="00BE2068"/>
    <w:rsid w:val="00BE38CE"/>
    <w:rsid w:val="00BE4BEC"/>
    <w:rsid w:val="00BF2CB3"/>
    <w:rsid w:val="00BF2D3B"/>
    <w:rsid w:val="00C03AFC"/>
    <w:rsid w:val="00C12B3F"/>
    <w:rsid w:val="00C16461"/>
    <w:rsid w:val="00C17232"/>
    <w:rsid w:val="00C201AE"/>
    <w:rsid w:val="00C211DD"/>
    <w:rsid w:val="00C243EE"/>
    <w:rsid w:val="00C24D72"/>
    <w:rsid w:val="00C264E6"/>
    <w:rsid w:val="00C30F0E"/>
    <w:rsid w:val="00C31093"/>
    <w:rsid w:val="00C32374"/>
    <w:rsid w:val="00C32936"/>
    <w:rsid w:val="00C3396E"/>
    <w:rsid w:val="00C34B45"/>
    <w:rsid w:val="00C35872"/>
    <w:rsid w:val="00C41CF3"/>
    <w:rsid w:val="00C4304C"/>
    <w:rsid w:val="00C45753"/>
    <w:rsid w:val="00C612EB"/>
    <w:rsid w:val="00C6219C"/>
    <w:rsid w:val="00C651A2"/>
    <w:rsid w:val="00C65392"/>
    <w:rsid w:val="00C661A6"/>
    <w:rsid w:val="00C67B5F"/>
    <w:rsid w:val="00C67E80"/>
    <w:rsid w:val="00C745C7"/>
    <w:rsid w:val="00C8189D"/>
    <w:rsid w:val="00C81A5C"/>
    <w:rsid w:val="00C828F4"/>
    <w:rsid w:val="00C83B4C"/>
    <w:rsid w:val="00C842E9"/>
    <w:rsid w:val="00C84840"/>
    <w:rsid w:val="00C851D8"/>
    <w:rsid w:val="00C86006"/>
    <w:rsid w:val="00C9167C"/>
    <w:rsid w:val="00C91BB6"/>
    <w:rsid w:val="00C9403B"/>
    <w:rsid w:val="00C963C8"/>
    <w:rsid w:val="00C96760"/>
    <w:rsid w:val="00CA1E5D"/>
    <w:rsid w:val="00CA4D52"/>
    <w:rsid w:val="00CA7BAC"/>
    <w:rsid w:val="00CB0E6C"/>
    <w:rsid w:val="00CB1EE4"/>
    <w:rsid w:val="00CB29F0"/>
    <w:rsid w:val="00CB4817"/>
    <w:rsid w:val="00CB4CF9"/>
    <w:rsid w:val="00CC03CE"/>
    <w:rsid w:val="00CC0D8E"/>
    <w:rsid w:val="00CC328A"/>
    <w:rsid w:val="00CC4A0D"/>
    <w:rsid w:val="00CC5439"/>
    <w:rsid w:val="00CC5F91"/>
    <w:rsid w:val="00CD0B21"/>
    <w:rsid w:val="00CD0B46"/>
    <w:rsid w:val="00CD175F"/>
    <w:rsid w:val="00CD2C2E"/>
    <w:rsid w:val="00CD36A8"/>
    <w:rsid w:val="00CD4DB5"/>
    <w:rsid w:val="00CD62BA"/>
    <w:rsid w:val="00CD784F"/>
    <w:rsid w:val="00CE014D"/>
    <w:rsid w:val="00CE2E5C"/>
    <w:rsid w:val="00CE3B72"/>
    <w:rsid w:val="00CE40D6"/>
    <w:rsid w:val="00CF1CD6"/>
    <w:rsid w:val="00CF4BCD"/>
    <w:rsid w:val="00CF6948"/>
    <w:rsid w:val="00D02698"/>
    <w:rsid w:val="00D03383"/>
    <w:rsid w:val="00D05019"/>
    <w:rsid w:val="00D074F7"/>
    <w:rsid w:val="00D12E2E"/>
    <w:rsid w:val="00D1308F"/>
    <w:rsid w:val="00D1633E"/>
    <w:rsid w:val="00D16379"/>
    <w:rsid w:val="00D17314"/>
    <w:rsid w:val="00D20D29"/>
    <w:rsid w:val="00D22887"/>
    <w:rsid w:val="00D22FA4"/>
    <w:rsid w:val="00D308E1"/>
    <w:rsid w:val="00D34A41"/>
    <w:rsid w:val="00D35559"/>
    <w:rsid w:val="00D36F74"/>
    <w:rsid w:val="00D37BE8"/>
    <w:rsid w:val="00D37F75"/>
    <w:rsid w:val="00D50810"/>
    <w:rsid w:val="00D51549"/>
    <w:rsid w:val="00D56ED7"/>
    <w:rsid w:val="00D575C5"/>
    <w:rsid w:val="00D61065"/>
    <w:rsid w:val="00D61123"/>
    <w:rsid w:val="00D6415E"/>
    <w:rsid w:val="00D6476F"/>
    <w:rsid w:val="00D65133"/>
    <w:rsid w:val="00D6533F"/>
    <w:rsid w:val="00D660F7"/>
    <w:rsid w:val="00D71F17"/>
    <w:rsid w:val="00D72A28"/>
    <w:rsid w:val="00D73C3E"/>
    <w:rsid w:val="00D7536A"/>
    <w:rsid w:val="00D76228"/>
    <w:rsid w:val="00D84D89"/>
    <w:rsid w:val="00D87643"/>
    <w:rsid w:val="00D90ADC"/>
    <w:rsid w:val="00D9173C"/>
    <w:rsid w:val="00D91AC1"/>
    <w:rsid w:val="00D94B53"/>
    <w:rsid w:val="00D97092"/>
    <w:rsid w:val="00DA0A14"/>
    <w:rsid w:val="00DA0E14"/>
    <w:rsid w:val="00DA2B74"/>
    <w:rsid w:val="00DA3AEA"/>
    <w:rsid w:val="00DA5774"/>
    <w:rsid w:val="00DA7094"/>
    <w:rsid w:val="00DB731E"/>
    <w:rsid w:val="00DC0C7B"/>
    <w:rsid w:val="00DC70D2"/>
    <w:rsid w:val="00DD5273"/>
    <w:rsid w:val="00DE1063"/>
    <w:rsid w:val="00DE1C56"/>
    <w:rsid w:val="00DE3CC3"/>
    <w:rsid w:val="00DE4CDB"/>
    <w:rsid w:val="00DE5005"/>
    <w:rsid w:val="00DF08F0"/>
    <w:rsid w:val="00DF16CE"/>
    <w:rsid w:val="00DF25D2"/>
    <w:rsid w:val="00DF4566"/>
    <w:rsid w:val="00DF5C66"/>
    <w:rsid w:val="00DF763F"/>
    <w:rsid w:val="00E0187E"/>
    <w:rsid w:val="00E03D1B"/>
    <w:rsid w:val="00E03F13"/>
    <w:rsid w:val="00E042A2"/>
    <w:rsid w:val="00E05C4D"/>
    <w:rsid w:val="00E1297E"/>
    <w:rsid w:val="00E20A2C"/>
    <w:rsid w:val="00E272E5"/>
    <w:rsid w:val="00E27487"/>
    <w:rsid w:val="00E27D54"/>
    <w:rsid w:val="00E331F3"/>
    <w:rsid w:val="00E358EB"/>
    <w:rsid w:val="00E36220"/>
    <w:rsid w:val="00E37F69"/>
    <w:rsid w:val="00E37FC4"/>
    <w:rsid w:val="00E43288"/>
    <w:rsid w:val="00E44962"/>
    <w:rsid w:val="00E4503A"/>
    <w:rsid w:val="00E4791B"/>
    <w:rsid w:val="00E5023A"/>
    <w:rsid w:val="00E51347"/>
    <w:rsid w:val="00E5616B"/>
    <w:rsid w:val="00E615A0"/>
    <w:rsid w:val="00E62440"/>
    <w:rsid w:val="00E6347F"/>
    <w:rsid w:val="00E6373B"/>
    <w:rsid w:val="00E64775"/>
    <w:rsid w:val="00E661AA"/>
    <w:rsid w:val="00E661F2"/>
    <w:rsid w:val="00E66536"/>
    <w:rsid w:val="00E72604"/>
    <w:rsid w:val="00E72B3F"/>
    <w:rsid w:val="00E73934"/>
    <w:rsid w:val="00E74738"/>
    <w:rsid w:val="00E852DC"/>
    <w:rsid w:val="00E86060"/>
    <w:rsid w:val="00E90E30"/>
    <w:rsid w:val="00E9102E"/>
    <w:rsid w:val="00E91D47"/>
    <w:rsid w:val="00E92A97"/>
    <w:rsid w:val="00E93320"/>
    <w:rsid w:val="00E94026"/>
    <w:rsid w:val="00E961AB"/>
    <w:rsid w:val="00EA17D4"/>
    <w:rsid w:val="00EA2314"/>
    <w:rsid w:val="00EA428F"/>
    <w:rsid w:val="00EA4328"/>
    <w:rsid w:val="00EA44A1"/>
    <w:rsid w:val="00EA727A"/>
    <w:rsid w:val="00EB5019"/>
    <w:rsid w:val="00EB67EC"/>
    <w:rsid w:val="00EC2B93"/>
    <w:rsid w:val="00EC6B39"/>
    <w:rsid w:val="00ED14A8"/>
    <w:rsid w:val="00ED1ABF"/>
    <w:rsid w:val="00ED3A93"/>
    <w:rsid w:val="00ED4669"/>
    <w:rsid w:val="00ED53D7"/>
    <w:rsid w:val="00EE2B59"/>
    <w:rsid w:val="00EE504A"/>
    <w:rsid w:val="00EE5B03"/>
    <w:rsid w:val="00EE66F4"/>
    <w:rsid w:val="00EE7E5C"/>
    <w:rsid w:val="00EF2975"/>
    <w:rsid w:val="00EF319A"/>
    <w:rsid w:val="00EF52B6"/>
    <w:rsid w:val="00EF620A"/>
    <w:rsid w:val="00F010A8"/>
    <w:rsid w:val="00F0354F"/>
    <w:rsid w:val="00F13443"/>
    <w:rsid w:val="00F15302"/>
    <w:rsid w:val="00F154FF"/>
    <w:rsid w:val="00F23A4F"/>
    <w:rsid w:val="00F23BD7"/>
    <w:rsid w:val="00F2418D"/>
    <w:rsid w:val="00F2590B"/>
    <w:rsid w:val="00F25DDB"/>
    <w:rsid w:val="00F31BF4"/>
    <w:rsid w:val="00F371C4"/>
    <w:rsid w:val="00F41127"/>
    <w:rsid w:val="00F452A3"/>
    <w:rsid w:val="00F46178"/>
    <w:rsid w:val="00F6191C"/>
    <w:rsid w:val="00F61CB4"/>
    <w:rsid w:val="00F626C0"/>
    <w:rsid w:val="00F65845"/>
    <w:rsid w:val="00F66389"/>
    <w:rsid w:val="00F75C6E"/>
    <w:rsid w:val="00F84838"/>
    <w:rsid w:val="00F862C9"/>
    <w:rsid w:val="00F867D3"/>
    <w:rsid w:val="00F869D2"/>
    <w:rsid w:val="00F90D8B"/>
    <w:rsid w:val="00F931F2"/>
    <w:rsid w:val="00F95987"/>
    <w:rsid w:val="00F95B90"/>
    <w:rsid w:val="00FA36FC"/>
    <w:rsid w:val="00FB617E"/>
    <w:rsid w:val="00FD094F"/>
    <w:rsid w:val="00FD47C2"/>
    <w:rsid w:val="00FD69FE"/>
    <w:rsid w:val="00FD7898"/>
    <w:rsid w:val="00FD7AEC"/>
    <w:rsid w:val="00FD7C74"/>
    <w:rsid w:val="00FE11A3"/>
    <w:rsid w:val="00FE2601"/>
    <w:rsid w:val="00FE26C9"/>
    <w:rsid w:val="00FE3134"/>
    <w:rsid w:val="00FE373F"/>
    <w:rsid w:val="00FE50BB"/>
    <w:rsid w:val="00FE5B3A"/>
    <w:rsid w:val="00FE7F45"/>
    <w:rsid w:val="00FF2E67"/>
    <w:rsid w:val="00FF3B22"/>
    <w:rsid w:val="00FF4B3B"/>
    <w:rsid w:val="00FF4BF4"/>
    <w:rsid w:val="00FF5235"/>
    <w:rsid w:val="00FF5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ED5CC"/>
  <w15:chartTrackingRefBased/>
  <w15:docId w15:val="{E1F16D8F-F02B-4343-8383-C3DE97750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38D1"/>
    <w:pPr>
      <w:widowControl w:val="0"/>
    </w:pPr>
    <w:rPr>
      <w:rFonts w:eastAsia="Calibri" w:cs="Times New Roman"/>
      <w:sz w:val="22"/>
      <w:szCs w:val="22"/>
    </w:rPr>
  </w:style>
  <w:style w:type="paragraph" w:styleId="Heading1">
    <w:name w:val="heading 1"/>
    <w:basedOn w:val="Normal"/>
    <w:next w:val="Normal"/>
    <w:link w:val="Heading1Char"/>
    <w:qFormat/>
    <w:rsid w:val="0068788A"/>
    <w:pPr>
      <w:keepNext/>
      <w:widowControl/>
      <w:outlineLvl w:val="0"/>
    </w:pPr>
    <w:rPr>
      <w:rFonts w:eastAsia="Times New Roman" w:cs="Arial"/>
      <w:b/>
      <w:bCs/>
      <w:kern w:val="32"/>
      <w:szCs w:val="32"/>
      <w:u w:val="single"/>
    </w:rPr>
  </w:style>
  <w:style w:type="paragraph" w:styleId="Heading2">
    <w:name w:val="heading 2"/>
    <w:basedOn w:val="Normal"/>
    <w:next w:val="Normal"/>
    <w:link w:val="Heading2Char"/>
    <w:qFormat/>
    <w:rsid w:val="0068788A"/>
    <w:pPr>
      <w:keepNext/>
      <w:widowControl/>
      <w:outlineLvl w:val="1"/>
    </w:pPr>
    <w:rPr>
      <w:rFonts w:eastAsia="Times New Roman"/>
      <w:b/>
      <w:szCs w:val="24"/>
      <w:lang w:val="x-none" w:eastAsia="x-none"/>
    </w:rPr>
  </w:style>
  <w:style w:type="paragraph" w:styleId="Heading3">
    <w:name w:val="heading 3"/>
    <w:basedOn w:val="Normal"/>
    <w:next w:val="Normal"/>
    <w:link w:val="Heading3Char"/>
    <w:qFormat/>
    <w:rsid w:val="0068788A"/>
    <w:pPr>
      <w:keepNext/>
      <w:widowControl/>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68788A"/>
    <w:pPr>
      <w:keepNext/>
      <w:autoSpaceDE w:val="0"/>
      <w:autoSpaceDN w:val="0"/>
      <w:adjustRightInd w:val="0"/>
      <w:outlineLvl w:val="3"/>
    </w:pPr>
    <w:rPr>
      <w:rFonts w:eastAsia="Times New Roman"/>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6A7F2D"/>
  </w:style>
  <w:style w:type="paragraph" w:styleId="Header">
    <w:name w:val="header"/>
    <w:basedOn w:val="Normal"/>
    <w:rsid w:val="006A7F2D"/>
    <w:pPr>
      <w:tabs>
        <w:tab w:val="center" w:pos="4320"/>
        <w:tab w:val="right" w:pos="8640"/>
      </w:tabs>
    </w:pPr>
  </w:style>
  <w:style w:type="paragraph" w:styleId="Footer">
    <w:name w:val="footer"/>
    <w:basedOn w:val="Normal"/>
    <w:link w:val="FooterChar"/>
    <w:uiPriority w:val="99"/>
    <w:rsid w:val="006A7F2D"/>
    <w:pPr>
      <w:tabs>
        <w:tab w:val="center" w:pos="4320"/>
        <w:tab w:val="right" w:pos="8640"/>
      </w:tabs>
    </w:pPr>
  </w:style>
  <w:style w:type="character" w:styleId="PageNumber">
    <w:name w:val="page number"/>
    <w:basedOn w:val="DefaultParagraphFont"/>
    <w:rsid w:val="006A7F2D"/>
  </w:style>
  <w:style w:type="character" w:customStyle="1" w:styleId="SYSHYPERTEXT">
    <w:name w:val="SYS_HYPERTEXT"/>
    <w:rsid w:val="006A7F2D"/>
    <w:rPr>
      <w:color w:val="0000FF"/>
      <w:u w:val="single"/>
    </w:rPr>
  </w:style>
  <w:style w:type="paragraph" w:customStyle="1" w:styleId="Level1">
    <w:name w:val="Level 1"/>
    <w:basedOn w:val="Normal"/>
    <w:rsid w:val="006A7F2D"/>
    <w:pPr>
      <w:numPr>
        <w:numId w:val="1"/>
      </w:numPr>
      <w:outlineLvl w:val="0"/>
    </w:pPr>
    <w:rPr>
      <w:rFonts w:ascii="Courier" w:hAnsi="Courier"/>
      <w:szCs w:val="18"/>
    </w:rPr>
  </w:style>
  <w:style w:type="paragraph" w:customStyle="1" w:styleId="Level2">
    <w:name w:val="Level 2"/>
    <w:basedOn w:val="Normal"/>
    <w:rsid w:val="006A7F2D"/>
    <w:pPr>
      <w:numPr>
        <w:ilvl w:val="1"/>
        <w:numId w:val="2"/>
      </w:numPr>
      <w:outlineLvl w:val="1"/>
    </w:pPr>
    <w:rPr>
      <w:rFonts w:ascii="Courier" w:hAnsi="Courier"/>
      <w:szCs w:val="18"/>
    </w:rPr>
  </w:style>
  <w:style w:type="paragraph" w:customStyle="1" w:styleId="QuickI">
    <w:name w:val="Quick I."/>
    <w:basedOn w:val="Normal"/>
    <w:rsid w:val="006A7F2D"/>
    <w:pPr>
      <w:numPr>
        <w:numId w:val="3"/>
      </w:numPr>
      <w:ind w:left="720" w:hanging="720"/>
    </w:pPr>
    <w:rPr>
      <w:rFonts w:ascii="Courier" w:hAnsi="Courier"/>
      <w:szCs w:val="18"/>
    </w:rPr>
  </w:style>
  <w:style w:type="paragraph" w:customStyle="1" w:styleId="Level3">
    <w:name w:val="Level 3"/>
    <w:basedOn w:val="Normal"/>
    <w:rsid w:val="006A7F2D"/>
    <w:pPr>
      <w:outlineLvl w:val="2"/>
    </w:pPr>
  </w:style>
  <w:style w:type="paragraph" w:styleId="BodyTextIndent2">
    <w:name w:val="Body Text Indent 2"/>
    <w:basedOn w:val="Normal"/>
    <w:rsid w:val="006A7F2D"/>
    <w:pPr>
      <w:ind w:left="1080" w:hanging="720"/>
      <w:jc w:val="both"/>
    </w:pPr>
    <w:rPr>
      <w:sz w:val="18"/>
    </w:rPr>
  </w:style>
  <w:style w:type="table" w:styleId="TableGrid">
    <w:name w:val="Table Grid"/>
    <w:basedOn w:val="TableNormal"/>
    <w:uiPriority w:val="59"/>
    <w:rsid w:val="00A8267F"/>
    <w:rPr>
      <w:rFonts w:eastAsia="Calibri"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style>
  <w:style w:type="paragraph" w:customStyle="1" w:styleId="Default">
    <w:name w:val="Default"/>
    <w:rsid w:val="006A7F2D"/>
    <w:pPr>
      <w:autoSpaceDE w:val="0"/>
      <w:autoSpaceDN w:val="0"/>
      <w:adjustRightInd w:val="0"/>
    </w:pPr>
    <w:rPr>
      <w:color w:val="000000"/>
      <w:kern w:val="2"/>
      <w:sz w:val="24"/>
      <w:szCs w:val="24"/>
    </w:rPr>
  </w:style>
  <w:style w:type="paragraph" w:customStyle="1" w:styleId="level10">
    <w:name w:val="_level1"/>
    <w:basedOn w:val="Default"/>
    <w:next w:val="Default"/>
    <w:rsid w:val="006A7F2D"/>
    <w:rPr>
      <w:rFonts w:cs="Times New Roman"/>
      <w:color w:val="auto"/>
    </w:rPr>
  </w:style>
  <w:style w:type="character" w:styleId="Hyperlink">
    <w:name w:val="Hyperlink"/>
    <w:uiPriority w:val="99"/>
    <w:unhideWhenUsed/>
    <w:rsid w:val="00A8267F"/>
    <w:rPr>
      <w:color w:val="0000FF"/>
      <w:u w:val="single"/>
    </w:rPr>
  </w:style>
  <w:style w:type="character" w:customStyle="1" w:styleId="BodyText22">
    <w:name w:val="Body Text 22"/>
    <w:rsid w:val="006A7F2D"/>
  </w:style>
  <w:style w:type="character" w:styleId="FollowedHyperlink">
    <w:name w:val="FollowedHyperlink"/>
    <w:rsid w:val="006A7F2D"/>
    <w:rPr>
      <w:color w:val="800080"/>
      <w:u w:val="single"/>
    </w:rPr>
  </w:style>
  <w:style w:type="paragraph" w:customStyle="1" w:styleId="ACGMEHeading3">
    <w:name w:val="ACGME Heading 3"/>
    <w:link w:val="ACGMEHeading3Char"/>
    <w:rsid w:val="00951266"/>
    <w:pPr>
      <w:spacing w:line="360" w:lineRule="auto"/>
      <w:ind w:left="288" w:hanging="288"/>
    </w:pPr>
    <w:rPr>
      <w:rFonts w:eastAsia="Arial"/>
      <w:b/>
      <w:color w:val="000000"/>
      <w:kern w:val="2"/>
      <w:sz w:val="24"/>
      <w:szCs w:val="22"/>
    </w:rPr>
  </w:style>
  <w:style w:type="character" w:customStyle="1" w:styleId="ACGMEHeading3Char">
    <w:name w:val="ACGME Heading 3 Char"/>
    <w:link w:val="ACGMEHeading3"/>
    <w:rsid w:val="00951266"/>
    <w:rPr>
      <w:rFonts w:eastAsia="Arial"/>
      <w:b/>
      <w:color w:val="000000"/>
      <w:kern w:val="2"/>
      <w:sz w:val="24"/>
      <w:szCs w:val="22"/>
      <w:lang w:val="en-US" w:eastAsia="en-US" w:bidi="ar-SA"/>
    </w:rPr>
  </w:style>
  <w:style w:type="paragraph" w:customStyle="1" w:styleId="ACGMELeftIndent05">
    <w:name w:val="ACGME Left Indent 0.5"/>
    <w:link w:val="ACGMELeftIndent05Char"/>
    <w:rsid w:val="00973433"/>
    <w:pPr>
      <w:spacing w:line="360" w:lineRule="auto"/>
      <w:ind w:left="1008" w:hanging="288"/>
    </w:pPr>
    <w:rPr>
      <w:rFonts w:eastAsia="Arial"/>
      <w:color w:val="000000"/>
      <w:kern w:val="2"/>
      <w:sz w:val="24"/>
      <w:szCs w:val="22"/>
    </w:rPr>
  </w:style>
  <w:style w:type="character" w:customStyle="1" w:styleId="ACGMELeftIndent05Char">
    <w:name w:val="ACGME Left Indent 0.5 Char"/>
    <w:link w:val="ACGMELeftIndent05"/>
    <w:rsid w:val="00973433"/>
    <w:rPr>
      <w:rFonts w:eastAsia="Arial"/>
      <w:color w:val="000000"/>
      <w:kern w:val="2"/>
      <w:sz w:val="24"/>
      <w:szCs w:val="22"/>
      <w:lang w:val="en-US" w:eastAsia="en-US" w:bidi="ar-SA"/>
    </w:rPr>
  </w:style>
  <w:style w:type="paragraph" w:styleId="ListParagraph">
    <w:name w:val="List Paragraph"/>
    <w:basedOn w:val="Normal"/>
    <w:uiPriority w:val="34"/>
    <w:qFormat/>
    <w:rsid w:val="00973433"/>
    <w:pPr>
      <w:ind w:left="720"/>
      <w:contextualSpacing/>
    </w:pPr>
  </w:style>
  <w:style w:type="paragraph" w:customStyle="1" w:styleId="ACGMEReport">
    <w:name w:val="ACGME Report"/>
    <w:link w:val="ACGMEReportChar"/>
    <w:rsid w:val="00FD094F"/>
    <w:pPr>
      <w:spacing w:line="360" w:lineRule="auto"/>
    </w:pPr>
    <w:rPr>
      <w:rFonts w:eastAsia="Arial" w:cs="Wingdings"/>
      <w:bCs/>
      <w:color w:val="000000"/>
      <w:kern w:val="2"/>
      <w:sz w:val="24"/>
      <w:szCs w:val="22"/>
    </w:rPr>
  </w:style>
  <w:style w:type="character" w:customStyle="1" w:styleId="ACGMEReportChar">
    <w:name w:val="ACGME Report Char"/>
    <w:link w:val="ACGMEReport"/>
    <w:rsid w:val="00FD094F"/>
    <w:rPr>
      <w:rFonts w:eastAsia="Arial" w:cs="Wingdings"/>
      <w:bCs/>
      <w:color w:val="000000"/>
      <w:kern w:val="2"/>
      <w:sz w:val="24"/>
      <w:szCs w:val="22"/>
      <w:lang w:val="en-US" w:eastAsia="en-US" w:bidi="ar-SA"/>
    </w:rPr>
  </w:style>
  <w:style w:type="paragraph" w:styleId="BalloonText">
    <w:name w:val="Balloon Text"/>
    <w:basedOn w:val="Normal"/>
    <w:link w:val="BalloonTextChar"/>
    <w:rsid w:val="00D05019"/>
    <w:rPr>
      <w:rFonts w:ascii="Tahoma" w:hAnsi="Tahoma" w:cs="Tahoma"/>
      <w:sz w:val="16"/>
      <w:szCs w:val="16"/>
    </w:rPr>
  </w:style>
  <w:style w:type="character" w:customStyle="1" w:styleId="BalloonTextChar">
    <w:name w:val="Balloon Text Char"/>
    <w:link w:val="BalloonText"/>
    <w:rsid w:val="00D05019"/>
    <w:rPr>
      <w:rFonts w:ascii="Tahoma" w:hAnsi="Tahoma" w:cs="Tahoma"/>
      <w:color w:val="000000"/>
      <w:kern w:val="2"/>
      <w:sz w:val="16"/>
      <w:szCs w:val="16"/>
    </w:rPr>
  </w:style>
  <w:style w:type="paragraph" w:styleId="NoSpacing">
    <w:name w:val="No Spacing"/>
    <w:basedOn w:val="Normal"/>
    <w:uiPriority w:val="1"/>
    <w:qFormat/>
    <w:rsid w:val="00E94026"/>
  </w:style>
  <w:style w:type="character" w:styleId="CommentReference">
    <w:name w:val="annotation reference"/>
    <w:uiPriority w:val="99"/>
    <w:rsid w:val="00D35559"/>
    <w:rPr>
      <w:sz w:val="16"/>
      <w:szCs w:val="16"/>
    </w:rPr>
  </w:style>
  <w:style w:type="paragraph" w:styleId="CommentText">
    <w:name w:val="annotation text"/>
    <w:basedOn w:val="Normal"/>
    <w:link w:val="CommentTextChar"/>
    <w:rsid w:val="00D35559"/>
    <w:rPr>
      <w:sz w:val="20"/>
      <w:szCs w:val="20"/>
    </w:rPr>
  </w:style>
  <w:style w:type="character" w:customStyle="1" w:styleId="CommentTextChar">
    <w:name w:val="Comment Text Char"/>
    <w:link w:val="CommentText"/>
    <w:rsid w:val="00D35559"/>
    <w:rPr>
      <w:color w:val="000000"/>
      <w:kern w:val="2"/>
    </w:rPr>
  </w:style>
  <w:style w:type="paragraph" w:styleId="CommentSubject">
    <w:name w:val="annotation subject"/>
    <w:basedOn w:val="CommentText"/>
    <w:next w:val="CommentText"/>
    <w:link w:val="CommentSubjectChar"/>
    <w:rsid w:val="00D35559"/>
    <w:rPr>
      <w:b/>
      <w:bCs/>
    </w:rPr>
  </w:style>
  <w:style w:type="character" w:customStyle="1" w:styleId="CommentSubjectChar">
    <w:name w:val="Comment Subject Char"/>
    <w:link w:val="CommentSubject"/>
    <w:rsid w:val="00D35559"/>
    <w:rPr>
      <w:b/>
      <w:bCs/>
      <w:color w:val="000000"/>
      <w:kern w:val="2"/>
    </w:rPr>
  </w:style>
  <w:style w:type="character" w:customStyle="1" w:styleId="FooterChar">
    <w:name w:val="Footer Char"/>
    <w:link w:val="Footer"/>
    <w:uiPriority w:val="99"/>
    <w:rsid w:val="006D5343"/>
    <w:rPr>
      <w:color w:val="000000"/>
      <w:kern w:val="2"/>
      <w:sz w:val="22"/>
      <w:szCs w:val="22"/>
    </w:rPr>
  </w:style>
  <w:style w:type="character" w:styleId="PlaceholderText">
    <w:name w:val="Placeholder Text"/>
    <w:basedOn w:val="DefaultParagraphFont"/>
    <w:uiPriority w:val="99"/>
    <w:rsid w:val="00243E97"/>
    <w:rPr>
      <w:color w:val="808080"/>
    </w:rPr>
  </w:style>
  <w:style w:type="character" w:customStyle="1" w:styleId="Heading1Char">
    <w:name w:val="Heading 1 Char"/>
    <w:link w:val="Heading1"/>
    <w:rsid w:val="0068788A"/>
    <w:rPr>
      <w:b/>
      <w:bCs/>
      <w:kern w:val="32"/>
      <w:sz w:val="22"/>
      <w:szCs w:val="32"/>
      <w:u w:val="single"/>
    </w:rPr>
  </w:style>
  <w:style w:type="character" w:customStyle="1" w:styleId="Heading2Char">
    <w:name w:val="Heading 2 Char"/>
    <w:link w:val="Heading2"/>
    <w:rsid w:val="0068788A"/>
    <w:rPr>
      <w:rFonts w:cs="Times New Roman"/>
      <w:b/>
      <w:sz w:val="22"/>
      <w:szCs w:val="24"/>
      <w:lang w:val="x-none" w:eastAsia="x-none"/>
    </w:rPr>
  </w:style>
  <w:style w:type="character" w:customStyle="1" w:styleId="Heading3Char">
    <w:name w:val="Heading 3 Char"/>
    <w:link w:val="Heading3"/>
    <w:rsid w:val="0068788A"/>
    <w:rPr>
      <w:rFonts w:cs="Times New Roman"/>
      <w:sz w:val="22"/>
      <w:szCs w:val="24"/>
      <w:u w:val="single"/>
      <w:lang w:val="x-none" w:eastAsia="x-none"/>
    </w:rPr>
  </w:style>
  <w:style w:type="character" w:customStyle="1" w:styleId="Heading4Char">
    <w:name w:val="Heading 4 Char"/>
    <w:link w:val="Heading4"/>
    <w:rsid w:val="0068788A"/>
    <w:rPr>
      <w:rFonts w:cs="Times New Roman"/>
      <w:bCs/>
      <w:i/>
      <w:sz w:val="22"/>
      <w:szCs w:val="28"/>
      <w:lang w:val="x-none" w:eastAsia="x-none"/>
    </w:rPr>
  </w:style>
  <w:style w:type="paragraph" w:styleId="Revision">
    <w:name w:val="Revision"/>
    <w:hidden/>
    <w:uiPriority w:val="99"/>
    <w:semiHidden/>
    <w:rsid w:val="008F00D7"/>
    <w:rPr>
      <w:rFonts w:eastAsia="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29255">
      <w:bodyDiv w:val="1"/>
      <w:marLeft w:val="0"/>
      <w:marRight w:val="0"/>
      <w:marTop w:val="0"/>
      <w:marBottom w:val="0"/>
      <w:divBdr>
        <w:top w:val="none" w:sz="0" w:space="0" w:color="auto"/>
        <w:left w:val="none" w:sz="0" w:space="0" w:color="auto"/>
        <w:bottom w:val="none" w:sz="0" w:space="0" w:color="auto"/>
        <w:right w:val="none" w:sz="0" w:space="0" w:color="auto"/>
      </w:divBdr>
    </w:div>
    <w:div w:id="1879124331">
      <w:bodyDiv w:val="1"/>
      <w:marLeft w:val="0"/>
      <w:marRight w:val="0"/>
      <w:marTop w:val="0"/>
      <w:marBottom w:val="0"/>
      <w:divBdr>
        <w:top w:val="none" w:sz="0" w:space="0" w:color="auto"/>
        <w:left w:val="none" w:sz="0" w:space="0" w:color="auto"/>
        <w:bottom w:val="none" w:sz="0" w:space="0" w:color="auto"/>
        <w:right w:val="none" w:sz="0" w:space="0" w:color="auto"/>
      </w:divBdr>
    </w:div>
    <w:div w:id="203588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138817D5D349F095DF4CAB597B4B0C"/>
        <w:category>
          <w:name w:val="General"/>
          <w:gallery w:val="placeholder"/>
        </w:category>
        <w:types>
          <w:type w:val="bbPlcHdr"/>
        </w:types>
        <w:behaviors>
          <w:behavior w:val="content"/>
        </w:behaviors>
        <w:guid w:val="{D1C52D35-E6AB-4DA1-80C5-EEE4160D7E7D}"/>
      </w:docPartPr>
      <w:docPartBody>
        <w:p w:rsidR="00FB7F88" w:rsidRDefault="00791859" w:rsidP="00791859">
          <w:r w:rsidRPr="00E44D23">
            <w:rPr>
              <w:rStyle w:val="PlaceholderText"/>
            </w:rPr>
            <w:t>Click here to enter text.</w:t>
          </w:r>
        </w:p>
      </w:docPartBody>
    </w:docPart>
    <w:docPart>
      <w:docPartPr>
        <w:name w:val="B4160CB2B91B4A5FA102883BE2EF2AE8"/>
        <w:category>
          <w:name w:val="General"/>
          <w:gallery w:val="placeholder"/>
        </w:category>
        <w:types>
          <w:type w:val="bbPlcHdr"/>
        </w:types>
        <w:behaviors>
          <w:behavior w:val="content"/>
        </w:behaviors>
        <w:guid w:val="{6B90B558-78BC-4601-AEEB-069E23316106}"/>
      </w:docPartPr>
      <w:docPartBody>
        <w:p w:rsidR="00FB7F88" w:rsidRDefault="00791859" w:rsidP="00791859">
          <w:r w:rsidRPr="00C2718B">
            <w:rPr>
              <w:rStyle w:val="PlaceholderText"/>
            </w:rPr>
            <w:t>Click here to enter text.</w:t>
          </w:r>
        </w:p>
      </w:docPartBody>
    </w:docPart>
    <w:docPart>
      <w:docPartPr>
        <w:name w:val="70072298B3584FF5B26C978D0778E63B"/>
        <w:category>
          <w:name w:val="General"/>
          <w:gallery w:val="placeholder"/>
        </w:category>
        <w:types>
          <w:type w:val="bbPlcHdr"/>
        </w:types>
        <w:behaviors>
          <w:behavior w:val="content"/>
        </w:behaviors>
        <w:guid w:val="{287EC928-BF91-470C-94A6-618E83E6EA4B}"/>
      </w:docPartPr>
      <w:docPartBody>
        <w:p w:rsidR="00FB7F88" w:rsidRDefault="00791859" w:rsidP="00791859">
          <w:r w:rsidRPr="00E01A81">
            <w:rPr>
              <w:rStyle w:val="PlaceholderText"/>
            </w:rPr>
            <w:t>Click here to enter text.</w:t>
          </w:r>
        </w:p>
      </w:docPartBody>
    </w:docPart>
    <w:docPart>
      <w:docPartPr>
        <w:name w:val="3FBC50F941A1497395BE91FA899B3FB0"/>
        <w:category>
          <w:name w:val="General"/>
          <w:gallery w:val="placeholder"/>
        </w:category>
        <w:types>
          <w:type w:val="bbPlcHdr"/>
        </w:types>
        <w:behaviors>
          <w:behavior w:val="content"/>
        </w:behaviors>
        <w:guid w:val="{56DAF5A0-EC07-42BE-B7D0-66D9884AE3AD}"/>
      </w:docPartPr>
      <w:docPartBody>
        <w:p w:rsidR="00FB7F88" w:rsidRDefault="00791859" w:rsidP="00791859">
          <w:r w:rsidRPr="00C2718B">
            <w:rPr>
              <w:rStyle w:val="PlaceholderText"/>
            </w:rPr>
            <w:t>Click here to enter text.</w:t>
          </w:r>
        </w:p>
      </w:docPartBody>
    </w:docPart>
    <w:docPart>
      <w:docPartPr>
        <w:name w:val="4369C54F199E424CA366472D7642679F"/>
        <w:category>
          <w:name w:val="General"/>
          <w:gallery w:val="placeholder"/>
        </w:category>
        <w:types>
          <w:type w:val="bbPlcHdr"/>
        </w:types>
        <w:behaviors>
          <w:behavior w:val="content"/>
        </w:behaviors>
        <w:guid w:val="{55662490-4F8F-4A81-AEC9-BD2400B9ABA7}"/>
      </w:docPartPr>
      <w:docPartBody>
        <w:p w:rsidR="00FB7F88" w:rsidRDefault="00791859" w:rsidP="00791859">
          <w:r w:rsidRPr="00E01A81">
            <w:rPr>
              <w:rStyle w:val="PlaceholderText"/>
            </w:rPr>
            <w:t>Click here to enter text.</w:t>
          </w:r>
        </w:p>
      </w:docPartBody>
    </w:docPart>
    <w:docPart>
      <w:docPartPr>
        <w:name w:val="E9CF2247130B419FB8D45A61A9E0D634"/>
        <w:category>
          <w:name w:val="General"/>
          <w:gallery w:val="placeholder"/>
        </w:category>
        <w:types>
          <w:type w:val="bbPlcHdr"/>
        </w:types>
        <w:behaviors>
          <w:behavior w:val="content"/>
        </w:behaviors>
        <w:guid w:val="{9411D40E-83F5-4B9B-B998-03FDF2387BF8}"/>
      </w:docPartPr>
      <w:docPartBody>
        <w:p w:rsidR="00FB7F88" w:rsidRDefault="00791859" w:rsidP="00791859">
          <w:r w:rsidRPr="00C2718B">
            <w:rPr>
              <w:rStyle w:val="PlaceholderText"/>
            </w:rPr>
            <w:t>Click here to enter text.</w:t>
          </w:r>
        </w:p>
      </w:docPartBody>
    </w:docPart>
    <w:docPart>
      <w:docPartPr>
        <w:name w:val="F3B729DB24BB45539E967E7F7DB33BA3"/>
        <w:category>
          <w:name w:val="General"/>
          <w:gallery w:val="placeholder"/>
        </w:category>
        <w:types>
          <w:type w:val="bbPlcHdr"/>
        </w:types>
        <w:behaviors>
          <w:behavior w:val="content"/>
        </w:behaviors>
        <w:guid w:val="{3D372DE5-9357-4B12-9EA4-4B384D2B9161}"/>
      </w:docPartPr>
      <w:docPartBody>
        <w:p w:rsidR="00FB7F88" w:rsidRDefault="00791859" w:rsidP="00791859">
          <w:r w:rsidRPr="00E01A81">
            <w:rPr>
              <w:rStyle w:val="PlaceholderText"/>
            </w:rPr>
            <w:t>Click here to enter text.</w:t>
          </w:r>
        </w:p>
      </w:docPartBody>
    </w:docPart>
    <w:docPart>
      <w:docPartPr>
        <w:name w:val="2DC8600576F9474F93AB0766D9B0EBA0"/>
        <w:category>
          <w:name w:val="General"/>
          <w:gallery w:val="placeholder"/>
        </w:category>
        <w:types>
          <w:type w:val="bbPlcHdr"/>
        </w:types>
        <w:behaviors>
          <w:behavior w:val="content"/>
        </w:behaviors>
        <w:guid w:val="{076C87A1-3E39-45A3-BAD3-B73C21437B9C}"/>
      </w:docPartPr>
      <w:docPartBody>
        <w:p w:rsidR="00FB7F88" w:rsidRDefault="00791859" w:rsidP="00791859">
          <w:r w:rsidRPr="00C2718B">
            <w:rPr>
              <w:rStyle w:val="PlaceholderText"/>
            </w:rPr>
            <w:t>Click here to enter text.</w:t>
          </w:r>
        </w:p>
      </w:docPartBody>
    </w:docPart>
    <w:docPart>
      <w:docPartPr>
        <w:name w:val="51C873C7A30C4C119780756DEA2F6F26"/>
        <w:category>
          <w:name w:val="General"/>
          <w:gallery w:val="placeholder"/>
        </w:category>
        <w:types>
          <w:type w:val="bbPlcHdr"/>
        </w:types>
        <w:behaviors>
          <w:behavior w:val="content"/>
        </w:behaviors>
        <w:guid w:val="{A94E6717-E10F-4F06-A44A-C93D14AAD386}"/>
      </w:docPartPr>
      <w:docPartBody>
        <w:p w:rsidR="00FB7F88" w:rsidRDefault="00791859" w:rsidP="00791859">
          <w:r w:rsidRPr="00E01A81">
            <w:rPr>
              <w:rStyle w:val="PlaceholderText"/>
            </w:rPr>
            <w:t>Click here to enter text.</w:t>
          </w:r>
        </w:p>
      </w:docPartBody>
    </w:docPart>
    <w:docPart>
      <w:docPartPr>
        <w:name w:val="EFB95DDEC74C403280008DBE47AEB4F9"/>
        <w:category>
          <w:name w:val="General"/>
          <w:gallery w:val="placeholder"/>
        </w:category>
        <w:types>
          <w:type w:val="bbPlcHdr"/>
        </w:types>
        <w:behaviors>
          <w:behavior w:val="content"/>
        </w:behaviors>
        <w:guid w:val="{CC0146BF-64E1-4A3F-A037-A0940CE752BF}"/>
      </w:docPartPr>
      <w:docPartBody>
        <w:p w:rsidR="00FB7F88" w:rsidRDefault="00791859" w:rsidP="00791859">
          <w:r w:rsidRPr="00C2718B">
            <w:rPr>
              <w:rStyle w:val="PlaceholderText"/>
            </w:rPr>
            <w:t>Click here to enter text.</w:t>
          </w:r>
        </w:p>
      </w:docPartBody>
    </w:docPart>
    <w:docPart>
      <w:docPartPr>
        <w:name w:val="40901214A16E40F69259F61CCAF5C91B"/>
        <w:category>
          <w:name w:val="General"/>
          <w:gallery w:val="placeholder"/>
        </w:category>
        <w:types>
          <w:type w:val="bbPlcHdr"/>
        </w:types>
        <w:behaviors>
          <w:behavior w:val="content"/>
        </w:behaviors>
        <w:guid w:val="{710A90A9-4719-4D3E-94CB-148FED561B3A}"/>
      </w:docPartPr>
      <w:docPartBody>
        <w:p w:rsidR="00FB7F88" w:rsidRDefault="00791859" w:rsidP="00791859">
          <w:r w:rsidRPr="00E01A81">
            <w:rPr>
              <w:rStyle w:val="PlaceholderText"/>
            </w:rPr>
            <w:t>Click here to enter text.</w:t>
          </w:r>
        </w:p>
      </w:docPartBody>
    </w:docPart>
    <w:docPart>
      <w:docPartPr>
        <w:name w:val="EF3433304C2A4C5EB84FEB7CB6FE5082"/>
        <w:category>
          <w:name w:val="General"/>
          <w:gallery w:val="placeholder"/>
        </w:category>
        <w:types>
          <w:type w:val="bbPlcHdr"/>
        </w:types>
        <w:behaviors>
          <w:behavior w:val="content"/>
        </w:behaviors>
        <w:guid w:val="{6C76A6EC-F61C-4EBF-B7BF-005642C64B13}"/>
      </w:docPartPr>
      <w:docPartBody>
        <w:p w:rsidR="00FB7F88" w:rsidRDefault="001B5556" w:rsidP="001B5556">
          <w:pPr>
            <w:pStyle w:val="D3A8077CEF6841E486BA3A665B027CA12"/>
          </w:pPr>
          <w:r w:rsidRPr="00C2718B">
            <w:rPr>
              <w:rStyle w:val="PlaceholderText"/>
            </w:rPr>
            <w:t>Click here to enter text.</w:t>
          </w:r>
        </w:p>
      </w:docPartBody>
    </w:docPart>
    <w:docPart>
      <w:docPartPr>
        <w:name w:val="9C4BC72C97BA450099584AB212479F62"/>
        <w:category>
          <w:name w:val="General"/>
          <w:gallery w:val="placeholder"/>
        </w:category>
        <w:types>
          <w:type w:val="bbPlcHdr"/>
        </w:types>
        <w:behaviors>
          <w:behavior w:val="content"/>
        </w:behaviors>
        <w:guid w:val="{BD77EFBC-B5DF-43BF-BF05-14641CA80681}"/>
      </w:docPartPr>
      <w:docPartBody>
        <w:p w:rsidR="00FB7F88" w:rsidRDefault="00791859" w:rsidP="00791859">
          <w:r w:rsidRPr="0014249B">
            <w:rPr>
              <w:rStyle w:val="PlaceholderText"/>
            </w:rPr>
            <w:t>Click here to enter text.</w:t>
          </w:r>
        </w:p>
      </w:docPartBody>
    </w:docPart>
    <w:docPart>
      <w:docPartPr>
        <w:name w:val="F4B540A1D4204BA59435B8EE7F13F59D"/>
        <w:category>
          <w:name w:val="General"/>
          <w:gallery w:val="placeholder"/>
        </w:category>
        <w:types>
          <w:type w:val="bbPlcHdr"/>
        </w:types>
        <w:behaviors>
          <w:behavior w:val="content"/>
        </w:behaviors>
        <w:guid w:val="{EE340DEC-CAE9-4AAD-A912-A8DE2CA5EEAB}"/>
      </w:docPartPr>
      <w:docPartBody>
        <w:p w:rsidR="00FB7F88" w:rsidRDefault="00791859" w:rsidP="00791859">
          <w:r w:rsidRPr="0014249B">
            <w:rPr>
              <w:rStyle w:val="PlaceholderText"/>
            </w:rPr>
            <w:t>Click here to enter text.</w:t>
          </w:r>
        </w:p>
      </w:docPartBody>
    </w:docPart>
    <w:docPart>
      <w:docPartPr>
        <w:name w:val="C244F7AA5D564C67A30685DF6ABDB129"/>
        <w:category>
          <w:name w:val="General"/>
          <w:gallery w:val="placeholder"/>
        </w:category>
        <w:types>
          <w:type w:val="bbPlcHdr"/>
        </w:types>
        <w:behaviors>
          <w:behavior w:val="content"/>
        </w:behaviors>
        <w:guid w:val="{A4884DDD-03F1-47AC-900C-1812B8694D80}"/>
      </w:docPartPr>
      <w:docPartBody>
        <w:p w:rsidR="00FB7F88" w:rsidRDefault="00791859" w:rsidP="00791859">
          <w:r w:rsidRPr="0014249B">
            <w:rPr>
              <w:rStyle w:val="PlaceholderText"/>
            </w:rPr>
            <w:t>Click here to enter text.</w:t>
          </w:r>
        </w:p>
      </w:docPartBody>
    </w:docPart>
    <w:docPart>
      <w:docPartPr>
        <w:name w:val="A7D34DB265B04D6AA9557ED1313D1532"/>
        <w:category>
          <w:name w:val="General"/>
          <w:gallery w:val="placeholder"/>
        </w:category>
        <w:types>
          <w:type w:val="bbPlcHdr"/>
        </w:types>
        <w:behaviors>
          <w:behavior w:val="content"/>
        </w:behaviors>
        <w:guid w:val="{F88CED5C-0238-430A-B71A-1926E2E226DD}"/>
      </w:docPartPr>
      <w:docPartBody>
        <w:p w:rsidR="00FB7F88" w:rsidRDefault="00791859" w:rsidP="00791859">
          <w:r w:rsidRPr="0014249B">
            <w:rPr>
              <w:rStyle w:val="PlaceholderText"/>
            </w:rPr>
            <w:t>Click here to enter text.</w:t>
          </w:r>
        </w:p>
      </w:docPartBody>
    </w:docPart>
    <w:docPart>
      <w:docPartPr>
        <w:name w:val="9B6281A3B53C407DB5539A9D53ADB9C7"/>
        <w:category>
          <w:name w:val="General"/>
          <w:gallery w:val="placeholder"/>
        </w:category>
        <w:types>
          <w:type w:val="bbPlcHdr"/>
        </w:types>
        <w:behaviors>
          <w:behavior w:val="content"/>
        </w:behaviors>
        <w:guid w:val="{075D497A-F272-4B4D-9415-97CFEB4F753E}"/>
      </w:docPartPr>
      <w:docPartBody>
        <w:p w:rsidR="00FB7F88" w:rsidRDefault="00791859" w:rsidP="00791859">
          <w:r w:rsidRPr="0014249B">
            <w:rPr>
              <w:rStyle w:val="PlaceholderText"/>
            </w:rPr>
            <w:t>Click here to enter text.</w:t>
          </w:r>
        </w:p>
      </w:docPartBody>
    </w:docPart>
    <w:docPart>
      <w:docPartPr>
        <w:name w:val="F0BAFA0EDE8841DC8EE5D4A825AB290D"/>
        <w:category>
          <w:name w:val="General"/>
          <w:gallery w:val="placeholder"/>
        </w:category>
        <w:types>
          <w:type w:val="bbPlcHdr"/>
        </w:types>
        <w:behaviors>
          <w:behavior w:val="content"/>
        </w:behaviors>
        <w:guid w:val="{BBF48276-3100-49DA-916E-2A5648F59E3D}"/>
      </w:docPartPr>
      <w:docPartBody>
        <w:p w:rsidR="00FB7F88" w:rsidRDefault="00791859" w:rsidP="00791859">
          <w:r w:rsidRPr="0014249B">
            <w:rPr>
              <w:rStyle w:val="PlaceholderText"/>
            </w:rPr>
            <w:t>Click here to enter text.</w:t>
          </w:r>
        </w:p>
      </w:docPartBody>
    </w:docPart>
    <w:docPart>
      <w:docPartPr>
        <w:name w:val="1C40984D9C794345B5CCA9685920F962"/>
        <w:category>
          <w:name w:val="General"/>
          <w:gallery w:val="placeholder"/>
        </w:category>
        <w:types>
          <w:type w:val="bbPlcHdr"/>
        </w:types>
        <w:behaviors>
          <w:behavior w:val="content"/>
        </w:behaviors>
        <w:guid w:val="{3AA9189D-3217-45D8-AB56-90A7A0C62E92}"/>
      </w:docPartPr>
      <w:docPartBody>
        <w:p w:rsidR="00FB7F88" w:rsidRDefault="00791859" w:rsidP="00791859">
          <w:r w:rsidRPr="0014249B">
            <w:rPr>
              <w:rStyle w:val="PlaceholderText"/>
            </w:rPr>
            <w:t>Click here to enter text.</w:t>
          </w:r>
        </w:p>
      </w:docPartBody>
    </w:docPart>
    <w:docPart>
      <w:docPartPr>
        <w:name w:val="8389F193C18E4F498E6A67FDE0BA6006"/>
        <w:category>
          <w:name w:val="General"/>
          <w:gallery w:val="placeholder"/>
        </w:category>
        <w:types>
          <w:type w:val="bbPlcHdr"/>
        </w:types>
        <w:behaviors>
          <w:behavior w:val="content"/>
        </w:behaviors>
        <w:guid w:val="{941B14EC-8753-4EB4-BEFB-5CA69A63A78F}"/>
      </w:docPartPr>
      <w:docPartBody>
        <w:p w:rsidR="00FB7F88" w:rsidRDefault="00791859" w:rsidP="00791859">
          <w:r w:rsidRPr="0014249B">
            <w:rPr>
              <w:rStyle w:val="PlaceholderText"/>
            </w:rPr>
            <w:t>Click here to enter text.</w:t>
          </w:r>
        </w:p>
      </w:docPartBody>
    </w:docPart>
    <w:docPart>
      <w:docPartPr>
        <w:name w:val="2907DCD255604B219AFB340C81AF1B46"/>
        <w:category>
          <w:name w:val="General"/>
          <w:gallery w:val="placeholder"/>
        </w:category>
        <w:types>
          <w:type w:val="bbPlcHdr"/>
        </w:types>
        <w:behaviors>
          <w:behavior w:val="content"/>
        </w:behaviors>
        <w:guid w:val="{CA87DABE-146F-4A9B-89F3-0E256D47E4C8}"/>
      </w:docPartPr>
      <w:docPartBody>
        <w:p w:rsidR="00FB7F88" w:rsidRDefault="00791859" w:rsidP="00791859">
          <w:r w:rsidRPr="0014249B">
            <w:rPr>
              <w:rStyle w:val="PlaceholderText"/>
            </w:rPr>
            <w:t>Click here to enter text.</w:t>
          </w:r>
        </w:p>
      </w:docPartBody>
    </w:docPart>
    <w:docPart>
      <w:docPartPr>
        <w:name w:val="B633E5C131354C509952D519652AECEA"/>
        <w:category>
          <w:name w:val="General"/>
          <w:gallery w:val="placeholder"/>
        </w:category>
        <w:types>
          <w:type w:val="bbPlcHdr"/>
        </w:types>
        <w:behaviors>
          <w:behavior w:val="content"/>
        </w:behaviors>
        <w:guid w:val="{D4731561-0DDA-4B56-86C2-9C1591E3E02D}"/>
      </w:docPartPr>
      <w:docPartBody>
        <w:p w:rsidR="00FB7F88" w:rsidRDefault="00791859" w:rsidP="00791859">
          <w:r w:rsidRPr="0014249B">
            <w:rPr>
              <w:rStyle w:val="PlaceholderText"/>
            </w:rPr>
            <w:t>Click here to enter text.</w:t>
          </w:r>
        </w:p>
      </w:docPartBody>
    </w:docPart>
    <w:docPart>
      <w:docPartPr>
        <w:name w:val="BF455BA795A74271913EE6A2301B2452"/>
        <w:category>
          <w:name w:val="General"/>
          <w:gallery w:val="placeholder"/>
        </w:category>
        <w:types>
          <w:type w:val="bbPlcHdr"/>
        </w:types>
        <w:behaviors>
          <w:behavior w:val="content"/>
        </w:behaviors>
        <w:guid w:val="{F2BA2F88-CA9E-4717-ADAE-E8FA1027A7E4}"/>
      </w:docPartPr>
      <w:docPartBody>
        <w:p w:rsidR="00FB7F88" w:rsidRDefault="00791859" w:rsidP="00791859">
          <w:r w:rsidRPr="0014249B">
            <w:rPr>
              <w:rStyle w:val="PlaceholderText"/>
            </w:rPr>
            <w:t>Click here to enter text.</w:t>
          </w:r>
        </w:p>
      </w:docPartBody>
    </w:docPart>
    <w:docPart>
      <w:docPartPr>
        <w:name w:val="8404A8EB3D77476283F2D5B42F6CCA19"/>
        <w:category>
          <w:name w:val="General"/>
          <w:gallery w:val="placeholder"/>
        </w:category>
        <w:types>
          <w:type w:val="bbPlcHdr"/>
        </w:types>
        <w:behaviors>
          <w:behavior w:val="content"/>
        </w:behaviors>
        <w:guid w:val="{2C1897CF-6D41-4D7B-967A-8043C57C061B}"/>
      </w:docPartPr>
      <w:docPartBody>
        <w:p w:rsidR="00FB7F88" w:rsidRDefault="00791859" w:rsidP="00791859">
          <w:r w:rsidRPr="0014249B">
            <w:rPr>
              <w:rStyle w:val="PlaceholderText"/>
            </w:rPr>
            <w:t>Click here to enter text.</w:t>
          </w:r>
        </w:p>
      </w:docPartBody>
    </w:docPart>
    <w:docPart>
      <w:docPartPr>
        <w:name w:val="66DA7073ED424C0EA7792FB77B7D7D95"/>
        <w:category>
          <w:name w:val="General"/>
          <w:gallery w:val="placeholder"/>
        </w:category>
        <w:types>
          <w:type w:val="bbPlcHdr"/>
        </w:types>
        <w:behaviors>
          <w:behavior w:val="content"/>
        </w:behaviors>
        <w:guid w:val="{4DC98D9C-D031-4223-AE4B-E435A5D1B6A3}"/>
      </w:docPartPr>
      <w:docPartBody>
        <w:p w:rsidR="00FB7F88" w:rsidRDefault="00791859" w:rsidP="00791859">
          <w:r w:rsidRPr="0014249B">
            <w:rPr>
              <w:rStyle w:val="PlaceholderText"/>
            </w:rPr>
            <w:t>Click here to enter text.</w:t>
          </w:r>
        </w:p>
      </w:docPartBody>
    </w:docPart>
    <w:docPart>
      <w:docPartPr>
        <w:name w:val="CE8286E95AC64574BC93E0EC6ABC1400"/>
        <w:category>
          <w:name w:val="General"/>
          <w:gallery w:val="placeholder"/>
        </w:category>
        <w:types>
          <w:type w:val="bbPlcHdr"/>
        </w:types>
        <w:behaviors>
          <w:behavior w:val="content"/>
        </w:behaviors>
        <w:guid w:val="{F7721BA7-4235-440D-96B7-50A6E51805AD}"/>
      </w:docPartPr>
      <w:docPartBody>
        <w:p w:rsidR="00FB7F88" w:rsidRDefault="00791859" w:rsidP="00791859">
          <w:r w:rsidRPr="0014249B">
            <w:rPr>
              <w:rStyle w:val="PlaceholderText"/>
            </w:rPr>
            <w:t>Click here to enter text.</w:t>
          </w:r>
        </w:p>
      </w:docPartBody>
    </w:docPart>
    <w:docPart>
      <w:docPartPr>
        <w:name w:val="82EF15D6BD864053ADD4E19E495C12B3"/>
        <w:category>
          <w:name w:val="General"/>
          <w:gallery w:val="placeholder"/>
        </w:category>
        <w:types>
          <w:type w:val="bbPlcHdr"/>
        </w:types>
        <w:behaviors>
          <w:behavior w:val="content"/>
        </w:behaviors>
        <w:guid w:val="{CF539B2C-7F5B-4625-A687-402CC0C048C8}"/>
      </w:docPartPr>
      <w:docPartBody>
        <w:p w:rsidR="00FB7F88" w:rsidRDefault="00791859" w:rsidP="00791859">
          <w:r w:rsidRPr="0014249B">
            <w:rPr>
              <w:rStyle w:val="PlaceholderText"/>
            </w:rPr>
            <w:t>Click here to enter text.</w:t>
          </w:r>
        </w:p>
      </w:docPartBody>
    </w:docPart>
    <w:docPart>
      <w:docPartPr>
        <w:name w:val="65B221C4482A4AB1AC61D01B7E895BE9"/>
        <w:category>
          <w:name w:val="General"/>
          <w:gallery w:val="placeholder"/>
        </w:category>
        <w:types>
          <w:type w:val="bbPlcHdr"/>
        </w:types>
        <w:behaviors>
          <w:behavior w:val="content"/>
        </w:behaviors>
        <w:guid w:val="{DC961ABE-1275-4517-BBC2-AE61522A9D6A}"/>
      </w:docPartPr>
      <w:docPartBody>
        <w:p w:rsidR="00FB7F88" w:rsidRDefault="00791859" w:rsidP="00791859">
          <w:r w:rsidRPr="0014249B">
            <w:rPr>
              <w:rStyle w:val="PlaceholderText"/>
            </w:rPr>
            <w:t>Click here to enter text.</w:t>
          </w:r>
        </w:p>
      </w:docPartBody>
    </w:docPart>
    <w:docPart>
      <w:docPartPr>
        <w:name w:val="B0B35DE16B5A4B2A8978F55793270CCC"/>
        <w:category>
          <w:name w:val="General"/>
          <w:gallery w:val="placeholder"/>
        </w:category>
        <w:types>
          <w:type w:val="bbPlcHdr"/>
        </w:types>
        <w:behaviors>
          <w:behavior w:val="content"/>
        </w:behaviors>
        <w:guid w:val="{B52EC589-2AB1-4763-8241-72BD3A89E2E3}"/>
      </w:docPartPr>
      <w:docPartBody>
        <w:p w:rsidR="00FB7F88" w:rsidRDefault="00791859" w:rsidP="00791859">
          <w:r w:rsidRPr="008A2ACF">
            <w:rPr>
              <w:rStyle w:val="PlaceholderText"/>
            </w:rPr>
            <w:t>Click here to enter text.</w:t>
          </w:r>
        </w:p>
      </w:docPartBody>
    </w:docPart>
    <w:docPart>
      <w:docPartPr>
        <w:name w:val="2720957ECD6A46648DB03B1679AA9CD7"/>
        <w:category>
          <w:name w:val="General"/>
          <w:gallery w:val="placeholder"/>
        </w:category>
        <w:types>
          <w:type w:val="bbPlcHdr"/>
        </w:types>
        <w:behaviors>
          <w:behavior w:val="content"/>
        </w:behaviors>
        <w:guid w:val="{EFC32EF9-7CC2-40B4-A092-DCEC183DA6F7}"/>
      </w:docPartPr>
      <w:docPartBody>
        <w:p w:rsidR="00FB7F88" w:rsidRDefault="00791859" w:rsidP="00791859">
          <w:r w:rsidRPr="008A2ACF">
            <w:rPr>
              <w:rStyle w:val="PlaceholderText"/>
            </w:rPr>
            <w:t>Click here to enter text.</w:t>
          </w:r>
        </w:p>
      </w:docPartBody>
    </w:docPart>
    <w:docPart>
      <w:docPartPr>
        <w:name w:val="936997A85AA74167BAFEA5A2196FFBB9"/>
        <w:category>
          <w:name w:val="General"/>
          <w:gallery w:val="placeholder"/>
        </w:category>
        <w:types>
          <w:type w:val="bbPlcHdr"/>
        </w:types>
        <w:behaviors>
          <w:behavior w:val="content"/>
        </w:behaviors>
        <w:guid w:val="{A35791D7-779C-4884-A91C-3E53FB0F20A4}"/>
      </w:docPartPr>
      <w:docPartBody>
        <w:p w:rsidR="00FB7F88" w:rsidRDefault="00791859" w:rsidP="00791859">
          <w:r w:rsidRPr="008A2ACF">
            <w:rPr>
              <w:rStyle w:val="PlaceholderText"/>
            </w:rPr>
            <w:t>Click here to enter text.</w:t>
          </w:r>
        </w:p>
      </w:docPartBody>
    </w:docPart>
    <w:docPart>
      <w:docPartPr>
        <w:name w:val="020F66D8F2FD4FFC940FE609832EB268"/>
        <w:category>
          <w:name w:val="General"/>
          <w:gallery w:val="placeholder"/>
        </w:category>
        <w:types>
          <w:type w:val="bbPlcHdr"/>
        </w:types>
        <w:behaviors>
          <w:behavior w:val="content"/>
        </w:behaviors>
        <w:guid w:val="{F1F83563-EA07-40DD-944F-E094BCB31F46}"/>
      </w:docPartPr>
      <w:docPartBody>
        <w:p w:rsidR="00FB7F88" w:rsidRDefault="00791859" w:rsidP="00791859">
          <w:r w:rsidRPr="008A2ACF">
            <w:rPr>
              <w:rStyle w:val="PlaceholderText"/>
            </w:rPr>
            <w:t>Click here to enter text.</w:t>
          </w:r>
        </w:p>
      </w:docPartBody>
    </w:docPart>
    <w:docPart>
      <w:docPartPr>
        <w:name w:val="FCC9B7718AE544B79C368EBE2C08E147"/>
        <w:category>
          <w:name w:val="General"/>
          <w:gallery w:val="placeholder"/>
        </w:category>
        <w:types>
          <w:type w:val="bbPlcHdr"/>
        </w:types>
        <w:behaviors>
          <w:behavior w:val="content"/>
        </w:behaviors>
        <w:guid w:val="{18DBAFA2-7E4F-4270-8E81-52DF65BC790D}"/>
      </w:docPartPr>
      <w:docPartBody>
        <w:p w:rsidR="00FB7F88" w:rsidRDefault="00791859" w:rsidP="00791859">
          <w:r w:rsidRPr="008A2ACF">
            <w:rPr>
              <w:rStyle w:val="PlaceholderText"/>
            </w:rPr>
            <w:t>Click here to enter text.</w:t>
          </w:r>
        </w:p>
      </w:docPartBody>
    </w:docPart>
    <w:docPart>
      <w:docPartPr>
        <w:name w:val="1EFC9A97D8A447FDA39F0AD36AF89DED"/>
        <w:category>
          <w:name w:val="General"/>
          <w:gallery w:val="placeholder"/>
        </w:category>
        <w:types>
          <w:type w:val="bbPlcHdr"/>
        </w:types>
        <w:behaviors>
          <w:behavior w:val="content"/>
        </w:behaviors>
        <w:guid w:val="{FAFCD58D-B8DC-4498-B59D-45D36AE57437}"/>
      </w:docPartPr>
      <w:docPartBody>
        <w:p w:rsidR="00FB7F88" w:rsidRDefault="00791859" w:rsidP="00791859">
          <w:r w:rsidRPr="008A2ACF">
            <w:rPr>
              <w:rStyle w:val="PlaceholderText"/>
            </w:rPr>
            <w:t>Click here to enter text.</w:t>
          </w:r>
        </w:p>
      </w:docPartBody>
    </w:docPart>
    <w:docPart>
      <w:docPartPr>
        <w:name w:val="932B387DE5DD411A809729CD8F9AC4D9"/>
        <w:category>
          <w:name w:val="General"/>
          <w:gallery w:val="placeholder"/>
        </w:category>
        <w:types>
          <w:type w:val="bbPlcHdr"/>
        </w:types>
        <w:behaviors>
          <w:behavior w:val="content"/>
        </w:behaviors>
        <w:guid w:val="{3E58BA7F-CE6D-4183-A8BE-289DB01F21C7}"/>
      </w:docPartPr>
      <w:docPartBody>
        <w:p w:rsidR="00FB7F88" w:rsidRDefault="00791859" w:rsidP="00791859">
          <w:r w:rsidRPr="008A2ACF">
            <w:rPr>
              <w:rStyle w:val="PlaceholderText"/>
            </w:rPr>
            <w:t>Click here to enter text.</w:t>
          </w:r>
        </w:p>
      </w:docPartBody>
    </w:docPart>
    <w:docPart>
      <w:docPartPr>
        <w:name w:val="7DF67C3958D34BD59E8E2545AC8025EE"/>
        <w:category>
          <w:name w:val="General"/>
          <w:gallery w:val="placeholder"/>
        </w:category>
        <w:types>
          <w:type w:val="bbPlcHdr"/>
        </w:types>
        <w:behaviors>
          <w:behavior w:val="content"/>
        </w:behaviors>
        <w:guid w:val="{136E3792-8118-4FE4-A3FC-2A509993BD83}"/>
      </w:docPartPr>
      <w:docPartBody>
        <w:p w:rsidR="00FB7F88" w:rsidRDefault="00791859" w:rsidP="00791859">
          <w:r w:rsidRPr="008A2ACF">
            <w:rPr>
              <w:rStyle w:val="PlaceholderText"/>
            </w:rPr>
            <w:t>Click here to enter text.</w:t>
          </w:r>
        </w:p>
      </w:docPartBody>
    </w:docPart>
    <w:docPart>
      <w:docPartPr>
        <w:name w:val="48F2897877254613954B5793A635D9D8"/>
        <w:category>
          <w:name w:val="General"/>
          <w:gallery w:val="placeholder"/>
        </w:category>
        <w:types>
          <w:type w:val="bbPlcHdr"/>
        </w:types>
        <w:behaviors>
          <w:behavior w:val="content"/>
        </w:behaviors>
        <w:guid w:val="{51ABFF66-04E1-403B-8333-5A0611620DD5}"/>
      </w:docPartPr>
      <w:docPartBody>
        <w:p w:rsidR="00FB7F88" w:rsidRDefault="00791859" w:rsidP="00791859">
          <w:r w:rsidRPr="008A2ACF">
            <w:rPr>
              <w:rStyle w:val="PlaceholderText"/>
            </w:rPr>
            <w:t>Click here to enter text.</w:t>
          </w:r>
        </w:p>
      </w:docPartBody>
    </w:docPart>
    <w:docPart>
      <w:docPartPr>
        <w:name w:val="CF662F1622DF4A50911C87F57244D1B6"/>
        <w:category>
          <w:name w:val="General"/>
          <w:gallery w:val="placeholder"/>
        </w:category>
        <w:types>
          <w:type w:val="bbPlcHdr"/>
        </w:types>
        <w:behaviors>
          <w:behavior w:val="content"/>
        </w:behaviors>
        <w:guid w:val="{6CE5A084-C0CE-4212-A800-FBF1EA896A81}"/>
      </w:docPartPr>
      <w:docPartBody>
        <w:p w:rsidR="00FB7F88" w:rsidRDefault="00791859" w:rsidP="00791859">
          <w:r w:rsidRPr="008A2ACF">
            <w:rPr>
              <w:rStyle w:val="PlaceholderText"/>
            </w:rPr>
            <w:t>Click here to enter text.</w:t>
          </w:r>
        </w:p>
      </w:docPartBody>
    </w:docPart>
    <w:docPart>
      <w:docPartPr>
        <w:name w:val="0ECE6A3497334E2782E4AD35AADE6337"/>
        <w:category>
          <w:name w:val="General"/>
          <w:gallery w:val="placeholder"/>
        </w:category>
        <w:types>
          <w:type w:val="bbPlcHdr"/>
        </w:types>
        <w:behaviors>
          <w:behavior w:val="content"/>
        </w:behaviors>
        <w:guid w:val="{E3678E33-D560-4960-947F-9D43FD18CEC3}"/>
      </w:docPartPr>
      <w:docPartBody>
        <w:p w:rsidR="00FB7F88" w:rsidRDefault="00791859" w:rsidP="00791859">
          <w:r w:rsidRPr="008A2ACF">
            <w:rPr>
              <w:rStyle w:val="PlaceholderText"/>
            </w:rPr>
            <w:t>Click here to enter text.</w:t>
          </w:r>
        </w:p>
      </w:docPartBody>
    </w:docPart>
    <w:docPart>
      <w:docPartPr>
        <w:name w:val="8D2CDFC046D241A996A9A2B34AF508FC"/>
        <w:category>
          <w:name w:val="General"/>
          <w:gallery w:val="placeholder"/>
        </w:category>
        <w:types>
          <w:type w:val="bbPlcHdr"/>
        </w:types>
        <w:behaviors>
          <w:behavior w:val="content"/>
        </w:behaviors>
        <w:guid w:val="{0FD2CE07-3AC1-4794-81BD-2EB5745FCBF5}"/>
      </w:docPartPr>
      <w:docPartBody>
        <w:p w:rsidR="00FB7F88" w:rsidRDefault="00791859" w:rsidP="00791859">
          <w:r w:rsidRPr="008A2ACF">
            <w:rPr>
              <w:rStyle w:val="PlaceholderText"/>
            </w:rPr>
            <w:t>Click here to enter text.</w:t>
          </w:r>
        </w:p>
      </w:docPartBody>
    </w:docPart>
    <w:docPart>
      <w:docPartPr>
        <w:name w:val="668AF9D98F9441A4A46994DCA45CAA5E"/>
        <w:category>
          <w:name w:val="General"/>
          <w:gallery w:val="placeholder"/>
        </w:category>
        <w:types>
          <w:type w:val="bbPlcHdr"/>
        </w:types>
        <w:behaviors>
          <w:behavior w:val="content"/>
        </w:behaviors>
        <w:guid w:val="{22A14FB5-DE69-4B3E-8909-793C76040436}"/>
      </w:docPartPr>
      <w:docPartBody>
        <w:p w:rsidR="00FB7F88" w:rsidRDefault="00791859" w:rsidP="00791859">
          <w:r w:rsidRPr="008A2ACF">
            <w:rPr>
              <w:rStyle w:val="PlaceholderText"/>
            </w:rPr>
            <w:t>Click here to enter text.</w:t>
          </w:r>
        </w:p>
      </w:docPartBody>
    </w:docPart>
    <w:docPart>
      <w:docPartPr>
        <w:name w:val="DECB2479B09B4F6AB06FF57B557C5495"/>
        <w:category>
          <w:name w:val="General"/>
          <w:gallery w:val="placeholder"/>
        </w:category>
        <w:types>
          <w:type w:val="bbPlcHdr"/>
        </w:types>
        <w:behaviors>
          <w:behavior w:val="content"/>
        </w:behaviors>
        <w:guid w:val="{30B6B935-7A36-4D87-AFFC-E848F84896A9}"/>
      </w:docPartPr>
      <w:docPartBody>
        <w:p w:rsidR="00FB7F88" w:rsidRDefault="00791859" w:rsidP="00791859">
          <w:r w:rsidRPr="008A2ACF">
            <w:rPr>
              <w:rStyle w:val="PlaceholderText"/>
            </w:rPr>
            <w:t>Click here to enter text.</w:t>
          </w:r>
        </w:p>
      </w:docPartBody>
    </w:docPart>
    <w:docPart>
      <w:docPartPr>
        <w:name w:val="EBD60CCF61CD4020B8448F49381F47D6"/>
        <w:category>
          <w:name w:val="General"/>
          <w:gallery w:val="placeholder"/>
        </w:category>
        <w:types>
          <w:type w:val="bbPlcHdr"/>
        </w:types>
        <w:behaviors>
          <w:behavior w:val="content"/>
        </w:behaviors>
        <w:guid w:val="{91676285-ED94-4B92-8CC0-3565502FE80E}"/>
      </w:docPartPr>
      <w:docPartBody>
        <w:p w:rsidR="00FB7F88" w:rsidRDefault="00791859" w:rsidP="00791859">
          <w:r w:rsidRPr="008A2ACF">
            <w:rPr>
              <w:rStyle w:val="PlaceholderText"/>
            </w:rPr>
            <w:t>Click here to enter text.</w:t>
          </w:r>
        </w:p>
      </w:docPartBody>
    </w:docPart>
    <w:docPart>
      <w:docPartPr>
        <w:name w:val="B50BB627135941F08FD9007E31EEB99A"/>
        <w:category>
          <w:name w:val="General"/>
          <w:gallery w:val="placeholder"/>
        </w:category>
        <w:types>
          <w:type w:val="bbPlcHdr"/>
        </w:types>
        <w:behaviors>
          <w:behavior w:val="content"/>
        </w:behaviors>
        <w:guid w:val="{AEBE7E0B-3680-4F56-86D1-2DC0BA5D0E68}"/>
      </w:docPartPr>
      <w:docPartBody>
        <w:p w:rsidR="00FB7F88" w:rsidRDefault="00791859" w:rsidP="00791859">
          <w:r w:rsidRPr="008A2ACF">
            <w:rPr>
              <w:rStyle w:val="PlaceholderText"/>
            </w:rPr>
            <w:t>Click here to enter text.</w:t>
          </w:r>
        </w:p>
      </w:docPartBody>
    </w:docPart>
    <w:docPart>
      <w:docPartPr>
        <w:name w:val="5EA0F7B976964D6DB4DE90EB500A0908"/>
        <w:category>
          <w:name w:val="General"/>
          <w:gallery w:val="placeholder"/>
        </w:category>
        <w:types>
          <w:type w:val="bbPlcHdr"/>
        </w:types>
        <w:behaviors>
          <w:behavior w:val="content"/>
        </w:behaviors>
        <w:guid w:val="{7DB2C42D-CF94-4D81-BBFC-D6D403F2F7EB}"/>
      </w:docPartPr>
      <w:docPartBody>
        <w:p w:rsidR="00FB7F88" w:rsidRDefault="00791859" w:rsidP="00791859">
          <w:r w:rsidRPr="008A2ACF">
            <w:rPr>
              <w:rStyle w:val="PlaceholderText"/>
            </w:rPr>
            <w:t>Click here to enter text.</w:t>
          </w:r>
        </w:p>
      </w:docPartBody>
    </w:docPart>
    <w:docPart>
      <w:docPartPr>
        <w:name w:val="5D9E872855914CED81E32B2D3C2EBDCE"/>
        <w:category>
          <w:name w:val="General"/>
          <w:gallery w:val="placeholder"/>
        </w:category>
        <w:types>
          <w:type w:val="bbPlcHdr"/>
        </w:types>
        <w:behaviors>
          <w:behavior w:val="content"/>
        </w:behaviors>
        <w:guid w:val="{9582BA73-D4E6-4AA0-8D8F-D4AFB7062B10}"/>
      </w:docPartPr>
      <w:docPartBody>
        <w:p w:rsidR="00FB7F88" w:rsidRDefault="00791859" w:rsidP="00791859">
          <w:r w:rsidRPr="008A2ACF">
            <w:rPr>
              <w:rStyle w:val="PlaceholderText"/>
            </w:rPr>
            <w:t>Click here to enter text.</w:t>
          </w:r>
        </w:p>
      </w:docPartBody>
    </w:docPart>
    <w:docPart>
      <w:docPartPr>
        <w:name w:val="F9E419CC371E4B1FA346C83118269E31"/>
        <w:category>
          <w:name w:val="General"/>
          <w:gallery w:val="placeholder"/>
        </w:category>
        <w:types>
          <w:type w:val="bbPlcHdr"/>
        </w:types>
        <w:behaviors>
          <w:behavior w:val="content"/>
        </w:behaviors>
        <w:guid w:val="{7F2183C3-0D52-44E4-9568-933F7DBADA05}"/>
      </w:docPartPr>
      <w:docPartBody>
        <w:p w:rsidR="00FB7F88" w:rsidRDefault="00791859" w:rsidP="00791859">
          <w:r w:rsidRPr="00E44D23">
            <w:rPr>
              <w:rStyle w:val="PlaceholderText"/>
            </w:rPr>
            <w:t>Click here to enter text.</w:t>
          </w:r>
        </w:p>
      </w:docPartBody>
    </w:docPart>
    <w:docPart>
      <w:docPartPr>
        <w:name w:val="583C4395DCAB4982A865F0F2491E417E"/>
        <w:category>
          <w:name w:val="General"/>
          <w:gallery w:val="placeholder"/>
        </w:category>
        <w:types>
          <w:type w:val="bbPlcHdr"/>
        </w:types>
        <w:behaviors>
          <w:behavior w:val="content"/>
        </w:behaviors>
        <w:guid w:val="{DA608983-963D-4AFC-AD2C-C9E026FDDD2D}"/>
      </w:docPartPr>
      <w:docPartBody>
        <w:p w:rsidR="00FB7F88" w:rsidRDefault="00791859" w:rsidP="00791859">
          <w:r w:rsidRPr="00E44D23">
            <w:rPr>
              <w:rStyle w:val="PlaceholderText"/>
            </w:rPr>
            <w:t>Click here to enter text.</w:t>
          </w:r>
        </w:p>
      </w:docPartBody>
    </w:docPart>
    <w:docPart>
      <w:docPartPr>
        <w:name w:val="485174D3E20C4FDBBC2C5A931D4A1A62"/>
        <w:category>
          <w:name w:val="General"/>
          <w:gallery w:val="placeholder"/>
        </w:category>
        <w:types>
          <w:type w:val="bbPlcHdr"/>
        </w:types>
        <w:behaviors>
          <w:behavior w:val="content"/>
        </w:behaviors>
        <w:guid w:val="{3F83DF6E-B6B9-4364-9BC7-379AA05F3D53}"/>
      </w:docPartPr>
      <w:docPartBody>
        <w:p w:rsidR="00FB7F88" w:rsidRDefault="00791859" w:rsidP="00791859">
          <w:r w:rsidRPr="00E44D23">
            <w:rPr>
              <w:rStyle w:val="PlaceholderText"/>
            </w:rPr>
            <w:t>Click here to enter text.</w:t>
          </w:r>
        </w:p>
      </w:docPartBody>
    </w:docPart>
    <w:docPart>
      <w:docPartPr>
        <w:name w:val="E504F438E10942E985A4D4563189820F"/>
        <w:category>
          <w:name w:val="General"/>
          <w:gallery w:val="placeholder"/>
        </w:category>
        <w:types>
          <w:type w:val="bbPlcHdr"/>
        </w:types>
        <w:behaviors>
          <w:behavior w:val="content"/>
        </w:behaviors>
        <w:guid w:val="{27667BC7-8CAC-49CE-8C0A-B14BCECE5FF4}"/>
      </w:docPartPr>
      <w:docPartBody>
        <w:p w:rsidR="00FB7F88" w:rsidRDefault="00791859" w:rsidP="00791859">
          <w:r w:rsidRPr="00E44D23">
            <w:rPr>
              <w:rStyle w:val="PlaceholderText"/>
            </w:rPr>
            <w:t>Click here to enter text.</w:t>
          </w:r>
        </w:p>
      </w:docPartBody>
    </w:docPart>
    <w:docPart>
      <w:docPartPr>
        <w:name w:val="F8C8270A125147CF99E908AD562DE5A3"/>
        <w:category>
          <w:name w:val="General"/>
          <w:gallery w:val="placeholder"/>
        </w:category>
        <w:types>
          <w:type w:val="bbPlcHdr"/>
        </w:types>
        <w:behaviors>
          <w:behavior w:val="content"/>
        </w:behaviors>
        <w:guid w:val="{AA5AD701-3DAE-47A9-A99C-8BF8A08CC42D}"/>
      </w:docPartPr>
      <w:docPartBody>
        <w:p w:rsidR="00FB7F88" w:rsidRDefault="00791859" w:rsidP="00791859">
          <w:r w:rsidRPr="00E44D23">
            <w:rPr>
              <w:rStyle w:val="PlaceholderText"/>
            </w:rPr>
            <w:t>Click here to enter text.</w:t>
          </w:r>
        </w:p>
      </w:docPartBody>
    </w:docPart>
    <w:docPart>
      <w:docPartPr>
        <w:name w:val="9CB04A5DA08444F594992380E08485E8"/>
        <w:category>
          <w:name w:val="General"/>
          <w:gallery w:val="placeholder"/>
        </w:category>
        <w:types>
          <w:type w:val="bbPlcHdr"/>
        </w:types>
        <w:behaviors>
          <w:behavior w:val="content"/>
        </w:behaviors>
        <w:guid w:val="{4C781044-D49A-44E4-BFE6-1CA09951DD4B}"/>
      </w:docPartPr>
      <w:docPartBody>
        <w:p w:rsidR="00FB7F88" w:rsidRDefault="00791859" w:rsidP="00791859">
          <w:r w:rsidRPr="00E44D23">
            <w:rPr>
              <w:rStyle w:val="PlaceholderText"/>
            </w:rPr>
            <w:t>Click here to enter text.</w:t>
          </w:r>
        </w:p>
      </w:docPartBody>
    </w:docPart>
    <w:docPart>
      <w:docPartPr>
        <w:name w:val="D88150D18FDF48809E26BD604A235BC0"/>
        <w:category>
          <w:name w:val="General"/>
          <w:gallery w:val="placeholder"/>
        </w:category>
        <w:types>
          <w:type w:val="bbPlcHdr"/>
        </w:types>
        <w:behaviors>
          <w:behavior w:val="content"/>
        </w:behaviors>
        <w:guid w:val="{3412B012-BC1C-4A2C-B513-F657383B83DA}"/>
      </w:docPartPr>
      <w:docPartBody>
        <w:p w:rsidR="00FB7F88" w:rsidRDefault="00791859" w:rsidP="00791859">
          <w:r w:rsidRPr="00E44D23">
            <w:rPr>
              <w:rStyle w:val="PlaceholderText"/>
            </w:rPr>
            <w:t>Click here to enter text.</w:t>
          </w:r>
        </w:p>
      </w:docPartBody>
    </w:docPart>
    <w:docPart>
      <w:docPartPr>
        <w:name w:val="09A45463A7F647A69A776A5D2B7C9DCB"/>
        <w:category>
          <w:name w:val="General"/>
          <w:gallery w:val="placeholder"/>
        </w:category>
        <w:types>
          <w:type w:val="bbPlcHdr"/>
        </w:types>
        <w:behaviors>
          <w:behavior w:val="content"/>
        </w:behaviors>
        <w:guid w:val="{A7DC36FB-6CCC-4D26-A81E-C1345924C077}"/>
      </w:docPartPr>
      <w:docPartBody>
        <w:p w:rsidR="00FB7F88" w:rsidRDefault="00791859" w:rsidP="00791859">
          <w:r w:rsidRPr="00E44D23">
            <w:rPr>
              <w:rStyle w:val="PlaceholderText"/>
            </w:rPr>
            <w:t>Click here to enter text.</w:t>
          </w:r>
        </w:p>
      </w:docPartBody>
    </w:docPart>
    <w:docPart>
      <w:docPartPr>
        <w:name w:val="6D3CFC6FD1C7471EA109AC01DD1EF134"/>
        <w:category>
          <w:name w:val="General"/>
          <w:gallery w:val="placeholder"/>
        </w:category>
        <w:types>
          <w:type w:val="bbPlcHdr"/>
        </w:types>
        <w:behaviors>
          <w:behavior w:val="content"/>
        </w:behaviors>
        <w:guid w:val="{73BAB0AA-F49E-4525-B18D-0BF8671C15D5}"/>
      </w:docPartPr>
      <w:docPartBody>
        <w:p w:rsidR="00FB7F88" w:rsidRDefault="00791859" w:rsidP="00791859">
          <w:r w:rsidRPr="00E44D23">
            <w:rPr>
              <w:rStyle w:val="PlaceholderText"/>
            </w:rPr>
            <w:t>Click here to enter text.</w:t>
          </w:r>
        </w:p>
      </w:docPartBody>
    </w:docPart>
    <w:docPart>
      <w:docPartPr>
        <w:name w:val="9544D99062ED43C0B164F63D58A1AD20"/>
        <w:category>
          <w:name w:val="General"/>
          <w:gallery w:val="placeholder"/>
        </w:category>
        <w:types>
          <w:type w:val="bbPlcHdr"/>
        </w:types>
        <w:behaviors>
          <w:behavior w:val="content"/>
        </w:behaviors>
        <w:guid w:val="{080EB4EE-24A1-4D8F-AE41-191FA4EA56B9}"/>
      </w:docPartPr>
      <w:docPartBody>
        <w:p w:rsidR="00FB7F88" w:rsidRDefault="00791859" w:rsidP="00791859">
          <w:r w:rsidRPr="00E44D23">
            <w:rPr>
              <w:rStyle w:val="PlaceholderText"/>
            </w:rPr>
            <w:t>Click here to enter text.</w:t>
          </w:r>
        </w:p>
      </w:docPartBody>
    </w:docPart>
    <w:docPart>
      <w:docPartPr>
        <w:name w:val="4934744C8EDA4EDD8E49F433F585C7A8"/>
        <w:category>
          <w:name w:val="General"/>
          <w:gallery w:val="placeholder"/>
        </w:category>
        <w:types>
          <w:type w:val="bbPlcHdr"/>
        </w:types>
        <w:behaviors>
          <w:behavior w:val="content"/>
        </w:behaviors>
        <w:guid w:val="{5EDEF150-684B-424E-97F0-F55BAE5A88F7}"/>
      </w:docPartPr>
      <w:docPartBody>
        <w:p w:rsidR="00FB7F88" w:rsidRDefault="00791859" w:rsidP="00791859">
          <w:r w:rsidRPr="00E44D23">
            <w:rPr>
              <w:rStyle w:val="PlaceholderText"/>
            </w:rPr>
            <w:t>Click here to enter text.</w:t>
          </w:r>
        </w:p>
      </w:docPartBody>
    </w:docPart>
    <w:docPart>
      <w:docPartPr>
        <w:name w:val="B7C9E0C108AA49DC89A7F94B619F7A9D"/>
        <w:category>
          <w:name w:val="General"/>
          <w:gallery w:val="placeholder"/>
        </w:category>
        <w:types>
          <w:type w:val="bbPlcHdr"/>
        </w:types>
        <w:behaviors>
          <w:behavior w:val="content"/>
        </w:behaviors>
        <w:guid w:val="{B6993CEB-3BBE-4D90-BD5F-754F41DE83A6}"/>
      </w:docPartPr>
      <w:docPartBody>
        <w:p w:rsidR="009A36DA" w:rsidRDefault="00791859" w:rsidP="00791859">
          <w:r>
            <w:rPr>
              <w:rStyle w:val="PlaceholderText"/>
            </w:rPr>
            <w:t>#</w:t>
          </w:r>
        </w:p>
      </w:docPartBody>
    </w:docPart>
    <w:docPart>
      <w:docPartPr>
        <w:name w:val="1D5A879216E84AD0B4274F3070E23D82"/>
        <w:category>
          <w:name w:val="General"/>
          <w:gallery w:val="placeholder"/>
        </w:category>
        <w:types>
          <w:type w:val="bbPlcHdr"/>
        </w:types>
        <w:behaviors>
          <w:behavior w:val="content"/>
        </w:behaviors>
        <w:guid w:val="{80C7C46A-5843-4B02-8657-538F837907C2}"/>
      </w:docPartPr>
      <w:docPartBody>
        <w:p w:rsidR="009A36DA" w:rsidRDefault="00791859" w:rsidP="00791859">
          <w:r w:rsidRPr="00E87A60">
            <w:rPr>
              <w:rStyle w:val="PlaceholderText"/>
            </w:rPr>
            <w:t>#</w:t>
          </w:r>
        </w:p>
      </w:docPartBody>
    </w:docPart>
    <w:docPart>
      <w:docPartPr>
        <w:name w:val="2EE434FDA6C944B596FB92321F1D0566"/>
        <w:category>
          <w:name w:val="General"/>
          <w:gallery w:val="placeholder"/>
        </w:category>
        <w:types>
          <w:type w:val="bbPlcHdr"/>
        </w:types>
        <w:behaviors>
          <w:behavior w:val="content"/>
        </w:behaviors>
        <w:guid w:val="{A2429991-B58A-4B80-B67B-52BA5AA2B8F9}"/>
      </w:docPartPr>
      <w:docPartBody>
        <w:p w:rsidR="009A36DA" w:rsidRDefault="00791859" w:rsidP="00791859">
          <w:r w:rsidRPr="00E87A60">
            <w:rPr>
              <w:rStyle w:val="PlaceholderText"/>
            </w:rPr>
            <w:t>#</w:t>
          </w:r>
        </w:p>
      </w:docPartBody>
    </w:docPart>
    <w:docPart>
      <w:docPartPr>
        <w:name w:val="361280BCE1D7431A8D23EFCF0992DD7F"/>
        <w:category>
          <w:name w:val="General"/>
          <w:gallery w:val="placeholder"/>
        </w:category>
        <w:types>
          <w:type w:val="bbPlcHdr"/>
        </w:types>
        <w:behaviors>
          <w:behavior w:val="content"/>
        </w:behaviors>
        <w:guid w:val="{EA9019AB-9680-4A8F-813A-4D6A775188E3}"/>
      </w:docPartPr>
      <w:docPartBody>
        <w:p w:rsidR="009A36DA" w:rsidRDefault="00791859" w:rsidP="00791859">
          <w:r w:rsidRPr="00E87A60">
            <w:rPr>
              <w:rStyle w:val="PlaceholderText"/>
            </w:rPr>
            <w:t>#</w:t>
          </w:r>
        </w:p>
      </w:docPartBody>
    </w:docPart>
    <w:docPart>
      <w:docPartPr>
        <w:name w:val="074AC0F04E9E42708326ADDB0024E39C"/>
        <w:category>
          <w:name w:val="General"/>
          <w:gallery w:val="placeholder"/>
        </w:category>
        <w:types>
          <w:type w:val="bbPlcHdr"/>
        </w:types>
        <w:behaviors>
          <w:behavior w:val="content"/>
        </w:behaviors>
        <w:guid w:val="{CF57C0E4-2199-4115-9884-692C2E32D747}"/>
      </w:docPartPr>
      <w:docPartBody>
        <w:p w:rsidR="009A36DA" w:rsidRDefault="00791859" w:rsidP="00791859">
          <w:r w:rsidRPr="00E87A60">
            <w:rPr>
              <w:rStyle w:val="PlaceholderText"/>
            </w:rPr>
            <w:t>#</w:t>
          </w:r>
        </w:p>
      </w:docPartBody>
    </w:docPart>
    <w:docPart>
      <w:docPartPr>
        <w:name w:val="18C07598EF3D419CBDFFB970E55F8550"/>
        <w:category>
          <w:name w:val="General"/>
          <w:gallery w:val="placeholder"/>
        </w:category>
        <w:types>
          <w:type w:val="bbPlcHdr"/>
        </w:types>
        <w:behaviors>
          <w:behavior w:val="content"/>
        </w:behaviors>
        <w:guid w:val="{A4B79D31-5734-4276-B31E-18E944B07FDA}"/>
      </w:docPartPr>
      <w:docPartBody>
        <w:p w:rsidR="00C301F3" w:rsidRDefault="00791859" w:rsidP="00791859">
          <w:r>
            <w:rPr>
              <w:rStyle w:val="PlaceholderText"/>
            </w:rPr>
            <w:t>Click</w:t>
          </w:r>
          <w:r w:rsidRPr="000552B9">
            <w:rPr>
              <w:rStyle w:val="PlaceholderText"/>
            </w:rPr>
            <w:t xml:space="preserve"> here to enter text.</w:t>
          </w:r>
        </w:p>
      </w:docPartBody>
    </w:docPart>
    <w:docPart>
      <w:docPartPr>
        <w:name w:val="DA45AE986FE843EC986D8484C115053C"/>
        <w:category>
          <w:name w:val="General"/>
          <w:gallery w:val="placeholder"/>
        </w:category>
        <w:types>
          <w:type w:val="bbPlcHdr"/>
        </w:types>
        <w:behaviors>
          <w:behavior w:val="content"/>
        </w:behaviors>
        <w:guid w:val="{C33B1C81-0F76-47EC-9397-22343D7F53E9}"/>
      </w:docPartPr>
      <w:docPartBody>
        <w:p w:rsidR="00C301F3" w:rsidRDefault="00791859" w:rsidP="00791859">
          <w:r>
            <w:rPr>
              <w:rStyle w:val="PlaceholderText"/>
            </w:rPr>
            <w:t>Click</w:t>
          </w:r>
          <w:r w:rsidRPr="000552B9">
            <w:rPr>
              <w:rStyle w:val="PlaceholderText"/>
            </w:rPr>
            <w:t xml:space="preserve"> here to enter text.</w:t>
          </w:r>
        </w:p>
      </w:docPartBody>
    </w:docPart>
    <w:docPart>
      <w:docPartPr>
        <w:name w:val="10F6073E51F2452999C4690529B5325F"/>
        <w:category>
          <w:name w:val="General"/>
          <w:gallery w:val="placeholder"/>
        </w:category>
        <w:types>
          <w:type w:val="bbPlcHdr"/>
        </w:types>
        <w:behaviors>
          <w:behavior w:val="content"/>
        </w:behaviors>
        <w:guid w:val="{569BD823-6D46-4064-A212-9DE8AF6F511A}"/>
      </w:docPartPr>
      <w:docPartBody>
        <w:p w:rsidR="009920EF" w:rsidRDefault="00791859" w:rsidP="00791859">
          <w:r>
            <w:rPr>
              <w:rStyle w:val="PlaceholderText"/>
            </w:rPr>
            <w:t>Click</w:t>
          </w:r>
          <w:r w:rsidRPr="000552B9">
            <w:rPr>
              <w:rStyle w:val="PlaceholderText"/>
            </w:rPr>
            <w:t xml:space="preserve"> here to enter text.</w:t>
          </w:r>
        </w:p>
      </w:docPartBody>
    </w:docPart>
    <w:docPart>
      <w:docPartPr>
        <w:name w:val="80A3799F4C7D440F8F07BC99005D38BE"/>
        <w:category>
          <w:name w:val="General"/>
          <w:gallery w:val="placeholder"/>
        </w:category>
        <w:types>
          <w:type w:val="bbPlcHdr"/>
        </w:types>
        <w:behaviors>
          <w:behavior w:val="content"/>
        </w:behaviors>
        <w:guid w:val="{B28851FC-1603-4AAD-B523-D922696BEF03}"/>
      </w:docPartPr>
      <w:docPartBody>
        <w:p w:rsidR="001B5556" w:rsidRDefault="00791859" w:rsidP="00791859">
          <w:r w:rsidRPr="00910200">
            <w:rPr>
              <w:rStyle w:val="PlaceholderText"/>
            </w:rPr>
            <w:t>Click here to enter text.</w:t>
          </w:r>
        </w:p>
      </w:docPartBody>
    </w:docPart>
    <w:docPart>
      <w:docPartPr>
        <w:name w:val="483E6ED19F2D4A00B1955EE92EE93DBE"/>
        <w:category>
          <w:name w:val="General"/>
          <w:gallery w:val="placeholder"/>
        </w:category>
        <w:types>
          <w:type w:val="bbPlcHdr"/>
        </w:types>
        <w:behaviors>
          <w:behavior w:val="content"/>
        </w:behaviors>
        <w:guid w:val="{3B0AA273-6E50-45A4-89FB-B5F6319683F4}"/>
      </w:docPartPr>
      <w:docPartBody>
        <w:p w:rsidR="001B5556" w:rsidRDefault="00791859" w:rsidP="00791859">
          <w:r w:rsidRPr="00910200">
            <w:rPr>
              <w:rStyle w:val="PlaceholderText"/>
            </w:rPr>
            <w:t>Click here to enter text.</w:t>
          </w:r>
        </w:p>
      </w:docPartBody>
    </w:docPart>
    <w:docPart>
      <w:docPartPr>
        <w:name w:val="6824F158A9EB4BF292F11C2B0FBACBE9"/>
        <w:category>
          <w:name w:val="General"/>
          <w:gallery w:val="placeholder"/>
        </w:category>
        <w:types>
          <w:type w:val="bbPlcHdr"/>
        </w:types>
        <w:behaviors>
          <w:behavior w:val="content"/>
        </w:behaviors>
        <w:guid w:val="{DFC9F423-8E14-4372-8EB3-088CB3E74E86}"/>
      </w:docPartPr>
      <w:docPartBody>
        <w:p w:rsidR="001B5556" w:rsidRDefault="00791859" w:rsidP="00791859">
          <w:r w:rsidRPr="00910200">
            <w:rPr>
              <w:rStyle w:val="PlaceholderText"/>
            </w:rPr>
            <w:t>Click here to enter text.</w:t>
          </w:r>
        </w:p>
      </w:docPartBody>
    </w:docPart>
    <w:docPart>
      <w:docPartPr>
        <w:name w:val="8FB6EF7B20C8434FB5AC9BCCE894ABA1"/>
        <w:category>
          <w:name w:val="General"/>
          <w:gallery w:val="placeholder"/>
        </w:category>
        <w:types>
          <w:type w:val="bbPlcHdr"/>
        </w:types>
        <w:behaviors>
          <w:behavior w:val="content"/>
        </w:behaviors>
        <w:guid w:val="{105B5473-D07C-4679-A5B4-78BBE4A1DB2C}"/>
      </w:docPartPr>
      <w:docPartBody>
        <w:p w:rsidR="001B5556" w:rsidRDefault="00791859" w:rsidP="00791859">
          <w:r w:rsidRPr="00910200">
            <w:rPr>
              <w:rStyle w:val="PlaceholderText"/>
            </w:rPr>
            <w:t>Click here to enter text.</w:t>
          </w:r>
        </w:p>
      </w:docPartBody>
    </w:docPart>
    <w:docPart>
      <w:docPartPr>
        <w:name w:val="7262603E5584478196696654F582DE59"/>
        <w:category>
          <w:name w:val="General"/>
          <w:gallery w:val="placeholder"/>
        </w:category>
        <w:types>
          <w:type w:val="bbPlcHdr"/>
        </w:types>
        <w:behaviors>
          <w:behavior w:val="content"/>
        </w:behaviors>
        <w:guid w:val="{22634079-DEC4-4E0A-83E5-0B7A5F43C81B}"/>
      </w:docPartPr>
      <w:docPartBody>
        <w:p w:rsidR="001B5556" w:rsidRDefault="00791859" w:rsidP="00791859">
          <w:r w:rsidRPr="00910200">
            <w:rPr>
              <w:rStyle w:val="PlaceholderText"/>
            </w:rPr>
            <w:t>Click here to enter text.</w:t>
          </w:r>
        </w:p>
      </w:docPartBody>
    </w:docPart>
    <w:docPart>
      <w:docPartPr>
        <w:name w:val="07B3AD2A2D2743A4B684FAF99B0AB10D"/>
        <w:category>
          <w:name w:val="General"/>
          <w:gallery w:val="placeholder"/>
        </w:category>
        <w:types>
          <w:type w:val="bbPlcHdr"/>
        </w:types>
        <w:behaviors>
          <w:behavior w:val="content"/>
        </w:behaviors>
        <w:guid w:val="{839A3077-DC5F-4472-9444-C6C46F434168}"/>
      </w:docPartPr>
      <w:docPartBody>
        <w:p w:rsidR="001B5556" w:rsidRDefault="00791859" w:rsidP="00791859">
          <w:r w:rsidRPr="00910200">
            <w:rPr>
              <w:rStyle w:val="PlaceholderText"/>
            </w:rPr>
            <w:t>Click here to enter text.</w:t>
          </w:r>
        </w:p>
      </w:docPartBody>
    </w:docPart>
    <w:docPart>
      <w:docPartPr>
        <w:name w:val="8EE6C4A17AA642619A7FA3D14A14E876"/>
        <w:category>
          <w:name w:val="General"/>
          <w:gallery w:val="placeholder"/>
        </w:category>
        <w:types>
          <w:type w:val="bbPlcHdr"/>
        </w:types>
        <w:behaviors>
          <w:behavior w:val="content"/>
        </w:behaviors>
        <w:guid w:val="{4763986D-0338-4EC2-9799-60C4A093A34D}"/>
      </w:docPartPr>
      <w:docPartBody>
        <w:p w:rsidR="00B3199B" w:rsidRDefault="00791859" w:rsidP="00791859">
          <w:r w:rsidRPr="00E44D23">
            <w:rPr>
              <w:rStyle w:val="PlaceholderText"/>
            </w:rPr>
            <w:t>Click here to enter text.</w:t>
          </w:r>
        </w:p>
      </w:docPartBody>
    </w:docPart>
    <w:docPart>
      <w:docPartPr>
        <w:name w:val="04453FB5A9E540BDA074B407CDBB6D99"/>
        <w:category>
          <w:name w:val="General"/>
          <w:gallery w:val="placeholder"/>
        </w:category>
        <w:types>
          <w:type w:val="bbPlcHdr"/>
        </w:types>
        <w:behaviors>
          <w:behavior w:val="content"/>
        </w:behaviors>
        <w:guid w:val="{B583C3E8-CA2D-4811-98C8-B253025B6BFD}"/>
      </w:docPartPr>
      <w:docPartBody>
        <w:p w:rsidR="00B3199B" w:rsidRDefault="00791859" w:rsidP="00791859">
          <w:r w:rsidRPr="00E44D23">
            <w:rPr>
              <w:rStyle w:val="PlaceholderText"/>
            </w:rPr>
            <w:t>Click here to enter text.</w:t>
          </w:r>
        </w:p>
      </w:docPartBody>
    </w:docPart>
    <w:docPart>
      <w:docPartPr>
        <w:name w:val="C122AA7F5EA64B54A6ADCC9DD4404DE4"/>
        <w:category>
          <w:name w:val="General"/>
          <w:gallery w:val="placeholder"/>
        </w:category>
        <w:types>
          <w:type w:val="bbPlcHdr"/>
        </w:types>
        <w:behaviors>
          <w:behavior w:val="content"/>
        </w:behaviors>
        <w:guid w:val="{BC29AE8F-27A8-4FB2-9800-6DD9CBD6DD82}"/>
      </w:docPartPr>
      <w:docPartBody>
        <w:p w:rsidR="00B3199B" w:rsidRDefault="00791859" w:rsidP="00791859">
          <w:r w:rsidRPr="00E44D23">
            <w:rPr>
              <w:rStyle w:val="PlaceholderText"/>
            </w:rPr>
            <w:t>Click here to enter text.</w:t>
          </w:r>
        </w:p>
      </w:docPartBody>
    </w:docPart>
    <w:docPart>
      <w:docPartPr>
        <w:name w:val="ABEDA2F1910C4123A54966DAC24212A0"/>
        <w:category>
          <w:name w:val="General"/>
          <w:gallery w:val="placeholder"/>
        </w:category>
        <w:types>
          <w:type w:val="bbPlcHdr"/>
        </w:types>
        <w:behaviors>
          <w:behavior w:val="content"/>
        </w:behaviors>
        <w:guid w:val="{9E937D23-835F-466B-85CB-F8C2CE4C5960}"/>
      </w:docPartPr>
      <w:docPartBody>
        <w:p w:rsidR="0089253F" w:rsidRDefault="00791859" w:rsidP="00B3199B">
          <w:pPr>
            <w:pStyle w:val="ABEDA2F1910C4123A54966DAC24212A0"/>
          </w:pPr>
          <w:r>
            <w:t>#</w:t>
          </w:r>
        </w:p>
      </w:docPartBody>
    </w:docPart>
    <w:docPart>
      <w:docPartPr>
        <w:name w:val="E7F67A22B5B84551AC63FD60A6233D52"/>
        <w:category>
          <w:name w:val="General"/>
          <w:gallery w:val="placeholder"/>
        </w:category>
        <w:types>
          <w:type w:val="bbPlcHdr"/>
        </w:types>
        <w:behaviors>
          <w:behavior w:val="content"/>
        </w:behaviors>
        <w:guid w:val="{2CCC6429-E7E6-41AD-94EC-C4C6AE2D13DE}"/>
      </w:docPartPr>
      <w:docPartBody>
        <w:p w:rsidR="006462A8" w:rsidRDefault="00791859" w:rsidP="00791859">
          <w:r w:rsidRPr="00447184">
            <w:rPr>
              <w:rStyle w:val="PlaceholderText"/>
              <w:color w:val="000000" w:themeColor="text1"/>
            </w:rPr>
            <w:t>Click here to enter a date.</w:t>
          </w:r>
        </w:p>
      </w:docPartBody>
    </w:docPart>
    <w:docPart>
      <w:docPartPr>
        <w:name w:val="3F7CBCA163BA46ABAD80D9CB294927CC"/>
        <w:category>
          <w:name w:val="General"/>
          <w:gallery w:val="placeholder"/>
        </w:category>
        <w:types>
          <w:type w:val="bbPlcHdr"/>
        </w:types>
        <w:behaviors>
          <w:behavior w:val="content"/>
        </w:behaviors>
        <w:guid w:val="{8FF98249-2559-42E9-88B2-779D75C3FB20}"/>
      </w:docPartPr>
      <w:docPartBody>
        <w:p w:rsidR="006462A8" w:rsidRDefault="00791859" w:rsidP="00791859">
          <w:r w:rsidRPr="00447184">
            <w:rPr>
              <w:rStyle w:val="PlaceholderText"/>
              <w:color w:val="000000" w:themeColor="text1"/>
            </w:rPr>
            <w:t>Click here to enter a date.</w:t>
          </w:r>
        </w:p>
      </w:docPartBody>
    </w:docPart>
    <w:docPart>
      <w:docPartPr>
        <w:name w:val="2064E8AF2C884F7DA4C7C13D9C29BF17"/>
        <w:category>
          <w:name w:val="General"/>
          <w:gallery w:val="placeholder"/>
        </w:category>
        <w:types>
          <w:type w:val="bbPlcHdr"/>
        </w:types>
        <w:behaviors>
          <w:behavior w:val="content"/>
        </w:behaviors>
        <w:guid w:val="{DC55FD83-0D0C-4FAA-8E6C-E0D00F4ADB32}"/>
      </w:docPartPr>
      <w:docPartBody>
        <w:p w:rsidR="006462A8" w:rsidRDefault="00791859" w:rsidP="00791859">
          <w:r w:rsidRPr="00447184">
            <w:rPr>
              <w:rStyle w:val="PlaceholderText"/>
              <w:color w:val="000000" w:themeColor="text1"/>
            </w:rPr>
            <w:t>#</w:t>
          </w:r>
        </w:p>
      </w:docPartBody>
    </w:docPart>
    <w:docPart>
      <w:docPartPr>
        <w:name w:val="0763B4A2A7DD4993A01C93D61E13F7B6"/>
        <w:category>
          <w:name w:val="General"/>
          <w:gallery w:val="placeholder"/>
        </w:category>
        <w:types>
          <w:type w:val="bbPlcHdr"/>
        </w:types>
        <w:behaviors>
          <w:behavior w:val="content"/>
        </w:behaviors>
        <w:guid w:val="{CE3E88C5-633C-4E9A-A8DC-091CAD163488}"/>
      </w:docPartPr>
      <w:docPartBody>
        <w:p w:rsidR="006462A8" w:rsidRDefault="00791859" w:rsidP="00791859">
          <w:r w:rsidRPr="00447184">
            <w:rPr>
              <w:rStyle w:val="PlaceholderText"/>
              <w:color w:val="000000" w:themeColor="text1"/>
            </w:rPr>
            <w:t>#</w:t>
          </w:r>
        </w:p>
      </w:docPartBody>
    </w:docPart>
    <w:docPart>
      <w:docPartPr>
        <w:name w:val="0F7D4A6F5003405887C17C93E26C8103"/>
        <w:category>
          <w:name w:val="General"/>
          <w:gallery w:val="placeholder"/>
        </w:category>
        <w:types>
          <w:type w:val="bbPlcHdr"/>
        </w:types>
        <w:behaviors>
          <w:behavior w:val="content"/>
        </w:behaviors>
        <w:guid w:val="{C436E3E9-C88A-4FFB-A724-67A7D51FAC5C}"/>
      </w:docPartPr>
      <w:docPartBody>
        <w:p w:rsidR="006462A8" w:rsidRDefault="00791859" w:rsidP="00791859">
          <w:r w:rsidRPr="00447184">
            <w:rPr>
              <w:rStyle w:val="PlaceholderText"/>
              <w:color w:val="000000" w:themeColor="text1"/>
            </w:rPr>
            <w:t>#</w:t>
          </w:r>
        </w:p>
      </w:docPartBody>
    </w:docPart>
    <w:docPart>
      <w:docPartPr>
        <w:name w:val="FCE539F3D5EF4F6F85DF17E81C34617A"/>
        <w:category>
          <w:name w:val="General"/>
          <w:gallery w:val="placeholder"/>
        </w:category>
        <w:types>
          <w:type w:val="bbPlcHdr"/>
        </w:types>
        <w:behaviors>
          <w:behavior w:val="content"/>
        </w:behaviors>
        <w:guid w:val="{B7481F8B-7E14-4282-A264-44D21F706016}"/>
      </w:docPartPr>
      <w:docPartBody>
        <w:p w:rsidR="006462A8" w:rsidRDefault="00791859" w:rsidP="00791859">
          <w:r w:rsidRPr="00447184">
            <w:rPr>
              <w:rStyle w:val="PlaceholderText"/>
              <w:color w:val="000000" w:themeColor="text1"/>
            </w:rPr>
            <w:t>#</w:t>
          </w:r>
        </w:p>
      </w:docPartBody>
    </w:docPart>
    <w:docPart>
      <w:docPartPr>
        <w:name w:val="4E3A1634304046248A484D16260E4F79"/>
        <w:category>
          <w:name w:val="General"/>
          <w:gallery w:val="placeholder"/>
        </w:category>
        <w:types>
          <w:type w:val="bbPlcHdr"/>
        </w:types>
        <w:behaviors>
          <w:behavior w:val="content"/>
        </w:behaviors>
        <w:guid w:val="{9B3C24A4-81F6-4884-A6F5-863E0122F35E}"/>
      </w:docPartPr>
      <w:docPartBody>
        <w:p w:rsidR="006462A8" w:rsidRDefault="00791859" w:rsidP="00791859">
          <w:r w:rsidRPr="00447184">
            <w:rPr>
              <w:rStyle w:val="PlaceholderText"/>
              <w:color w:val="000000" w:themeColor="text1"/>
            </w:rPr>
            <w:t>#</w:t>
          </w:r>
        </w:p>
      </w:docPartBody>
    </w:docPart>
    <w:docPart>
      <w:docPartPr>
        <w:name w:val="CD716969ED4743D6A03D65BA20BE63FD"/>
        <w:category>
          <w:name w:val="General"/>
          <w:gallery w:val="placeholder"/>
        </w:category>
        <w:types>
          <w:type w:val="bbPlcHdr"/>
        </w:types>
        <w:behaviors>
          <w:behavior w:val="content"/>
        </w:behaviors>
        <w:guid w:val="{BFCBB653-8AC4-4133-9A9E-65F390E843F0}"/>
      </w:docPartPr>
      <w:docPartBody>
        <w:p w:rsidR="006462A8" w:rsidRDefault="00791859" w:rsidP="00791859">
          <w:r w:rsidRPr="00447184">
            <w:rPr>
              <w:rStyle w:val="PlaceholderText"/>
              <w:color w:val="000000" w:themeColor="text1"/>
            </w:rPr>
            <w:t>#</w:t>
          </w:r>
        </w:p>
      </w:docPartBody>
    </w:docPart>
    <w:docPart>
      <w:docPartPr>
        <w:name w:val="D3A8077CEF6841E486BA3A665B027CA1"/>
        <w:category>
          <w:name w:val="General"/>
          <w:gallery w:val="placeholder"/>
        </w:category>
        <w:types>
          <w:type w:val="bbPlcHdr"/>
        </w:types>
        <w:behaviors>
          <w:behavior w:val="content"/>
        </w:behaviors>
        <w:guid w:val="{5D9FBAFC-D422-493B-A04C-8ACED9CDAC5A}"/>
      </w:docPartPr>
      <w:docPartBody>
        <w:p w:rsidR="006462A8" w:rsidRDefault="00791859" w:rsidP="00791859">
          <w:r w:rsidRPr="00447184">
            <w:rPr>
              <w:rStyle w:val="PlaceholderText"/>
              <w:color w:val="000000" w:themeColor="text1"/>
            </w:rPr>
            <w:t>#</w:t>
          </w:r>
        </w:p>
      </w:docPartBody>
    </w:docPart>
    <w:docPart>
      <w:docPartPr>
        <w:name w:val="7DE58495CF85480987785BE5557C410B"/>
        <w:category>
          <w:name w:val="General"/>
          <w:gallery w:val="placeholder"/>
        </w:category>
        <w:types>
          <w:type w:val="bbPlcHdr"/>
        </w:types>
        <w:behaviors>
          <w:behavior w:val="content"/>
        </w:behaviors>
        <w:guid w:val="{967FD139-8122-42DD-8D7E-E629F10EE6F0}"/>
      </w:docPartPr>
      <w:docPartBody>
        <w:p w:rsidR="006462A8" w:rsidRDefault="00791859" w:rsidP="00791859">
          <w:r w:rsidRPr="00447184">
            <w:rPr>
              <w:rStyle w:val="PlaceholderText"/>
              <w:color w:val="000000" w:themeColor="text1"/>
            </w:rPr>
            <w:t>#</w:t>
          </w:r>
        </w:p>
      </w:docPartBody>
    </w:docPart>
    <w:docPart>
      <w:docPartPr>
        <w:name w:val="91CD9D125E26499F81E4CF8985081E2E"/>
        <w:category>
          <w:name w:val="General"/>
          <w:gallery w:val="placeholder"/>
        </w:category>
        <w:types>
          <w:type w:val="bbPlcHdr"/>
        </w:types>
        <w:behaviors>
          <w:behavior w:val="content"/>
        </w:behaviors>
        <w:guid w:val="{733B2A4C-CF6D-4DD8-BFF4-8E5A6815BFED}"/>
      </w:docPartPr>
      <w:docPartBody>
        <w:p w:rsidR="006462A8" w:rsidRDefault="00791859" w:rsidP="00791859">
          <w:r w:rsidRPr="00447184">
            <w:rPr>
              <w:rStyle w:val="PlaceholderText"/>
              <w:color w:val="000000" w:themeColor="text1"/>
            </w:rPr>
            <w:t>#</w:t>
          </w:r>
        </w:p>
      </w:docPartBody>
    </w:docPart>
    <w:docPart>
      <w:docPartPr>
        <w:name w:val="774215B69C2C4753850491B46CB63C29"/>
        <w:category>
          <w:name w:val="General"/>
          <w:gallery w:val="placeholder"/>
        </w:category>
        <w:types>
          <w:type w:val="bbPlcHdr"/>
        </w:types>
        <w:behaviors>
          <w:behavior w:val="content"/>
        </w:behaviors>
        <w:guid w:val="{F8CF594F-E6D7-4842-BFDD-CAA5DED11D21}"/>
      </w:docPartPr>
      <w:docPartBody>
        <w:p w:rsidR="006462A8" w:rsidRDefault="00791859" w:rsidP="00791859">
          <w:r w:rsidRPr="00447184">
            <w:rPr>
              <w:rStyle w:val="PlaceholderText"/>
              <w:color w:val="000000" w:themeColor="text1"/>
            </w:rPr>
            <w:t>#</w:t>
          </w:r>
        </w:p>
      </w:docPartBody>
    </w:docPart>
    <w:docPart>
      <w:docPartPr>
        <w:name w:val="4742D735086D4405A8B7C810325D6DDD"/>
        <w:category>
          <w:name w:val="General"/>
          <w:gallery w:val="placeholder"/>
        </w:category>
        <w:types>
          <w:type w:val="bbPlcHdr"/>
        </w:types>
        <w:behaviors>
          <w:behavior w:val="content"/>
        </w:behaviors>
        <w:guid w:val="{8111DDA9-9690-4C6F-A7DE-7818E2B8AF48}"/>
      </w:docPartPr>
      <w:docPartBody>
        <w:p w:rsidR="006462A8" w:rsidRDefault="00791859" w:rsidP="00791859">
          <w:r w:rsidRPr="00447184">
            <w:rPr>
              <w:rStyle w:val="PlaceholderText"/>
              <w:color w:val="000000" w:themeColor="text1"/>
            </w:rPr>
            <w:t>#</w:t>
          </w:r>
        </w:p>
      </w:docPartBody>
    </w:docPart>
    <w:docPart>
      <w:docPartPr>
        <w:name w:val="47F6F886C36742BA9E7913A79AE17715"/>
        <w:category>
          <w:name w:val="General"/>
          <w:gallery w:val="placeholder"/>
        </w:category>
        <w:types>
          <w:type w:val="bbPlcHdr"/>
        </w:types>
        <w:behaviors>
          <w:behavior w:val="content"/>
        </w:behaviors>
        <w:guid w:val="{BA5AB3D6-35CF-4F41-BB71-B734EC9C07A8}"/>
      </w:docPartPr>
      <w:docPartBody>
        <w:p w:rsidR="006462A8" w:rsidRDefault="00791859" w:rsidP="00791859">
          <w:r w:rsidRPr="00447184">
            <w:rPr>
              <w:rStyle w:val="PlaceholderText"/>
              <w:color w:val="000000" w:themeColor="text1"/>
            </w:rPr>
            <w:t>#</w:t>
          </w:r>
        </w:p>
      </w:docPartBody>
    </w:docPart>
    <w:docPart>
      <w:docPartPr>
        <w:name w:val="FDA0CA6A578C42F2A55F092421307D4C"/>
        <w:category>
          <w:name w:val="General"/>
          <w:gallery w:val="placeholder"/>
        </w:category>
        <w:types>
          <w:type w:val="bbPlcHdr"/>
        </w:types>
        <w:behaviors>
          <w:behavior w:val="content"/>
        </w:behaviors>
        <w:guid w:val="{A48740D9-B6FD-4FEC-8F68-EA0A89DA5AF8}"/>
      </w:docPartPr>
      <w:docPartBody>
        <w:p w:rsidR="006462A8" w:rsidRDefault="00791859" w:rsidP="00791859">
          <w:r w:rsidRPr="00447184">
            <w:rPr>
              <w:rStyle w:val="PlaceholderText"/>
              <w:color w:val="000000" w:themeColor="text1"/>
            </w:rPr>
            <w:t>#</w:t>
          </w:r>
        </w:p>
      </w:docPartBody>
    </w:docPart>
    <w:docPart>
      <w:docPartPr>
        <w:name w:val="04610073DE854068808196EA979DFFD4"/>
        <w:category>
          <w:name w:val="General"/>
          <w:gallery w:val="placeholder"/>
        </w:category>
        <w:types>
          <w:type w:val="bbPlcHdr"/>
        </w:types>
        <w:behaviors>
          <w:behavior w:val="content"/>
        </w:behaviors>
        <w:guid w:val="{CA27A2AC-A10B-47A3-AAEA-1F2A6A21973E}"/>
      </w:docPartPr>
      <w:docPartBody>
        <w:p w:rsidR="006462A8" w:rsidRDefault="00791859" w:rsidP="00791859">
          <w:r w:rsidRPr="00447184">
            <w:rPr>
              <w:rStyle w:val="PlaceholderText"/>
              <w:color w:val="000000" w:themeColor="text1"/>
            </w:rPr>
            <w:t>#</w:t>
          </w:r>
        </w:p>
      </w:docPartBody>
    </w:docPart>
    <w:docPart>
      <w:docPartPr>
        <w:name w:val="16C4CE08EC55482588D234BFE0AB0CB9"/>
        <w:category>
          <w:name w:val="General"/>
          <w:gallery w:val="placeholder"/>
        </w:category>
        <w:types>
          <w:type w:val="bbPlcHdr"/>
        </w:types>
        <w:behaviors>
          <w:behavior w:val="content"/>
        </w:behaviors>
        <w:guid w:val="{805B17E2-27E5-49B4-8FFA-D83F29C53F3F}"/>
      </w:docPartPr>
      <w:docPartBody>
        <w:p w:rsidR="006462A8" w:rsidRDefault="00791859" w:rsidP="00791859">
          <w:r w:rsidRPr="00447184">
            <w:rPr>
              <w:rStyle w:val="PlaceholderText"/>
              <w:color w:val="000000" w:themeColor="text1"/>
            </w:rPr>
            <w:t>#</w:t>
          </w:r>
        </w:p>
      </w:docPartBody>
    </w:docPart>
    <w:docPart>
      <w:docPartPr>
        <w:name w:val="325A358291D445D8AF0537BC78549AB1"/>
        <w:category>
          <w:name w:val="General"/>
          <w:gallery w:val="placeholder"/>
        </w:category>
        <w:types>
          <w:type w:val="bbPlcHdr"/>
        </w:types>
        <w:behaviors>
          <w:behavior w:val="content"/>
        </w:behaviors>
        <w:guid w:val="{463BFAD6-B0C8-4881-AF66-24E7F9948B68}"/>
      </w:docPartPr>
      <w:docPartBody>
        <w:p w:rsidR="006462A8" w:rsidRDefault="00791859" w:rsidP="00791859">
          <w:r w:rsidRPr="00447184">
            <w:rPr>
              <w:rStyle w:val="PlaceholderText"/>
              <w:color w:val="000000" w:themeColor="text1"/>
            </w:rPr>
            <w:t>#</w:t>
          </w:r>
        </w:p>
      </w:docPartBody>
    </w:docPart>
    <w:docPart>
      <w:docPartPr>
        <w:name w:val="D8CB41F5936D4013A09EAF46D7413B7B"/>
        <w:category>
          <w:name w:val="General"/>
          <w:gallery w:val="placeholder"/>
        </w:category>
        <w:types>
          <w:type w:val="bbPlcHdr"/>
        </w:types>
        <w:behaviors>
          <w:behavior w:val="content"/>
        </w:behaviors>
        <w:guid w:val="{34FFA129-CC52-4D9D-BE3E-939360542387}"/>
      </w:docPartPr>
      <w:docPartBody>
        <w:p w:rsidR="006462A8" w:rsidRDefault="00791859" w:rsidP="00791859">
          <w:r w:rsidRPr="00447184">
            <w:rPr>
              <w:rStyle w:val="PlaceholderText"/>
              <w:color w:val="000000" w:themeColor="text1"/>
            </w:rPr>
            <w:t>#</w:t>
          </w:r>
        </w:p>
      </w:docPartBody>
    </w:docPart>
    <w:docPart>
      <w:docPartPr>
        <w:name w:val="C9496D216C9A4F8ABD39F74CCE9B9134"/>
        <w:category>
          <w:name w:val="General"/>
          <w:gallery w:val="placeholder"/>
        </w:category>
        <w:types>
          <w:type w:val="bbPlcHdr"/>
        </w:types>
        <w:behaviors>
          <w:behavior w:val="content"/>
        </w:behaviors>
        <w:guid w:val="{03873701-9E8E-4AC2-BFA0-708B775CEE10}"/>
      </w:docPartPr>
      <w:docPartBody>
        <w:p w:rsidR="006462A8" w:rsidRDefault="00791859" w:rsidP="00791859">
          <w:r w:rsidRPr="00447184">
            <w:rPr>
              <w:rStyle w:val="PlaceholderText"/>
              <w:color w:val="000000" w:themeColor="text1"/>
            </w:rPr>
            <w:t>#</w:t>
          </w:r>
        </w:p>
      </w:docPartBody>
    </w:docPart>
    <w:docPart>
      <w:docPartPr>
        <w:name w:val="AFBFDFA8D7784AD583825A8143E2398C"/>
        <w:category>
          <w:name w:val="General"/>
          <w:gallery w:val="placeholder"/>
        </w:category>
        <w:types>
          <w:type w:val="bbPlcHdr"/>
        </w:types>
        <w:behaviors>
          <w:behavior w:val="content"/>
        </w:behaviors>
        <w:guid w:val="{28C63FC3-0C47-499D-AB2D-2181AB0699F0}"/>
      </w:docPartPr>
      <w:docPartBody>
        <w:p w:rsidR="006462A8" w:rsidRDefault="00791859" w:rsidP="00791859">
          <w:r w:rsidRPr="00447184">
            <w:rPr>
              <w:rStyle w:val="PlaceholderText"/>
              <w:color w:val="000000" w:themeColor="text1"/>
            </w:rPr>
            <w:t>#</w:t>
          </w:r>
        </w:p>
      </w:docPartBody>
    </w:docPart>
    <w:docPart>
      <w:docPartPr>
        <w:name w:val="A2892A991A29473092A0A766F02F8CCC"/>
        <w:category>
          <w:name w:val="General"/>
          <w:gallery w:val="placeholder"/>
        </w:category>
        <w:types>
          <w:type w:val="bbPlcHdr"/>
        </w:types>
        <w:behaviors>
          <w:behavior w:val="content"/>
        </w:behaviors>
        <w:guid w:val="{6E40EE26-FE1F-48F8-882C-3FAA5F5E23AE}"/>
      </w:docPartPr>
      <w:docPartBody>
        <w:p w:rsidR="006462A8" w:rsidRDefault="00791859" w:rsidP="00791859">
          <w:r w:rsidRPr="00447184">
            <w:rPr>
              <w:rStyle w:val="PlaceholderText"/>
              <w:color w:val="000000" w:themeColor="text1"/>
            </w:rPr>
            <w:t>#</w:t>
          </w:r>
        </w:p>
      </w:docPartBody>
    </w:docPart>
    <w:docPart>
      <w:docPartPr>
        <w:name w:val="06B3E8D9E4DD491A9E5F7A652E129DE0"/>
        <w:category>
          <w:name w:val="General"/>
          <w:gallery w:val="placeholder"/>
        </w:category>
        <w:types>
          <w:type w:val="bbPlcHdr"/>
        </w:types>
        <w:behaviors>
          <w:behavior w:val="content"/>
        </w:behaviors>
        <w:guid w:val="{27269031-BB9E-4BD1-82E2-C3562934B10C}"/>
      </w:docPartPr>
      <w:docPartBody>
        <w:p w:rsidR="006462A8" w:rsidRDefault="00791859" w:rsidP="00791859">
          <w:r w:rsidRPr="00447184">
            <w:rPr>
              <w:rStyle w:val="PlaceholderText"/>
              <w:color w:val="000000" w:themeColor="text1"/>
            </w:rPr>
            <w:t>#</w:t>
          </w:r>
        </w:p>
      </w:docPartBody>
    </w:docPart>
    <w:docPart>
      <w:docPartPr>
        <w:name w:val="0AF9618150C44FE98853962BD8DD40CE"/>
        <w:category>
          <w:name w:val="General"/>
          <w:gallery w:val="placeholder"/>
        </w:category>
        <w:types>
          <w:type w:val="bbPlcHdr"/>
        </w:types>
        <w:behaviors>
          <w:behavior w:val="content"/>
        </w:behaviors>
        <w:guid w:val="{54E208F0-A82C-4B0C-8D6B-25D7AD5B95DB}"/>
      </w:docPartPr>
      <w:docPartBody>
        <w:p w:rsidR="006462A8" w:rsidRDefault="00791859" w:rsidP="00791859">
          <w:r w:rsidRPr="00447184">
            <w:rPr>
              <w:rStyle w:val="PlaceholderText"/>
              <w:color w:val="000000" w:themeColor="text1"/>
            </w:rPr>
            <w:t>#</w:t>
          </w:r>
        </w:p>
      </w:docPartBody>
    </w:docPart>
    <w:docPart>
      <w:docPartPr>
        <w:name w:val="13FE7528AFA24B53A8B48CBE3E8F4CFC"/>
        <w:category>
          <w:name w:val="General"/>
          <w:gallery w:val="placeholder"/>
        </w:category>
        <w:types>
          <w:type w:val="bbPlcHdr"/>
        </w:types>
        <w:behaviors>
          <w:behavior w:val="content"/>
        </w:behaviors>
        <w:guid w:val="{5229A5B7-D3FE-4741-9902-2E1A34B509BE}"/>
      </w:docPartPr>
      <w:docPartBody>
        <w:p w:rsidR="006462A8" w:rsidRDefault="00791859" w:rsidP="00791859">
          <w:r w:rsidRPr="00447184">
            <w:rPr>
              <w:rStyle w:val="PlaceholderText"/>
              <w:color w:val="000000" w:themeColor="text1"/>
            </w:rPr>
            <w:t>#</w:t>
          </w:r>
        </w:p>
      </w:docPartBody>
    </w:docPart>
    <w:docPart>
      <w:docPartPr>
        <w:name w:val="7766079C3887431C9EC9F0E0B6BE3B34"/>
        <w:category>
          <w:name w:val="General"/>
          <w:gallery w:val="placeholder"/>
        </w:category>
        <w:types>
          <w:type w:val="bbPlcHdr"/>
        </w:types>
        <w:behaviors>
          <w:behavior w:val="content"/>
        </w:behaviors>
        <w:guid w:val="{12AB3BA2-920E-40CB-AEE4-35D7F37AD9A0}"/>
      </w:docPartPr>
      <w:docPartBody>
        <w:p w:rsidR="006462A8" w:rsidRDefault="00791859" w:rsidP="00791859">
          <w:r w:rsidRPr="00447184">
            <w:rPr>
              <w:rStyle w:val="PlaceholderText"/>
              <w:color w:val="000000" w:themeColor="text1"/>
            </w:rPr>
            <w:t>#</w:t>
          </w:r>
        </w:p>
      </w:docPartBody>
    </w:docPart>
    <w:docPart>
      <w:docPartPr>
        <w:name w:val="D128802CA157434B9E2BD118DDA34A6E"/>
        <w:category>
          <w:name w:val="General"/>
          <w:gallery w:val="placeholder"/>
        </w:category>
        <w:types>
          <w:type w:val="bbPlcHdr"/>
        </w:types>
        <w:behaviors>
          <w:behavior w:val="content"/>
        </w:behaviors>
        <w:guid w:val="{FFC9C93E-DF8B-401E-B77C-B6F99FD2FB57}"/>
      </w:docPartPr>
      <w:docPartBody>
        <w:p w:rsidR="006462A8" w:rsidRDefault="00791859" w:rsidP="00791859">
          <w:r w:rsidRPr="00447184">
            <w:rPr>
              <w:rStyle w:val="PlaceholderText"/>
              <w:color w:val="000000" w:themeColor="text1"/>
            </w:rPr>
            <w:t>#</w:t>
          </w:r>
        </w:p>
      </w:docPartBody>
    </w:docPart>
    <w:docPart>
      <w:docPartPr>
        <w:name w:val="A8B25044751B4067BAE9F275BFE11486"/>
        <w:category>
          <w:name w:val="General"/>
          <w:gallery w:val="placeholder"/>
        </w:category>
        <w:types>
          <w:type w:val="bbPlcHdr"/>
        </w:types>
        <w:behaviors>
          <w:behavior w:val="content"/>
        </w:behaviors>
        <w:guid w:val="{048394EF-236E-44C9-9C4C-8AD50A735627}"/>
      </w:docPartPr>
      <w:docPartBody>
        <w:p w:rsidR="006462A8" w:rsidRDefault="00791859" w:rsidP="00791859">
          <w:r w:rsidRPr="00447184">
            <w:rPr>
              <w:rStyle w:val="PlaceholderText"/>
              <w:color w:val="000000" w:themeColor="text1"/>
            </w:rPr>
            <w:t>#</w:t>
          </w:r>
        </w:p>
      </w:docPartBody>
    </w:docPart>
    <w:docPart>
      <w:docPartPr>
        <w:name w:val="1785D477CF1840A8A67E8A3A4BD4C6D7"/>
        <w:category>
          <w:name w:val="General"/>
          <w:gallery w:val="placeholder"/>
        </w:category>
        <w:types>
          <w:type w:val="bbPlcHdr"/>
        </w:types>
        <w:behaviors>
          <w:behavior w:val="content"/>
        </w:behaviors>
        <w:guid w:val="{EBFF1007-385F-406B-9633-07132AA46E6E}"/>
      </w:docPartPr>
      <w:docPartBody>
        <w:p w:rsidR="006462A8" w:rsidRDefault="00791859" w:rsidP="00791859">
          <w:r w:rsidRPr="00447184">
            <w:rPr>
              <w:rStyle w:val="PlaceholderText"/>
              <w:color w:val="000000" w:themeColor="text1"/>
            </w:rPr>
            <w:t>#</w:t>
          </w:r>
        </w:p>
      </w:docPartBody>
    </w:docPart>
    <w:docPart>
      <w:docPartPr>
        <w:name w:val="8FA3D34518034891A4F7102DF446E2CD"/>
        <w:category>
          <w:name w:val="General"/>
          <w:gallery w:val="placeholder"/>
        </w:category>
        <w:types>
          <w:type w:val="bbPlcHdr"/>
        </w:types>
        <w:behaviors>
          <w:behavior w:val="content"/>
        </w:behaviors>
        <w:guid w:val="{90A6818C-8C9B-4F45-A034-D41E27EBC6F6}"/>
      </w:docPartPr>
      <w:docPartBody>
        <w:p w:rsidR="006462A8" w:rsidRDefault="00791859" w:rsidP="00791859">
          <w:r w:rsidRPr="00447184">
            <w:rPr>
              <w:rStyle w:val="PlaceholderText"/>
              <w:color w:val="000000" w:themeColor="text1"/>
            </w:rPr>
            <w:t>#</w:t>
          </w:r>
        </w:p>
      </w:docPartBody>
    </w:docPart>
    <w:docPart>
      <w:docPartPr>
        <w:name w:val="287D7E7B27CD443199F94BFB29E64CE6"/>
        <w:category>
          <w:name w:val="General"/>
          <w:gallery w:val="placeholder"/>
        </w:category>
        <w:types>
          <w:type w:val="bbPlcHdr"/>
        </w:types>
        <w:behaviors>
          <w:behavior w:val="content"/>
        </w:behaviors>
        <w:guid w:val="{71F89755-5468-48D7-B784-18029664286C}"/>
      </w:docPartPr>
      <w:docPartBody>
        <w:p w:rsidR="006462A8" w:rsidRDefault="00791859" w:rsidP="00791859">
          <w:r w:rsidRPr="00447184">
            <w:rPr>
              <w:rStyle w:val="PlaceholderText"/>
              <w:color w:val="000000" w:themeColor="text1"/>
            </w:rPr>
            <w:t>#</w:t>
          </w:r>
        </w:p>
      </w:docPartBody>
    </w:docPart>
    <w:docPart>
      <w:docPartPr>
        <w:name w:val="A200E0519A7A4132B883F92CF9387B47"/>
        <w:category>
          <w:name w:val="General"/>
          <w:gallery w:val="placeholder"/>
        </w:category>
        <w:types>
          <w:type w:val="bbPlcHdr"/>
        </w:types>
        <w:behaviors>
          <w:behavior w:val="content"/>
        </w:behaviors>
        <w:guid w:val="{8C17A520-60D0-41E0-892A-D6B9B71E00F6}"/>
      </w:docPartPr>
      <w:docPartBody>
        <w:p w:rsidR="006462A8" w:rsidRDefault="00791859" w:rsidP="00791859">
          <w:r w:rsidRPr="00447184">
            <w:rPr>
              <w:rStyle w:val="PlaceholderText"/>
              <w:color w:val="000000" w:themeColor="text1"/>
            </w:rPr>
            <w:t>#</w:t>
          </w:r>
        </w:p>
      </w:docPartBody>
    </w:docPart>
    <w:docPart>
      <w:docPartPr>
        <w:name w:val="E0EBAD45F4B74BDFAFD6987D37500C83"/>
        <w:category>
          <w:name w:val="General"/>
          <w:gallery w:val="placeholder"/>
        </w:category>
        <w:types>
          <w:type w:val="bbPlcHdr"/>
        </w:types>
        <w:behaviors>
          <w:behavior w:val="content"/>
        </w:behaviors>
        <w:guid w:val="{803E9EEB-63E8-48F9-B894-89D93D770BD5}"/>
      </w:docPartPr>
      <w:docPartBody>
        <w:p w:rsidR="006462A8" w:rsidRDefault="00791859" w:rsidP="00791859">
          <w:r w:rsidRPr="00447184">
            <w:rPr>
              <w:rStyle w:val="PlaceholderText"/>
              <w:color w:val="000000" w:themeColor="text1"/>
            </w:rPr>
            <w:t>#</w:t>
          </w:r>
        </w:p>
      </w:docPartBody>
    </w:docPart>
    <w:docPart>
      <w:docPartPr>
        <w:name w:val="83E73E35A40E4E419CEE93E93735CE8F"/>
        <w:category>
          <w:name w:val="General"/>
          <w:gallery w:val="placeholder"/>
        </w:category>
        <w:types>
          <w:type w:val="bbPlcHdr"/>
        </w:types>
        <w:behaviors>
          <w:behavior w:val="content"/>
        </w:behaviors>
        <w:guid w:val="{6EDF7635-C78B-417E-A9F4-197E2FA6E0CB}"/>
      </w:docPartPr>
      <w:docPartBody>
        <w:p w:rsidR="006462A8" w:rsidRDefault="00791859" w:rsidP="00791859">
          <w:r w:rsidRPr="00447184">
            <w:rPr>
              <w:rStyle w:val="PlaceholderText"/>
              <w:color w:val="000000" w:themeColor="text1"/>
            </w:rPr>
            <w:t>#</w:t>
          </w:r>
        </w:p>
      </w:docPartBody>
    </w:docPart>
    <w:docPart>
      <w:docPartPr>
        <w:name w:val="49B385FECB9F4617AAD58C03B10F2A90"/>
        <w:category>
          <w:name w:val="General"/>
          <w:gallery w:val="placeholder"/>
        </w:category>
        <w:types>
          <w:type w:val="bbPlcHdr"/>
        </w:types>
        <w:behaviors>
          <w:behavior w:val="content"/>
        </w:behaviors>
        <w:guid w:val="{1D2BB0F4-FCF4-4FE2-AD0B-B23C48B53C93}"/>
      </w:docPartPr>
      <w:docPartBody>
        <w:p w:rsidR="006462A8" w:rsidRDefault="00791859" w:rsidP="00791859">
          <w:r w:rsidRPr="00447184">
            <w:rPr>
              <w:rStyle w:val="PlaceholderText"/>
              <w:color w:val="000000" w:themeColor="text1"/>
            </w:rPr>
            <w:t>#</w:t>
          </w:r>
        </w:p>
      </w:docPartBody>
    </w:docPart>
    <w:docPart>
      <w:docPartPr>
        <w:name w:val="347AF61FDA1B48CAB3E95D2D89432C0C"/>
        <w:category>
          <w:name w:val="General"/>
          <w:gallery w:val="placeholder"/>
        </w:category>
        <w:types>
          <w:type w:val="bbPlcHdr"/>
        </w:types>
        <w:behaviors>
          <w:behavior w:val="content"/>
        </w:behaviors>
        <w:guid w:val="{4FD26159-457D-4F9B-9E51-C3FD05971768}"/>
      </w:docPartPr>
      <w:docPartBody>
        <w:p w:rsidR="006462A8" w:rsidRDefault="00791859" w:rsidP="00791859">
          <w:r w:rsidRPr="00447184">
            <w:rPr>
              <w:rStyle w:val="PlaceholderText"/>
              <w:color w:val="000000" w:themeColor="text1"/>
            </w:rPr>
            <w:t>#</w:t>
          </w:r>
        </w:p>
      </w:docPartBody>
    </w:docPart>
    <w:docPart>
      <w:docPartPr>
        <w:name w:val="FDA8872FD7DB4B279F537A4F3EB7F661"/>
        <w:category>
          <w:name w:val="General"/>
          <w:gallery w:val="placeholder"/>
        </w:category>
        <w:types>
          <w:type w:val="bbPlcHdr"/>
        </w:types>
        <w:behaviors>
          <w:behavior w:val="content"/>
        </w:behaviors>
        <w:guid w:val="{9A22FE9F-7B19-4336-A691-131E3F305CB8}"/>
      </w:docPartPr>
      <w:docPartBody>
        <w:p w:rsidR="006462A8" w:rsidRDefault="00791859" w:rsidP="00791859">
          <w:r w:rsidRPr="00447184">
            <w:rPr>
              <w:rStyle w:val="PlaceholderText"/>
              <w:color w:val="000000" w:themeColor="text1"/>
            </w:rPr>
            <w:t>#</w:t>
          </w:r>
        </w:p>
      </w:docPartBody>
    </w:docPart>
    <w:docPart>
      <w:docPartPr>
        <w:name w:val="714D921DF87346CEA1E97E9C69D54DA4"/>
        <w:category>
          <w:name w:val="General"/>
          <w:gallery w:val="placeholder"/>
        </w:category>
        <w:types>
          <w:type w:val="bbPlcHdr"/>
        </w:types>
        <w:behaviors>
          <w:behavior w:val="content"/>
        </w:behaviors>
        <w:guid w:val="{6BE191CC-4903-41F3-A841-AB9208B3E2E4}"/>
      </w:docPartPr>
      <w:docPartBody>
        <w:p w:rsidR="006462A8" w:rsidRDefault="00791859" w:rsidP="00791859">
          <w:r w:rsidRPr="00447184">
            <w:rPr>
              <w:rStyle w:val="PlaceholderText"/>
              <w:color w:val="000000" w:themeColor="text1"/>
            </w:rPr>
            <w:t>#</w:t>
          </w:r>
        </w:p>
      </w:docPartBody>
    </w:docPart>
    <w:docPart>
      <w:docPartPr>
        <w:name w:val="2BAC2BE4C41A4FFCA8B64C92D2B011CE"/>
        <w:category>
          <w:name w:val="General"/>
          <w:gallery w:val="placeholder"/>
        </w:category>
        <w:types>
          <w:type w:val="bbPlcHdr"/>
        </w:types>
        <w:behaviors>
          <w:behavior w:val="content"/>
        </w:behaviors>
        <w:guid w:val="{7F68DD86-BE52-4BF0-BA51-50542A3835B6}"/>
      </w:docPartPr>
      <w:docPartBody>
        <w:p w:rsidR="006462A8" w:rsidRDefault="00791859" w:rsidP="00791859">
          <w:r w:rsidRPr="00447184">
            <w:rPr>
              <w:rStyle w:val="PlaceholderText"/>
              <w:color w:val="000000" w:themeColor="text1"/>
            </w:rPr>
            <w:t>#</w:t>
          </w:r>
        </w:p>
      </w:docPartBody>
    </w:docPart>
    <w:docPart>
      <w:docPartPr>
        <w:name w:val="843E04450D984AAA94BDD0067933DAF5"/>
        <w:category>
          <w:name w:val="General"/>
          <w:gallery w:val="placeholder"/>
        </w:category>
        <w:types>
          <w:type w:val="bbPlcHdr"/>
        </w:types>
        <w:behaviors>
          <w:behavior w:val="content"/>
        </w:behaviors>
        <w:guid w:val="{CB835EF0-9415-4509-AC46-0A88B5094542}"/>
      </w:docPartPr>
      <w:docPartBody>
        <w:p w:rsidR="006462A8" w:rsidRDefault="00791859" w:rsidP="00791859">
          <w:r w:rsidRPr="00447184">
            <w:rPr>
              <w:rStyle w:val="PlaceholderText"/>
              <w:color w:val="000000" w:themeColor="text1"/>
            </w:rPr>
            <w:t>#</w:t>
          </w:r>
        </w:p>
      </w:docPartBody>
    </w:docPart>
    <w:docPart>
      <w:docPartPr>
        <w:name w:val="3D262F6BA9004C6881D65D11AB1485D4"/>
        <w:category>
          <w:name w:val="General"/>
          <w:gallery w:val="placeholder"/>
        </w:category>
        <w:types>
          <w:type w:val="bbPlcHdr"/>
        </w:types>
        <w:behaviors>
          <w:behavior w:val="content"/>
        </w:behaviors>
        <w:guid w:val="{545CF61B-059F-4FBF-8BC4-2986BB4D0C94}"/>
      </w:docPartPr>
      <w:docPartBody>
        <w:p w:rsidR="006462A8" w:rsidRDefault="00791859" w:rsidP="00791859">
          <w:r w:rsidRPr="00447184">
            <w:rPr>
              <w:rStyle w:val="PlaceholderText"/>
              <w:color w:val="000000" w:themeColor="text1"/>
            </w:rPr>
            <w:t>#</w:t>
          </w:r>
        </w:p>
      </w:docPartBody>
    </w:docPart>
    <w:docPart>
      <w:docPartPr>
        <w:name w:val="2EFCBA0163084FF28B537915985E1E01"/>
        <w:category>
          <w:name w:val="General"/>
          <w:gallery w:val="placeholder"/>
        </w:category>
        <w:types>
          <w:type w:val="bbPlcHdr"/>
        </w:types>
        <w:behaviors>
          <w:behavior w:val="content"/>
        </w:behaviors>
        <w:guid w:val="{6827B15B-D3FE-481D-A397-2B0F93B0762D}"/>
      </w:docPartPr>
      <w:docPartBody>
        <w:p w:rsidR="006462A8" w:rsidRDefault="00791859" w:rsidP="00791859">
          <w:r w:rsidRPr="00447184">
            <w:rPr>
              <w:rStyle w:val="PlaceholderText"/>
              <w:color w:val="000000" w:themeColor="text1"/>
            </w:rPr>
            <w:t>#</w:t>
          </w:r>
        </w:p>
      </w:docPartBody>
    </w:docPart>
    <w:docPart>
      <w:docPartPr>
        <w:name w:val="869282DA019D40C8A59EEEB9E0857074"/>
        <w:category>
          <w:name w:val="General"/>
          <w:gallery w:val="placeholder"/>
        </w:category>
        <w:types>
          <w:type w:val="bbPlcHdr"/>
        </w:types>
        <w:behaviors>
          <w:behavior w:val="content"/>
        </w:behaviors>
        <w:guid w:val="{D5E055A0-8476-404E-87F5-5D00D68F6EB0}"/>
      </w:docPartPr>
      <w:docPartBody>
        <w:p w:rsidR="006462A8" w:rsidRDefault="00791859" w:rsidP="00791859">
          <w:r w:rsidRPr="00447184">
            <w:rPr>
              <w:rStyle w:val="PlaceholderText"/>
              <w:color w:val="000000" w:themeColor="text1"/>
            </w:rPr>
            <w:t>#</w:t>
          </w:r>
        </w:p>
      </w:docPartBody>
    </w:docPart>
    <w:docPart>
      <w:docPartPr>
        <w:name w:val="64008FB6C73B402C988004FB80838C76"/>
        <w:category>
          <w:name w:val="General"/>
          <w:gallery w:val="placeholder"/>
        </w:category>
        <w:types>
          <w:type w:val="bbPlcHdr"/>
        </w:types>
        <w:behaviors>
          <w:behavior w:val="content"/>
        </w:behaviors>
        <w:guid w:val="{FDC9EADF-5157-419E-92F7-02FB5978A302}"/>
      </w:docPartPr>
      <w:docPartBody>
        <w:p w:rsidR="006462A8" w:rsidRDefault="00791859" w:rsidP="00791859">
          <w:r w:rsidRPr="00447184">
            <w:rPr>
              <w:rStyle w:val="PlaceholderText"/>
              <w:color w:val="000000" w:themeColor="text1"/>
            </w:rPr>
            <w:t>#</w:t>
          </w:r>
        </w:p>
      </w:docPartBody>
    </w:docPart>
    <w:docPart>
      <w:docPartPr>
        <w:name w:val="A72B74EEA81F46DC859BDC5C252DB7A7"/>
        <w:category>
          <w:name w:val="General"/>
          <w:gallery w:val="placeholder"/>
        </w:category>
        <w:types>
          <w:type w:val="bbPlcHdr"/>
        </w:types>
        <w:behaviors>
          <w:behavior w:val="content"/>
        </w:behaviors>
        <w:guid w:val="{C6406944-F190-4BB8-B17A-242DC937E951}"/>
      </w:docPartPr>
      <w:docPartBody>
        <w:p w:rsidR="006462A8" w:rsidRDefault="00791859" w:rsidP="00791859">
          <w:r w:rsidRPr="00447184">
            <w:rPr>
              <w:rStyle w:val="PlaceholderText"/>
              <w:color w:val="000000" w:themeColor="text1"/>
            </w:rPr>
            <w:t>#</w:t>
          </w:r>
        </w:p>
      </w:docPartBody>
    </w:docPart>
    <w:docPart>
      <w:docPartPr>
        <w:name w:val="5F3AE6AFD15848EB80B6D43328737E38"/>
        <w:category>
          <w:name w:val="General"/>
          <w:gallery w:val="placeholder"/>
        </w:category>
        <w:types>
          <w:type w:val="bbPlcHdr"/>
        </w:types>
        <w:behaviors>
          <w:behavior w:val="content"/>
        </w:behaviors>
        <w:guid w:val="{CC1D2842-B996-4492-A3ED-F7A7440B2516}"/>
      </w:docPartPr>
      <w:docPartBody>
        <w:p w:rsidR="006462A8" w:rsidRDefault="00791859" w:rsidP="00791859">
          <w:r w:rsidRPr="00447184">
            <w:rPr>
              <w:rStyle w:val="PlaceholderText"/>
              <w:color w:val="000000" w:themeColor="text1"/>
            </w:rPr>
            <w:t>#</w:t>
          </w:r>
        </w:p>
      </w:docPartBody>
    </w:docPart>
    <w:docPart>
      <w:docPartPr>
        <w:name w:val="3F3DE36B3850470EAF0DCBF62CBC7F2A"/>
        <w:category>
          <w:name w:val="General"/>
          <w:gallery w:val="placeholder"/>
        </w:category>
        <w:types>
          <w:type w:val="bbPlcHdr"/>
        </w:types>
        <w:behaviors>
          <w:behavior w:val="content"/>
        </w:behaviors>
        <w:guid w:val="{81449A2C-7160-4CBF-9C6D-F524BD194992}"/>
      </w:docPartPr>
      <w:docPartBody>
        <w:p w:rsidR="006462A8" w:rsidRDefault="00791859" w:rsidP="00791859">
          <w:r w:rsidRPr="00447184">
            <w:rPr>
              <w:rStyle w:val="PlaceholderText"/>
              <w:color w:val="000000" w:themeColor="text1"/>
            </w:rPr>
            <w:t>#</w:t>
          </w:r>
        </w:p>
      </w:docPartBody>
    </w:docPart>
    <w:docPart>
      <w:docPartPr>
        <w:name w:val="54AC0758A80942F7B88E71D523F759BB"/>
        <w:category>
          <w:name w:val="General"/>
          <w:gallery w:val="placeholder"/>
        </w:category>
        <w:types>
          <w:type w:val="bbPlcHdr"/>
        </w:types>
        <w:behaviors>
          <w:behavior w:val="content"/>
        </w:behaviors>
        <w:guid w:val="{E42949DF-C302-4975-9F9D-CEBB6FFD4619}"/>
      </w:docPartPr>
      <w:docPartBody>
        <w:p w:rsidR="006462A8" w:rsidRDefault="00791859" w:rsidP="00791859">
          <w:r w:rsidRPr="00447184">
            <w:rPr>
              <w:rStyle w:val="PlaceholderText"/>
              <w:color w:val="000000" w:themeColor="text1"/>
            </w:rPr>
            <w:t>#</w:t>
          </w:r>
        </w:p>
      </w:docPartBody>
    </w:docPart>
    <w:docPart>
      <w:docPartPr>
        <w:name w:val="6715E3B021424A4982001D12E1870E34"/>
        <w:category>
          <w:name w:val="General"/>
          <w:gallery w:val="placeholder"/>
        </w:category>
        <w:types>
          <w:type w:val="bbPlcHdr"/>
        </w:types>
        <w:behaviors>
          <w:behavior w:val="content"/>
        </w:behaviors>
        <w:guid w:val="{7FF70F78-33D8-48C5-8339-F8157EC52FAB}"/>
      </w:docPartPr>
      <w:docPartBody>
        <w:p w:rsidR="006462A8" w:rsidRDefault="00791859" w:rsidP="00791859">
          <w:r w:rsidRPr="00447184">
            <w:rPr>
              <w:rStyle w:val="PlaceholderText"/>
              <w:color w:val="000000" w:themeColor="text1"/>
            </w:rPr>
            <w:t>#</w:t>
          </w:r>
        </w:p>
      </w:docPartBody>
    </w:docPart>
    <w:docPart>
      <w:docPartPr>
        <w:name w:val="EEC946365BDD4B1998F41DB8662ECC1B"/>
        <w:category>
          <w:name w:val="General"/>
          <w:gallery w:val="placeholder"/>
        </w:category>
        <w:types>
          <w:type w:val="bbPlcHdr"/>
        </w:types>
        <w:behaviors>
          <w:behavior w:val="content"/>
        </w:behaviors>
        <w:guid w:val="{59F05722-B1F8-46CB-BD7D-431D99CCFDFE}"/>
      </w:docPartPr>
      <w:docPartBody>
        <w:p w:rsidR="006462A8" w:rsidRDefault="00791859" w:rsidP="00791859">
          <w:r w:rsidRPr="00447184">
            <w:rPr>
              <w:rStyle w:val="PlaceholderText"/>
              <w:color w:val="000000" w:themeColor="text1"/>
            </w:rPr>
            <w:t>#</w:t>
          </w:r>
        </w:p>
      </w:docPartBody>
    </w:docPart>
    <w:docPart>
      <w:docPartPr>
        <w:name w:val="CC1A48B32DE54C9C9C3190781D11D10E"/>
        <w:category>
          <w:name w:val="General"/>
          <w:gallery w:val="placeholder"/>
        </w:category>
        <w:types>
          <w:type w:val="bbPlcHdr"/>
        </w:types>
        <w:behaviors>
          <w:behavior w:val="content"/>
        </w:behaviors>
        <w:guid w:val="{BFC3F4BD-2296-4F19-BEB8-19C9DEFEAE9A}"/>
      </w:docPartPr>
      <w:docPartBody>
        <w:p w:rsidR="006462A8" w:rsidRDefault="00791859" w:rsidP="00791859">
          <w:r w:rsidRPr="00447184">
            <w:rPr>
              <w:rStyle w:val="PlaceholderText"/>
              <w:color w:val="000000" w:themeColor="text1"/>
            </w:rPr>
            <w:t>#</w:t>
          </w:r>
        </w:p>
      </w:docPartBody>
    </w:docPart>
    <w:docPart>
      <w:docPartPr>
        <w:name w:val="28565AF118C34B6FA9399C382B274C75"/>
        <w:category>
          <w:name w:val="General"/>
          <w:gallery w:val="placeholder"/>
        </w:category>
        <w:types>
          <w:type w:val="bbPlcHdr"/>
        </w:types>
        <w:behaviors>
          <w:behavior w:val="content"/>
        </w:behaviors>
        <w:guid w:val="{776C3D45-3D35-412B-AB25-6BB22DFDD9C0}"/>
      </w:docPartPr>
      <w:docPartBody>
        <w:p w:rsidR="006462A8" w:rsidRDefault="00791859" w:rsidP="00791859">
          <w:r w:rsidRPr="00447184">
            <w:rPr>
              <w:rStyle w:val="PlaceholderText"/>
              <w:color w:val="000000" w:themeColor="text1"/>
            </w:rPr>
            <w:t>#</w:t>
          </w:r>
        </w:p>
      </w:docPartBody>
    </w:docPart>
    <w:docPart>
      <w:docPartPr>
        <w:name w:val="616E04CB9B764CEF8E646CEAA974A8C7"/>
        <w:category>
          <w:name w:val="General"/>
          <w:gallery w:val="placeholder"/>
        </w:category>
        <w:types>
          <w:type w:val="bbPlcHdr"/>
        </w:types>
        <w:behaviors>
          <w:behavior w:val="content"/>
        </w:behaviors>
        <w:guid w:val="{EFAF6952-ED8D-4DBE-A40D-3BC1E48E3724}"/>
      </w:docPartPr>
      <w:docPartBody>
        <w:p w:rsidR="006462A8" w:rsidRDefault="00791859" w:rsidP="00791859">
          <w:r w:rsidRPr="00447184">
            <w:rPr>
              <w:rStyle w:val="PlaceholderText"/>
              <w:color w:val="000000" w:themeColor="text1"/>
            </w:rPr>
            <w:t>#</w:t>
          </w:r>
        </w:p>
      </w:docPartBody>
    </w:docPart>
    <w:docPart>
      <w:docPartPr>
        <w:name w:val="BC288B7606914806BE0881178CA84673"/>
        <w:category>
          <w:name w:val="General"/>
          <w:gallery w:val="placeholder"/>
        </w:category>
        <w:types>
          <w:type w:val="bbPlcHdr"/>
        </w:types>
        <w:behaviors>
          <w:behavior w:val="content"/>
        </w:behaviors>
        <w:guid w:val="{87936790-8E72-41CD-B1EE-F0494CF0FA31}"/>
      </w:docPartPr>
      <w:docPartBody>
        <w:p w:rsidR="006462A8" w:rsidRDefault="00791859" w:rsidP="00791859">
          <w:r w:rsidRPr="00447184">
            <w:rPr>
              <w:rStyle w:val="PlaceholderText"/>
              <w:color w:val="000000" w:themeColor="text1"/>
            </w:rPr>
            <w:t>#</w:t>
          </w:r>
        </w:p>
      </w:docPartBody>
    </w:docPart>
    <w:docPart>
      <w:docPartPr>
        <w:name w:val="85BEE731C25C450CAF952BD660FA9C49"/>
        <w:category>
          <w:name w:val="General"/>
          <w:gallery w:val="placeholder"/>
        </w:category>
        <w:types>
          <w:type w:val="bbPlcHdr"/>
        </w:types>
        <w:behaviors>
          <w:behavior w:val="content"/>
        </w:behaviors>
        <w:guid w:val="{FFA9C9BE-5028-4B15-9185-B98977AAC5E9}"/>
      </w:docPartPr>
      <w:docPartBody>
        <w:p w:rsidR="006462A8" w:rsidRDefault="00791859" w:rsidP="00791859">
          <w:r w:rsidRPr="00447184">
            <w:rPr>
              <w:rStyle w:val="PlaceholderText"/>
              <w:color w:val="000000" w:themeColor="text1"/>
            </w:rPr>
            <w:t>#</w:t>
          </w:r>
        </w:p>
      </w:docPartBody>
    </w:docPart>
    <w:docPart>
      <w:docPartPr>
        <w:name w:val="1DDEFDF30D3E457BB41600A9C67C1B65"/>
        <w:category>
          <w:name w:val="General"/>
          <w:gallery w:val="placeholder"/>
        </w:category>
        <w:types>
          <w:type w:val="bbPlcHdr"/>
        </w:types>
        <w:behaviors>
          <w:behavior w:val="content"/>
        </w:behaviors>
        <w:guid w:val="{C11CE415-BC15-4277-B1A1-2A766E722891}"/>
      </w:docPartPr>
      <w:docPartBody>
        <w:p w:rsidR="006462A8" w:rsidRDefault="00791859" w:rsidP="00791859">
          <w:r w:rsidRPr="00447184">
            <w:rPr>
              <w:rStyle w:val="PlaceholderText"/>
              <w:color w:val="000000" w:themeColor="text1"/>
            </w:rPr>
            <w:t>#</w:t>
          </w:r>
        </w:p>
      </w:docPartBody>
    </w:docPart>
    <w:docPart>
      <w:docPartPr>
        <w:name w:val="952D72FB3A6A490AA967F55AEAB5B50E"/>
        <w:category>
          <w:name w:val="General"/>
          <w:gallery w:val="placeholder"/>
        </w:category>
        <w:types>
          <w:type w:val="bbPlcHdr"/>
        </w:types>
        <w:behaviors>
          <w:behavior w:val="content"/>
        </w:behaviors>
        <w:guid w:val="{B3E815DA-3A03-4706-AD5F-F3AB98E24704}"/>
      </w:docPartPr>
      <w:docPartBody>
        <w:p w:rsidR="006462A8" w:rsidRDefault="00791859" w:rsidP="00791859">
          <w:r w:rsidRPr="00447184">
            <w:rPr>
              <w:rStyle w:val="PlaceholderText"/>
              <w:color w:val="000000" w:themeColor="text1"/>
            </w:rPr>
            <w:t>#</w:t>
          </w:r>
        </w:p>
      </w:docPartBody>
    </w:docPart>
    <w:docPart>
      <w:docPartPr>
        <w:name w:val="4033EFF3AC274172A3367AC398EE0660"/>
        <w:category>
          <w:name w:val="General"/>
          <w:gallery w:val="placeholder"/>
        </w:category>
        <w:types>
          <w:type w:val="bbPlcHdr"/>
        </w:types>
        <w:behaviors>
          <w:behavior w:val="content"/>
        </w:behaviors>
        <w:guid w:val="{71DC9778-E2B4-4E46-A4F7-DBF5B98FF0F1}"/>
      </w:docPartPr>
      <w:docPartBody>
        <w:p w:rsidR="006462A8" w:rsidRDefault="00791859" w:rsidP="00791859">
          <w:r w:rsidRPr="00447184">
            <w:rPr>
              <w:rStyle w:val="PlaceholderText"/>
              <w:color w:val="000000" w:themeColor="text1"/>
            </w:rPr>
            <w:t>#</w:t>
          </w:r>
        </w:p>
      </w:docPartBody>
    </w:docPart>
    <w:docPart>
      <w:docPartPr>
        <w:name w:val="DE3A8249B4AB43CDBBB2C8F994C50788"/>
        <w:category>
          <w:name w:val="General"/>
          <w:gallery w:val="placeholder"/>
        </w:category>
        <w:types>
          <w:type w:val="bbPlcHdr"/>
        </w:types>
        <w:behaviors>
          <w:behavior w:val="content"/>
        </w:behaviors>
        <w:guid w:val="{ED48AA40-0E33-485A-89FB-FB8F56C5E67C}"/>
      </w:docPartPr>
      <w:docPartBody>
        <w:p w:rsidR="006462A8" w:rsidRDefault="00791859" w:rsidP="00791859">
          <w:r w:rsidRPr="00447184">
            <w:rPr>
              <w:rStyle w:val="PlaceholderText"/>
              <w:color w:val="000000" w:themeColor="text1"/>
            </w:rPr>
            <w:t>#</w:t>
          </w:r>
        </w:p>
      </w:docPartBody>
    </w:docPart>
    <w:docPart>
      <w:docPartPr>
        <w:name w:val="E762976ED89C4A13B7AEE9A6714FE78C"/>
        <w:category>
          <w:name w:val="General"/>
          <w:gallery w:val="placeholder"/>
        </w:category>
        <w:types>
          <w:type w:val="bbPlcHdr"/>
        </w:types>
        <w:behaviors>
          <w:behavior w:val="content"/>
        </w:behaviors>
        <w:guid w:val="{39FA2B3A-7C2C-41AF-B283-BE6D3E78F60B}"/>
      </w:docPartPr>
      <w:docPartBody>
        <w:p w:rsidR="006462A8" w:rsidRDefault="00791859" w:rsidP="00791859">
          <w:r w:rsidRPr="00447184">
            <w:rPr>
              <w:rStyle w:val="PlaceholderText"/>
              <w:color w:val="000000" w:themeColor="text1"/>
            </w:rPr>
            <w:t>#</w:t>
          </w:r>
        </w:p>
      </w:docPartBody>
    </w:docPart>
    <w:docPart>
      <w:docPartPr>
        <w:name w:val="408E2A5629CE4983852FDF4C6168AB9A"/>
        <w:category>
          <w:name w:val="General"/>
          <w:gallery w:val="placeholder"/>
        </w:category>
        <w:types>
          <w:type w:val="bbPlcHdr"/>
        </w:types>
        <w:behaviors>
          <w:behavior w:val="content"/>
        </w:behaviors>
        <w:guid w:val="{C3BE6153-5AEC-4023-B4F6-B6A66B06B960}"/>
      </w:docPartPr>
      <w:docPartBody>
        <w:p w:rsidR="006462A8" w:rsidRDefault="00791859" w:rsidP="00791859">
          <w:r w:rsidRPr="00447184">
            <w:rPr>
              <w:rStyle w:val="PlaceholderText"/>
              <w:color w:val="000000" w:themeColor="text1"/>
            </w:rPr>
            <w:t>#</w:t>
          </w:r>
        </w:p>
      </w:docPartBody>
    </w:docPart>
    <w:docPart>
      <w:docPartPr>
        <w:name w:val="DD70493F9B4A474F843EAF45294438EA"/>
        <w:category>
          <w:name w:val="General"/>
          <w:gallery w:val="placeholder"/>
        </w:category>
        <w:types>
          <w:type w:val="bbPlcHdr"/>
        </w:types>
        <w:behaviors>
          <w:behavior w:val="content"/>
        </w:behaviors>
        <w:guid w:val="{750A5AB8-700C-413E-A8FE-338160FA48DE}"/>
      </w:docPartPr>
      <w:docPartBody>
        <w:p w:rsidR="006462A8" w:rsidRDefault="00791859" w:rsidP="00791859">
          <w:r w:rsidRPr="00447184">
            <w:rPr>
              <w:rStyle w:val="PlaceholderText"/>
              <w:color w:val="000000" w:themeColor="text1"/>
            </w:rPr>
            <w:t>#</w:t>
          </w:r>
        </w:p>
      </w:docPartBody>
    </w:docPart>
    <w:docPart>
      <w:docPartPr>
        <w:name w:val="BE88728B19624B03AF725657324506AA"/>
        <w:category>
          <w:name w:val="General"/>
          <w:gallery w:val="placeholder"/>
        </w:category>
        <w:types>
          <w:type w:val="bbPlcHdr"/>
        </w:types>
        <w:behaviors>
          <w:behavior w:val="content"/>
        </w:behaviors>
        <w:guid w:val="{67B9DB9D-D17D-43E3-A18C-C34E837C11E9}"/>
      </w:docPartPr>
      <w:docPartBody>
        <w:p w:rsidR="006462A8" w:rsidRDefault="00791859" w:rsidP="00791859">
          <w:r w:rsidRPr="00447184">
            <w:rPr>
              <w:rStyle w:val="PlaceholderText"/>
              <w:color w:val="000000" w:themeColor="text1"/>
            </w:rPr>
            <w:t>#</w:t>
          </w:r>
        </w:p>
      </w:docPartBody>
    </w:docPart>
    <w:docPart>
      <w:docPartPr>
        <w:name w:val="C4985D7C6A3E4E3DBADC8DDE9602D0A8"/>
        <w:category>
          <w:name w:val="General"/>
          <w:gallery w:val="placeholder"/>
        </w:category>
        <w:types>
          <w:type w:val="bbPlcHdr"/>
        </w:types>
        <w:behaviors>
          <w:behavior w:val="content"/>
        </w:behaviors>
        <w:guid w:val="{32F1772C-3DFC-46EE-9A1C-23B4637D061B}"/>
      </w:docPartPr>
      <w:docPartBody>
        <w:p w:rsidR="006462A8" w:rsidRDefault="00791859" w:rsidP="00791859">
          <w:r w:rsidRPr="00447184">
            <w:rPr>
              <w:rStyle w:val="PlaceholderText"/>
              <w:color w:val="000000" w:themeColor="text1"/>
            </w:rPr>
            <w:t>#</w:t>
          </w:r>
        </w:p>
      </w:docPartBody>
    </w:docPart>
    <w:docPart>
      <w:docPartPr>
        <w:name w:val="3AEFE7527CC2457EBA08A16BE29F1D00"/>
        <w:category>
          <w:name w:val="General"/>
          <w:gallery w:val="placeholder"/>
        </w:category>
        <w:types>
          <w:type w:val="bbPlcHdr"/>
        </w:types>
        <w:behaviors>
          <w:behavior w:val="content"/>
        </w:behaviors>
        <w:guid w:val="{94932466-35BD-48FF-8AE7-979A25A8729A}"/>
      </w:docPartPr>
      <w:docPartBody>
        <w:p w:rsidR="006462A8" w:rsidRDefault="00791859" w:rsidP="00791859">
          <w:r w:rsidRPr="00447184">
            <w:rPr>
              <w:rStyle w:val="PlaceholderText"/>
              <w:color w:val="000000" w:themeColor="text1"/>
            </w:rPr>
            <w:t>#</w:t>
          </w:r>
        </w:p>
      </w:docPartBody>
    </w:docPart>
    <w:docPart>
      <w:docPartPr>
        <w:name w:val="D41ADF145FAD4CC899376D2ED8639619"/>
        <w:category>
          <w:name w:val="General"/>
          <w:gallery w:val="placeholder"/>
        </w:category>
        <w:types>
          <w:type w:val="bbPlcHdr"/>
        </w:types>
        <w:behaviors>
          <w:behavior w:val="content"/>
        </w:behaviors>
        <w:guid w:val="{FB5E3FB4-0083-4BB4-821F-A402488EA5D7}"/>
      </w:docPartPr>
      <w:docPartBody>
        <w:p w:rsidR="006462A8" w:rsidRDefault="00791859" w:rsidP="00791859">
          <w:r w:rsidRPr="00447184">
            <w:rPr>
              <w:rStyle w:val="PlaceholderText"/>
              <w:color w:val="000000" w:themeColor="text1"/>
            </w:rPr>
            <w:t>#</w:t>
          </w:r>
        </w:p>
      </w:docPartBody>
    </w:docPart>
    <w:docPart>
      <w:docPartPr>
        <w:name w:val="ECF4AD334AF3459A98DB433434ADE01A"/>
        <w:category>
          <w:name w:val="General"/>
          <w:gallery w:val="placeholder"/>
        </w:category>
        <w:types>
          <w:type w:val="bbPlcHdr"/>
        </w:types>
        <w:behaviors>
          <w:behavior w:val="content"/>
        </w:behaviors>
        <w:guid w:val="{D2209288-FDEF-4123-8A97-742085FAB54F}"/>
      </w:docPartPr>
      <w:docPartBody>
        <w:p w:rsidR="006462A8" w:rsidRDefault="00791859" w:rsidP="00791859">
          <w:r w:rsidRPr="00447184">
            <w:rPr>
              <w:rStyle w:val="PlaceholderText"/>
              <w:color w:val="000000" w:themeColor="text1"/>
            </w:rPr>
            <w:t>#</w:t>
          </w:r>
        </w:p>
      </w:docPartBody>
    </w:docPart>
    <w:docPart>
      <w:docPartPr>
        <w:name w:val="5D23318B69044424AF1DC26970AD5046"/>
        <w:category>
          <w:name w:val="General"/>
          <w:gallery w:val="placeholder"/>
        </w:category>
        <w:types>
          <w:type w:val="bbPlcHdr"/>
        </w:types>
        <w:behaviors>
          <w:behavior w:val="content"/>
        </w:behaviors>
        <w:guid w:val="{85B097E0-E99F-47D3-AB20-E02B4AD248A6}"/>
      </w:docPartPr>
      <w:docPartBody>
        <w:p w:rsidR="006462A8" w:rsidRDefault="00791859" w:rsidP="00791859">
          <w:r w:rsidRPr="00447184">
            <w:rPr>
              <w:rStyle w:val="PlaceholderText"/>
              <w:color w:val="000000" w:themeColor="text1"/>
            </w:rPr>
            <w:t>#</w:t>
          </w:r>
        </w:p>
      </w:docPartBody>
    </w:docPart>
    <w:docPart>
      <w:docPartPr>
        <w:name w:val="852A9744C57744C0BB7A764BFE58D5B8"/>
        <w:category>
          <w:name w:val="General"/>
          <w:gallery w:val="placeholder"/>
        </w:category>
        <w:types>
          <w:type w:val="bbPlcHdr"/>
        </w:types>
        <w:behaviors>
          <w:behavior w:val="content"/>
        </w:behaviors>
        <w:guid w:val="{189F19AF-8994-497B-84D3-120BA5088DF4}"/>
      </w:docPartPr>
      <w:docPartBody>
        <w:p w:rsidR="006462A8" w:rsidRDefault="00791859" w:rsidP="00791859">
          <w:r w:rsidRPr="00447184">
            <w:rPr>
              <w:rStyle w:val="PlaceholderText"/>
              <w:color w:val="000000" w:themeColor="text1"/>
            </w:rPr>
            <w:t>#</w:t>
          </w:r>
        </w:p>
      </w:docPartBody>
    </w:docPart>
    <w:docPart>
      <w:docPartPr>
        <w:name w:val="D2E77E6676DC4693A7803957F611033E"/>
        <w:category>
          <w:name w:val="General"/>
          <w:gallery w:val="placeholder"/>
        </w:category>
        <w:types>
          <w:type w:val="bbPlcHdr"/>
        </w:types>
        <w:behaviors>
          <w:behavior w:val="content"/>
        </w:behaviors>
        <w:guid w:val="{01375BD9-2EDF-40B0-B188-E7A443EB8593}"/>
      </w:docPartPr>
      <w:docPartBody>
        <w:p w:rsidR="006462A8" w:rsidRDefault="00791859" w:rsidP="00791859">
          <w:r w:rsidRPr="00447184">
            <w:rPr>
              <w:rStyle w:val="PlaceholderText"/>
              <w:color w:val="000000" w:themeColor="text1"/>
            </w:rPr>
            <w:t>#</w:t>
          </w:r>
        </w:p>
      </w:docPartBody>
    </w:docPart>
    <w:docPart>
      <w:docPartPr>
        <w:name w:val="553AD104367C4FCBB3059A96FC0AF246"/>
        <w:category>
          <w:name w:val="General"/>
          <w:gallery w:val="placeholder"/>
        </w:category>
        <w:types>
          <w:type w:val="bbPlcHdr"/>
        </w:types>
        <w:behaviors>
          <w:behavior w:val="content"/>
        </w:behaviors>
        <w:guid w:val="{6EF0E6E4-426A-4C1D-8E88-161A2CBE4EED}"/>
      </w:docPartPr>
      <w:docPartBody>
        <w:p w:rsidR="006462A8" w:rsidRDefault="00791859" w:rsidP="00791859">
          <w:r w:rsidRPr="00447184">
            <w:rPr>
              <w:rStyle w:val="PlaceholderText"/>
              <w:color w:val="000000" w:themeColor="text1"/>
            </w:rPr>
            <w:t>#</w:t>
          </w:r>
        </w:p>
      </w:docPartBody>
    </w:docPart>
    <w:docPart>
      <w:docPartPr>
        <w:name w:val="FC152D26F1A94C708DDAEA4373D1C97F"/>
        <w:category>
          <w:name w:val="General"/>
          <w:gallery w:val="placeholder"/>
        </w:category>
        <w:types>
          <w:type w:val="bbPlcHdr"/>
        </w:types>
        <w:behaviors>
          <w:behavior w:val="content"/>
        </w:behaviors>
        <w:guid w:val="{3CAFDE6A-C11C-4315-9C12-2E53B6550E9E}"/>
      </w:docPartPr>
      <w:docPartBody>
        <w:p w:rsidR="006462A8" w:rsidRDefault="00791859" w:rsidP="00791859">
          <w:r w:rsidRPr="00447184">
            <w:rPr>
              <w:rStyle w:val="PlaceholderText"/>
              <w:color w:val="000000" w:themeColor="text1"/>
            </w:rPr>
            <w:t>#</w:t>
          </w:r>
        </w:p>
      </w:docPartBody>
    </w:docPart>
    <w:docPart>
      <w:docPartPr>
        <w:name w:val="92A8BEB326A44C48A486947663487969"/>
        <w:category>
          <w:name w:val="General"/>
          <w:gallery w:val="placeholder"/>
        </w:category>
        <w:types>
          <w:type w:val="bbPlcHdr"/>
        </w:types>
        <w:behaviors>
          <w:behavior w:val="content"/>
        </w:behaviors>
        <w:guid w:val="{52D990A1-85ED-4E08-BE15-EDEF03426183}"/>
      </w:docPartPr>
      <w:docPartBody>
        <w:p w:rsidR="006462A8" w:rsidRDefault="00791859" w:rsidP="00791859">
          <w:r w:rsidRPr="00447184">
            <w:rPr>
              <w:rStyle w:val="PlaceholderText"/>
              <w:color w:val="000000" w:themeColor="text1"/>
            </w:rPr>
            <w:t>#</w:t>
          </w:r>
        </w:p>
      </w:docPartBody>
    </w:docPart>
    <w:docPart>
      <w:docPartPr>
        <w:name w:val="52A6938C2D7540A39D05D269C7E56F8E"/>
        <w:category>
          <w:name w:val="General"/>
          <w:gallery w:val="placeholder"/>
        </w:category>
        <w:types>
          <w:type w:val="bbPlcHdr"/>
        </w:types>
        <w:behaviors>
          <w:behavior w:val="content"/>
        </w:behaviors>
        <w:guid w:val="{F6E5437C-C970-47CA-967E-E1A2E9C0171D}"/>
      </w:docPartPr>
      <w:docPartBody>
        <w:p w:rsidR="006462A8" w:rsidRDefault="00791859" w:rsidP="00791859">
          <w:r w:rsidRPr="00447184">
            <w:rPr>
              <w:rStyle w:val="PlaceholderText"/>
              <w:color w:val="000000" w:themeColor="text1"/>
            </w:rPr>
            <w:t>#</w:t>
          </w:r>
        </w:p>
      </w:docPartBody>
    </w:docPart>
    <w:docPart>
      <w:docPartPr>
        <w:name w:val="6EE3800E21DC41C8B8C6F96D2D574393"/>
        <w:category>
          <w:name w:val="General"/>
          <w:gallery w:val="placeholder"/>
        </w:category>
        <w:types>
          <w:type w:val="bbPlcHdr"/>
        </w:types>
        <w:behaviors>
          <w:behavior w:val="content"/>
        </w:behaviors>
        <w:guid w:val="{D3435AE8-EA77-4866-A9F6-0273E9BBE999}"/>
      </w:docPartPr>
      <w:docPartBody>
        <w:p w:rsidR="006462A8" w:rsidRDefault="00791859" w:rsidP="00791859">
          <w:r w:rsidRPr="00447184">
            <w:rPr>
              <w:rStyle w:val="PlaceholderText"/>
              <w:color w:val="000000" w:themeColor="text1"/>
            </w:rPr>
            <w:t>#</w:t>
          </w:r>
        </w:p>
      </w:docPartBody>
    </w:docPart>
    <w:docPart>
      <w:docPartPr>
        <w:name w:val="86ED20F9B4BF490E96C8A16ABF8FA8AC"/>
        <w:category>
          <w:name w:val="General"/>
          <w:gallery w:val="placeholder"/>
        </w:category>
        <w:types>
          <w:type w:val="bbPlcHdr"/>
        </w:types>
        <w:behaviors>
          <w:behavior w:val="content"/>
        </w:behaviors>
        <w:guid w:val="{3AC0BA47-7212-4658-A71E-85C36C5C5C58}"/>
      </w:docPartPr>
      <w:docPartBody>
        <w:p w:rsidR="006462A8" w:rsidRDefault="00791859" w:rsidP="00791859">
          <w:r w:rsidRPr="00447184">
            <w:rPr>
              <w:rStyle w:val="PlaceholderText"/>
              <w:color w:val="000000" w:themeColor="text1"/>
            </w:rPr>
            <w:t>#</w:t>
          </w:r>
        </w:p>
      </w:docPartBody>
    </w:docPart>
    <w:docPart>
      <w:docPartPr>
        <w:name w:val="776E6B9003DD41D88A0DB61D382D3E7E"/>
        <w:category>
          <w:name w:val="General"/>
          <w:gallery w:val="placeholder"/>
        </w:category>
        <w:types>
          <w:type w:val="bbPlcHdr"/>
        </w:types>
        <w:behaviors>
          <w:behavior w:val="content"/>
        </w:behaviors>
        <w:guid w:val="{8FDDD021-C5E4-42EA-9718-010B9079833D}"/>
      </w:docPartPr>
      <w:docPartBody>
        <w:p w:rsidR="006462A8" w:rsidRDefault="00791859" w:rsidP="00791859">
          <w:r w:rsidRPr="00447184">
            <w:rPr>
              <w:rStyle w:val="PlaceholderText"/>
              <w:color w:val="000000" w:themeColor="text1"/>
            </w:rPr>
            <w:t>#</w:t>
          </w:r>
        </w:p>
      </w:docPartBody>
    </w:docPart>
    <w:docPart>
      <w:docPartPr>
        <w:name w:val="3E311DAFCC174E8CB41C95AA2C49CDD4"/>
        <w:category>
          <w:name w:val="General"/>
          <w:gallery w:val="placeholder"/>
        </w:category>
        <w:types>
          <w:type w:val="bbPlcHdr"/>
        </w:types>
        <w:behaviors>
          <w:behavior w:val="content"/>
        </w:behaviors>
        <w:guid w:val="{5AEBD849-F2EA-42BB-BDBD-D7E0EF5E3131}"/>
      </w:docPartPr>
      <w:docPartBody>
        <w:p w:rsidR="006462A8" w:rsidRDefault="00791859" w:rsidP="00791859">
          <w:r w:rsidRPr="00447184">
            <w:rPr>
              <w:rStyle w:val="PlaceholderText"/>
              <w:color w:val="000000" w:themeColor="text1"/>
            </w:rPr>
            <w:t>#</w:t>
          </w:r>
        </w:p>
      </w:docPartBody>
    </w:docPart>
    <w:docPart>
      <w:docPartPr>
        <w:name w:val="C8FFEC1DF9BC45968FF43AC4D79F8668"/>
        <w:category>
          <w:name w:val="General"/>
          <w:gallery w:val="placeholder"/>
        </w:category>
        <w:types>
          <w:type w:val="bbPlcHdr"/>
        </w:types>
        <w:behaviors>
          <w:behavior w:val="content"/>
        </w:behaviors>
        <w:guid w:val="{71DB4E8E-7B02-4FCC-ACB6-E14193F01B0B}"/>
      </w:docPartPr>
      <w:docPartBody>
        <w:p w:rsidR="006462A8" w:rsidRDefault="00791859" w:rsidP="00791859">
          <w:r w:rsidRPr="00447184">
            <w:rPr>
              <w:rStyle w:val="PlaceholderText"/>
              <w:color w:val="000000" w:themeColor="text1"/>
            </w:rPr>
            <w:t>#</w:t>
          </w:r>
        </w:p>
      </w:docPartBody>
    </w:docPart>
    <w:docPart>
      <w:docPartPr>
        <w:name w:val="73C6BF23A92D47D995815772D9A7B144"/>
        <w:category>
          <w:name w:val="General"/>
          <w:gallery w:val="placeholder"/>
        </w:category>
        <w:types>
          <w:type w:val="bbPlcHdr"/>
        </w:types>
        <w:behaviors>
          <w:behavior w:val="content"/>
        </w:behaviors>
        <w:guid w:val="{56024020-3752-4C23-BCE6-5C57DF60221D}"/>
      </w:docPartPr>
      <w:docPartBody>
        <w:p w:rsidR="006462A8" w:rsidRDefault="00791859" w:rsidP="00791859">
          <w:r w:rsidRPr="00447184">
            <w:rPr>
              <w:rStyle w:val="PlaceholderText"/>
              <w:color w:val="000000" w:themeColor="text1"/>
            </w:rPr>
            <w:t>#</w:t>
          </w:r>
        </w:p>
      </w:docPartBody>
    </w:docPart>
    <w:docPart>
      <w:docPartPr>
        <w:name w:val="6411112DA66A4EF596952DADD15AF11E"/>
        <w:category>
          <w:name w:val="General"/>
          <w:gallery w:val="placeholder"/>
        </w:category>
        <w:types>
          <w:type w:val="bbPlcHdr"/>
        </w:types>
        <w:behaviors>
          <w:behavior w:val="content"/>
        </w:behaviors>
        <w:guid w:val="{5AD4FDE4-AA4F-4A53-B51D-60E4938857E1}"/>
      </w:docPartPr>
      <w:docPartBody>
        <w:p w:rsidR="006462A8" w:rsidRDefault="00791859" w:rsidP="00791859">
          <w:r w:rsidRPr="00447184">
            <w:rPr>
              <w:rStyle w:val="PlaceholderText"/>
              <w:color w:val="000000" w:themeColor="text1"/>
            </w:rPr>
            <w:t>#</w:t>
          </w:r>
        </w:p>
      </w:docPartBody>
    </w:docPart>
    <w:docPart>
      <w:docPartPr>
        <w:name w:val="85C91D964B0D4817BDB5211FAA18F1B4"/>
        <w:category>
          <w:name w:val="General"/>
          <w:gallery w:val="placeholder"/>
        </w:category>
        <w:types>
          <w:type w:val="bbPlcHdr"/>
        </w:types>
        <w:behaviors>
          <w:behavior w:val="content"/>
        </w:behaviors>
        <w:guid w:val="{7712F879-9396-42E6-81A6-1267AD1BFFAA}"/>
      </w:docPartPr>
      <w:docPartBody>
        <w:p w:rsidR="006462A8" w:rsidRDefault="00791859" w:rsidP="00791859">
          <w:r w:rsidRPr="00447184">
            <w:rPr>
              <w:rStyle w:val="PlaceholderText"/>
              <w:color w:val="000000" w:themeColor="text1"/>
            </w:rPr>
            <w:t>#</w:t>
          </w:r>
        </w:p>
      </w:docPartBody>
    </w:docPart>
    <w:docPart>
      <w:docPartPr>
        <w:name w:val="71B5DD20099241929C3C70B902E3D218"/>
        <w:category>
          <w:name w:val="General"/>
          <w:gallery w:val="placeholder"/>
        </w:category>
        <w:types>
          <w:type w:val="bbPlcHdr"/>
        </w:types>
        <w:behaviors>
          <w:behavior w:val="content"/>
        </w:behaviors>
        <w:guid w:val="{65412F99-DBD8-4D74-A0B6-443BF895CBD6}"/>
      </w:docPartPr>
      <w:docPartBody>
        <w:p w:rsidR="006462A8" w:rsidRDefault="00791859" w:rsidP="00791859">
          <w:r w:rsidRPr="00447184">
            <w:rPr>
              <w:rStyle w:val="PlaceholderText"/>
              <w:color w:val="000000" w:themeColor="text1"/>
            </w:rPr>
            <w:t>#</w:t>
          </w:r>
        </w:p>
      </w:docPartBody>
    </w:docPart>
    <w:docPart>
      <w:docPartPr>
        <w:name w:val="B3108C94023A4FB091E9475209332DDC"/>
        <w:category>
          <w:name w:val="General"/>
          <w:gallery w:val="placeholder"/>
        </w:category>
        <w:types>
          <w:type w:val="bbPlcHdr"/>
        </w:types>
        <w:behaviors>
          <w:behavior w:val="content"/>
        </w:behaviors>
        <w:guid w:val="{EF61B2AC-F6CA-4D87-903C-38A194CC57E7}"/>
      </w:docPartPr>
      <w:docPartBody>
        <w:p w:rsidR="006462A8" w:rsidRDefault="00791859" w:rsidP="00791859">
          <w:r w:rsidRPr="00447184">
            <w:rPr>
              <w:rStyle w:val="PlaceholderText"/>
              <w:color w:val="000000" w:themeColor="text1"/>
            </w:rPr>
            <w:t>#</w:t>
          </w:r>
        </w:p>
      </w:docPartBody>
    </w:docPart>
    <w:docPart>
      <w:docPartPr>
        <w:name w:val="05FD50D56B054AE283D8AE908929A8E7"/>
        <w:category>
          <w:name w:val="General"/>
          <w:gallery w:val="placeholder"/>
        </w:category>
        <w:types>
          <w:type w:val="bbPlcHdr"/>
        </w:types>
        <w:behaviors>
          <w:behavior w:val="content"/>
        </w:behaviors>
        <w:guid w:val="{DA99AB0C-A819-4FCD-8E56-D7995E6D0CED}"/>
      </w:docPartPr>
      <w:docPartBody>
        <w:p w:rsidR="006462A8" w:rsidRDefault="00791859" w:rsidP="00791859">
          <w:r w:rsidRPr="00447184">
            <w:rPr>
              <w:rStyle w:val="PlaceholderText"/>
              <w:color w:val="000000" w:themeColor="text1"/>
            </w:rPr>
            <w:t>#</w:t>
          </w:r>
        </w:p>
      </w:docPartBody>
    </w:docPart>
    <w:docPart>
      <w:docPartPr>
        <w:name w:val="D578BA7F7E82475BB56108A5DB2D6DD5"/>
        <w:category>
          <w:name w:val="General"/>
          <w:gallery w:val="placeholder"/>
        </w:category>
        <w:types>
          <w:type w:val="bbPlcHdr"/>
        </w:types>
        <w:behaviors>
          <w:behavior w:val="content"/>
        </w:behaviors>
        <w:guid w:val="{0B2996E0-6A28-4A2F-818B-3F51095B264C}"/>
      </w:docPartPr>
      <w:docPartBody>
        <w:p w:rsidR="006462A8" w:rsidRDefault="00791859" w:rsidP="00791859">
          <w:r w:rsidRPr="00447184">
            <w:rPr>
              <w:rStyle w:val="PlaceholderText"/>
              <w:color w:val="000000" w:themeColor="text1"/>
            </w:rPr>
            <w:t>#</w:t>
          </w:r>
        </w:p>
      </w:docPartBody>
    </w:docPart>
    <w:docPart>
      <w:docPartPr>
        <w:name w:val="6E2F7ACD6EEF403CA2C3B0A65375B156"/>
        <w:category>
          <w:name w:val="General"/>
          <w:gallery w:val="placeholder"/>
        </w:category>
        <w:types>
          <w:type w:val="bbPlcHdr"/>
        </w:types>
        <w:behaviors>
          <w:behavior w:val="content"/>
        </w:behaviors>
        <w:guid w:val="{DAE3D819-993F-41EF-835C-0D07B6E758CC}"/>
      </w:docPartPr>
      <w:docPartBody>
        <w:p w:rsidR="006462A8" w:rsidRDefault="00791859" w:rsidP="00791859">
          <w:r w:rsidRPr="00447184">
            <w:rPr>
              <w:rStyle w:val="PlaceholderText"/>
              <w:color w:val="000000" w:themeColor="text1"/>
            </w:rPr>
            <w:t>#</w:t>
          </w:r>
        </w:p>
      </w:docPartBody>
    </w:docPart>
    <w:docPart>
      <w:docPartPr>
        <w:name w:val="6DB45AE2DAAA417E9FC8D2A3702D63DD"/>
        <w:category>
          <w:name w:val="General"/>
          <w:gallery w:val="placeholder"/>
        </w:category>
        <w:types>
          <w:type w:val="bbPlcHdr"/>
        </w:types>
        <w:behaviors>
          <w:behavior w:val="content"/>
        </w:behaviors>
        <w:guid w:val="{693480DE-59E3-4ACE-8D9D-5E459F143071}"/>
      </w:docPartPr>
      <w:docPartBody>
        <w:p w:rsidR="006462A8" w:rsidRDefault="00791859" w:rsidP="00791859">
          <w:r w:rsidRPr="00447184">
            <w:rPr>
              <w:rStyle w:val="PlaceholderText"/>
              <w:color w:val="000000" w:themeColor="text1"/>
            </w:rPr>
            <w:t>#</w:t>
          </w:r>
        </w:p>
      </w:docPartBody>
    </w:docPart>
    <w:docPart>
      <w:docPartPr>
        <w:name w:val="AB29FD08396D44CDBFA6B1BBCB40E665"/>
        <w:category>
          <w:name w:val="General"/>
          <w:gallery w:val="placeholder"/>
        </w:category>
        <w:types>
          <w:type w:val="bbPlcHdr"/>
        </w:types>
        <w:behaviors>
          <w:behavior w:val="content"/>
        </w:behaviors>
        <w:guid w:val="{FDCF2F6D-8475-4E4A-A066-70B5D58E721F}"/>
      </w:docPartPr>
      <w:docPartBody>
        <w:p w:rsidR="006462A8" w:rsidRDefault="00791859" w:rsidP="00791859">
          <w:r w:rsidRPr="00447184">
            <w:rPr>
              <w:rStyle w:val="PlaceholderText"/>
              <w:color w:val="000000" w:themeColor="text1"/>
            </w:rPr>
            <w:t>#</w:t>
          </w:r>
        </w:p>
      </w:docPartBody>
    </w:docPart>
    <w:docPart>
      <w:docPartPr>
        <w:name w:val="C88F026596424FB09694B214DF081803"/>
        <w:category>
          <w:name w:val="General"/>
          <w:gallery w:val="placeholder"/>
        </w:category>
        <w:types>
          <w:type w:val="bbPlcHdr"/>
        </w:types>
        <w:behaviors>
          <w:behavior w:val="content"/>
        </w:behaviors>
        <w:guid w:val="{6905C824-0537-4AC4-B3AE-394C4C550539}"/>
      </w:docPartPr>
      <w:docPartBody>
        <w:p w:rsidR="006462A8" w:rsidRDefault="00791859" w:rsidP="00791859">
          <w:r w:rsidRPr="00447184">
            <w:rPr>
              <w:rStyle w:val="PlaceholderText"/>
              <w:color w:val="000000" w:themeColor="text1"/>
            </w:rPr>
            <w:t>#</w:t>
          </w:r>
        </w:p>
      </w:docPartBody>
    </w:docPart>
    <w:docPart>
      <w:docPartPr>
        <w:name w:val="32224BF5529C4956A82F7B93E29E7381"/>
        <w:category>
          <w:name w:val="General"/>
          <w:gallery w:val="placeholder"/>
        </w:category>
        <w:types>
          <w:type w:val="bbPlcHdr"/>
        </w:types>
        <w:behaviors>
          <w:behavior w:val="content"/>
        </w:behaviors>
        <w:guid w:val="{826F096E-ACDB-4B70-B800-53B8E99B0A31}"/>
      </w:docPartPr>
      <w:docPartBody>
        <w:p w:rsidR="006462A8" w:rsidRDefault="00791859" w:rsidP="00791859">
          <w:r w:rsidRPr="00447184">
            <w:rPr>
              <w:rStyle w:val="PlaceholderText"/>
              <w:color w:val="000000" w:themeColor="text1"/>
            </w:rPr>
            <w:t>#</w:t>
          </w:r>
        </w:p>
      </w:docPartBody>
    </w:docPart>
    <w:docPart>
      <w:docPartPr>
        <w:name w:val="5E738FA5FEA04D93918E83E8B4B46EB5"/>
        <w:category>
          <w:name w:val="General"/>
          <w:gallery w:val="placeholder"/>
        </w:category>
        <w:types>
          <w:type w:val="bbPlcHdr"/>
        </w:types>
        <w:behaviors>
          <w:behavior w:val="content"/>
        </w:behaviors>
        <w:guid w:val="{F2A25761-B7C5-43A3-B0F7-DC36175B267D}"/>
      </w:docPartPr>
      <w:docPartBody>
        <w:p w:rsidR="006462A8" w:rsidRDefault="00791859" w:rsidP="00791859">
          <w:r w:rsidRPr="00447184">
            <w:rPr>
              <w:rStyle w:val="PlaceholderText"/>
              <w:color w:val="000000" w:themeColor="text1"/>
            </w:rPr>
            <w:t>#</w:t>
          </w:r>
        </w:p>
      </w:docPartBody>
    </w:docPart>
    <w:docPart>
      <w:docPartPr>
        <w:name w:val="4B1AAFF0793045478DDF6BA99664F1A7"/>
        <w:category>
          <w:name w:val="General"/>
          <w:gallery w:val="placeholder"/>
        </w:category>
        <w:types>
          <w:type w:val="bbPlcHdr"/>
        </w:types>
        <w:behaviors>
          <w:behavior w:val="content"/>
        </w:behaviors>
        <w:guid w:val="{8AF7E0E6-3913-4B29-9DF1-14A3E841696D}"/>
      </w:docPartPr>
      <w:docPartBody>
        <w:p w:rsidR="006462A8" w:rsidRDefault="00791859" w:rsidP="00791859">
          <w:r w:rsidRPr="00447184">
            <w:rPr>
              <w:rStyle w:val="PlaceholderText"/>
              <w:color w:val="000000" w:themeColor="text1"/>
            </w:rPr>
            <w:t>#</w:t>
          </w:r>
        </w:p>
      </w:docPartBody>
    </w:docPart>
    <w:docPart>
      <w:docPartPr>
        <w:name w:val="E10216F66D4E4F84A434228D5D5B3E53"/>
        <w:category>
          <w:name w:val="General"/>
          <w:gallery w:val="placeholder"/>
        </w:category>
        <w:types>
          <w:type w:val="bbPlcHdr"/>
        </w:types>
        <w:behaviors>
          <w:behavior w:val="content"/>
        </w:behaviors>
        <w:guid w:val="{9206CCE9-5CF7-4701-92F8-F4CC67A15E1E}"/>
      </w:docPartPr>
      <w:docPartBody>
        <w:p w:rsidR="006462A8" w:rsidRDefault="00791859" w:rsidP="00791859">
          <w:r w:rsidRPr="00447184">
            <w:rPr>
              <w:rStyle w:val="PlaceholderText"/>
              <w:color w:val="000000" w:themeColor="text1"/>
            </w:rPr>
            <w:t>#</w:t>
          </w:r>
        </w:p>
      </w:docPartBody>
    </w:docPart>
    <w:docPart>
      <w:docPartPr>
        <w:name w:val="BE2C0E228861406F84568FE59331357F"/>
        <w:category>
          <w:name w:val="General"/>
          <w:gallery w:val="placeholder"/>
        </w:category>
        <w:types>
          <w:type w:val="bbPlcHdr"/>
        </w:types>
        <w:behaviors>
          <w:behavior w:val="content"/>
        </w:behaviors>
        <w:guid w:val="{C444209C-FA18-4EF8-8DD7-80BB0EF3D2BA}"/>
      </w:docPartPr>
      <w:docPartBody>
        <w:p w:rsidR="006462A8" w:rsidRDefault="00791859" w:rsidP="00791859">
          <w:r w:rsidRPr="00447184">
            <w:rPr>
              <w:rStyle w:val="PlaceholderText"/>
              <w:color w:val="000000" w:themeColor="text1"/>
            </w:rPr>
            <w:t>#</w:t>
          </w:r>
        </w:p>
      </w:docPartBody>
    </w:docPart>
    <w:docPart>
      <w:docPartPr>
        <w:name w:val="9222A096A12241ED8DED58EE134F44FC"/>
        <w:category>
          <w:name w:val="General"/>
          <w:gallery w:val="placeholder"/>
        </w:category>
        <w:types>
          <w:type w:val="bbPlcHdr"/>
        </w:types>
        <w:behaviors>
          <w:behavior w:val="content"/>
        </w:behaviors>
        <w:guid w:val="{370A85AA-8F8F-4B33-B3C8-D8B89AA5EEA6}"/>
      </w:docPartPr>
      <w:docPartBody>
        <w:p w:rsidR="006462A8" w:rsidRDefault="00791859" w:rsidP="00791859">
          <w:r w:rsidRPr="00447184">
            <w:rPr>
              <w:rStyle w:val="PlaceholderText"/>
              <w:color w:val="000000" w:themeColor="text1"/>
            </w:rPr>
            <w:t>#</w:t>
          </w:r>
        </w:p>
      </w:docPartBody>
    </w:docPart>
    <w:docPart>
      <w:docPartPr>
        <w:name w:val="98FE71A377E5459196F90DA411D5C82C"/>
        <w:category>
          <w:name w:val="General"/>
          <w:gallery w:val="placeholder"/>
        </w:category>
        <w:types>
          <w:type w:val="bbPlcHdr"/>
        </w:types>
        <w:behaviors>
          <w:behavior w:val="content"/>
        </w:behaviors>
        <w:guid w:val="{1A9B7846-B6DC-475B-B24A-496C4FA9BF72}"/>
      </w:docPartPr>
      <w:docPartBody>
        <w:p w:rsidR="006462A8" w:rsidRDefault="00791859" w:rsidP="00791859">
          <w:r w:rsidRPr="00447184">
            <w:rPr>
              <w:rStyle w:val="PlaceholderText"/>
              <w:color w:val="000000" w:themeColor="text1"/>
            </w:rPr>
            <w:t>#</w:t>
          </w:r>
        </w:p>
      </w:docPartBody>
    </w:docPart>
    <w:docPart>
      <w:docPartPr>
        <w:name w:val="072A2FD04FB04718AD2891566ECCC56E"/>
        <w:category>
          <w:name w:val="General"/>
          <w:gallery w:val="placeholder"/>
        </w:category>
        <w:types>
          <w:type w:val="bbPlcHdr"/>
        </w:types>
        <w:behaviors>
          <w:behavior w:val="content"/>
        </w:behaviors>
        <w:guid w:val="{1F6BE9C0-1572-42DE-BF8F-D1AB94F2C57A}"/>
      </w:docPartPr>
      <w:docPartBody>
        <w:p w:rsidR="006462A8" w:rsidRDefault="00791859" w:rsidP="00791859">
          <w:r w:rsidRPr="00447184">
            <w:rPr>
              <w:rStyle w:val="PlaceholderText"/>
              <w:color w:val="000000" w:themeColor="text1"/>
            </w:rPr>
            <w:t>#</w:t>
          </w:r>
        </w:p>
      </w:docPartBody>
    </w:docPart>
    <w:docPart>
      <w:docPartPr>
        <w:name w:val="2B5251C500064E46910835659C7047FF"/>
        <w:category>
          <w:name w:val="General"/>
          <w:gallery w:val="placeholder"/>
        </w:category>
        <w:types>
          <w:type w:val="bbPlcHdr"/>
        </w:types>
        <w:behaviors>
          <w:behavior w:val="content"/>
        </w:behaviors>
        <w:guid w:val="{449426A9-D117-4A91-A5EA-913901E97213}"/>
      </w:docPartPr>
      <w:docPartBody>
        <w:p w:rsidR="006462A8" w:rsidRDefault="00791859" w:rsidP="00791859">
          <w:r w:rsidRPr="00447184">
            <w:rPr>
              <w:rStyle w:val="PlaceholderText"/>
              <w:color w:val="000000" w:themeColor="text1"/>
            </w:rPr>
            <w:t>#</w:t>
          </w:r>
        </w:p>
      </w:docPartBody>
    </w:docPart>
    <w:docPart>
      <w:docPartPr>
        <w:name w:val="08058362A0454670A489AC3F9F25B39C"/>
        <w:category>
          <w:name w:val="General"/>
          <w:gallery w:val="placeholder"/>
        </w:category>
        <w:types>
          <w:type w:val="bbPlcHdr"/>
        </w:types>
        <w:behaviors>
          <w:behavior w:val="content"/>
        </w:behaviors>
        <w:guid w:val="{DA535AF7-7D59-4C05-8005-8D5F0F53D710}"/>
      </w:docPartPr>
      <w:docPartBody>
        <w:p w:rsidR="006462A8" w:rsidRDefault="00791859" w:rsidP="00791859">
          <w:r w:rsidRPr="00447184">
            <w:rPr>
              <w:rStyle w:val="PlaceholderText"/>
              <w:color w:val="000000" w:themeColor="text1"/>
            </w:rPr>
            <w:t>#</w:t>
          </w:r>
        </w:p>
      </w:docPartBody>
    </w:docPart>
    <w:docPart>
      <w:docPartPr>
        <w:name w:val="3B628B591C4F48F684F356BBDC369BBB"/>
        <w:category>
          <w:name w:val="General"/>
          <w:gallery w:val="placeholder"/>
        </w:category>
        <w:types>
          <w:type w:val="bbPlcHdr"/>
        </w:types>
        <w:behaviors>
          <w:behavior w:val="content"/>
        </w:behaviors>
        <w:guid w:val="{D58C2DCE-AE4F-491D-9C61-D2733B4D7225}"/>
      </w:docPartPr>
      <w:docPartBody>
        <w:p w:rsidR="006462A8" w:rsidRDefault="00791859" w:rsidP="00791859">
          <w:r w:rsidRPr="00447184">
            <w:rPr>
              <w:rStyle w:val="PlaceholderText"/>
              <w:color w:val="000000" w:themeColor="text1"/>
            </w:rPr>
            <w:t>#</w:t>
          </w:r>
        </w:p>
      </w:docPartBody>
    </w:docPart>
    <w:docPart>
      <w:docPartPr>
        <w:name w:val="4F586700C9994D0DA5F32C13EE725A4A"/>
        <w:category>
          <w:name w:val="General"/>
          <w:gallery w:val="placeholder"/>
        </w:category>
        <w:types>
          <w:type w:val="bbPlcHdr"/>
        </w:types>
        <w:behaviors>
          <w:behavior w:val="content"/>
        </w:behaviors>
        <w:guid w:val="{2551113F-FB4E-489E-8577-067C29D2E9D5}"/>
      </w:docPartPr>
      <w:docPartBody>
        <w:p w:rsidR="006462A8" w:rsidRDefault="00791859" w:rsidP="00791859">
          <w:r w:rsidRPr="00447184">
            <w:rPr>
              <w:rStyle w:val="PlaceholderText"/>
              <w:color w:val="000000" w:themeColor="text1"/>
            </w:rPr>
            <w:t>#</w:t>
          </w:r>
        </w:p>
      </w:docPartBody>
    </w:docPart>
    <w:docPart>
      <w:docPartPr>
        <w:name w:val="9D15B7B03A1B4AB9B4C387FBFB804557"/>
        <w:category>
          <w:name w:val="General"/>
          <w:gallery w:val="placeholder"/>
        </w:category>
        <w:types>
          <w:type w:val="bbPlcHdr"/>
        </w:types>
        <w:behaviors>
          <w:behavior w:val="content"/>
        </w:behaviors>
        <w:guid w:val="{E9AA2C21-E451-4DAE-8522-E34D857F3B7C}"/>
      </w:docPartPr>
      <w:docPartBody>
        <w:p w:rsidR="006462A8" w:rsidRDefault="00791859" w:rsidP="00791859">
          <w:r w:rsidRPr="00447184">
            <w:rPr>
              <w:rStyle w:val="PlaceholderText"/>
              <w:color w:val="000000" w:themeColor="text1"/>
            </w:rPr>
            <w:t>Click here to enter a date.</w:t>
          </w:r>
        </w:p>
      </w:docPartBody>
    </w:docPart>
    <w:docPart>
      <w:docPartPr>
        <w:name w:val="8B49C823250940EBA2347397BDAA1BDD"/>
        <w:category>
          <w:name w:val="General"/>
          <w:gallery w:val="placeholder"/>
        </w:category>
        <w:types>
          <w:type w:val="bbPlcHdr"/>
        </w:types>
        <w:behaviors>
          <w:behavior w:val="content"/>
        </w:behaviors>
        <w:guid w:val="{A61520EA-7D18-4AA9-BCAC-CEF16FD9EDA1}"/>
      </w:docPartPr>
      <w:docPartBody>
        <w:p w:rsidR="001313D8" w:rsidRDefault="00791859" w:rsidP="00791859">
          <w:r w:rsidRPr="00C6219C">
            <w:rPr>
              <w:rStyle w:val="PlaceholderText"/>
            </w:rPr>
            <w:t>#</w:t>
          </w:r>
        </w:p>
      </w:docPartBody>
    </w:docPart>
    <w:docPart>
      <w:docPartPr>
        <w:name w:val="306A96F1FAB941F6A7104E6D7D00DFC5"/>
        <w:category>
          <w:name w:val="General"/>
          <w:gallery w:val="placeholder"/>
        </w:category>
        <w:types>
          <w:type w:val="bbPlcHdr"/>
        </w:types>
        <w:behaviors>
          <w:behavior w:val="content"/>
        </w:behaviors>
        <w:guid w:val="{03756536-C331-43B6-AF13-C6808301E2C0}"/>
      </w:docPartPr>
      <w:docPartBody>
        <w:p w:rsidR="001313D8" w:rsidRDefault="00791859" w:rsidP="00791859">
          <w:r w:rsidRPr="00C6219C">
            <w:rPr>
              <w:rStyle w:val="PlaceholderText"/>
            </w:rPr>
            <w:t>#</w:t>
          </w:r>
        </w:p>
      </w:docPartBody>
    </w:docPart>
    <w:docPart>
      <w:docPartPr>
        <w:name w:val="9522CF32B99B48DAA68E67A6F77247FB"/>
        <w:category>
          <w:name w:val="General"/>
          <w:gallery w:val="placeholder"/>
        </w:category>
        <w:types>
          <w:type w:val="bbPlcHdr"/>
        </w:types>
        <w:behaviors>
          <w:behavior w:val="content"/>
        </w:behaviors>
        <w:guid w:val="{73B35410-508E-4400-AA32-B857BD2EDAE9}"/>
      </w:docPartPr>
      <w:docPartBody>
        <w:p w:rsidR="001313D8" w:rsidRDefault="00791859" w:rsidP="00791859">
          <w:r w:rsidRPr="00C6219C">
            <w:rPr>
              <w:rStyle w:val="PlaceholderText"/>
            </w:rPr>
            <w:t>#</w:t>
          </w:r>
        </w:p>
      </w:docPartBody>
    </w:docPart>
    <w:docPart>
      <w:docPartPr>
        <w:name w:val="36C98027FE7C4468BF9B40F130B07C8C"/>
        <w:category>
          <w:name w:val="General"/>
          <w:gallery w:val="placeholder"/>
        </w:category>
        <w:types>
          <w:type w:val="bbPlcHdr"/>
        </w:types>
        <w:behaviors>
          <w:behavior w:val="content"/>
        </w:behaviors>
        <w:guid w:val="{5F068C38-8B53-44AD-BBDA-2445DC2C23A9}"/>
      </w:docPartPr>
      <w:docPartBody>
        <w:p w:rsidR="001313D8" w:rsidRDefault="00791859" w:rsidP="00791859">
          <w:r w:rsidRPr="00C6219C">
            <w:rPr>
              <w:rStyle w:val="PlaceholderText"/>
            </w:rPr>
            <w:t>#</w:t>
          </w:r>
        </w:p>
      </w:docPartBody>
    </w:docPart>
    <w:docPart>
      <w:docPartPr>
        <w:name w:val="DBC33D562ACE4FB5BE88EF21E992B01F"/>
        <w:category>
          <w:name w:val="General"/>
          <w:gallery w:val="placeholder"/>
        </w:category>
        <w:types>
          <w:type w:val="bbPlcHdr"/>
        </w:types>
        <w:behaviors>
          <w:behavior w:val="content"/>
        </w:behaviors>
        <w:guid w:val="{F29B62EF-927E-4E9C-9D9E-7E7BA239CC4C}"/>
      </w:docPartPr>
      <w:docPartBody>
        <w:p w:rsidR="001313D8" w:rsidRDefault="00791859" w:rsidP="00791859">
          <w:r w:rsidRPr="00C6219C">
            <w:rPr>
              <w:rStyle w:val="PlaceholderText"/>
            </w:rPr>
            <w:t>#</w:t>
          </w:r>
        </w:p>
      </w:docPartBody>
    </w:docPart>
    <w:docPart>
      <w:docPartPr>
        <w:name w:val="423B2BDA073B40C7B50FD18E6AE20744"/>
        <w:category>
          <w:name w:val="General"/>
          <w:gallery w:val="placeholder"/>
        </w:category>
        <w:types>
          <w:type w:val="bbPlcHdr"/>
        </w:types>
        <w:behaviors>
          <w:behavior w:val="content"/>
        </w:behaviors>
        <w:guid w:val="{4B892504-3FC8-4179-8E5C-E5BACDAEF167}"/>
      </w:docPartPr>
      <w:docPartBody>
        <w:p w:rsidR="001313D8" w:rsidRDefault="00791859" w:rsidP="00791859">
          <w:r w:rsidRPr="00C6219C">
            <w:rPr>
              <w:rStyle w:val="PlaceholderText"/>
            </w:rPr>
            <w:t>#</w:t>
          </w:r>
        </w:p>
      </w:docPartBody>
    </w:docPart>
    <w:docPart>
      <w:docPartPr>
        <w:name w:val="D2E962C054554DCF847E7E4BA4BA6E9C"/>
        <w:category>
          <w:name w:val="General"/>
          <w:gallery w:val="placeholder"/>
        </w:category>
        <w:types>
          <w:type w:val="bbPlcHdr"/>
        </w:types>
        <w:behaviors>
          <w:behavior w:val="content"/>
        </w:behaviors>
        <w:guid w:val="{8FE16933-4EE0-47FF-A24E-7BED3FBD0451}"/>
      </w:docPartPr>
      <w:docPartBody>
        <w:p w:rsidR="001313D8" w:rsidRDefault="00791859" w:rsidP="00791859">
          <w:r w:rsidRPr="00C6219C">
            <w:rPr>
              <w:rStyle w:val="PlaceholderText"/>
            </w:rPr>
            <w:t>#</w:t>
          </w:r>
        </w:p>
      </w:docPartBody>
    </w:docPart>
    <w:docPart>
      <w:docPartPr>
        <w:name w:val="D0105DDB4AF24C68A1763753CBCA93A2"/>
        <w:category>
          <w:name w:val="General"/>
          <w:gallery w:val="placeholder"/>
        </w:category>
        <w:types>
          <w:type w:val="bbPlcHdr"/>
        </w:types>
        <w:behaviors>
          <w:behavior w:val="content"/>
        </w:behaviors>
        <w:guid w:val="{E55149AB-F829-4BFD-9D6C-4E5FA75D7EDE}"/>
      </w:docPartPr>
      <w:docPartBody>
        <w:p w:rsidR="001313D8" w:rsidRDefault="00791859" w:rsidP="00791859">
          <w:r w:rsidRPr="00C6219C">
            <w:rPr>
              <w:rStyle w:val="PlaceholderText"/>
            </w:rPr>
            <w:t>#</w:t>
          </w:r>
        </w:p>
      </w:docPartBody>
    </w:docPart>
    <w:docPart>
      <w:docPartPr>
        <w:name w:val="B218A1CCA29E4B0FBC91C615AC42FCBD"/>
        <w:category>
          <w:name w:val="General"/>
          <w:gallery w:val="placeholder"/>
        </w:category>
        <w:types>
          <w:type w:val="bbPlcHdr"/>
        </w:types>
        <w:behaviors>
          <w:behavior w:val="content"/>
        </w:behaviors>
        <w:guid w:val="{2971AC56-E930-4218-B022-C68837436ACA}"/>
      </w:docPartPr>
      <w:docPartBody>
        <w:p w:rsidR="00791859" w:rsidRDefault="00791859" w:rsidP="00791859">
          <w:r w:rsidRPr="008A2ACF">
            <w:rPr>
              <w:rStyle w:val="PlaceholderText"/>
            </w:rPr>
            <w:t>Click here to enter text.</w:t>
          </w:r>
        </w:p>
      </w:docPartBody>
    </w:docPart>
    <w:docPart>
      <w:docPartPr>
        <w:name w:val="3476F2F78B4543F88BD4A45839B5F82B"/>
        <w:category>
          <w:name w:val="General"/>
          <w:gallery w:val="placeholder"/>
        </w:category>
        <w:types>
          <w:type w:val="bbPlcHdr"/>
        </w:types>
        <w:behaviors>
          <w:behavior w:val="content"/>
        </w:behaviors>
        <w:guid w:val="{8720498C-6367-4167-8F58-37A8C6096C5F}"/>
      </w:docPartPr>
      <w:docPartBody>
        <w:p w:rsidR="00791859" w:rsidRDefault="00791859" w:rsidP="00791859">
          <w:r w:rsidRPr="008A2ACF">
            <w:rPr>
              <w:rStyle w:val="PlaceholderText"/>
            </w:rPr>
            <w:t>Click here to enter text.</w:t>
          </w:r>
        </w:p>
      </w:docPartBody>
    </w:docPart>
    <w:docPart>
      <w:docPartPr>
        <w:name w:val="4F04DF267D194EB6B8293DBD2A29692C"/>
        <w:category>
          <w:name w:val="General"/>
          <w:gallery w:val="placeholder"/>
        </w:category>
        <w:types>
          <w:type w:val="bbPlcHdr"/>
        </w:types>
        <w:behaviors>
          <w:behavior w:val="content"/>
        </w:behaviors>
        <w:guid w:val="{84ABB2BC-6C34-48D8-BE68-1C0B1E601127}"/>
      </w:docPartPr>
      <w:docPartBody>
        <w:p w:rsidR="00791859" w:rsidRDefault="00791859" w:rsidP="00791859">
          <w:r w:rsidRPr="008A2ACF">
            <w:rPr>
              <w:rStyle w:val="PlaceholderText"/>
            </w:rPr>
            <w:t>Click here to enter text.</w:t>
          </w:r>
        </w:p>
      </w:docPartBody>
    </w:docPart>
    <w:docPart>
      <w:docPartPr>
        <w:name w:val="27B48F0A0FFA4ADFB6F20A633911604C"/>
        <w:category>
          <w:name w:val="General"/>
          <w:gallery w:val="placeholder"/>
        </w:category>
        <w:types>
          <w:type w:val="bbPlcHdr"/>
        </w:types>
        <w:behaviors>
          <w:behavior w:val="content"/>
        </w:behaviors>
        <w:guid w:val="{7A29421E-7550-4A33-AC23-BAE1BF2B8A49}"/>
      </w:docPartPr>
      <w:docPartBody>
        <w:p w:rsidR="00791859" w:rsidRDefault="00791859" w:rsidP="00791859">
          <w:r w:rsidRPr="008A2ACF">
            <w:rPr>
              <w:rStyle w:val="PlaceholderText"/>
            </w:rPr>
            <w:t>Click here to enter text.</w:t>
          </w:r>
        </w:p>
      </w:docPartBody>
    </w:docPart>
    <w:docPart>
      <w:docPartPr>
        <w:name w:val="AC0C36A5C2B841D9A85DA597F85BBBC5"/>
        <w:category>
          <w:name w:val="General"/>
          <w:gallery w:val="placeholder"/>
        </w:category>
        <w:types>
          <w:type w:val="bbPlcHdr"/>
        </w:types>
        <w:behaviors>
          <w:behavior w:val="content"/>
        </w:behaviors>
        <w:guid w:val="{ECA05CBA-B785-45D9-BBD7-B97626D50DDD}"/>
      </w:docPartPr>
      <w:docPartBody>
        <w:p w:rsidR="00791859" w:rsidRDefault="00791859" w:rsidP="00791859">
          <w:r w:rsidRPr="008A2ACF">
            <w:rPr>
              <w:rStyle w:val="PlaceholderText"/>
            </w:rPr>
            <w:t>Click here to enter text.</w:t>
          </w:r>
        </w:p>
      </w:docPartBody>
    </w:docPart>
    <w:docPart>
      <w:docPartPr>
        <w:name w:val="188559556C984157BDE5B07DC31FC054"/>
        <w:category>
          <w:name w:val="General"/>
          <w:gallery w:val="placeholder"/>
        </w:category>
        <w:types>
          <w:type w:val="bbPlcHdr"/>
        </w:types>
        <w:behaviors>
          <w:behavior w:val="content"/>
        </w:behaviors>
        <w:guid w:val="{3BF60B52-197B-4C11-98CE-1924FFEDE7A0}"/>
      </w:docPartPr>
      <w:docPartBody>
        <w:p w:rsidR="00791859" w:rsidRDefault="00791859" w:rsidP="00791859">
          <w:r w:rsidRPr="008A2ACF">
            <w:rPr>
              <w:rStyle w:val="PlaceholderText"/>
            </w:rPr>
            <w:t>Click here to enter text.</w:t>
          </w:r>
        </w:p>
      </w:docPartBody>
    </w:docPart>
    <w:docPart>
      <w:docPartPr>
        <w:name w:val="E7DA1D991944461A86E488B0CE239273"/>
        <w:category>
          <w:name w:val="General"/>
          <w:gallery w:val="placeholder"/>
        </w:category>
        <w:types>
          <w:type w:val="bbPlcHdr"/>
        </w:types>
        <w:behaviors>
          <w:behavior w:val="content"/>
        </w:behaviors>
        <w:guid w:val="{F22CC872-DC7E-489B-AB84-B4A907209495}"/>
      </w:docPartPr>
      <w:docPartBody>
        <w:p w:rsidR="00791859" w:rsidRDefault="00791859" w:rsidP="00791859">
          <w:r w:rsidRPr="008A2ACF">
            <w:rPr>
              <w:rStyle w:val="PlaceholderText"/>
            </w:rPr>
            <w:t>Click here to enter text.</w:t>
          </w:r>
        </w:p>
      </w:docPartBody>
    </w:docPart>
    <w:docPart>
      <w:docPartPr>
        <w:name w:val="914775B5F27F4DD4BA4514D78202DC2D"/>
        <w:category>
          <w:name w:val="General"/>
          <w:gallery w:val="placeholder"/>
        </w:category>
        <w:types>
          <w:type w:val="bbPlcHdr"/>
        </w:types>
        <w:behaviors>
          <w:behavior w:val="content"/>
        </w:behaviors>
        <w:guid w:val="{CA721B44-8C37-433E-921F-D9288276CC2C}"/>
      </w:docPartPr>
      <w:docPartBody>
        <w:p w:rsidR="00791859" w:rsidRDefault="00791859" w:rsidP="00791859">
          <w:r w:rsidRPr="008A2ACF">
            <w:rPr>
              <w:rStyle w:val="PlaceholderText"/>
            </w:rPr>
            <w:t>Click here to enter text.</w:t>
          </w:r>
        </w:p>
      </w:docPartBody>
    </w:docPart>
    <w:docPart>
      <w:docPartPr>
        <w:name w:val="80B4E91A9BE8437A931E578F954F994B"/>
        <w:category>
          <w:name w:val="General"/>
          <w:gallery w:val="placeholder"/>
        </w:category>
        <w:types>
          <w:type w:val="bbPlcHdr"/>
        </w:types>
        <w:behaviors>
          <w:behavior w:val="content"/>
        </w:behaviors>
        <w:guid w:val="{9613199B-52CA-4DE8-9F31-17A6A233E551}"/>
      </w:docPartPr>
      <w:docPartBody>
        <w:p w:rsidR="00791859" w:rsidRDefault="00791859" w:rsidP="00791859">
          <w:r w:rsidRPr="00E44D23">
            <w:rPr>
              <w:rStyle w:val="PlaceholderText"/>
            </w:rPr>
            <w:t>Click here to enter text.</w:t>
          </w:r>
        </w:p>
      </w:docPartBody>
    </w:docPart>
    <w:docPart>
      <w:docPartPr>
        <w:name w:val="69B2D30BFA83457187FFBD6EDC507B18"/>
        <w:category>
          <w:name w:val="General"/>
          <w:gallery w:val="placeholder"/>
        </w:category>
        <w:types>
          <w:type w:val="bbPlcHdr"/>
        </w:types>
        <w:behaviors>
          <w:behavior w:val="content"/>
        </w:behaviors>
        <w:guid w:val="{2A71DC56-0B21-4831-890D-34BEB71AEE9C}"/>
      </w:docPartPr>
      <w:docPartBody>
        <w:p w:rsidR="00791859" w:rsidRDefault="00791859" w:rsidP="00791859">
          <w:r w:rsidRPr="00E44D23">
            <w:rPr>
              <w:rStyle w:val="PlaceholderText"/>
            </w:rPr>
            <w:t>Click here to enter text.</w:t>
          </w:r>
        </w:p>
      </w:docPartBody>
    </w:docPart>
    <w:docPart>
      <w:docPartPr>
        <w:name w:val="72E2CE9008F74789AF6D57478F365B8B"/>
        <w:category>
          <w:name w:val="General"/>
          <w:gallery w:val="placeholder"/>
        </w:category>
        <w:types>
          <w:type w:val="bbPlcHdr"/>
        </w:types>
        <w:behaviors>
          <w:behavior w:val="content"/>
        </w:behaviors>
        <w:guid w:val="{12398EC4-0562-448F-95D1-1A6E53A9473F}"/>
      </w:docPartPr>
      <w:docPartBody>
        <w:p w:rsidR="00791859" w:rsidRDefault="00791859" w:rsidP="00791859">
          <w:r w:rsidRPr="00E44D23">
            <w:rPr>
              <w:rStyle w:val="PlaceholderText"/>
            </w:rPr>
            <w:t>Click here to enter text.</w:t>
          </w:r>
        </w:p>
      </w:docPartBody>
    </w:docPart>
    <w:docPart>
      <w:docPartPr>
        <w:name w:val="17C511F1EB7B44C083864855E3979CE5"/>
        <w:category>
          <w:name w:val="General"/>
          <w:gallery w:val="placeholder"/>
        </w:category>
        <w:types>
          <w:type w:val="bbPlcHdr"/>
        </w:types>
        <w:behaviors>
          <w:behavior w:val="content"/>
        </w:behaviors>
        <w:guid w:val="{25FEC9DF-E78C-4948-9997-D220A404F58D}"/>
      </w:docPartPr>
      <w:docPartBody>
        <w:p w:rsidR="00791859" w:rsidRDefault="00791859" w:rsidP="00791859">
          <w:r w:rsidRPr="00E44D23">
            <w:rPr>
              <w:rStyle w:val="PlaceholderText"/>
            </w:rPr>
            <w:t>Click here to enter text.</w:t>
          </w:r>
        </w:p>
      </w:docPartBody>
    </w:docPart>
    <w:docPart>
      <w:docPartPr>
        <w:name w:val="460FDE91C01044438974E86CCBAEAFD0"/>
        <w:category>
          <w:name w:val="General"/>
          <w:gallery w:val="placeholder"/>
        </w:category>
        <w:types>
          <w:type w:val="bbPlcHdr"/>
        </w:types>
        <w:behaviors>
          <w:behavior w:val="content"/>
        </w:behaviors>
        <w:guid w:val="{658301F9-28F7-4BE4-BBBA-967514EDAB48}"/>
      </w:docPartPr>
      <w:docPartBody>
        <w:p w:rsidR="00791859" w:rsidRDefault="00791859" w:rsidP="00791859">
          <w:r w:rsidRPr="00E44D23">
            <w:rPr>
              <w:rStyle w:val="PlaceholderText"/>
            </w:rPr>
            <w:t>Click here to enter text.</w:t>
          </w:r>
        </w:p>
      </w:docPartBody>
    </w:docPart>
    <w:docPart>
      <w:docPartPr>
        <w:name w:val="135001E54787490CBA9B608777DB4973"/>
        <w:category>
          <w:name w:val="General"/>
          <w:gallery w:val="placeholder"/>
        </w:category>
        <w:types>
          <w:type w:val="bbPlcHdr"/>
        </w:types>
        <w:behaviors>
          <w:behavior w:val="content"/>
        </w:behaviors>
        <w:guid w:val="{32059101-ECFC-460F-B55B-DC7C7050BAA8}"/>
      </w:docPartPr>
      <w:docPartBody>
        <w:p w:rsidR="00791859" w:rsidRDefault="00791859" w:rsidP="00791859">
          <w:r>
            <w:rPr>
              <w:rStyle w:val="PlaceholderText"/>
            </w:rPr>
            <w:t>Click</w:t>
          </w:r>
          <w:r w:rsidRPr="000552B9">
            <w:rPr>
              <w:rStyle w:val="PlaceholderText"/>
            </w:rPr>
            <w:t xml:space="preserve"> here to enter text.</w:t>
          </w:r>
        </w:p>
      </w:docPartBody>
    </w:docPart>
    <w:docPart>
      <w:docPartPr>
        <w:name w:val="8A6DED9EDD97495FB5EE01A954545C89"/>
        <w:category>
          <w:name w:val="General"/>
          <w:gallery w:val="placeholder"/>
        </w:category>
        <w:types>
          <w:type w:val="bbPlcHdr"/>
        </w:types>
        <w:behaviors>
          <w:behavior w:val="content"/>
        </w:behaviors>
        <w:guid w:val="{D5338AEC-16D6-41D9-846B-47E489973748}"/>
      </w:docPartPr>
      <w:docPartBody>
        <w:p w:rsidR="00791859" w:rsidRDefault="00791859" w:rsidP="00791859">
          <w:r>
            <w:rPr>
              <w:rStyle w:val="PlaceholderText"/>
            </w:rPr>
            <w:t>Click</w:t>
          </w:r>
          <w:r w:rsidRPr="000552B9">
            <w:rPr>
              <w:rStyle w:val="PlaceholderText"/>
            </w:rPr>
            <w:t xml:space="preserve"> here to enter text.</w:t>
          </w:r>
        </w:p>
      </w:docPartBody>
    </w:docPart>
    <w:docPart>
      <w:docPartPr>
        <w:name w:val="C5CB4328E098455A8558F646703685EC"/>
        <w:category>
          <w:name w:val="General"/>
          <w:gallery w:val="placeholder"/>
        </w:category>
        <w:types>
          <w:type w:val="bbPlcHdr"/>
        </w:types>
        <w:behaviors>
          <w:behavior w:val="content"/>
        </w:behaviors>
        <w:guid w:val="{D710B1F3-E6E8-44C7-BE1E-5DC5964C3FA9}"/>
      </w:docPartPr>
      <w:docPartBody>
        <w:p w:rsidR="00791859" w:rsidRDefault="00791859" w:rsidP="00791859">
          <w:r>
            <w:rPr>
              <w:rStyle w:val="PlaceholderText"/>
            </w:rPr>
            <w:t>Click</w:t>
          </w:r>
          <w:r w:rsidRPr="000552B9">
            <w:rPr>
              <w:rStyle w:val="PlaceholderText"/>
            </w:rPr>
            <w:t xml:space="preserve"> here to enter text.</w:t>
          </w:r>
        </w:p>
      </w:docPartBody>
    </w:docPart>
    <w:docPart>
      <w:docPartPr>
        <w:name w:val="4DF069E1B9004CCF8FD84A77B641F39A"/>
        <w:category>
          <w:name w:val="General"/>
          <w:gallery w:val="placeholder"/>
        </w:category>
        <w:types>
          <w:type w:val="bbPlcHdr"/>
        </w:types>
        <w:behaviors>
          <w:behavior w:val="content"/>
        </w:behaviors>
        <w:guid w:val="{980DE83E-032B-4677-ACA7-FD76F59BAD9A}"/>
      </w:docPartPr>
      <w:docPartBody>
        <w:p w:rsidR="00791859" w:rsidRDefault="00791859" w:rsidP="00791859">
          <w:r>
            <w:rPr>
              <w:rStyle w:val="PlaceholderText"/>
            </w:rPr>
            <w:t>Click</w:t>
          </w:r>
          <w:r w:rsidRPr="000552B9">
            <w:rPr>
              <w:rStyle w:val="PlaceholderText"/>
            </w:rPr>
            <w:t xml:space="preserve"> here to enter text.</w:t>
          </w:r>
        </w:p>
      </w:docPartBody>
    </w:docPart>
    <w:docPart>
      <w:docPartPr>
        <w:name w:val="E00D3FEFB6CE4D93A9050D93FA651D96"/>
        <w:category>
          <w:name w:val="General"/>
          <w:gallery w:val="placeholder"/>
        </w:category>
        <w:types>
          <w:type w:val="bbPlcHdr"/>
        </w:types>
        <w:behaviors>
          <w:behavior w:val="content"/>
        </w:behaviors>
        <w:guid w:val="{F2C5EE5C-4A52-4CB3-AE9A-8C66D20DB4D3}"/>
      </w:docPartPr>
      <w:docPartBody>
        <w:p w:rsidR="00791859" w:rsidRDefault="00791859" w:rsidP="00791859">
          <w:r>
            <w:rPr>
              <w:rStyle w:val="PlaceholderText"/>
            </w:rPr>
            <w:t>Click</w:t>
          </w:r>
          <w:r w:rsidRPr="000552B9">
            <w:rPr>
              <w:rStyle w:val="PlaceholderText"/>
            </w:rPr>
            <w:t xml:space="preserve"> here to enter text.</w:t>
          </w:r>
        </w:p>
      </w:docPartBody>
    </w:docPart>
    <w:docPart>
      <w:docPartPr>
        <w:name w:val="1FC0359B714B427593DF11035C09D2A9"/>
        <w:category>
          <w:name w:val="General"/>
          <w:gallery w:val="placeholder"/>
        </w:category>
        <w:types>
          <w:type w:val="bbPlcHdr"/>
        </w:types>
        <w:behaviors>
          <w:behavior w:val="content"/>
        </w:behaviors>
        <w:guid w:val="{D1DAB3A5-0202-449D-AA0D-7D2144A81E5A}"/>
      </w:docPartPr>
      <w:docPartBody>
        <w:p w:rsidR="00791859" w:rsidRDefault="00791859" w:rsidP="00791859">
          <w:r>
            <w:rPr>
              <w:rStyle w:val="PlaceholderText"/>
            </w:rPr>
            <w:t>Click</w:t>
          </w:r>
          <w:r w:rsidRPr="000552B9">
            <w:rPr>
              <w:rStyle w:val="PlaceholderText"/>
            </w:rPr>
            <w:t xml:space="preserve"> here to enter text.</w:t>
          </w:r>
        </w:p>
      </w:docPartBody>
    </w:docPart>
    <w:docPart>
      <w:docPartPr>
        <w:name w:val="2FD4A7EF58D34A91B91B3C5D748B4B0E"/>
        <w:category>
          <w:name w:val="General"/>
          <w:gallery w:val="placeholder"/>
        </w:category>
        <w:types>
          <w:type w:val="bbPlcHdr"/>
        </w:types>
        <w:behaviors>
          <w:behavior w:val="content"/>
        </w:behaviors>
        <w:guid w:val="{1E1697A5-3767-4A64-99B2-D3134B8C8AE0}"/>
      </w:docPartPr>
      <w:docPartBody>
        <w:p w:rsidR="00791859" w:rsidRDefault="00791859" w:rsidP="00791859">
          <w:r>
            <w:rPr>
              <w:rStyle w:val="PlaceholderText"/>
            </w:rPr>
            <w:t>Click</w:t>
          </w:r>
          <w:r w:rsidRPr="000552B9">
            <w:rPr>
              <w:rStyle w:val="PlaceholderText"/>
            </w:rPr>
            <w:t xml:space="preserve"> here to enter text.</w:t>
          </w:r>
        </w:p>
      </w:docPartBody>
    </w:docPart>
    <w:docPart>
      <w:docPartPr>
        <w:name w:val="3E71952ACFF84B06B4E9A4AC1954AD4D"/>
        <w:category>
          <w:name w:val="General"/>
          <w:gallery w:val="placeholder"/>
        </w:category>
        <w:types>
          <w:type w:val="bbPlcHdr"/>
        </w:types>
        <w:behaviors>
          <w:behavior w:val="content"/>
        </w:behaviors>
        <w:guid w:val="{ABCA7855-4EAC-4EC8-9A96-2F4B7CE763D7}"/>
      </w:docPartPr>
      <w:docPartBody>
        <w:p w:rsidR="00791859" w:rsidRDefault="00791859" w:rsidP="00791859">
          <w:r>
            <w:rPr>
              <w:rStyle w:val="PlaceholderText"/>
            </w:rPr>
            <w:t>Click</w:t>
          </w:r>
          <w:r w:rsidRPr="000552B9">
            <w:rPr>
              <w:rStyle w:val="PlaceholderText"/>
            </w:rPr>
            <w:t xml:space="preserve"> here to enter text.</w:t>
          </w:r>
        </w:p>
      </w:docPartBody>
    </w:docPart>
    <w:docPart>
      <w:docPartPr>
        <w:name w:val="AECC87BAF48C45B4AAB0B3F1E720C4C9"/>
        <w:category>
          <w:name w:val="General"/>
          <w:gallery w:val="placeholder"/>
        </w:category>
        <w:types>
          <w:type w:val="bbPlcHdr"/>
        </w:types>
        <w:behaviors>
          <w:behavior w:val="content"/>
        </w:behaviors>
        <w:guid w:val="{36E7D82D-F407-482F-B4A8-16756D1C4678}"/>
      </w:docPartPr>
      <w:docPartBody>
        <w:p w:rsidR="00791859" w:rsidRDefault="00791859" w:rsidP="00791859">
          <w:r>
            <w:rPr>
              <w:rStyle w:val="PlaceholderText"/>
            </w:rPr>
            <w:t>Click</w:t>
          </w:r>
          <w:r w:rsidRPr="000552B9">
            <w:rPr>
              <w:rStyle w:val="PlaceholderText"/>
            </w:rPr>
            <w:t xml:space="preserve"> here to enter text.</w:t>
          </w:r>
        </w:p>
      </w:docPartBody>
    </w:docPart>
    <w:docPart>
      <w:docPartPr>
        <w:name w:val="13E250D03AA24BB08635388FB135E816"/>
        <w:category>
          <w:name w:val="General"/>
          <w:gallery w:val="placeholder"/>
        </w:category>
        <w:types>
          <w:type w:val="bbPlcHdr"/>
        </w:types>
        <w:behaviors>
          <w:behavior w:val="content"/>
        </w:behaviors>
        <w:guid w:val="{5A7A1960-6CA0-4550-B3E0-9914D5AF043F}"/>
      </w:docPartPr>
      <w:docPartBody>
        <w:p w:rsidR="00791859" w:rsidRDefault="00791859" w:rsidP="00791859">
          <w:r>
            <w:rPr>
              <w:rStyle w:val="PlaceholderText"/>
            </w:rPr>
            <w:t>Click</w:t>
          </w:r>
          <w:r w:rsidRPr="000552B9">
            <w:rPr>
              <w:rStyle w:val="PlaceholderText"/>
            </w:rPr>
            <w:t xml:space="preserve"> here to enter text.</w:t>
          </w:r>
        </w:p>
      </w:docPartBody>
    </w:docPart>
    <w:docPart>
      <w:docPartPr>
        <w:name w:val="0B5DDC99BFBC47B6B35931D22192D13B"/>
        <w:category>
          <w:name w:val="General"/>
          <w:gallery w:val="placeholder"/>
        </w:category>
        <w:types>
          <w:type w:val="bbPlcHdr"/>
        </w:types>
        <w:behaviors>
          <w:behavior w:val="content"/>
        </w:behaviors>
        <w:guid w:val="{B25D36BC-7F07-4963-BAA8-18C8BA1055DC}"/>
      </w:docPartPr>
      <w:docPartBody>
        <w:p w:rsidR="00791859" w:rsidRDefault="00791859" w:rsidP="00791859">
          <w:r>
            <w:rPr>
              <w:rStyle w:val="PlaceholderText"/>
            </w:rPr>
            <w:t>Click</w:t>
          </w:r>
          <w:r w:rsidRPr="000552B9">
            <w:rPr>
              <w:rStyle w:val="PlaceholderText"/>
            </w:rPr>
            <w:t xml:space="preserve"> here to enter text.</w:t>
          </w:r>
        </w:p>
      </w:docPartBody>
    </w:docPart>
    <w:docPart>
      <w:docPartPr>
        <w:name w:val="8E8E631847894976B4B04B707D3E2703"/>
        <w:category>
          <w:name w:val="General"/>
          <w:gallery w:val="placeholder"/>
        </w:category>
        <w:types>
          <w:type w:val="bbPlcHdr"/>
        </w:types>
        <w:behaviors>
          <w:behavior w:val="content"/>
        </w:behaviors>
        <w:guid w:val="{08F8637E-573C-450F-9285-CD9E869930CB}"/>
      </w:docPartPr>
      <w:docPartBody>
        <w:p w:rsidR="00791859" w:rsidRDefault="00791859" w:rsidP="00791859">
          <w:r>
            <w:rPr>
              <w:rStyle w:val="PlaceholderText"/>
            </w:rPr>
            <w:t>Click</w:t>
          </w:r>
          <w:r w:rsidRPr="000552B9">
            <w:rPr>
              <w:rStyle w:val="PlaceholderText"/>
            </w:rPr>
            <w:t xml:space="preserve"> here to enter text.</w:t>
          </w:r>
        </w:p>
      </w:docPartBody>
    </w:docPart>
    <w:docPart>
      <w:docPartPr>
        <w:name w:val="3C9B8FD481CC4D5BA791450F405192DC"/>
        <w:category>
          <w:name w:val="General"/>
          <w:gallery w:val="placeholder"/>
        </w:category>
        <w:types>
          <w:type w:val="bbPlcHdr"/>
        </w:types>
        <w:behaviors>
          <w:behavior w:val="content"/>
        </w:behaviors>
        <w:guid w:val="{6E38CDAC-4972-4F1F-856F-2965E64580EA}"/>
      </w:docPartPr>
      <w:docPartBody>
        <w:p w:rsidR="00791859" w:rsidRDefault="00791859" w:rsidP="00791859">
          <w:r>
            <w:rPr>
              <w:rStyle w:val="PlaceholderText"/>
            </w:rPr>
            <w:t>Click</w:t>
          </w:r>
          <w:r w:rsidRPr="000552B9">
            <w:rPr>
              <w:rStyle w:val="PlaceholderText"/>
            </w:rPr>
            <w:t xml:space="preserve"> here to enter text.</w:t>
          </w:r>
        </w:p>
      </w:docPartBody>
    </w:docPart>
    <w:docPart>
      <w:docPartPr>
        <w:name w:val="ED8596DEA0864AC099BA48682E3B9E45"/>
        <w:category>
          <w:name w:val="General"/>
          <w:gallery w:val="placeholder"/>
        </w:category>
        <w:types>
          <w:type w:val="bbPlcHdr"/>
        </w:types>
        <w:behaviors>
          <w:behavior w:val="content"/>
        </w:behaviors>
        <w:guid w:val="{C4681073-1C7D-44A5-AC33-C8A4A9B78921}"/>
      </w:docPartPr>
      <w:docPartBody>
        <w:p w:rsidR="00791859" w:rsidRDefault="00791859" w:rsidP="00791859">
          <w:r>
            <w:rPr>
              <w:rStyle w:val="PlaceholderText"/>
            </w:rPr>
            <w:t>Click</w:t>
          </w:r>
          <w:r w:rsidRPr="000552B9">
            <w:rPr>
              <w:rStyle w:val="PlaceholderText"/>
            </w:rPr>
            <w:t xml:space="preserve"> here to enter text.</w:t>
          </w:r>
        </w:p>
      </w:docPartBody>
    </w:docPart>
    <w:docPart>
      <w:docPartPr>
        <w:name w:val="1F7CFA1D9DEC4E5CAEE55032B9E437B7"/>
        <w:category>
          <w:name w:val="General"/>
          <w:gallery w:val="placeholder"/>
        </w:category>
        <w:types>
          <w:type w:val="bbPlcHdr"/>
        </w:types>
        <w:behaviors>
          <w:behavior w:val="content"/>
        </w:behaviors>
        <w:guid w:val="{94F5A2CA-369F-48C2-9714-202A99C476D0}"/>
      </w:docPartPr>
      <w:docPartBody>
        <w:p w:rsidR="00791859" w:rsidRDefault="00791859" w:rsidP="00791859">
          <w:r>
            <w:rPr>
              <w:rStyle w:val="PlaceholderText"/>
            </w:rPr>
            <w:t>Click</w:t>
          </w:r>
          <w:r w:rsidRPr="000552B9">
            <w:rPr>
              <w:rStyle w:val="PlaceholderText"/>
            </w:rPr>
            <w:t xml:space="preserve"> here to enter text.</w:t>
          </w:r>
        </w:p>
      </w:docPartBody>
    </w:docPart>
    <w:docPart>
      <w:docPartPr>
        <w:name w:val="B44A8419C0C84E9A8FDD54AEB14257D7"/>
        <w:category>
          <w:name w:val="General"/>
          <w:gallery w:val="placeholder"/>
        </w:category>
        <w:types>
          <w:type w:val="bbPlcHdr"/>
        </w:types>
        <w:behaviors>
          <w:behavior w:val="content"/>
        </w:behaviors>
        <w:guid w:val="{F4564FC7-7D7F-4AE2-B259-C39DAFA5DF26}"/>
      </w:docPartPr>
      <w:docPartBody>
        <w:p w:rsidR="00791859" w:rsidRDefault="00791859" w:rsidP="00791859">
          <w:r>
            <w:rPr>
              <w:rStyle w:val="PlaceholderText"/>
            </w:rPr>
            <w:t>Click</w:t>
          </w:r>
          <w:r w:rsidRPr="000552B9">
            <w:rPr>
              <w:rStyle w:val="PlaceholderText"/>
            </w:rPr>
            <w:t xml:space="preserve"> here to enter text.</w:t>
          </w:r>
        </w:p>
      </w:docPartBody>
    </w:docPart>
    <w:docPart>
      <w:docPartPr>
        <w:name w:val="8ED4C5A3C3834156B5EFD9C7D6FE96A8"/>
        <w:category>
          <w:name w:val="General"/>
          <w:gallery w:val="placeholder"/>
        </w:category>
        <w:types>
          <w:type w:val="bbPlcHdr"/>
        </w:types>
        <w:behaviors>
          <w:behavior w:val="content"/>
        </w:behaviors>
        <w:guid w:val="{2987E04D-7B42-4532-A56E-CF4905452A62}"/>
      </w:docPartPr>
      <w:docPartBody>
        <w:p w:rsidR="00791859" w:rsidRDefault="00791859" w:rsidP="00791859">
          <w:r>
            <w:rPr>
              <w:rStyle w:val="PlaceholderText"/>
            </w:rPr>
            <w:t>Click</w:t>
          </w:r>
          <w:r w:rsidRPr="000552B9">
            <w:rPr>
              <w:rStyle w:val="PlaceholderText"/>
            </w:rPr>
            <w:t xml:space="preserve"> here to enter text.</w:t>
          </w:r>
        </w:p>
      </w:docPartBody>
    </w:docPart>
    <w:docPart>
      <w:docPartPr>
        <w:name w:val="6C7C97EE438C4F3A990DB946EF650A93"/>
        <w:category>
          <w:name w:val="General"/>
          <w:gallery w:val="placeholder"/>
        </w:category>
        <w:types>
          <w:type w:val="bbPlcHdr"/>
        </w:types>
        <w:behaviors>
          <w:behavior w:val="content"/>
        </w:behaviors>
        <w:guid w:val="{D4AF8A8B-92BC-4F27-876C-545147B36521}"/>
      </w:docPartPr>
      <w:docPartBody>
        <w:p w:rsidR="00791859" w:rsidRDefault="00791859" w:rsidP="00791859">
          <w:r>
            <w:rPr>
              <w:rStyle w:val="PlaceholderText"/>
            </w:rPr>
            <w:t>Click</w:t>
          </w:r>
          <w:r w:rsidRPr="000552B9">
            <w:rPr>
              <w:rStyle w:val="PlaceholderText"/>
            </w:rPr>
            <w:t xml:space="preserve"> here to enter text.</w:t>
          </w:r>
        </w:p>
      </w:docPartBody>
    </w:docPart>
    <w:docPart>
      <w:docPartPr>
        <w:name w:val="8BDC36E874F740B5B0BE385549822EEC"/>
        <w:category>
          <w:name w:val="General"/>
          <w:gallery w:val="placeholder"/>
        </w:category>
        <w:types>
          <w:type w:val="bbPlcHdr"/>
        </w:types>
        <w:behaviors>
          <w:behavior w:val="content"/>
        </w:behaviors>
        <w:guid w:val="{DF4C064D-C9EE-4F21-9EFB-229759D3BDBE}"/>
      </w:docPartPr>
      <w:docPartBody>
        <w:p w:rsidR="00791859" w:rsidRDefault="00791859" w:rsidP="00791859">
          <w:r w:rsidRPr="007E750C">
            <w:rPr>
              <w:rStyle w:val="PlaceholderText"/>
            </w:rPr>
            <w:t>Click to enter text.</w:t>
          </w:r>
        </w:p>
      </w:docPartBody>
    </w:docPart>
    <w:docPart>
      <w:docPartPr>
        <w:name w:val="36166A4D61894CD79DA21BAC697398B3"/>
        <w:category>
          <w:name w:val="General"/>
          <w:gallery w:val="placeholder"/>
        </w:category>
        <w:types>
          <w:type w:val="bbPlcHdr"/>
        </w:types>
        <w:behaviors>
          <w:behavior w:val="content"/>
        </w:behaviors>
        <w:guid w:val="{73AAA540-BD18-4652-AD1A-4E090ADD4C25}"/>
      </w:docPartPr>
      <w:docPartBody>
        <w:p w:rsidR="00DF1910" w:rsidRDefault="00791859" w:rsidP="00791859">
          <w:pPr>
            <w:pStyle w:val="36166A4D61894CD79DA21BAC697398B3"/>
          </w:pPr>
          <w:r>
            <w:rPr>
              <w:rStyle w:val="PlaceholderText"/>
            </w:rPr>
            <w:t>#</w:t>
          </w:r>
        </w:p>
      </w:docPartBody>
    </w:docPart>
    <w:docPart>
      <w:docPartPr>
        <w:name w:val="569E82CA28F742939632F54848545712"/>
        <w:category>
          <w:name w:val="General"/>
          <w:gallery w:val="placeholder"/>
        </w:category>
        <w:types>
          <w:type w:val="bbPlcHdr"/>
        </w:types>
        <w:behaviors>
          <w:behavior w:val="content"/>
        </w:behaviors>
        <w:guid w:val="{BC8396A2-00D0-41E8-804E-3AFE04D39076}"/>
      </w:docPartPr>
      <w:docPartBody>
        <w:p w:rsidR="00DF1910" w:rsidRDefault="00791859" w:rsidP="00791859">
          <w:pPr>
            <w:pStyle w:val="569E82CA28F742939632F54848545712"/>
          </w:pPr>
          <w:r>
            <w:rPr>
              <w:rStyle w:val="PlaceholderText"/>
            </w:rPr>
            <w:t>#</w:t>
          </w:r>
        </w:p>
      </w:docPartBody>
    </w:docPart>
    <w:docPart>
      <w:docPartPr>
        <w:name w:val="69F4E04BD7FB492D9D63E25A4F9F744F"/>
        <w:category>
          <w:name w:val="General"/>
          <w:gallery w:val="placeholder"/>
        </w:category>
        <w:types>
          <w:type w:val="bbPlcHdr"/>
        </w:types>
        <w:behaviors>
          <w:behavior w:val="content"/>
        </w:behaviors>
        <w:guid w:val="{E25DDFF7-8114-4776-B2DF-DC6483D0B8F7}"/>
      </w:docPartPr>
      <w:docPartBody>
        <w:p w:rsidR="00DF1910" w:rsidRDefault="00791859" w:rsidP="00791859">
          <w:pPr>
            <w:pStyle w:val="69F4E04BD7FB492D9D63E25A4F9F744F"/>
          </w:pPr>
          <w:r>
            <w:rPr>
              <w:rStyle w:val="PlaceholderText"/>
            </w:rPr>
            <w:t>#</w:t>
          </w:r>
        </w:p>
      </w:docPartBody>
    </w:docPart>
    <w:docPart>
      <w:docPartPr>
        <w:name w:val="D2904C7984A14E0CAD5AB8CA9913C6D4"/>
        <w:category>
          <w:name w:val="General"/>
          <w:gallery w:val="placeholder"/>
        </w:category>
        <w:types>
          <w:type w:val="bbPlcHdr"/>
        </w:types>
        <w:behaviors>
          <w:behavior w:val="content"/>
        </w:behaviors>
        <w:guid w:val="{06B61963-4289-4579-8C5A-CF56C99494B2}"/>
      </w:docPartPr>
      <w:docPartBody>
        <w:p w:rsidR="00DF1910" w:rsidRDefault="00791859" w:rsidP="00791859">
          <w:pPr>
            <w:pStyle w:val="D2904C7984A14E0CAD5AB8CA9913C6D4"/>
          </w:pPr>
          <w:r>
            <w:rPr>
              <w:rStyle w:val="PlaceholderText"/>
            </w:rPr>
            <w:t>#</w:t>
          </w:r>
        </w:p>
      </w:docPartBody>
    </w:docPart>
    <w:docPart>
      <w:docPartPr>
        <w:name w:val="8C1745E6FF204D6FB6924B65F828BD20"/>
        <w:category>
          <w:name w:val="General"/>
          <w:gallery w:val="placeholder"/>
        </w:category>
        <w:types>
          <w:type w:val="bbPlcHdr"/>
        </w:types>
        <w:behaviors>
          <w:behavior w:val="content"/>
        </w:behaviors>
        <w:guid w:val="{AFF6EC06-8C0F-4A33-B74A-7332A31205B9}"/>
      </w:docPartPr>
      <w:docPartBody>
        <w:p w:rsidR="00DF1910" w:rsidRDefault="00791859" w:rsidP="00791859">
          <w:pPr>
            <w:pStyle w:val="8C1745E6FF204D6FB6924B65F828BD20"/>
          </w:pPr>
          <w:r w:rsidRPr="00E44D2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FC1"/>
    <w:rsid w:val="00117440"/>
    <w:rsid w:val="001313D8"/>
    <w:rsid w:val="001B5556"/>
    <w:rsid w:val="001F6FC1"/>
    <w:rsid w:val="00210BFC"/>
    <w:rsid w:val="00251DE0"/>
    <w:rsid w:val="0025283D"/>
    <w:rsid w:val="002C1695"/>
    <w:rsid w:val="002C6205"/>
    <w:rsid w:val="002F52C3"/>
    <w:rsid w:val="00344641"/>
    <w:rsid w:val="00391FCD"/>
    <w:rsid w:val="003B040D"/>
    <w:rsid w:val="00411337"/>
    <w:rsid w:val="005D47D3"/>
    <w:rsid w:val="00600BB0"/>
    <w:rsid w:val="006457B8"/>
    <w:rsid w:val="006462A8"/>
    <w:rsid w:val="006C1212"/>
    <w:rsid w:val="00751388"/>
    <w:rsid w:val="00791859"/>
    <w:rsid w:val="007F7EDD"/>
    <w:rsid w:val="008429B0"/>
    <w:rsid w:val="0089253F"/>
    <w:rsid w:val="008E14AB"/>
    <w:rsid w:val="0093062A"/>
    <w:rsid w:val="009920EF"/>
    <w:rsid w:val="009A36DA"/>
    <w:rsid w:val="00AB1BCE"/>
    <w:rsid w:val="00B3199B"/>
    <w:rsid w:val="00B34AEC"/>
    <w:rsid w:val="00C301F3"/>
    <w:rsid w:val="00DF1910"/>
    <w:rsid w:val="00E23CD1"/>
    <w:rsid w:val="00E806EC"/>
    <w:rsid w:val="00E82FB6"/>
    <w:rsid w:val="00EC57AA"/>
    <w:rsid w:val="00FB7F88"/>
    <w:rsid w:val="00FD12D8"/>
    <w:rsid w:val="00FD1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91859"/>
    <w:rPr>
      <w:color w:val="808080"/>
    </w:rPr>
  </w:style>
  <w:style w:type="paragraph" w:customStyle="1" w:styleId="ABEDA2F1910C4123A54966DAC24212A0">
    <w:name w:val="ABEDA2F1910C4123A54966DAC24212A0"/>
    <w:rsid w:val="00B3199B"/>
  </w:style>
  <w:style w:type="paragraph" w:customStyle="1" w:styleId="D3A8077CEF6841E486BA3A665B027CA12">
    <w:name w:val="D3A8077CEF6841E486BA3A665B027CA12"/>
    <w:rsid w:val="00791859"/>
    <w:pPr>
      <w:widowControl w:val="0"/>
      <w:spacing w:after="0" w:line="240" w:lineRule="auto"/>
    </w:pPr>
    <w:rPr>
      <w:rFonts w:ascii="Arial" w:eastAsia="Calibri" w:hAnsi="Arial" w:cs="Times New Roman"/>
    </w:rPr>
  </w:style>
  <w:style w:type="paragraph" w:customStyle="1" w:styleId="36166A4D61894CD79DA21BAC697398B3">
    <w:name w:val="36166A4D61894CD79DA21BAC697398B3"/>
    <w:rsid w:val="00791859"/>
  </w:style>
  <w:style w:type="paragraph" w:customStyle="1" w:styleId="569E82CA28F742939632F54848545712">
    <w:name w:val="569E82CA28F742939632F54848545712"/>
    <w:rsid w:val="00791859"/>
  </w:style>
  <w:style w:type="paragraph" w:customStyle="1" w:styleId="69F4E04BD7FB492D9D63E25A4F9F744F">
    <w:name w:val="69F4E04BD7FB492D9D63E25A4F9F744F"/>
    <w:rsid w:val="00791859"/>
  </w:style>
  <w:style w:type="paragraph" w:customStyle="1" w:styleId="D2904C7984A14E0CAD5AB8CA9913C6D4">
    <w:name w:val="D2904C7984A14E0CAD5AB8CA9913C6D4"/>
    <w:rsid w:val="00791859"/>
  </w:style>
  <w:style w:type="paragraph" w:customStyle="1" w:styleId="8C1745E6FF204D6FB6924B65F828BD20">
    <w:name w:val="8C1745E6FF204D6FB6924B65F828BD20"/>
    <w:rsid w:val="00791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D4118-2C82-46A4-AC80-4ACCFB56E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2667</Words>
  <Characters>15206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17838</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4</cp:revision>
  <cp:lastPrinted>2009-03-05T15:57:00Z</cp:lastPrinted>
  <dcterms:created xsi:type="dcterms:W3CDTF">2022-05-27T16:00:00Z</dcterms:created>
  <dcterms:modified xsi:type="dcterms:W3CDTF">2022-07-21T15:34:00Z</dcterms:modified>
</cp:coreProperties>
</file>