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A9FD" w14:textId="11C34947" w:rsidR="00CD4A6D" w:rsidRPr="00BF12CB" w:rsidRDefault="00CD4A6D" w:rsidP="00CD4A6D">
      <w:pPr>
        <w:jc w:val="center"/>
        <w:rPr>
          <w:b/>
          <w:sz w:val="28"/>
          <w:szCs w:val="28"/>
        </w:rPr>
      </w:pPr>
      <w:r w:rsidRPr="00BF12CB">
        <w:rPr>
          <w:b/>
          <w:sz w:val="28"/>
          <w:szCs w:val="28"/>
        </w:rPr>
        <w:t>New Application: Nuclear Medicine</w:t>
      </w:r>
    </w:p>
    <w:p w14:paraId="5A970349" w14:textId="77777777" w:rsidR="00CD4A6D" w:rsidRPr="00BF12CB" w:rsidRDefault="00CD4A6D" w:rsidP="00CD4A6D">
      <w:pPr>
        <w:jc w:val="center"/>
        <w:rPr>
          <w:b/>
          <w:bCs/>
          <w:sz w:val="24"/>
          <w:szCs w:val="22"/>
        </w:rPr>
      </w:pPr>
      <w:r w:rsidRPr="00BF12CB">
        <w:rPr>
          <w:b/>
          <w:bCs/>
          <w:sz w:val="24"/>
          <w:szCs w:val="22"/>
        </w:rPr>
        <w:t>Review Committee for Nuclear Medicine</w:t>
      </w:r>
    </w:p>
    <w:p w14:paraId="6E65E015" w14:textId="77777777" w:rsidR="00CD4A6D" w:rsidRPr="00BF12CB" w:rsidRDefault="00CD4A6D" w:rsidP="00CD4A6D">
      <w:pPr>
        <w:jc w:val="center"/>
        <w:rPr>
          <w:b/>
          <w:sz w:val="24"/>
          <w:szCs w:val="22"/>
        </w:rPr>
      </w:pPr>
      <w:r w:rsidRPr="00BF12CB">
        <w:rPr>
          <w:b/>
          <w:bCs/>
          <w:sz w:val="24"/>
          <w:szCs w:val="22"/>
        </w:rPr>
        <w:t>ACGME</w:t>
      </w:r>
    </w:p>
    <w:p w14:paraId="582A620A" w14:textId="77777777" w:rsidR="00B4105C" w:rsidRPr="001B6208" w:rsidRDefault="00B4105C" w:rsidP="00B4105C">
      <w:pPr>
        <w:rPr>
          <w:b/>
          <w:bCs/>
          <w:color w:val="000000"/>
          <w:szCs w:val="22"/>
        </w:rPr>
      </w:pPr>
    </w:p>
    <w:p w14:paraId="6D000ED1" w14:textId="1581A4A5" w:rsidR="00342EC2" w:rsidRDefault="005D0EB1" w:rsidP="00342EC2">
      <w:pPr>
        <w:rPr>
          <w:b/>
          <w:bCs/>
          <w:smallCaps/>
          <w:color w:val="000000"/>
          <w:szCs w:val="22"/>
        </w:rPr>
      </w:pPr>
      <w:r>
        <w:rPr>
          <w:b/>
          <w:bCs/>
          <w:smallCaps/>
          <w:color w:val="000000"/>
          <w:szCs w:val="22"/>
        </w:rPr>
        <w:t>Oversight</w:t>
      </w:r>
    </w:p>
    <w:p w14:paraId="2995F92D" w14:textId="77777777" w:rsidR="00591C79" w:rsidRPr="001B6208" w:rsidRDefault="00591C79" w:rsidP="00342EC2">
      <w:pPr>
        <w:rPr>
          <w:b/>
          <w:bCs/>
          <w:smallCaps/>
          <w:color w:val="000000"/>
          <w:szCs w:val="22"/>
        </w:rPr>
      </w:pPr>
    </w:p>
    <w:p w14:paraId="14E4B957" w14:textId="77777777" w:rsidR="00591C79" w:rsidRPr="001B6208" w:rsidRDefault="00591C79" w:rsidP="14EB8D10">
      <w:pPr>
        <w:ind w:left="360" w:hanging="360"/>
        <w:rPr>
          <w:b/>
          <w:bCs/>
          <w:color w:val="000000"/>
        </w:rPr>
      </w:pPr>
      <w:r w:rsidRPr="14EB8D10">
        <w:rPr>
          <w:b/>
          <w:bCs/>
          <w:color w:val="000000" w:themeColor="text1"/>
        </w:rPr>
        <w:t>Resources</w:t>
      </w:r>
    </w:p>
    <w:p w14:paraId="25A6FB73" w14:textId="77777777" w:rsidR="00591C79" w:rsidRPr="001B6208" w:rsidRDefault="00591C79" w:rsidP="00591C79">
      <w:pPr>
        <w:tabs>
          <w:tab w:val="left" w:pos="2445"/>
        </w:tabs>
        <w:ind w:left="360" w:hanging="360"/>
        <w:rPr>
          <w:bCs/>
          <w:smallCaps/>
          <w:color w:val="000000"/>
          <w:szCs w:val="22"/>
        </w:rPr>
      </w:pPr>
    </w:p>
    <w:p w14:paraId="12093123" w14:textId="0E70E264" w:rsidR="00591C79" w:rsidRPr="00591C79" w:rsidRDefault="00591C79" w:rsidP="00F81F1F">
      <w:pPr>
        <w:pStyle w:val="ListParagraph"/>
        <w:numPr>
          <w:ilvl w:val="0"/>
          <w:numId w:val="28"/>
        </w:numPr>
        <w:tabs>
          <w:tab w:val="right" w:leader="dot" w:pos="10080"/>
        </w:tabs>
        <w:ind w:left="360"/>
        <w:rPr>
          <w:color w:val="000000"/>
        </w:rPr>
      </w:pPr>
      <w:r w:rsidRPr="14EB8D10">
        <w:rPr>
          <w:color w:val="000000"/>
        </w:rPr>
        <w:t xml:space="preserve">Is there </w:t>
      </w:r>
      <w:r w:rsidR="00270A39">
        <w:rPr>
          <w:color w:val="000000"/>
        </w:rPr>
        <w:t>i</w:t>
      </w:r>
      <w:r w:rsidRPr="14EB8D10">
        <w:rPr>
          <w:color w:val="000000"/>
        </w:rPr>
        <w:t>nternet access dedicated for resident educational use? [PR I.D.1.</w:t>
      </w:r>
      <w:r w:rsidR="001D2CA2" w:rsidRPr="14EB8D10">
        <w:rPr>
          <w:color w:val="000000"/>
        </w:rPr>
        <w:t>a)</w:t>
      </w:r>
      <w:r w:rsidRPr="14EB8D10">
        <w:rPr>
          <w:color w:val="000000"/>
        </w:rPr>
        <w:t>]</w:t>
      </w:r>
      <w:r w:rsidR="00F81F1F">
        <w:rPr>
          <w:color w:val="000000"/>
        </w:rPr>
        <w:tab/>
      </w:r>
      <w:sdt>
        <w:sdtPr>
          <w:rPr>
            <w:rFonts w:ascii="Segoe UI Symbol" w:eastAsia="MS Gothic" w:hAnsi="Segoe UI Symbol" w:cs="Segoe UI Symbol"/>
          </w:rPr>
          <w:id w:val="1447031369"/>
          <w14:checkbox>
            <w14:checked w14:val="0"/>
            <w14:checkedState w14:val="2612" w14:font="MS Gothic"/>
            <w14:uncheckedState w14:val="2610" w14:font="MS Gothic"/>
          </w14:checkbox>
        </w:sdtPr>
        <w:sdtEndPr/>
        <w:sdtContent>
          <w:r w:rsidRPr="00591C79">
            <w:rPr>
              <w:rFonts w:ascii="Segoe UI Symbol" w:eastAsia="MS Gothic" w:hAnsi="Segoe UI Symbol" w:cs="Segoe UI Symbol"/>
            </w:rPr>
            <w:t>☐</w:t>
          </w:r>
        </w:sdtContent>
      </w:sdt>
      <w:r>
        <w:t xml:space="preserve"> YES </w:t>
      </w:r>
      <w:sdt>
        <w:sdtPr>
          <w:rPr>
            <w:rFonts w:ascii="Segoe UI Symbol" w:eastAsia="MS Gothic" w:hAnsi="Segoe UI Symbol" w:cs="Segoe UI Symbol"/>
          </w:rPr>
          <w:id w:val="946746891"/>
          <w14:checkbox>
            <w14:checked w14:val="0"/>
            <w14:checkedState w14:val="2612" w14:font="MS Gothic"/>
            <w14:uncheckedState w14:val="2610" w14:font="MS Gothic"/>
          </w14:checkbox>
        </w:sdtPr>
        <w:sdtEndPr/>
        <w:sdtContent>
          <w:r w:rsidRPr="00591C79">
            <w:rPr>
              <w:rFonts w:ascii="Segoe UI Symbol" w:eastAsia="MS Gothic" w:hAnsi="Segoe UI Symbol" w:cs="Segoe UI Symbol"/>
            </w:rPr>
            <w:t>☐</w:t>
          </w:r>
        </w:sdtContent>
      </w:sdt>
      <w:r>
        <w:t xml:space="preserve"> NO</w:t>
      </w:r>
    </w:p>
    <w:p w14:paraId="49D05FE0" w14:textId="77777777" w:rsidR="00C56026" w:rsidRPr="00C56026" w:rsidRDefault="00C56026" w:rsidP="00C56026">
      <w:pPr>
        <w:pStyle w:val="ListParagraph"/>
        <w:tabs>
          <w:tab w:val="left" w:pos="720"/>
          <w:tab w:val="right" w:leader="dot" w:pos="10080"/>
        </w:tabs>
        <w:rPr>
          <w:bCs/>
          <w:szCs w:val="22"/>
        </w:rPr>
      </w:pPr>
    </w:p>
    <w:p w14:paraId="59FAFD20" w14:textId="3DE07E63" w:rsidR="00C56026" w:rsidRPr="001B6208" w:rsidRDefault="00C56026" w:rsidP="00C56026">
      <w:pPr>
        <w:tabs>
          <w:tab w:val="left" w:pos="360"/>
          <w:tab w:val="right" w:leader="dot" w:pos="10080"/>
        </w:tabs>
        <w:ind w:left="360"/>
      </w:pPr>
      <w:r>
        <w:t xml:space="preserve">Explain </w:t>
      </w:r>
      <w:r w:rsidR="00270A39">
        <w:t xml:space="preserve">if </w:t>
      </w:r>
      <w:r>
        <w:t>“NO</w:t>
      </w:r>
      <w:r w:rsidR="00270A39">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56026" w:rsidRPr="001B6208" w14:paraId="447D814D" w14:textId="77777777" w:rsidTr="00270A39">
        <w:sdt>
          <w:sdtPr>
            <w:rPr>
              <w:bCs/>
              <w:color w:val="000000"/>
              <w:szCs w:val="22"/>
            </w:rPr>
            <w:id w:val="-99408281"/>
            <w:placeholder>
              <w:docPart w:val="5C1ADDDF133B4633A7192FC863B9F92C"/>
            </w:placeholder>
            <w:showingPlcHdr/>
          </w:sdtPr>
          <w:sdtEndPr/>
          <w:sdtContent>
            <w:tc>
              <w:tcPr>
                <w:tcW w:w="10195" w:type="dxa"/>
              </w:tcPr>
              <w:p w14:paraId="0CCD8BEB" w14:textId="77777777" w:rsidR="00C56026" w:rsidRPr="001B6208" w:rsidRDefault="00C56026" w:rsidP="00270A39">
                <w:pPr>
                  <w:tabs>
                    <w:tab w:val="left" w:pos="360"/>
                  </w:tabs>
                  <w:rPr>
                    <w:bCs/>
                    <w:color w:val="000000"/>
                    <w:szCs w:val="22"/>
                  </w:rPr>
                </w:pPr>
                <w:r w:rsidRPr="00C66271">
                  <w:rPr>
                    <w:rStyle w:val="PlaceholderText"/>
                  </w:rPr>
                  <w:t>Click here to enter text.</w:t>
                </w:r>
              </w:p>
            </w:tc>
          </w:sdtContent>
        </w:sdt>
      </w:tr>
    </w:tbl>
    <w:p w14:paraId="3D53F4FC" w14:textId="77777777" w:rsidR="006A0D50" w:rsidRDefault="006A0D50" w:rsidP="00342EC2">
      <w:pPr>
        <w:rPr>
          <w:bCs/>
          <w:color w:val="000000"/>
          <w:szCs w:val="22"/>
        </w:rPr>
      </w:pPr>
    </w:p>
    <w:p w14:paraId="03DC89FA" w14:textId="3A5F9906" w:rsidR="00591C79" w:rsidRPr="00591C79" w:rsidRDefault="00591C79" w:rsidP="00342EC2">
      <w:pPr>
        <w:rPr>
          <w:b/>
          <w:bCs/>
          <w:color w:val="000000"/>
          <w:szCs w:val="22"/>
        </w:rPr>
      </w:pPr>
      <w:r w:rsidRPr="00591C79">
        <w:rPr>
          <w:b/>
          <w:bCs/>
          <w:color w:val="000000"/>
          <w:szCs w:val="22"/>
        </w:rPr>
        <w:t>Other Learners and Other Care Providers</w:t>
      </w:r>
    </w:p>
    <w:p w14:paraId="007E4D15" w14:textId="19F9008F" w:rsidR="00591C79" w:rsidRDefault="00591C79" w:rsidP="00342EC2">
      <w:pPr>
        <w:rPr>
          <w:bCs/>
          <w:color w:val="000000"/>
          <w:szCs w:val="22"/>
        </w:rPr>
      </w:pPr>
    </w:p>
    <w:p w14:paraId="7C4D2E12" w14:textId="7B9DC70D" w:rsidR="00591C79" w:rsidRPr="00591C79" w:rsidRDefault="00591C79" w:rsidP="4CB48B15">
      <w:pPr>
        <w:pStyle w:val="ListParagraph"/>
        <w:numPr>
          <w:ilvl w:val="0"/>
          <w:numId w:val="29"/>
        </w:numPr>
        <w:ind w:left="360"/>
        <w:rPr>
          <w:color w:val="000000"/>
          <w:lang w:val="en-CA"/>
        </w:rPr>
      </w:pPr>
      <w:r w:rsidRPr="4CB48B15">
        <w:rPr>
          <w:color w:val="000000" w:themeColor="text1"/>
          <w:lang w:val="en-CA"/>
        </w:rPr>
        <w:t>If the program provides rotations for residents or fellows from other specialties within or from outside the site, provide the specialty, number of learners, whether the rotation is full participation (FP) or observational (O), and the length of the rotation. [PR I.E.]</w:t>
      </w:r>
    </w:p>
    <w:p w14:paraId="37ED7508" w14:textId="77777777" w:rsidR="00591C79" w:rsidRPr="001B6208" w:rsidRDefault="00591C79" w:rsidP="00591C79">
      <w:pPr>
        <w:rPr>
          <w:bCs/>
          <w:color w:val="000000"/>
          <w:szCs w:val="22"/>
          <w:lang w:val="en-CA"/>
        </w:rPr>
      </w:pPr>
    </w:p>
    <w:tbl>
      <w:tblPr>
        <w:tblW w:w="49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75"/>
        <w:gridCol w:w="2113"/>
        <w:gridCol w:w="2113"/>
        <w:gridCol w:w="2113"/>
      </w:tblGrid>
      <w:tr w:rsidR="00591C79" w:rsidRPr="001B6208" w14:paraId="545928ED" w14:textId="77777777" w:rsidTr="4CB48B15">
        <w:trPr>
          <w:cantSplit/>
          <w:tblHeader/>
        </w:trPr>
        <w:tc>
          <w:tcPr>
            <w:tcW w:w="3675"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2BAF7D90" w14:textId="37E1E4C2" w:rsidR="00591C79" w:rsidRPr="001B6208" w:rsidRDefault="00591C79" w:rsidP="4CB48B15">
            <w:pPr>
              <w:rPr>
                <w:b/>
                <w:bCs/>
                <w:color w:val="000000"/>
                <w:lang w:val="en-CA"/>
              </w:rPr>
            </w:pPr>
            <w:r w:rsidRPr="4CB48B15">
              <w:rPr>
                <w:b/>
                <w:bCs/>
                <w:color w:val="000000" w:themeColor="text1"/>
                <w:lang w:val="en-CA"/>
              </w:rPr>
              <w:t>Specialty</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0670C5FF" w14:textId="140BE173" w:rsidR="00591C79" w:rsidRPr="001B6208" w:rsidRDefault="00591C79" w:rsidP="00591C79">
            <w:pPr>
              <w:jc w:val="center"/>
              <w:rPr>
                <w:b/>
                <w:bCs/>
                <w:color w:val="000000"/>
                <w:szCs w:val="22"/>
                <w:lang w:val="en-CA"/>
              </w:rPr>
            </w:pPr>
            <w:r w:rsidRPr="001B6208">
              <w:rPr>
                <w:b/>
                <w:bCs/>
                <w:color w:val="000000"/>
                <w:szCs w:val="22"/>
                <w:lang w:val="en-CA"/>
              </w:rPr>
              <w:t xml:space="preserve"># of Learners </w:t>
            </w:r>
            <w:r w:rsidR="0086726B">
              <w:rPr>
                <w:b/>
                <w:bCs/>
                <w:color w:val="000000"/>
                <w:szCs w:val="22"/>
                <w:lang w:val="en-CA"/>
              </w:rPr>
              <w:t>p</w:t>
            </w:r>
            <w:r w:rsidRPr="001B6208">
              <w:rPr>
                <w:b/>
                <w:bCs/>
                <w:color w:val="000000"/>
                <w:szCs w:val="22"/>
                <w:lang w:val="en-CA"/>
              </w:rPr>
              <w:t xml:space="preserve">er Year at </w:t>
            </w:r>
            <w:r w:rsidR="0086726B">
              <w:rPr>
                <w:b/>
                <w:bCs/>
                <w:color w:val="000000"/>
                <w:szCs w:val="22"/>
                <w:lang w:val="en-CA"/>
              </w:rPr>
              <w:t>a</w:t>
            </w:r>
            <w:r w:rsidRPr="001B6208">
              <w:rPr>
                <w:b/>
                <w:bCs/>
                <w:color w:val="000000"/>
                <w:szCs w:val="22"/>
                <w:lang w:val="en-CA"/>
              </w:rPr>
              <w:t>ny Given Time</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F688275" w14:textId="77777777" w:rsidR="00591C79" w:rsidRPr="001B6208" w:rsidRDefault="00591C79" w:rsidP="00591C79">
            <w:pPr>
              <w:jc w:val="center"/>
              <w:rPr>
                <w:b/>
                <w:bCs/>
                <w:color w:val="000000"/>
                <w:szCs w:val="22"/>
                <w:lang w:val="en-CA"/>
              </w:rPr>
            </w:pPr>
            <w:r w:rsidRPr="001B6208">
              <w:rPr>
                <w:b/>
                <w:bCs/>
                <w:color w:val="000000"/>
                <w:szCs w:val="22"/>
                <w:lang w:val="en-CA"/>
              </w:rPr>
              <w:t>Full Participation or Observational</w:t>
            </w:r>
          </w:p>
        </w:tc>
        <w:tc>
          <w:tcPr>
            <w:tcW w:w="2113"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57618C88" w14:textId="7614B648" w:rsidR="00591C79" w:rsidRPr="001B6208" w:rsidRDefault="00591C79" w:rsidP="00591C79">
            <w:pPr>
              <w:jc w:val="center"/>
              <w:rPr>
                <w:b/>
                <w:bCs/>
                <w:color w:val="000000"/>
                <w:szCs w:val="22"/>
                <w:lang w:val="en-CA"/>
              </w:rPr>
            </w:pPr>
            <w:r w:rsidRPr="001B6208">
              <w:rPr>
                <w:b/>
                <w:bCs/>
                <w:color w:val="000000"/>
                <w:szCs w:val="22"/>
                <w:lang w:val="en-CA"/>
              </w:rPr>
              <w:t>Length of Rotation (</w:t>
            </w:r>
            <w:r w:rsidR="0086726B">
              <w:rPr>
                <w:b/>
                <w:bCs/>
                <w:color w:val="000000"/>
                <w:szCs w:val="22"/>
                <w:lang w:val="en-CA"/>
              </w:rPr>
              <w:t>W</w:t>
            </w:r>
            <w:r w:rsidRPr="001B6208">
              <w:rPr>
                <w:b/>
                <w:bCs/>
                <w:color w:val="000000"/>
                <w:szCs w:val="22"/>
                <w:lang w:val="en-CA"/>
              </w:rPr>
              <w:t>eeks/</w:t>
            </w:r>
            <w:r w:rsidR="0086726B">
              <w:rPr>
                <w:b/>
                <w:bCs/>
                <w:color w:val="000000"/>
                <w:szCs w:val="22"/>
                <w:lang w:val="en-CA"/>
              </w:rPr>
              <w:t>M</w:t>
            </w:r>
            <w:r w:rsidRPr="001B6208">
              <w:rPr>
                <w:b/>
                <w:bCs/>
                <w:color w:val="000000"/>
                <w:szCs w:val="22"/>
                <w:lang w:val="en-CA"/>
              </w:rPr>
              <w:t xml:space="preserve">onths per </w:t>
            </w:r>
            <w:r w:rsidR="0086726B">
              <w:rPr>
                <w:b/>
                <w:bCs/>
                <w:color w:val="000000"/>
                <w:szCs w:val="22"/>
                <w:lang w:val="en-CA"/>
              </w:rPr>
              <w:t>Y</w:t>
            </w:r>
            <w:r w:rsidRPr="001B6208">
              <w:rPr>
                <w:b/>
                <w:bCs/>
                <w:color w:val="000000"/>
                <w:szCs w:val="22"/>
                <w:lang w:val="en-CA"/>
              </w:rPr>
              <w:t>ear)</w:t>
            </w:r>
          </w:p>
        </w:tc>
      </w:tr>
      <w:tr w:rsidR="00591C79" w:rsidRPr="001B6208" w14:paraId="5946D623" w14:textId="77777777" w:rsidTr="4CB48B15">
        <w:trPr>
          <w:cantSplit/>
        </w:trPr>
        <w:sdt>
          <w:sdtPr>
            <w:rPr>
              <w:bCs/>
              <w:color w:val="000000"/>
              <w:szCs w:val="22"/>
              <w:lang w:val="en-CA"/>
            </w:rPr>
            <w:id w:val="23997305"/>
            <w:placeholder>
              <w:docPart w:val="C3EB18369798495F879FF96B18355F54"/>
            </w:placeholder>
            <w:showingPlcHdr/>
          </w:sdtPr>
          <w:sdtEndPr/>
          <w:sdtContent>
            <w:tc>
              <w:tcPr>
                <w:tcW w:w="3675" w:type="dxa"/>
                <w:tcBorders>
                  <w:left w:val="single" w:sz="12" w:space="0" w:color="000000"/>
                  <w:right w:val="single" w:sz="6" w:space="0" w:color="000000"/>
                </w:tcBorders>
                <w:shd w:val="clear" w:color="auto" w:fill="auto"/>
                <w:vAlign w:val="center"/>
              </w:tcPr>
              <w:p w14:paraId="7B83FF09"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28599790"/>
            <w:placeholder>
              <w:docPart w:val="CF2C8B6F392545D18E52091AC1835E91"/>
            </w:placeholder>
            <w:showingPlcHdr/>
          </w:sdtPr>
          <w:sdtEndPr/>
          <w:sdtContent>
            <w:tc>
              <w:tcPr>
                <w:tcW w:w="2113" w:type="dxa"/>
                <w:tcBorders>
                  <w:left w:val="single" w:sz="6" w:space="0" w:color="000000"/>
                  <w:right w:val="single" w:sz="6" w:space="0" w:color="000000"/>
                </w:tcBorders>
                <w:shd w:val="clear" w:color="auto" w:fill="auto"/>
                <w:vAlign w:val="center"/>
              </w:tcPr>
              <w:p w14:paraId="11DBEE8A"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D5AD7C2" w14:textId="77777777" w:rsidR="00591C79" w:rsidRPr="001B6208" w:rsidRDefault="00D335D8" w:rsidP="00591C79">
            <w:pPr>
              <w:jc w:val="center"/>
              <w:rPr>
                <w:bCs/>
                <w:color w:val="000000"/>
                <w:szCs w:val="22"/>
                <w:lang w:val="en-CA"/>
              </w:rPr>
            </w:pPr>
            <w:sdt>
              <w:sdtPr>
                <w:id w:val="-1742857186"/>
                <w14:checkbox>
                  <w14:checked w14:val="0"/>
                  <w14:checkedState w14:val="2612" w14:font="MS Gothic"/>
                  <w14:uncheckedState w14:val="2610" w14:font="MS Gothic"/>
                </w14:checkbox>
              </w:sdtPr>
              <w:sdtEndPr/>
              <w:sdtContent>
                <w:r w:rsidR="00591C79">
                  <w:rPr>
                    <w:rFonts w:ascii="Segoe UI Symbol" w:eastAsia="MS Gothic" w:hAnsi="Segoe UI Symbol" w:cs="Segoe UI Symbol"/>
                  </w:rPr>
                  <w:t>☐</w:t>
                </w:r>
              </w:sdtContent>
            </w:sdt>
            <w:r w:rsidR="00591C79">
              <w:t xml:space="preserve"> FP or </w:t>
            </w:r>
            <w:sdt>
              <w:sdtPr>
                <w:id w:val="-349172727"/>
                <w14:checkbox>
                  <w14:checked w14:val="0"/>
                  <w14:checkedState w14:val="2612" w14:font="MS Gothic"/>
                  <w14:uncheckedState w14:val="2610" w14:font="MS Gothic"/>
                </w14:checkbox>
              </w:sdtPr>
              <w:sdtEndPr/>
              <w:sdtContent>
                <w:r w:rsidR="00591C79">
                  <w:rPr>
                    <w:rFonts w:ascii="Segoe UI Symbol" w:eastAsia="MS Gothic" w:hAnsi="Segoe UI Symbol" w:cs="Segoe UI Symbol"/>
                  </w:rPr>
                  <w:t>☐</w:t>
                </w:r>
              </w:sdtContent>
            </w:sdt>
            <w:r w:rsidR="00591C79">
              <w:t xml:space="preserve"> O</w:t>
            </w:r>
          </w:p>
        </w:tc>
        <w:sdt>
          <w:sdtPr>
            <w:rPr>
              <w:bCs/>
              <w:color w:val="000000"/>
              <w:szCs w:val="22"/>
              <w:lang w:val="en-CA"/>
            </w:rPr>
            <w:id w:val="8957462"/>
            <w:placeholder>
              <w:docPart w:val="539F252D56E54B07B224C6B9A43896FD"/>
            </w:placeholder>
            <w:showingPlcHdr/>
          </w:sdtPr>
          <w:sdtEndPr/>
          <w:sdtContent>
            <w:tc>
              <w:tcPr>
                <w:tcW w:w="2113" w:type="dxa"/>
                <w:tcBorders>
                  <w:left w:val="single" w:sz="6" w:space="0" w:color="000000"/>
                  <w:right w:val="single" w:sz="12" w:space="0" w:color="000000"/>
                </w:tcBorders>
                <w:shd w:val="clear" w:color="auto" w:fill="auto"/>
                <w:vAlign w:val="center"/>
              </w:tcPr>
              <w:p w14:paraId="61140D1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0C5B0C" w14:textId="77777777" w:rsidTr="4CB48B15">
        <w:trPr>
          <w:cantSplit/>
        </w:trPr>
        <w:sdt>
          <w:sdtPr>
            <w:rPr>
              <w:bCs/>
              <w:color w:val="000000"/>
              <w:szCs w:val="22"/>
              <w:lang w:val="en-CA"/>
            </w:rPr>
            <w:id w:val="-1417467045"/>
            <w:placeholder>
              <w:docPart w:val="BAD8145D7BE24161A74BDB297A09BF0D"/>
            </w:placeholder>
            <w:showingPlcHdr/>
          </w:sdtPr>
          <w:sdtEndPr/>
          <w:sdtContent>
            <w:tc>
              <w:tcPr>
                <w:tcW w:w="3675" w:type="dxa"/>
                <w:tcBorders>
                  <w:left w:val="single" w:sz="12" w:space="0" w:color="000000"/>
                  <w:right w:val="single" w:sz="6" w:space="0" w:color="000000"/>
                </w:tcBorders>
                <w:shd w:val="clear" w:color="auto" w:fill="auto"/>
                <w:vAlign w:val="center"/>
              </w:tcPr>
              <w:p w14:paraId="0D91F20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643571200"/>
            <w:placeholder>
              <w:docPart w:val="E58A5BC6A7DB42F0BE04AFBAA653BF1D"/>
            </w:placeholder>
            <w:showingPlcHdr/>
          </w:sdtPr>
          <w:sdtEndPr/>
          <w:sdtContent>
            <w:tc>
              <w:tcPr>
                <w:tcW w:w="2113" w:type="dxa"/>
                <w:tcBorders>
                  <w:left w:val="single" w:sz="6" w:space="0" w:color="000000"/>
                  <w:right w:val="single" w:sz="6" w:space="0" w:color="000000"/>
                </w:tcBorders>
                <w:shd w:val="clear" w:color="auto" w:fill="auto"/>
                <w:vAlign w:val="center"/>
              </w:tcPr>
              <w:p w14:paraId="32FFC7CC"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9A0A63E" w14:textId="77777777" w:rsidR="00591C79" w:rsidRDefault="00D335D8" w:rsidP="00591C79">
            <w:pPr>
              <w:jc w:val="center"/>
            </w:pPr>
            <w:sdt>
              <w:sdtPr>
                <w:id w:val="1943647905"/>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1265452235"/>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254363976"/>
            <w:placeholder>
              <w:docPart w:val="CB1E0ACE5BC640B0B69E0C74FF60B4D7"/>
            </w:placeholder>
            <w:showingPlcHdr/>
          </w:sdtPr>
          <w:sdtEndPr/>
          <w:sdtContent>
            <w:tc>
              <w:tcPr>
                <w:tcW w:w="2113" w:type="dxa"/>
                <w:tcBorders>
                  <w:left w:val="single" w:sz="6" w:space="0" w:color="000000"/>
                  <w:right w:val="single" w:sz="12" w:space="0" w:color="000000"/>
                </w:tcBorders>
                <w:shd w:val="clear" w:color="auto" w:fill="auto"/>
                <w:vAlign w:val="center"/>
              </w:tcPr>
              <w:p w14:paraId="431656CA"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0E6C8A7E" w14:textId="77777777" w:rsidTr="4CB48B15">
        <w:trPr>
          <w:cantSplit/>
        </w:trPr>
        <w:sdt>
          <w:sdtPr>
            <w:rPr>
              <w:bCs/>
              <w:color w:val="000000"/>
              <w:szCs w:val="22"/>
              <w:lang w:val="en-CA"/>
            </w:rPr>
            <w:id w:val="402419018"/>
            <w:placeholder>
              <w:docPart w:val="7CE7EF1405C147A58D57BBBF78F3670B"/>
            </w:placeholder>
            <w:showingPlcHdr/>
          </w:sdtPr>
          <w:sdtEndPr/>
          <w:sdtContent>
            <w:tc>
              <w:tcPr>
                <w:tcW w:w="3675" w:type="dxa"/>
                <w:tcBorders>
                  <w:left w:val="single" w:sz="12" w:space="0" w:color="000000"/>
                  <w:right w:val="single" w:sz="6" w:space="0" w:color="000000"/>
                </w:tcBorders>
                <w:shd w:val="clear" w:color="auto" w:fill="auto"/>
                <w:vAlign w:val="center"/>
              </w:tcPr>
              <w:p w14:paraId="340DC921"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436883510"/>
            <w:placeholder>
              <w:docPart w:val="C9AB2891A5554387B2FFD866ABFF55F0"/>
            </w:placeholder>
            <w:showingPlcHdr/>
          </w:sdtPr>
          <w:sdtEndPr/>
          <w:sdtContent>
            <w:tc>
              <w:tcPr>
                <w:tcW w:w="2113" w:type="dxa"/>
                <w:tcBorders>
                  <w:left w:val="single" w:sz="6" w:space="0" w:color="000000"/>
                  <w:right w:val="single" w:sz="6" w:space="0" w:color="000000"/>
                </w:tcBorders>
                <w:shd w:val="clear" w:color="auto" w:fill="auto"/>
                <w:vAlign w:val="center"/>
              </w:tcPr>
              <w:p w14:paraId="0FE9D4C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8957FD6" w14:textId="77777777" w:rsidR="00591C79" w:rsidRDefault="00D335D8" w:rsidP="00591C79">
            <w:pPr>
              <w:jc w:val="center"/>
            </w:pPr>
            <w:sdt>
              <w:sdtPr>
                <w:id w:val="-2110114461"/>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2016032396"/>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663133020"/>
            <w:placeholder>
              <w:docPart w:val="C738885660F94374BFC9C82CDD667EC8"/>
            </w:placeholder>
            <w:showingPlcHdr/>
          </w:sdtPr>
          <w:sdtEndPr/>
          <w:sdtContent>
            <w:tc>
              <w:tcPr>
                <w:tcW w:w="2113" w:type="dxa"/>
                <w:tcBorders>
                  <w:left w:val="single" w:sz="6" w:space="0" w:color="000000"/>
                  <w:right w:val="single" w:sz="12" w:space="0" w:color="000000"/>
                </w:tcBorders>
                <w:shd w:val="clear" w:color="auto" w:fill="auto"/>
                <w:vAlign w:val="center"/>
              </w:tcPr>
              <w:p w14:paraId="3A55F38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777FF6ED" w14:textId="77777777" w:rsidTr="4CB48B15">
        <w:trPr>
          <w:cantSplit/>
        </w:trPr>
        <w:sdt>
          <w:sdtPr>
            <w:rPr>
              <w:bCs/>
              <w:color w:val="000000"/>
              <w:szCs w:val="22"/>
              <w:lang w:val="en-CA"/>
            </w:rPr>
            <w:id w:val="1430619798"/>
            <w:placeholder>
              <w:docPart w:val="3DB7EA468BBC4BCEAE5A82E8457E37AC"/>
            </w:placeholder>
            <w:showingPlcHdr/>
          </w:sdtPr>
          <w:sdtEndPr/>
          <w:sdtContent>
            <w:tc>
              <w:tcPr>
                <w:tcW w:w="3675" w:type="dxa"/>
                <w:tcBorders>
                  <w:left w:val="single" w:sz="12" w:space="0" w:color="000000"/>
                  <w:right w:val="single" w:sz="6" w:space="0" w:color="000000"/>
                </w:tcBorders>
                <w:shd w:val="clear" w:color="auto" w:fill="auto"/>
                <w:vAlign w:val="center"/>
              </w:tcPr>
              <w:p w14:paraId="7509AE54"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979650862"/>
            <w:placeholder>
              <w:docPart w:val="C6CC69E291DD43D9AFE628D499AE8BAB"/>
            </w:placeholder>
            <w:showingPlcHdr/>
          </w:sdtPr>
          <w:sdtEndPr/>
          <w:sdtContent>
            <w:tc>
              <w:tcPr>
                <w:tcW w:w="2113" w:type="dxa"/>
                <w:tcBorders>
                  <w:left w:val="single" w:sz="6" w:space="0" w:color="000000"/>
                  <w:right w:val="single" w:sz="6" w:space="0" w:color="000000"/>
                </w:tcBorders>
                <w:shd w:val="clear" w:color="auto" w:fill="auto"/>
                <w:vAlign w:val="center"/>
              </w:tcPr>
              <w:p w14:paraId="0F71D351"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CC47536" w14:textId="77777777" w:rsidR="00591C79" w:rsidRDefault="00D335D8" w:rsidP="00591C79">
            <w:pPr>
              <w:jc w:val="center"/>
            </w:pPr>
            <w:sdt>
              <w:sdtPr>
                <w:id w:val="-904753772"/>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669719732"/>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211123143"/>
            <w:placeholder>
              <w:docPart w:val="1B3F6E560D4546BEBF06A11745ACDED7"/>
            </w:placeholder>
            <w:showingPlcHdr/>
          </w:sdtPr>
          <w:sdtEndPr/>
          <w:sdtContent>
            <w:tc>
              <w:tcPr>
                <w:tcW w:w="2113" w:type="dxa"/>
                <w:tcBorders>
                  <w:left w:val="single" w:sz="6" w:space="0" w:color="000000"/>
                  <w:right w:val="single" w:sz="12" w:space="0" w:color="000000"/>
                </w:tcBorders>
                <w:shd w:val="clear" w:color="auto" w:fill="auto"/>
                <w:vAlign w:val="center"/>
              </w:tcPr>
              <w:p w14:paraId="37D1679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C0B991" w14:textId="77777777" w:rsidTr="4CB48B15">
        <w:trPr>
          <w:cantSplit/>
        </w:trPr>
        <w:sdt>
          <w:sdtPr>
            <w:rPr>
              <w:bCs/>
              <w:color w:val="000000"/>
              <w:szCs w:val="22"/>
              <w:lang w:val="en-CA"/>
            </w:rPr>
            <w:id w:val="2127970593"/>
            <w:placeholder>
              <w:docPart w:val="246A96BED16F47689FD49F2B2CDCC047"/>
            </w:placeholder>
            <w:showingPlcHdr/>
          </w:sdtPr>
          <w:sdtEndPr/>
          <w:sdtContent>
            <w:tc>
              <w:tcPr>
                <w:tcW w:w="3675" w:type="dxa"/>
                <w:tcBorders>
                  <w:left w:val="single" w:sz="12" w:space="0" w:color="000000"/>
                  <w:right w:val="single" w:sz="6" w:space="0" w:color="000000"/>
                </w:tcBorders>
                <w:shd w:val="clear" w:color="auto" w:fill="auto"/>
                <w:vAlign w:val="center"/>
              </w:tcPr>
              <w:p w14:paraId="0330D198"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725530156"/>
            <w:placeholder>
              <w:docPart w:val="0C6563E72A014B3BA5C4B697F938E903"/>
            </w:placeholder>
            <w:showingPlcHdr/>
          </w:sdtPr>
          <w:sdtEndPr/>
          <w:sdtContent>
            <w:tc>
              <w:tcPr>
                <w:tcW w:w="2113" w:type="dxa"/>
                <w:tcBorders>
                  <w:left w:val="single" w:sz="6" w:space="0" w:color="000000"/>
                  <w:right w:val="single" w:sz="6" w:space="0" w:color="000000"/>
                </w:tcBorders>
                <w:shd w:val="clear" w:color="auto" w:fill="auto"/>
                <w:vAlign w:val="center"/>
              </w:tcPr>
              <w:p w14:paraId="02E5727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765D6B7" w14:textId="77777777" w:rsidR="00591C79" w:rsidRDefault="00D335D8" w:rsidP="00591C79">
            <w:pPr>
              <w:jc w:val="center"/>
            </w:pPr>
            <w:sdt>
              <w:sdtPr>
                <w:id w:val="-228932166"/>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705867821"/>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332571572"/>
            <w:placeholder>
              <w:docPart w:val="BE47C402564F4AFE943AF09054CBFC34"/>
            </w:placeholder>
            <w:showingPlcHdr/>
          </w:sdtPr>
          <w:sdtEndPr/>
          <w:sdtContent>
            <w:tc>
              <w:tcPr>
                <w:tcW w:w="2113" w:type="dxa"/>
                <w:tcBorders>
                  <w:left w:val="single" w:sz="6" w:space="0" w:color="000000"/>
                  <w:right w:val="single" w:sz="12" w:space="0" w:color="000000"/>
                </w:tcBorders>
                <w:shd w:val="clear" w:color="auto" w:fill="auto"/>
                <w:vAlign w:val="center"/>
              </w:tcPr>
              <w:p w14:paraId="58EB08E2"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13906520" w14:textId="77777777" w:rsidTr="4CB48B15">
        <w:trPr>
          <w:cantSplit/>
        </w:trPr>
        <w:sdt>
          <w:sdtPr>
            <w:rPr>
              <w:bCs/>
              <w:color w:val="000000"/>
              <w:szCs w:val="22"/>
              <w:lang w:val="en-CA"/>
            </w:rPr>
            <w:id w:val="1598595147"/>
            <w:placeholder>
              <w:docPart w:val="059708732B394BF58E8DD4629571DD92"/>
            </w:placeholder>
            <w:showingPlcHdr/>
          </w:sdtPr>
          <w:sdtEndPr/>
          <w:sdtContent>
            <w:tc>
              <w:tcPr>
                <w:tcW w:w="3675" w:type="dxa"/>
                <w:tcBorders>
                  <w:left w:val="single" w:sz="12" w:space="0" w:color="000000"/>
                  <w:right w:val="single" w:sz="6" w:space="0" w:color="000000"/>
                </w:tcBorders>
                <w:shd w:val="clear" w:color="auto" w:fill="auto"/>
                <w:vAlign w:val="center"/>
              </w:tcPr>
              <w:p w14:paraId="3B9BC5F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010447564"/>
            <w:placeholder>
              <w:docPart w:val="67CDD05FAF8B4A44A7F8B21DCFE26777"/>
            </w:placeholder>
            <w:showingPlcHdr/>
          </w:sdtPr>
          <w:sdtEndPr/>
          <w:sdtContent>
            <w:tc>
              <w:tcPr>
                <w:tcW w:w="2113" w:type="dxa"/>
                <w:tcBorders>
                  <w:left w:val="single" w:sz="6" w:space="0" w:color="000000"/>
                  <w:right w:val="single" w:sz="6" w:space="0" w:color="000000"/>
                </w:tcBorders>
                <w:shd w:val="clear" w:color="auto" w:fill="auto"/>
                <w:vAlign w:val="center"/>
              </w:tcPr>
              <w:p w14:paraId="620784B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557AC8A7" w14:textId="77777777" w:rsidR="00591C79" w:rsidRDefault="00D335D8" w:rsidP="00591C79">
            <w:pPr>
              <w:jc w:val="center"/>
            </w:pPr>
            <w:sdt>
              <w:sdtPr>
                <w:id w:val="1439572042"/>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130909245"/>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875494032"/>
            <w:placeholder>
              <w:docPart w:val="F66CA2BDB40241A083A525B217EB3D00"/>
            </w:placeholder>
            <w:showingPlcHdr/>
          </w:sdtPr>
          <w:sdtEndPr/>
          <w:sdtContent>
            <w:tc>
              <w:tcPr>
                <w:tcW w:w="2113" w:type="dxa"/>
                <w:tcBorders>
                  <w:left w:val="single" w:sz="6" w:space="0" w:color="000000"/>
                  <w:right w:val="single" w:sz="12" w:space="0" w:color="000000"/>
                </w:tcBorders>
                <w:shd w:val="clear" w:color="auto" w:fill="auto"/>
                <w:vAlign w:val="center"/>
              </w:tcPr>
              <w:p w14:paraId="627091A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3278FC8" w14:textId="77777777" w:rsidTr="4CB48B15">
        <w:trPr>
          <w:cantSplit/>
        </w:trPr>
        <w:sdt>
          <w:sdtPr>
            <w:rPr>
              <w:bCs/>
              <w:color w:val="000000"/>
              <w:szCs w:val="22"/>
              <w:lang w:val="en-CA"/>
            </w:rPr>
            <w:id w:val="249157517"/>
            <w:placeholder>
              <w:docPart w:val="B06CB1E986C74AFB8A8237E5C36CA4FF"/>
            </w:placeholder>
            <w:showingPlcHdr/>
          </w:sdtPr>
          <w:sdtEndPr/>
          <w:sdtContent>
            <w:tc>
              <w:tcPr>
                <w:tcW w:w="3675" w:type="dxa"/>
                <w:tcBorders>
                  <w:left w:val="single" w:sz="12" w:space="0" w:color="000000"/>
                  <w:right w:val="single" w:sz="6" w:space="0" w:color="000000"/>
                </w:tcBorders>
                <w:shd w:val="clear" w:color="auto" w:fill="auto"/>
                <w:vAlign w:val="center"/>
              </w:tcPr>
              <w:p w14:paraId="25842B9B"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574420965"/>
            <w:placeholder>
              <w:docPart w:val="1D74254D1C124455AE48724CD43E497F"/>
            </w:placeholder>
            <w:showingPlcHdr/>
          </w:sdtPr>
          <w:sdtEndPr/>
          <w:sdtContent>
            <w:tc>
              <w:tcPr>
                <w:tcW w:w="2113" w:type="dxa"/>
                <w:tcBorders>
                  <w:left w:val="single" w:sz="6" w:space="0" w:color="000000"/>
                  <w:right w:val="single" w:sz="6" w:space="0" w:color="000000"/>
                </w:tcBorders>
                <w:shd w:val="clear" w:color="auto" w:fill="auto"/>
                <w:vAlign w:val="center"/>
              </w:tcPr>
              <w:p w14:paraId="5A89AEE0"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6F06B1D8" w14:textId="77777777" w:rsidR="00591C79" w:rsidRDefault="00D335D8" w:rsidP="00591C79">
            <w:pPr>
              <w:jc w:val="center"/>
            </w:pPr>
            <w:sdt>
              <w:sdtPr>
                <w:id w:val="2058119999"/>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1443693817"/>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888569247"/>
            <w:placeholder>
              <w:docPart w:val="EDCE36CC23974362B5A20CB7CCDFB47C"/>
            </w:placeholder>
            <w:showingPlcHdr/>
          </w:sdtPr>
          <w:sdtEndPr/>
          <w:sdtContent>
            <w:tc>
              <w:tcPr>
                <w:tcW w:w="2113" w:type="dxa"/>
                <w:tcBorders>
                  <w:left w:val="single" w:sz="6" w:space="0" w:color="000000"/>
                  <w:right w:val="single" w:sz="12" w:space="0" w:color="000000"/>
                </w:tcBorders>
                <w:shd w:val="clear" w:color="auto" w:fill="auto"/>
                <w:vAlign w:val="center"/>
              </w:tcPr>
              <w:p w14:paraId="6EE1AFF0"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680FFFF" w14:textId="77777777" w:rsidTr="4CB48B15">
        <w:trPr>
          <w:cantSplit/>
        </w:trPr>
        <w:sdt>
          <w:sdtPr>
            <w:rPr>
              <w:bCs/>
              <w:color w:val="000000"/>
              <w:szCs w:val="22"/>
              <w:lang w:val="en-CA"/>
            </w:rPr>
            <w:id w:val="195594695"/>
            <w:placeholder>
              <w:docPart w:val="4DFFB47A74174D8C930BD09FD45847AA"/>
            </w:placeholder>
            <w:showingPlcHdr/>
          </w:sdtPr>
          <w:sdtEndPr/>
          <w:sdtContent>
            <w:tc>
              <w:tcPr>
                <w:tcW w:w="3675" w:type="dxa"/>
                <w:tcBorders>
                  <w:left w:val="single" w:sz="12" w:space="0" w:color="000000"/>
                  <w:bottom w:val="single" w:sz="12" w:space="0" w:color="000000"/>
                  <w:right w:val="single" w:sz="6" w:space="0" w:color="000000"/>
                </w:tcBorders>
                <w:shd w:val="clear" w:color="auto" w:fill="auto"/>
                <w:vAlign w:val="center"/>
              </w:tcPr>
              <w:p w14:paraId="7FC3E6C3"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350885070"/>
            <w:placeholder>
              <w:docPart w:val="2E11AB3B72524DBA9F4BFBEF783A3E10"/>
            </w:placeholder>
            <w:showingPlcHdr/>
          </w:sdtPr>
          <w:sdtEndPr/>
          <w:sdtContent>
            <w:tc>
              <w:tcPr>
                <w:tcW w:w="2113" w:type="dxa"/>
                <w:tcBorders>
                  <w:left w:val="single" w:sz="6" w:space="0" w:color="000000"/>
                  <w:bottom w:val="single" w:sz="12" w:space="0" w:color="000000"/>
                  <w:right w:val="single" w:sz="6" w:space="0" w:color="000000"/>
                </w:tcBorders>
                <w:shd w:val="clear" w:color="auto" w:fill="auto"/>
                <w:vAlign w:val="center"/>
              </w:tcPr>
              <w:p w14:paraId="1978B16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bottom w:val="single" w:sz="12" w:space="0" w:color="000000" w:themeColor="text1"/>
              <w:right w:val="single" w:sz="6" w:space="0" w:color="000000" w:themeColor="text1"/>
            </w:tcBorders>
            <w:shd w:val="clear" w:color="auto" w:fill="auto"/>
            <w:vAlign w:val="center"/>
          </w:tcPr>
          <w:p w14:paraId="463A0831" w14:textId="77777777" w:rsidR="00591C79" w:rsidRDefault="00D335D8" w:rsidP="00591C79">
            <w:pPr>
              <w:jc w:val="center"/>
            </w:pPr>
            <w:sdt>
              <w:sdtPr>
                <w:id w:val="1408120354"/>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FP or </w:t>
            </w:r>
            <w:sdt>
              <w:sdtPr>
                <w:id w:val="162211958"/>
                <w14:checkbox>
                  <w14:checked w14:val="0"/>
                  <w14:checkedState w14:val="2612" w14:font="MS Gothic"/>
                  <w14:uncheckedState w14:val="2610" w14:font="MS Gothic"/>
                </w14:checkbox>
              </w:sdtPr>
              <w:sdtEnd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795518613"/>
            <w:placeholder>
              <w:docPart w:val="BC48C44ECCD0407F9B03ECDC610CF5E1"/>
            </w:placeholder>
            <w:showingPlcHdr/>
          </w:sdtPr>
          <w:sdtEndPr/>
          <w:sdtContent>
            <w:tc>
              <w:tcPr>
                <w:tcW w:w="2113" w:type="dxa"/>
                <w:tcBorders>
                  <w:left w:val="single" w:sz="6" w:space="0" w:color="000000"/>
                  <w:bottom w:val="single" w:sz="12" w:space="0" w:color="000000"/>
                  <w:right w:val="single" w:sz="12" w:space="0" w:color="000000"/>
                </w:tcBorders>
                <w:shd w:val="clear" w:color="auto" w:fill="auto"/>
                <w:vAlign w:val="center"/>
              </w:tcPr>
              <w:p w14:paraId="3B5928DA" w14:textId="77777777" w:rsidR="00591C79" w:rsidRPr="001B6208" w:rsidRDefault="00591C79" w:rsidP="00591C79">
                <w:pPr>
                  <w:jc w:val="center"/>
                  <w:rPr>
                    <w:bCs/>
                    <w:color w:val="000000"/>
                    <w:szCs w:val="22"/>
                    <w:lang w:val="en-CA"/>
                  </w:rPr>
                </w:pPr>
                <w:r>
                  <w:rPr>
                    <w:rStyle w:val="PlaceholderText"/>
                  </w:rPr>
                  <w:t>#</w:t>
                </w:r>
              </w:p>
            </w:tc>
          </w:sdtContent>
        </w:sdt>
      </w:tr>
    </w:tbl>
    <w:p w14:paraId="0097245A" w14:textId="77777777" w:rsidR="00591C79" w:rsidRPr="001B6208" w:rsidRDefault="00591C79" w:rsidP="00342EC2">
      <w:pPr>
        <w:rPr>
          <w:bCs/>
          <w:color w:val="000000"/>
          <w:szCs w:val="22"/>
        </w:rPr>
      </w:pPr>
    </w:p>
    <w:p w14:paraId="7D793F0E" w14:textId="518717A2" w:rsidR="00342EC2" w:rsidRPr="001B6208" w:rsidRDefault="00342EC2" w:rsidP="00342EC2">
      <w:pPr>
        <w:rPr>
          <w:b/>
          <w:bCs/>
          <w:smallCaps/>
          <w:color w:val="000000"/>
          <w:szCs w:val="22"/>
        </w:rPr>
      </w:pPr>
      <w:r w:rsidRPr="001B6208">
        <w:rPr>
          <w:b/>
          <w:bCs/>
          <w:smallCaps/>
          <w:color w:val="000000"/>
          <w:szCs w:val="22"/>
        </w:rPr>
        <w:t>Personnel</w:t>
      </w:r>
    </w:p>
    <w:p w14:paraId="2F74ED27" w14:textId="77777777" w:rsidR="00342EC2" w:rsidRPr="001B6208" w:rsidRDefault="00342EC2" w:rsidP="00342EC2">
      <w:pPr>
        <w:rPr>
          <w:b/>
          <w:bCs/>
          <w:smallCaps/>
          <w:color w:val="000000"/>
          <w:szCs w:val="22"/>
        </w:rPr>
      </w:pPr>
    </w:p>
    <w:p w14:paraId="33BACEC1" w14:textId="77777777" w:rsidR="00342EC2" w:rsidRPr="001B6208" w:rsidRDefault="00342EC2" w:rsidP="00342EC2">
      <w:pPr>
        <w:rPr>
          <w:b/>
          <w:bCs/>
          <w:color w:val="000000"/>
          <w:szCs w:val="22"/>
        </w:rPr>
      </w:pPr>
      <w:r w:rsidRPr="001B6208">
        <w:rPr>
          <w:b/>
          <w:bCs/>
          <w:color w:val="000000"/>
          <w:szCs w:val="22"/>
        </w:rPr>
        <w:t>Program Director</w:t>
      </w:r>
    </w:p>
    <w:p w14:paraId="5852B255" w14:textId="77777777" w:rsidR="005D0EB1" w:rsidRPr="001B6208" w:rsidRDefault="005D0EB1" w:rsidP="005D0EB1">
      <w:pPr>
        <w:rPr>
          <w:b/>
          <w:bCs/>
          <w:color w:val="000000"/>
          <w:szCs w:val="22"/>
        </w:rPr>
      </w:pPr>
    </w:p>
    <w:p w14:paraId="0CBD5167" w14:textId="3EC1A1D4" w:rsidR="00200F24" w:rsidRPr="001B6208" w:rsidRDefault="00342EC2" w:rsidP="003813B4">
      <w:pPr>
        <w:pStyle w:val="ListParagraph"/>
        <w:numPr>
          <w:ilvl w:val="0"/>
          <w:numId w:val="32"/>
        </w:numPr>
        <w:tabs>
          <w:tab w:val="left" w:pos="360"/>
          <w:tab w:val="right" w:leader="dot" w:pos="10080"/>
        </w:tabs>
        <w:ind w:left="360"/>
      </w:pPr>
      <w:r w:rsidRPr="003813B4">
        <w:rPr>
          <w:color w:val="000000" w:themeColor="text1"/>
        </w:rPr>
        <w:t xml:space="preserve">How </w:t>
      </w:r>
      <w:r w:rsidR="00411499" w:rsidRPr="003813B4">
        <w:rPr>
          <w:color w:val="000000" w:themeColor="text1"/>
        </w:rPr>
        <w:t xml:space="preserve">will </w:t>
      </w:r>
      <w:r w:rsidRPr="003813B4">
        <w:rPr>
          <w:color w:val="000000" w:themeColor="text1"/>
        </w:rPr>
        <w:t xml:space="preserve">the program director ensure that residents entering at the NM2 level achieve </w:t>
      </w:r>
      <w:r w:rsidR="002E6135" w:rsidRPr="003813B4">
        <w:rPr>
          <w:color w:val="000000" w:themeColor="text1"/>
        </w:rPr>
        <w:t xml:space="preserve">all </w:t>
      </w:r>
      <w:r w:rsidRPr="003813B4">
        <w:rPr>
          <w:color w:val="000000" w:themeColor="text1"/>
        </w:rPr>
        <w:t xml:space="preserve">the required competency outcomes by completion of the </w:t>
      </w:r>
      <w:r w:rsidR="002E6135" w:rsidRPr="003813B4">
        <w:rPr>
          <w:color w:val="000000" w:themeColor="text1"/>
        </w:rPr>
        <w:t>program</w:t>
      </w:r>
      <w:r w:rsidRPr="003813B4">
        <w:rPr>
          <w:color w:val="000000" w:themeColor="text1"/>
        </w:rPr>
        <w:t xml:space="preserve">? </w:t>
      </w:r>
      <w:r w:rsidR="00F1206F" w:rsidRPr="003813B4">
        <w:rPr>
          <w:color w:val="000000" w:themeColor="text1"/>
        </w:rPr>
        <w:t>[</w:t>
      </w:r>
      <w:r w:rsidRPr="003813B4">
        <w:rPr>
          <w:color w:val="000000" w:themeColor="text1"/>
        </w:rPr>
        <w:t xml:space="preserve">PR </w:t>
      </w:r>
      <w:r w:rsidR="005D0EB1" w:rsidRPr="003813B4">
        <w:rPr>
          <w:color w:val="000000" w:themeColor="text1"/>
        </w:rPr>
        <w:t>V.A.1.c</w:t>
      </w:r>
      <w:proofErr w:type="gramStart"/>
      <w:r w:rsidR="005D0EB1" w:rsidRPr="003813B4">
        <w:rPr>
          <w:color w:val="000000" w:themeColor="text1"/>
        </w:rPr>
        <w:t>).(</w:t>
      </w:r>
      <w:proofErr w:type="gramEnd"/>
      <w:r w:rsidR="005D0EB1" w:rsidRPr="003813B4">
        <w:rPr>
          <w:color w:val="000000" w:themeColor="text1"/>
        </w:rPr>
        <w:t>3)</w:t>
      </w:r>
      <w:r w:rsidR="00F1206F" w:rsidRPr="003813B4">
        <w:rPr>
          <w:color w:val="000000" w:themeColor="text1"/>
        </w:rPr>
        <w:t>]</w:t>
      </w:r>
      <w:r w:rsidR="00200F24" w:rsidRPr="003813B4">
        <w:rPr>
          <w:color w:val="000000" w:themeColor="text1"/>
        </w:rPr>
        <w:t xml:space="preserve"> </w:t>
      </w:r>
      <w:r w:rsidR="00200F24">
        <w:t>(Limit response to 400 words)</w:t>
      </w:r>
    </w:p>
    <w:p w14:paraId="56FA6CC7" w14:textId="77777777" w:rsidR="00342EC2" w:rsidRPr="001B6208" w:rsidRDefault="00342EC2" w:rsidP="008910DC">
      <w:pPr>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0FB46F2E" w14:textId="77777777" w:rsidTr="00861963">
        <w:sdt>
          <w:sdtPr>
            <w:rPr>
              <w:bCs/>
              <w:color w:val="000000"/>
              <w:szCs w:val="22"/>
            </w:rPr>
            <w:id w:val="-1261750470"/>
            <w:placeholder>
              <w:docPart w:val="32DAB7ED48D346A9B187A84DC7239942"/>
            </w:placeholder>
            <w:showingPlcHdr/>
          </w:sdtPr>
          <w:sdtEndPr/>
          <w:sdtContent>
            <w:tc>
              <w:tcPr>
                <w:tcW w:w="10195" w:type="dxa"/>
              </w:tcPr>
              <w:p w14:paraId="602BE9C7" w14:textId="77777777" w:rsidR="00342EC2" w:rsidRPr="001B6208" w:rsidRDefault="00AF27D0" w:rsidP="008910DC">
                <w:pPr>
                  <w:rPr>
                    <w:bCs/>
                    <w:color w:val="000000"/>
                    <w:szCs w:val="22"/>
                  </w:rPr>
                </w:pPr>
                <w:r w:rsidRPr="00C66271">
                  <w:rPr>
                    <w:rStyle w:val="PlaceholderText"/>
                  </w:rPr>
                  <w:t>Click here to enter text.</w:t>
                </w:r>
              </w:p>
            </w:tc>
          </w:sdtContent>
        </w:sdt>
      </w:tr>
    </w:tbl>
    <w:p w14:paraId="181A032B" w14:textId="77777777" w:rsidR="00342EC2" w:rsidRPr="001B6208" w:rsidRDefault="00342EC2" w:rsidP="008910DC">
      <w:pPr>
        <w:rPr>
          <w:bCs/>
          <w:color w:val="000000"/>
          <w:szCs w:val="22"/>
        </w:rPr>
      </w:pPr>
    </w:p>
    <w:p w14:paraId="303901E8" w14:textId="650D9D7D" w:rsidR="00200F24" w:rsidRPr="001B6208" w:rsidRDefault="00342EC2" w:rsidP="003813B4">
      <w:pPr>
        <w:pStyle w:val="ListParagraph"/>
        <w:numPr>
          <w:ilvl w:val="0"/>
          <w:numId w:val="32"/>
        </w:numPr>
        <w:tabs>
          <w:tab w:val="left" w:pos="360"/>
          <w:tab w:val="right" w:leader="dot" w:pos="10080"/>
        </w:tabs>
        <w:ind w:left="360"/>
      </w:pPr>
      <w:r w:rsidRPr="003813B4">
        <w:rPr>
          <w:color w:val="000000" w:themeColor="text1"/>
        </w:rPr>
        <w:t xml:space="preserve">How </w:t>
      </w:r>
      <w:r w:rsidR="00411499" w:rsidRPr="003813B4">
        <w:rPr>
          <w:color w:val="000000" w:themeColor="text1"/>
        </w:rPr>
        <w:t xml:space="preserve">will </w:t>
      </w:r>
      <w:r w:rsidRPr="003813B4">
        <w:rPr>
          <w:color w:val="000000" w:themeColor="text1"/>
        </w:rPr>
        <w:t xml:space="preserve">the program director ensure that residents entering at the NM3 level achieve </w:t>
      </w:r>
      <w:r w:rsidR="002E6135" w:rsidRPr="003813B4">
        <w:rPr>
          <w:color w:val="000000" w:themeColor="text1"/>
        </w:rPr>
        <w:t>all the required</w:t>
      </w:r>
      <w:r w:rsidRPr="003813B4">
        <w:rPr>
          <w:color w:val="000000" w:themeColor="text1"/>
        </w:rPr>
        <w:t xml:space="preserve"> competency outcomes by completion of the </w:t>
      </w:r>
      <w:r w:rsidR="002E6135" w:rsidRPr="003813B4">
        <w:rPr>
          <w:color w:val="000000" w:themeColor="text1"/>
        </w:rPr>
        <w:t>program</w:t>
      </w:r>
      <w:r w:rsidRPr="003813B4">
        <w:rPr>
          <w:color w:val="000000" w:themeColor="text1"/>
        </w:rPr>
        <w:t xml:space="preserve">? </w:t>
      </w:r>
      <w:r w:rsidR="00F1206F" w:rsidRPr="003813B4">
        <w:rPr>
          <w:color w:val="000000" w:themeColor="text1"/>
        </w:rPr>
        <w:t>[</w:t>
      </w:r>
      <w:r w:rsidRPr="003813B4">
        <w:rPr>
          <w:color w:val="000000" w:themeColor="text1"/>
        </w:rPr>
        <w:t xml:space="preserve">PR </w:t>
      </w:r>
      <w:r w:rsidR="00591C79" w:rsidRPr="003813B4">
        <w:rPr>
          <w:color w:val="000000" w:themeColor="text1"/>
        </w:rPr>
        <w:t>V.A.1.c</w:t>
      </w:r>
      <w:proofErr w:type="gramStart"/>
      <w:r w:rsidR="00591C79" w:rsidRPr="003813B4">
        <w:rPr>
          <w:color w:val="000000" w:themeColor="text1"/>
        </w:rPr>
        <w:t>).(</w:t>
      </w:r>
      <w:proofErr w:type="gramEnd"/>
      <w:r w:rsidR="00591C79" w:rsidRPr="003813B4">
        <w:rPr>
          <w:color w:val="000000" w:themeColor="text1"/>
        </w:rPr>
        <w:t>3)</w:t>
      </w:r>
      <w:r w:rsidR="00F1206F" w:rsidRPr="003813B4">
        <w:rPr>
          <w:color w:val="000000" w:themeColor="text1"/>
        </w:rPr>
        <w:t>]</w:t>
      </w:r>
      <w:r w:rsidR="00200F24" w:rsidRPr="003813B4">
        <w:rPr>
          <w:color w:val="000000" w:themeColor="text1"/>
        </w:rPr>
        <w:t xml:space="preserve"> </w:t>
      </w:r>
      <w:r w:rsidR="00200F24">
        <w:t>(Limit response to 400 words)</w:t>
      </w:r>
    </w:p>
    <w:p w14:paraId="25A50293" w14:textId="77777777" w:rsidR="00342EC2" w:rsidRPr="001B6208" w:rsidRDefault="00342EC2" w:rsidP="008910DC">
      <w:pPr>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022AD6F8" w14:textId="77777777" w:rsidTr="00861963">
        <w:sdt>
          <w:sdtPr>
            <w:rPr>
              <w:bCs/>
              <w:color w:val="000000"/>
              <w:szCs w:val="22"/>
            </w:rPr>
            <w:id w:val="382985254"/>
            <w:placeholder>
              <w:docPart w:val="291DC5D5452045C09E44E93006084B28"/>
            </w:placeholder>
            <w:showingPlcHdr/>
          </w:sdtPr>
          <w:sdtEndPr/>
          <w:sdtContent>
            <w:tc>
              <w:tcPr>
                <w:tcW w:w="10195" w:type="dxa"/>
              </w:tcPr>
              <w:p w14:paraId="4660946C" w14:textId="77777777" w:rsidR="00342EC2" w:rsidRPr="001B6208" w:rsidRDefault="00AF27D0" w:rsidP="008910DC">
                <w:pPr>
                  <w:rPr>
                    <w:bCs/>
                    <w:color w:val="000000"/>
                    <w:szCs w:val="22"/>
                  </w:rPr>
                </w:pPr>
                <w:r w:rsidRPr="00C66271">
                  <w:rPr>
                    <w:rStyle w:val="PlaceholderText"/>
                  </w:rPr>
                  <w:t>Click here to enter text.</w:t>
                </w:r>
              </w:p>
            </w:tc>
          </w:sdtContent>
        </w:sdt>
      </w:tr>
    </w:tbl>
    <w:p w14:paraId="40859281" w14:textId="77777777" w:rsidR="00342EC2" w:rsidRPr="001B6208" w:rsidRDefault="00342EC2" w:rsidP="00342EC2">
      <w:pPr>
        <w:rPr>
          <w:bCs/>
          <w:color w:val="000000"/>
          <w:szCs w:val="22"/>
        </w:rPr>
      </w:pPr>
    </w:p>
    <w:p w14:paraId="71AB2677" w14:textId="43DC6FD3" w:rsidR="00342EC2" w:rsidRDefault="00342EC2" w:rsidP="00342EC2">
      <w:pPr>
        <w:rPr>
          <w:bCs/>
          <w:smallCaps/>
          <w:color w:val="000000"/>
          <w:szCs w:val="22"/>
        </w:rPr>
      </w:pPr>
    </w:p>
    <w:p w14:paraId="7ABAD800" w14:textId="77777777" w:rsidR="00956869" w:rsidRPr="001B6208" w:rsidRDefault="00956869" w:rsidP="00342EC2">
      <w:pPr>
        <w:rPr>
          <w:bCs/>
          <w:smallCaps/>
          <w:color w:val="000000"/>
          <w:szCs w:val="22"/>
        </w:rPr>
      </w:pPr>
    </w:p>
    <w:p w14:paraId="4DEF981E" w14:textId="77777777" w:rsidR="00342EC2" w:rsidRPr="001B6208" w:rsidRDefault="00342EC2" w:rsidP="00342EC2">
      <w:pPr>
        <w:rPr>
          <w:b/>
          <w:bCs/>
          <w:smallCaps/>
          <w:color w:val="000000"/>
          <w:szCs w:val="22"/>
        </w:rPr>
      </w:pPr>
      <w:r w:rsidRPr="001B6208">
        <w:rPr>
          <w:b/>
          <w:bCs/>
          <w:smallCaps/>
          <w:color w:val="000000"/>
          <w:szCs w:val="22"/>
        </w:rPr>
        <w:lastRenderedPageBreak/>
        <w:t>Educational Program</w:t>
      </w:r>
    </w:p>
    <w:p w14:paraId="7BAB9E85" w14:textId="62711977" w:rsidR="00342EC2" w:rsidRDefault="00342EC2" w:rsidP="00342EC2">
      <w:pPr>
        <w:rPr>
          <w:bCs/>
          <w:smallCaps/>
          <w:color w:val="000000"/>
          <w:szCs w:val="22"/>
        </w:rPr>
      </w:pPr>
    </w:p>
    <w:p w14:paraId="5BF82578" w14:textId="61EB79BD" w:rsidR="003A2851" w:rsidRDefault="003A2851" w:rsidP="00342EC2">
      <w:pPr>
        <w:rPr>
          <w:bCs/>
          <w:smallCaps/>
          <w:color w:val="000000"/>
          <w:szCs w:val="22"/>
        </w:rPr>
      </w:pPr>
      <w:r w:rsidRPr="14EB8D10">
        <w:rPr>
          <w:b/>
          <w:bCs/>
          <w:color w:val="000000" w:themeColor="text1"/>
        </w:rPr>
        <w:t>ACGME Competencies</w:t>
      </w:r>
    </w:p>
    <w:p w14:paraId="1AA1CD97" w14:textId="77777777" w:rsidR="00737AA9" w:rsidRPr="001B6208" w:rsidRDefault="00737AA9" w:rsidP="00737AA9">
      <w:pPr>
        <w:rPr>
          <w:szCs w:val="22"/>
        </w:rPr>
      </w:pPr>
      <w:r w:rsidRPr="001B6208">
        <w:rPr>
          <w:b/>
          <w:szCs w:val="22"/>
        </w:rPr>
        <w:t>Professionalism</w:t>
      </w:r>
    </w:p>
    <w:p w14:paraId="4C58E442" w14:textId="77777777" w:rsidR="00737AA9" w:rsidRPr="001B6208" w:rsidRDefault="00737AA9" w:rsidP="00737AA9">
      <w:pPr>
        <w:rPr>
          <w:szCs w:val="22"/>
        </w:rPr>
      </w:pPr>
    </w:p>
    <w:p w14:paraId="09399FFB" w14:textId="170067BA" w:rsidR="00737AA9" w:rsidRPr="00737AA9" w:rsidRDefault="0324D097" w:rsidP="00737AA9">
      <w:pPr>
        <w:pStyle w:val="ListParagraph"/>
        <w:widowControl w:val="0"/>
        <w:numPr>
          <w:ilvl w:val="0"/>
          <w:numId w:val="30"/>
        </w:numPr>
        <w:tabs>
          <w:tab w:val="left" w:pos="360"/>
        </w:tabs>
        <w:ind w:left="360"/>
      </w:pPr>
      <w:r>
        <w:t>D</w:t>
      </w:r>
      <w:r w:rsidR="00737AA9">
        <w:t>escribe the learning activity(</w:t>
      </w:r>
      <w:proofErr w:type="spellStart"/>
      <w:r w:rsidR="00737AA9">
        <w:t>ies</w:t>
      </w:r>
      <w:proofErr w:type="spellEnd"/>
      <w:r w:rsidR="00737AA9">
        <w:t>), other than lecture, by which residents</w:t>
      </w:r>
      <w:r w:rsidR="0086726B">
        <w:t xml:space="preserve"> will</w:t>
      </w:r>
      <w:r w:rsidR="00737AA9">
        <w:t xml:space="preserve">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w:t>
      </w:r>
      <w:r w:rsidR="001D2CA2">
        <w:t>s</w:t>
      </w:r>
      <w:r w:rsidR="00737AA9">
        <w:t xml:space="preserve"> </w:t>
      </w:r>
      <w:r w:rsidR="001D2CA2">
        <w:t>IV.A.5., IV.B.1.a</w:t>
      </w:r>
      <w:proofErr w:type="gramStart"/>
      <w:r w:rsidR="001D2CA2">
        <w:t>).(</w:t>
      </w:r>
      <w:proofErr w:type="gramEnd"/>
      <w:r w:rsidR="001D2CA2">
        <w:t>1).(</w:t>
      </w:r>
      <w:r w:rsidR="6277432F">
        <w:t>a</w:t>
      </w:r>
      <w:r w:rsidR="001D2CA2">
        <w:t>)</w:t>
      </w:r>
      <w:r w:rsidR="0086726B">
        <w:t>-</w:t>
      </w:r>
      <w:r w:rsidR="001D2CA2">
        <w:t>(</w:t>
      </w:r>
      <w:r w:rsidR="429D48F4">
        <w:t>g</w:t>
      </w:r>
      <w:r w:rsidR="001D2CA2">
        <w:t>)</w:t>
      </w:r>
      <w:r w:rsidR="00737AA9">
        <w:t>] (Limit response to 400 words)</w:t>
      </w:r>
    </w:p>
    <w:p w14:paraId="02BB1829" w14:textId="77777777" w:rsidR="00737AA9" w:rsidRPr="001B6208" w:rsidRDefault="00737AA9" w:rsidP="00737AA9">
      <w:pPr>
        <w:widowControl w:val="0"/>
        <w:tabs>
          <w:tab w:val="left" w:pos="360"/>
        </w:tabs>
        <w:ind w:left="360" w:hanging="360"/>
        <w:rPr>
          <w:bCs/>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37AA9" w:rsidRPr="001B6208" w14:paraId="68D29301" w14:textId="77777777" w:rsidTr="00C33DE4">
        <w:sdt>
          <w:sdtPr>
            <w:rPr>
              <w:szCs w:val="22"/>
            </w:rPr>
            <w:id w:val="156121016"/>
            <w:placeholder>
              <w:docPart w:val="817DD40F4CA542EA96794B4B28A6BE6C"/>
            </w:placeholder>
            <w:showingPlcHdr/>
          </w:sdtPr>
          <w:sdtEndPr/>
          <w:sdtContent>
            <w:tc>
              <w:tcPr>
                <w:tcW w:w="10130" w:type="dxa"/>
              </w:tcPr>
              <w:p w14:paraId="5E9A844E" w14:textId="77777777" w:rsidR="00737AA9" w:rsidRPr="001B6208" w:rsidRDefault="00737AA9" w:rsidP="00C33DE4">
                <w:pPr>
                  <w:widowControl w:val="0"/>
                  <w:tabs>
                    <w:tab w:val="left" w:pos="360"/>
                  </w:tabs>
                  <w:ind w:left="360" w:hanging="360"/>
                  <w:rPr>
                    <w:szCs w:val="22"/>
                  </w:rPr>
                </w:pPr>
                <w:r w:rsidRPr="00C66271">
                  <w:rPr>
                    <w:rStyle w:val="PlaceholderText"/>
                  </w:rPr>
                  <w:t>Click here to enter text.</w:t>
                </w:r>
              </w:p>
            </w:tc>
          </w:sdtContent>
        </w:sdt>
      </w:tr>
    </w:tbl>
    <w:p w14:paraId="45375D08" w14:textId="77777777" w:rsidR="00737AA9" w:rsidRDefault="00737AA9" w:rsidP="00342EC2">
      <w:pPr>
        <w:rPr>
          <w:bCs/>
          <w:smallCaps/>
          <w:color w:val="000000"/>
          <w:szCs w:val="22"/>
        </w:rPr>
      </w:pPr>
    </w:p>
    <w:p w14:paraId="14D9D82F" w14:textId="77777777" w:rsidR="003A2851" w:rsidRPr="001B6208" w:rsidRDefault="003A2851" w:rsidP="003A2851">
      <w:pPr>
        <w:ind w:left="360" w:hanging="360"/>
        <w:rPr>
          <w:bCs/>
          <w:color w:val="000000"/>
          <w:szCs w:val="22"/>
        </w:rPr>
      </w:pPr>
      <w:r w:rsidRPr="001B6208">
        <w:rPr>
          <w:b/>
          <w:bCs/>
          <w:color w:val="000000"/>
          <w:szCs w:val="22"/>
        </w:rPr>
        <w:t>Patient Care</w:t>
      </w:r>
      <w:r>
        <w:rPr>
          <w:b/>
          <w:bCs/>
          <w:color w:val="000000"/>
          <w:szCs w:val="22"/>
        </w:rPr>
        <w:t xml:space="preserve"> and Procedural Skills</w:t>
      </w:r>
    </w:p>
    <w:p w14:paraId="0447355B" w14:textId="77777777" w:rsidR="003A2851" w:rsidRPr="001B6208" w:rsidRDefault="003A2851" w:rsidP="003A2851">
      <w:pPr>
        <w:ind w:left="360" w:hanging="360"/>
        <w:rPr>
          <w:bCs/>
          <w:color w:val="000000"/>
          <w:szCs w:val="22"/>
        </w:rPr>
      </w:pPr>
    </w:p>
    <w:p w14:paraId="3AD692F7" w14:textId="496D53F6" w:rsidR="003A2851" w:rsidRPr="001B6208" w:rsidRDefault="003A2851" w:rsidP="003A2851">
      <w:pPr>
        <w:numPr>
          <w:ilvl w:val="0"/>
          <w:numId w:val="19"/>
        </w:numPr>
        <w:tabs>
          <w:tab w:val="left" w:pos="360"/>
        </w:tabs>
        <w:ind w:left="360"/>
        <w:rPr>
          <w:bCs/>
          <w:color w:val="000000"/>
          <w:szCs w:val="22"/>
        </w:rPr>
      </w:pPr>
      <w:r w:rsidRPr="001B6208">
        <w:rPr>
          <w:bCs/>
          <w:color w:val="000000"/>
          <w:szCs w:val="22"/>
        </w:rPr>
        <w:t>Indicate the settings and activities in which residents will demonstrate competence in each of the areas listed b</w:t>
      </w:r>
      <w:r>
        <w:rPr>
          <w:bCs/>
          <w:color w:val="000000"/>
          <w:szCs w:val="22"/>
        </w:rPr>
        <w:t>e</w:t>
      </w:r>
      <w:r w:rsidRPr="001B6208">
        <w:rPr>
          <w:bCs/>
          <w:color w:val="000000"/>
          <w:szCs w:val="22"/>
        </w:rPr>
        <w:t>low. Also list the method(s) used to assess resident competence.</w:t>
      </w:r>
    </w:p>
    <w:p w14:paraId="54D0DC54" w14:textId="77777777" w:rsidR="003A2851" w:rsidRPr="001B6208" w:rsidRDefault="003A2851" w:rsidP="003A2851">
      <w:pPr>
        <w:rPr>
          <w:bCs/>
          <w:color w:val="000000"/>
          <w:szCs w:val="22"/>
        </w:rPr>
      </w:pPr>
    </w:p>
    <w:tbl>
      <w:tblPr>
        <w:tblpPr w:leftFromText="180" w:rightFromText="180" w:vertAnchor="text" w:tblpY="1"/>
        <w:tblOverlap w:val="never"/>
        <w:tblW w:w="48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46"/>
        <w:gridCol w:w="3225"/>
        <w:gridCol w:w="3207"/>
      </w:tblGrid>
      <w:tr w:rsidR="003A2851" w:rsidRPr="001B6208" w14:paraId="7511C969" w14:textId="77777777" w:rsidTr="14EB8D10">
        <w:trPr>
          <w:cantSplit/>
          <w:tblHeader/>
        </w:trPr>
        <w:tc>
          <w:tcPr>
            <w:tcW w:w="3246"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6BA1711C" w14:textId="77777777" w:rsidR="003A2851" w:rsidRPr="001B6208" w:rsidRDefault="003A2851" w:rsidP="00C33DE4">
            <w:pPr>
              <w:rPr>
                <w:b/>
                <w:bCs/>
                <w:color w:val="000000"/>
                <w:szCs w:val="22"/>
              </w:rPr>
            </w:pPr>
            <w:r w:rsidRPr="001B6208">
              <w:rPr>
                <w:b/>
                <w:bCs/>
                <w:color w:val="000000"/>
                <w:szCs w:val="22"/>
              </w:rPr>
              <w:t>Competency Area</w:t>
            </w:r>
          </w:p>
        </w:tc>
        <w:tc>
          <w:tcPr>
            <w:tcW w:w="3225"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B7D1CE9" w14:textId="77777777" w:rsidR="003A2851" w:rsidRPr="001B6208" w:rsidRDefault="003A2851" w:rsidP="00C33DE4">
            <w:pPr>
              <w:rPr>
                <w:b/>
                <w:bCs/>
                <w:color w:val="000000"/>
                <w:szCs w:val="22"/>
              </w:rPr>
            </w:pPr>
            <w:r w:rsidRPr="001B6208">
              <w:rPr>
                <w:b/>
                <w:bCs/>
                <w:color w:val="000000"/>
                <w:szCs w:val="22"/>
              </w:rPr>
              <w:t>Settings/Activities</w:t>
            </w:r>
          </w:p>
        </w:tc>
        <w:tc>
          <w:tcPr>
            <w:tcW w:w="3207"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79CAD31C"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4D3D06BF" w14:textId="77777777" w:rsidTr="14EB8D10">
        <w:tc>
          <w:tcPr>
            <w:tcW w:w="3246" w:type="dxa"/>
            <w:tcBorders>
              <w:left w:val="single" w:sz="12" w:space="0" w:color="000000" w:themeColor="text1"/>
              <w:right w:val="single" w:sz="6" w:space="0" w:color="000000" w:themeColor="text1"/>
            </w:tcBorders>
            <w:shd w:val="clear" w:color="auto" w:fill="auto"/>
          </w:tcPr>
          <w:p w14:paraId="4668C53E" w14:textId="1C5DD972" w:rsidR="003A2851" w:rsidRDefault="718851B9" w:rsidP="14EB8D10">
            <w:pPr>
              <w:rPr>
                <w:color w:val="000000"/>
              </w:rPr>
            </w:pPr>
            <w:r w:rsidRPr="14EB8D10">
              <w:rPr>
                <w:color w:val="000000" w:themeColor="text1"/>
              </w:rPr>
              <w:t>P</w:t>
            </w:r>
            <w:r w:rsidR="003A2851" w:rsidRPr="14EB8D10">
              <w:rPr>
                <w:color w:val="000000" w:themeColor="text1"/>
              </w:rPr>
              <w:t>atient evaluation, to include pertinent patient information relevant to the requested procedure using patient interview, chart, and computer database review; the performance of a focused physical examination as indicated; and communication with the referring physician</w:t>
            </w:r>
          </w:p>
          <w:p w14:paraId="3C63BE5B" w14:textId="17C549D1" w:rsidR="003A2851" w:rsidRPr="001B6208" w:rsidRDefault="003A2851" w:rsidP="00751BEC">
            <w:pPr>
              <w:rPr>
                <w:bCs/>
                <w:color w:val="000000"/>
                <w:szCs w:val="22"/>
              </w:rPr>
            </w:pPr>
            <w:r w:rsidRPr="001B6208">
              <w:rPr>
                <w:bCs/>
                <w:color w:val="000000"/>
                <w:szCs w:val="22"/>
              </w:rPr>
              <w:t>[PR IV.</w:t>
            </w:r>
            <w:r w:rsidR="00751BEC">
              <w:rPr>
                <w:bCs/>
                <w:color w:val="000000"/>
                <w:szCs w:val="22"/>
              </w:rPr>
              <w:t>B.1.b</w:t>
            </w:r>
            <w:proofErr w:type="gramStart"/>
            <w:r w:rsidRPr="001B6208">
              <w:rPr>
                <w:bCs/>
                <w:color w:val="000000"/>
                <w:szCs w:val="22"/>
              </w:rPr>
              <w:t>).(</w:t>
            </w:r>
            <w:proofErr w:type="gramEnd"/>
            <w:r w:rsidRPr="001B6208">
              <w:rPr>
                <w:bCs/>
                <w:color w:val="000000"/>
                <w:szCs w:val="22"/>
              </w:rPr>
              <w:t>1).(a).(</w:t>
            </w:r>
            <w:proofErr w:type="spellStart"/>
            <w:r w:rsidRPr="001B6208">
              <w:rPr>
                <w:bCs/>
                <w:color w:val="000000"/>
                <w:szCs w:val="22"/>
              </w:rPr>
              <w:t>i</w:t>
            </w:r>
            <w:proofErr w:type="spellEnd"/>
            <w:r w:rsidRPr="001B6208">
              <w:rPr>
                <w:bCs/>
                <w:color w:val="000000"/>
                <w:szCs w:val="22"/>
              </w:rPr>
              <w:t>)]</w:t>
            </w:r>
          </w:p>
        </w:tc>
        <w:sdt>
          <w:sdtPr>
            <w:rPr>
              <w:bCs/>
              <w:color w:val="000000"/>
              <w:szCs w:val="22"/>
            </w:rPr>
            <w:id w:val="1721553236"/>
            <w:placeholder>
              <w:docPart w:val="AD6ECD86481940328BF6703F28DCC026"/>
            </w:placeholder>
            <w:showingPlcHdr/>
          </w:sdtPr>
          <w:sdtEndPr/>
          <w:sdtContent>
            <w:tc>
              <w:tcPr>
                <w:tcW w:w="3225" w:type="dxa"/>
                <w:tcBorders>
                  <w:left w:val="single" w:sz="6" w:space="0" w:color="000000"/>
                  <w:right w:val="single" w:sz="6" w:space="0" w:color="000000"/>
                </w:tcBorders>
                <w:shd w:val="clear" w:color="auto" w:fill="auto"/>
              </w:tcPr>
              <w:p w14:paraId="598A72F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314449621"/>
            <w:placeholder>
              <w:docPart w:val="60D0E994FAAC42979A2A23EF5FD95F22"/>
            </w:placeholder>
            <w:showingPlcHdr/>
          </w:sdtPr>
          <w:sdtEndPr/>
          <w:sdtContent>
            <w:tc>
              <w:tcPr>
                <w:tcW w:w="3207" w:type="dxa"/>
                <w:tcBorders>
                  <w:left w:val="single" w:sz="6" w:space="0" w:color="000000"/>
                  <w:right w:val="single" w:sz="12" w:space="0" w:color="000000"/>
                </w:tcBorders>
                <w:shd w:val="clear" w:color="auto" w:fill="auto"/>
              </w:tcPr>
              <w:p w14:paraId="2F683EC6"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10084E0" w14:textId="77777777" w:rsidTr="14EB8D10">
        <w:trPr>
          <w:cantSplit/>
        </w:trPr>
        <w:tc>
          <w:tcPr>
            <w:tcW w:w="9678" w:type="dxa"/>
            <w:gridSpan w:val="3"/>
            <w:tcBorders>
              <w:left w:val="single" w:sz="12" w:space="0" w:color="000000" w:themeColor="text1"/>
              <w:right w:val="single" w:sz="12" w:space="0" w:color="000000" w:themeColor="text1"/>
            </w:tcBorders>
            <w:shd w:val="clear" w:color="auto" w:fill="auto"/>
          </w:tcPr>
          <w:p w14:paraId="3938BEE7" w14:textId="77777777" w:rsidR="003A2851" w:rsidRPr="001B6208" w:rsidRDefault="003A2851" w:rsidP="00C33DE4">
            <w:pPr>
              <w:rPr>
                <w:bCs/>
                <w:color w:val="000000"/>
                <w:szCs w:val="22"/>
              </w:rPr>
            </w:pPr>
            <w:r w:rsidRPr="001B6208">
              <w:rPr>
                <w:bCs/>
                <w:color w:val="000000"/>
                <w:szCs w:val="22"/>
              </w:rPr>
              <w:t>Selection, performance, and interpretation of appropriate:</w:t>
            </w:r>
          </w:p>
        </w:tc>
      </w:tr>
      <w:tr w:rsidR="003A2851" w:rsidRPr="001B6208" w14:paraId="50F9ADB8" w14:textId="77777777" w:rsidTr="14EB8D10">
        <w:tc>
          <w:tcPr>
            <w:tcW w:w="3246" w:type="dxa"/>
            <w:tcBorders>
              <w:left w:val="single" w:sz="12" w:space="0" w:color="000000" w:themeColor="text1"/>
              <w:right w:val="single" w:sz="6" w:space="0" w:color="000000" w:themeColor="text1"/>
            </w:tcBorders>
            <w:shd w:val="clear" w:color="auto" w:fill="auto"/>
          </w:tcPr>
          <w:p w14:paraId="1BF660DD" w14:textId="77777777" w:rsidR="003A2851" w:rsidRDefault="003A2851" w:rsidP="00C33DE4">
            <w:pPr>
              <w:ind w:left="360"/>
              <w:rPr>
                <w:szCs w:val="22"/>
              </w:rPr>
            </w:pPr>
            <w:r w:rsidRPr="001B6208">
              <w:rPr>
                <w:bCs/>
                <w:color w:val="000000"/>
                <w:szCs w:val="22"/>
              </w:rPr>
              <w:t>M</w:t>
            </w:r>
            <w:r w:rsidRPr="001B6208">
              <w:rPr>
                <w:szCs w:val="22"/>
              </w:rPr>
              <w:t>usculoskeletal studies, including bone mineral density measurements, for malignant and benign disease</w:t>
            </w:r>
          </w:p>
          <w:p w14:paraId="55EECFCE" w14:textId="079D6D8D" w:rsidR="003A2851" w:rsidRPr="001B6208" w:rsidRDefault="00751BEC" w:rsidP="00C33DE4">
            <w:pPr>
              <w:ind w:left="360"/>
              <w:rPr>
                <w:bCs/>
                <w:color w:val="000000"/>
                <w:szCs w:val="22"/>
              </w:rPr>
            </w:pPr>
            <w:r>
              <w:rPr>
                <w:szCs w:val="22"/>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1B6208">
              <w:rPr>
                <w:szCs w:val="22"/>
              </w:rPr>
              <w:t>.(ii).(a)]</w:t>
            </w:r>
          </w:p>
        </w:tc>
        <w:sdt>
          <w:sdtPr>
            <w:rPr>
              <w:bCs/>
              <w:color w:val="000000"/>
              <w:szCs w:val="22"/>
            </w:rPr>
            <w:id w:val="-813485456"/>
            <w:placeholder>
              <w:docPart w:val="E39B274F6FBB4D2B831B87124A0D8190"/>
            </w:placeholder>
            <w:showingPlcHdr/>
          </w:sdtPr>
          <w:sdtEndPr/>
          <w:sdtContent>
            <w:tc>
              <w:tcPr>
                <w:tcW w:w="3225" w:type="dxa"/>
                <w:tcBorders>
                  <w:left w:val="single" w:sz="6" w:space="0" w:color="000000"/>
                  <w:right w:val="single" w:sz="6" w:space="0" w:color="000000"/>
                </w:tcBorders>
                <w:shd w:val="clear" w:color="auto" w:fill="auto"/>
              </w:tcPr>
              <w:p w14:paraId="45A703A7"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37442104"/>
            <w:placeholder>
              <w:docPart w:val="B7D0D4A1BF054949AB579BB4AB5E01E3"/>
            </w:placeholder>
            <w:showingPlcHdr/>
          </w:sdtPr>
          <w:sdtEndPr/>
          <w:sdtContent>
            <w:tc>
              <w:tcPr>
                <w:tcW w:w="3207" w:type="dxa"/>
                <w:tcBorders>
                  <w:left w:val="single" w:sz="6" w:space="0" w:color="000000"/>
                  <w:right w:val="single" w:sz="12" w:space="0" w:color="000000"/>
                </w:tcBorders>
                <w:shd w:val="clear" w:color="auto" w:fill="auto"/>
              </w:tcPr>
              <w:p w14:paraId="3343F42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279CCBB" w14:textId="77777777" w:rsidTr="14EB8D10">
        <w:tc>
          <w:tcPr>
            <w:tcW w:w="3246" w:type="dxa"/>
            <w:tcBorders>
              <w:left w:val="single" w:sz="12" w:space="0" w:color="000000" w:themeColor="text1"/>
              <w:right w:val="single" w:sz="6" w:space="0" w:color="000000" w:themeColor="text1"/>
            </w:tcBorders>
            <w:shd w:val="clear" w:color="auto" w:fill="auto"/>
          </w:tcPr>
          <w:p w14:paraId="158A3EDE" w14:textId="77777777" w:rsidR="003A2851" w:rsidRDefault="003A2851" w:rsidP="00C33DE4">
            <w:pPr>
              <w:ind w:left="360"/>
              <w:rPr>
                <w:szCs w:val="22"/>
              </w:rPr>
            </w:pPr>
            <w:r w:rsidRPr="001B6208">
              <w:rPr>
                <w:bCs/>
                <w:color w:val="000000"/>
                <w:szCs w:val="22"/>
              </w:rPr>
              <w:t xml:space="preserve">Myocardial </w:t>
            </w:r>
            <w:r w:rsidRPr="001B6208">
              <w:rPr>
                <w:szCs w:val="22"/>
              </w:rPr>
              <w:t>perfusion imaging with treadmill and pharmacologic stress, including patient monitoring, with emphasis on electrocardiographic interpretation</w:t>
            </w:r>
          </w:p>
          <w:p w14:paraId="739A8803" w14:textId="742C2AF9" w:rsidR="003A2851" w:rsidRPr="001B6208" w:rsidRDefault="003A2851" w:rsidP="00C33DE4">
            <w:pPr>
              <w:ind w:left="360"/>
              <w:rPr>
                <w:bCs/>
                <w:color w:val="000000"/>
                <w:szCs w:val="22"/>
              </w:rPr>
            </w:pPr>
            <w:r>
              <w:rPr>
                <w:szCs w:val="22"/>
              </w:rPr>
              <w:t xml:space="preserve">[PR </w:t>
            </w:r>
            <w:r w:rsidR="00751BEC" w:rsidRPr="001B6208">
              <w:rPr>
                <w:bCs/>
                <w:color w:val="000000"/>
                <w:szCs w:val="22"/>
              </w:rPr>
              <w:t>IV.</w:t>
            </w:r>
            <w:r w:rsidR="00751BEC">
              <w:rPr>
                <w:bCs/>
                <w:color w:val="000000"/>
                <w:szCs w:val="22"/>
              </w:rPr>
              <w:t>B.1.b</w:t>
            </w:r>
            <w:proofErr w:type="gramStart"/>
            <w:r w:rsidR="00751BEC" w:rsidRPr="001B6208">
              <w:rPr>
                <w:bCs/>
                <w:color w:val="000000"/>
                <w:szCs w:val="22"/>
              </w:rPr>
              <w:t>).(</w:t>
            </w:r>
            <w:proofErr w:type="gramEnd"/>
            <w:r w:rsidR="00751BEC" w:rsidRPr="001B6208">
              <w:rPr>
                <w:bCs/>
                <w:color w:val="000000"/>
                <w:szCs w:val="22"/>
              </w:rPr>
              <w:t>1).(a)</w:t>
            </w:r>
            <w:r w:rsidRPr="001B6208">
              <w:rPr>
                <w:szCs w:val="22"/>
              </w:rPr>
              <w:t>.(ii).(b)]</w:t>
            </w:r>
          </w:p>
        </w:tc>
        <w:sdt>
          <w:sdtPr>
            <w:rPr>
              <w:bCs/>
              <w:color w:val="000000"/>
              <w:szCs w:val="22"/>
            </w:rPr>
            <w:id w:val="-1665549649"/>
            <w:placeholder>
              <w:docPart w:val="3C693AE78E8D455DAF5611A0E3216242"/>
            </w:placeholder>
            <w:showingPlcHdr/>
          </w:sdtPr>
          <w:sdtEndPr/>
          <w:sdtContent>
            <w:tc>
              <w:tcPr>
                <w:tcW w:w="3225" w:type="dxa"/>
                <w:tcBorders>
                  <w:left w:val="single" w:sz="6" w:space="0" w:color="000000"/>
                  <w:right w:val="single" w:sz="6" w:space="0" w:color="000000"/>
                </w:tcBorders>
                <w:shd w:val="clear" w:color="auto" w:fill="auto"/>
              </w:tcPr>
              <w:p w14:paraId="0A60D23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29106431"/>
            <w:placeholder>
              <w:docPart w:val="250205A2BBC542A9AB7A1BF6DCCA482E"/>
            </w:placeholder>
            <w:showingPlcHdr/>
          </w:sdtPr>
          <w:sdtEndPr/>
          <w:sdtContent>
            <w:tc>
              <w:tcPr>
                <w:tcW w:w="3207" w:type="dxa"/>
                <w:tcBorders>
                  <w:left w:val="single" w:sz="6" w:space="0" w:color="000000"/>
                  <w:right w:val="single" w:sz="12" w:space="0" w:color="000000"/>
                </w:tcBorders>
                <w:shd w:val="clear" w:color="auto" w:fill="auto"/>
              </w:tcPr>
              <w:p w14:paraId="3F6DCDB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F1B6460" w14:textId="77777777" w:rsidTr="14EB8D10">
        <w:tc>
          <w:tcPr>
            <w:tcW w:w="3246" w:type="dxa"/>
            <w:tcBorders>
              <w:left w:val="single" w:sz="12" w:space="0" w:color="000000" w:themeColor="text1"/>
              <w:right w:val="single" w:sz="6" w:space="0" w:color="000000" w:themeColor="text1"/>
            </w:tcBorders>
            <w:shd w:val="clear" w:color="auto" w:fill="auto"/>
          </w:tcPr>
          <w:p w14:paraId="45B00750" w14:textId="77777777" w:rsidR="003A2851" w:rsidRDefault="003A2851" w:rsidP="00C33DE4">
            <w:pPr>
              <w:ind w:left="360"/>
              <w:rPr>
                <w:szCs w:val="22"/>
              </w:rPr>
            </w:pPr>
            <w:r w:rsidRPr="001B6208">
              <w:rPr>
                <w:szCs w:val="22"/>
              </w:rPr>
              <w:t>electrocardiogram (ECG)-gated ventriculography for evaluation of ventricular performance</w:t>
            </w:r>
          </w:p>
          <w:p w14:paraId="0D1558C4" w14:textId="60269AE0" w:rsidR="003A2851" w:rsidRPr="001B6208" w:rsidRDefault="00751BEC" w:rsidP="00C33DE4">
            <w:pPr>
              <w:ind w:left="360"/>
              <w:rPr>
                <w:bCs/>
                <w:color w:val="000000"/>
                <w:szCs w:val="22"/>
              </w:rPr>
            </w:pPr>
            <w:r>
              <w:rPr>
                <w:szCs w:val="22"/>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1B6208">
              <w:rPr>
                <w:szCs w:val="22"/>
              </w:rPr>
              <w:t>.(ii).(c)]</w:t>
            </w:r>
          </w:p>
        </w:tc>
        <w:sdt>
          <w:sdtPr>
            <w:rPr>
              <w:bCs/>
              <w:color w:val="000000"/>
              <w:szCs w:val="22"/>
            </w:rPr>
            <w:id w:val="1466232583"/>
            <w:placeholder>
              <w:docPart w:val="B633B7B06CD1467C9B5B3CA66CB48956"/>
            </w:placeholder>
            <w:showingPlcHdr/>
          </w:sdtPr>
          <w:sdtEndPr/>
          <w:sdtContent>
            <w:tc>
              <w:tcPr>
                <w:tcW w:w="3225" w:type="dxa"/>
                <w:tcBorders>
                  <w:left w:val="single" w:sz="6" w:space="0" w:color="000000"/>
                  <w:right w:val="single" w:sz="6" w:space="0" w:color="000000"/>
                </w:tcBorders>
                <w:shd w:val="clear" w:color="auto" w:fill="auto"/>
              </w:tcPr>
              <w:p w14:paraId="06FAFC5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570153184"/>
            <w:placeholder>
              <w:docPart w:val="71AF480166744927929434BA7C004D74"/>
            </w:placeholder>
            <w:showingPlcHdr/>
          </w:sdtPr>
          <w:sdtEndPr/>
          <w:sdtContent>
            <w:tc>
              <w:tcPr>
                <w:tcW w:w="3207" w:type="dxa"/>
                <w:tcBorders>
                  <w:left w:val="single" w:sz="6" w:space="0" w:color="000000"/>
                  <w:right w:val="single" w:sz="12" w:space="0" w:color="000000"/>
                </w:tcBorders>
                <w:shd w:val="clear" w:color="auto" w:fill="auto"/>
              </w:tcPr>
              <w:p w14:paraId="65B07F9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921BB5F" w14:textId="77777777" w:rsidTr="14EB8D10">
        <w:tc>
          <w:tcPr>
            <w:tcW w:w="3246" w:type="dxa"/>
            <w:tcBorders>
              <w:left w:val="single" w:sz="12" w:space="0" w:color="000000" w:themeColor="text1"/>
              <w:right w:val="single" w:sz="6" w:space="0" w:color="000000" w:themeColor="text1"/>
            </w:tcBorders>
            <w:shd w:val="clear" w:color="auto" w:fill="auto"/>
          </w:tcPr>
          <w:p w14:paraId="18E68A46" w14:textId="77777777" w:rsidR="003A2851" w:rsidRDefault="003A2851" w:rsidP="00C33DE4">
            <w:pPr>
              <w:ind w:left="360"/>
              <w:rPr>
                <w:szCs w:val="22"/>
              </w:rPr>
            </w:pPr>
            <w:r w:rsidRPr="001B6208">
              <w:rPr>
                <w:szCs w:val="22"/>
              </w:rPr>
              <w:lastRenderedPageBreak/>
              <w:t>endocrinologic studies, including studies of the thyroid and parathyroid, including measurement of iodine uptake and dosimetry calculations for radio-iodine therapy when appropriate</w:t>
            </w:r>
          </w:p>
          <w:p w14:paraId="5F535946" w14:textId="3B8B9691" w:rsidR="003A2851" w:rsidRPr="001B6208" w:rsidRDefault="003A2851" w:rsidP="00751BEC">
            <w:pPr>
              <w:ind w:left="360"/>
              <w:rPr>
                <w:bCs/>
                <w:color w:val="000000"/>
                <w:szCs w:val="22"/>
              </w:rPr>
            </w:pPr>
            <w:r>
              <w:rPr>
                <w:szCs w:val="22"/>
              </w:rPr>
              <w:t>[PR</w:t>
            </w:r>
            <w:r w:rsidR="00751BEC">
              <w:rPr>
                <w:szCs w:val="22"/>
              </w:rPr>
              <w:t>s</w:t>
            </w:r>
            <w:r w:rsidR="00751BEC" w:rsidRPr="001B6208">
              <w:rPr>
                <w:bCs/>
                <w:color w:val="000000"/>
                <w:szCs w:val="22"/>
              </w:rPr>
              <w:t xml:space="preserve"> IV.</w:t>
            </w:r>
            <w:r w:rsidR="00751BEC">
              <w:rPr>
                <w:bCs/>
                <w:color w:val="000000"/>
                <w:szCs w:val="22"/>
              </w:rPr>
              <w:t>B.1.b</w:t>
            </w:r>
            <w:proofErr w:type="gramStart"/>
            <w:r w:rsidR="00751BEC" w:rsidRPr="001B6208">
              <w:rPr>
                <w:bCs/>
                <w:color w:val="000000"/>
                <w:szCs w:val="22"/>
              </w:rPr>
              <w:t>).(</w:t>
            </w:r>
            <w:proofErr w:type="gramEnd"/>
            <w:r w:rsidR="00751BEC" w:rsidRPr="001B6208">
              <w:rPr>
                <w:bCs/>
                <w:color w:val="000000"/>
                <w:szCs w:val="22"/>
              </w:rPr>
              <w:t>1).(a)</w:t>
            </w:r>
            <w:r w:rsidRPr="001B6208">
              <w:rPr>
                <w:szCs w:val="22"/>
              </w:rPr>
              <w:t>.(ii).(d)-(d).(</w:t>
            </w:r>
            <w:proofErr w:type="spellStart"/>
            <w:r w:rsidRPr="001B6208">
              <w:rPr>
                <w:szCs w:val="22"/>
              </w:rPr>
              <w:t>i</w:t>
            </w:r>
            <w:proofErr w:type="spellEnd"/>
            <w:r w:rsidRPr="001B6208">
              <w:rPr>
                <w:szCs w:val="22"/>
              </w:rPr>
              <w:t>)]</w:t>
            </w:r>
          </w:p>
        </w:tc>
        <w:sdt>
          <w:sdtPr>
            <w:rPr>
              <w:bCs/>
              <w:color w:val="000000"/>
              <w:szCs w:val="22"/>
            </w:rPr>
            <w:id w:val="763804488"/>
            <w:placeholder>
              <w:docPart w:val="8E43956F1DB8457F84EB25CD5EF560F4"/>
            </w:placeholder>
            <w:showingPlcHdr/>
          </w:sdtPr>
          <w:sdtEndPr/>
          <w:sdtContent>
            <w:tc>
              <w:tcPr>
                <w:tcW w:w="3225" w:type="dxa"/>
                <w:tcBorders>
                  <w:left w:val="single" w:sz="6" w:space="0" w:color="000000"/>
                  <w:right w:val="single" w:sz="6" w:space="0" w:color="000000"/>
                </w:tcBorders>
                <w:shd w:val="clear" w:color="auto" w:fill="auto"/>
              </w:tcPr>
              <w:p w14:paraId="1B94B4F7"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374309176"/>
            <w:placeholder>
              <w:docPart w:val="AE804662AD25493C9BD72A0F26E415FF"/>
            </w:placeholder>
            <w:showingPlcHdr/>
          </w:sdtPr>
          <w:sdtEndPr/>
          <w:sdtContent>
            <w:tc>
              <w:tcPr>
                <w:tcW w:w="3207" w:type="dxa"/>
                <w:tcBorders>
                  <w:left w:val="single" w:sz="6" w:space="0" w:color="000000"/>
                  <w:right w:val="single" w:sz="12" w:space="0" w:color="000000"/>
                </w:tcBorders>
                <w:shd w:val="clear" w:color="auto" w:fill="auto"/>
              </w:tcPr>
              <w:p w14:paraId="32EF15BD"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30E5F539" w14:textId="77777777" w:rsidTr="14EB8D10">
        <w:tc>
          <w:tcPr>
            <w:tcW w:w="3246" w:type="dxa"/>
            <w:tcBorders>
              <w:left w:val="single" w:sz="12" w:space="0" w:color="000000" w:themeColor="text1"/>
              <w:right w:val="single" w:sz="6" w:space="0" w:color="000000" w:themeColor="text1"/>
            </w:tcBorders>
            <w:shd w:val="clear" w:color="auto" w:fill="auto"/>
          </w:tcPr>
          <w:p w14:paraId="3E1DD878" w14:textId="77777777" w:rsidR="003A2851" w:rsidRDefault="003A2851" w:rsidP="00C33DE4">
            <w:pPr>
              <w:ind w:left="360"/>
              <w:rPr>
                <w:szCs w:val="22"/>
              </w:rPr>
            </w:pPr>
            <w:r w:rsidRPr="001B6208">
              <w:rPr>
                <w:szCs w:val="22"/>
              </w:rPr>
              <w:t>gastrointestinal studies, including transit studies, and studies of the liver and hepatobiliary system, of bleeding, and of Meckel’s diverticulum</w:t>
            </w:r>
          </w:p>
          <w:p w14:paraId="1A064CD6" w14:textId="0BF23C32" w:rsidR="003A2851" w:rsidRPr="00D52E87" w:rsidRDefault="00D647AC" w:rsidP="00C33DE4">
            <w:pPr>
              <w:ind w:left="360"/>
              <w:rPr>
                <w:bCs/>
                <w:color w:val="000000"/>
                <w:szCs w:val="22"/>
                <w:lang w:val="es-MX"/>
              </w:rPr>
            </w:pPr>
            <w:r>
              <w:rPr>
                <w:szCs w:val="22"/>
                <w:lang w:val="es-MX"/>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D52E87">
              <w:rPr>
                <w:szCs w:val="22"/>
                <w:lang w:val="es-MX"/>
              </w:rPr>
              <w:t>.(</w:t>
            </w:r>
            <w:proofErr w:type="spellStart"/>
            <w:r w:rsidR="003A2851" w:rsidRPr="00D52E87">
              <w:rPr>
                <w:szCs w:val="22"/>
                <w:lang w:val="es-MX"/>
              </w:rPr>
              <w:t>ii</w:t>
            </w:r>
            <w:proofErr w:type="spellEnd"/>
            <w:r w:rsidR="003A2851" w:rsidRPr="00D52E87">
              <w:rPr>
                <w:szCs w:val="22"/>
                <w:lang w:val="es-MX"/>
              </w:rPr>
              <w:t>).(e)]</w:t>
            </w:r>
          </w:p>
        </w:tc>
        <w:sdt>
          <w:sdtPr>
            <w:rPr>
              <w:bCs/>
              <w:color w:val="000000"/>
              <w:szCs w:val="22"/>
            </w:rPr>
            <w:id w:val="1546410139"/>
            <w:placeholder>
              <w:docPart w:val="1D918D8810304DCBAA3D7C6AD5312345"/>
            </w:placeholder>
            <w:showingPlcHdr/>
          </w:sdtPr>
          <w:sdtEndPr/>
          <w:sdtContent>
            <w:tc>
              <w:tcPr>
                <w:tcW w:w="3225" w:type="dxa"/>
                <w:tcBorders>
                  <w:left w:val="single" w:sz="6" w:space="0" w:color="000000"/>
                  <w:right w:val="single" w:sz="6" w:space="0" w:color="000000"/>
                </w:tcBorders>
                <w:shd w:val="clear" w:color="auto" w:fill="auto"/>
              </w:tcPr>
              <w:p w14:paraId="7EBE6E07"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2014181474"/>
            <w:placeholder>
              <w:docPart w:val="E249B6FA27064D3BA2C3A7CA74C76475"/>
            </w:placeholder>
            <w:showingPlcHdr/>
          </w:sdtPr>
          <w:sdtEndPr/>
          <w:sdtContent>
            <w:tc>
              <w:tcPr>
                <w:tcW w:w="3207" w:type="dxa"/>
                <w:tcBorders>
                  <w:left w:val="single" w:sz="6" w:space="0" w:color="000000"/>
                  <w:right w:val="single" w:sz="12" w:space="0" w:color="000000"/>
                </w:tcBorders>
                <w:shd w:val="clear" w:color="auto" w:fill="auto"/>
              </w:tcPr>
              <w:p w14:paraId="6A8FFCE6"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01266FE9" w14:textId="77777777" w:rsidTr="14EB8D10">
        <w:tc>
          <w:tcPr>
            <w:tcW w:w="3246" w:type="dxa"/>
            <w:tcBorders>
              <w:left w:val="single" w:sz="12" w:space="0" w:color="000000" w:themeColor="text1"/>
              <w:right w:val="single" w:sz="6" w:space="0" w:color="000000" w:themeColor="text1"/>
            </w:tcBorders>
            <w:shd w:val="clear" w:color="auto" w:fill="auto"/>
          </w:tcPr>
          <w:p w14:paraId="00FD543E" w14:textId="40553265" w:rsidR="003A2851" w:rsidRDefault="003A2851" w:rsidP="00C33DE4">
            <w:pPr>
              <w:ind w:left="360"/>
            </w:pPr>
            <w:r>
              <w:t xml:space="preserve">infection studies, </w:t>
            </w:r>
            <w:r w:rsidR="078BBE4E">
              <w:t>such as</w:t>
            </w:r>
            <w:r>
              <w:t xml:space="preserve"> gallium</w:t>
            </w:r>
            <w:r w:rsidR="2A3A4445">
              <w:t xml:space="preserve"> citrate, FDG PET</w:t>
            </w:r>
            <w:r>
              <w:t>, labeled leukocytes, and bone marrow</w:t>
            </w:r>
          </w:p>
          <w:p w14:paraId="11957B69" w14:textId="0274AB6D" w:rsidR="003A2851" w:rsidRPr="001B6208" w:rsidRDefault="003A2851" w:rsidP="00C33DE4">
            <w:pPr>
              <w:ind w:left="360"/>
              <w:rPr>
                <w:bCs/>
                <w:color w:val="000000"/>
                <w:szCs w:val="22"/>
              </w:rPr>
            </w:pPr>
            <w:r>
              <w:rPr>
                <w:szCs w:val="22"/>
              </w:rPr>
              <w:t xml:space="preserve">[PR </w:t>
            </w:r>
            <w:r w:rsidR="00591DA5" w:rsidRPr="001B6208">
              <w:rPr>
                <w:bCs/>
                <w:color w:val="000000"/>
                <w:szCs w:val="22"/>
              </w:rPr>
              <w:t>IV.</w:t>
            </w:r>
            <w:r w:rsidR="00591DA5">
              <w:rPr>
                <w:bCs/>
                <w:color w:val="000000"/>
                <w:szCs w:val="22"/>
              </w:rPr>
              <w:t>B.1.b</w:t>
            </w:r>
            <w:proofErr w:type="gramStart"/>
            <w:r w:rsidR="00591DA5" w:rsidRPr="001B6208">
              <w:rPr>
                <w:bCs/>
                <w:color w:val="000000"/>
                <w:szCs w:val="22"/>
              </w:rPr>
              <w:t>).(</w:t>
            </w:r>
            <w:proofErr w:type="gramEnd"/>
            <w:r w:rsidR="00591DA5" w:rsidRPr="001B6208">
              <w:rPr>
                <w:bCs/>
                <w:color w:val="000000"/>
                <w:szCs w:val="22"/>
              </w:rPr>
              <w:t>1).(a)</w:t>
            </w:r>
            <w:r w:rsidRPr="001B6208">
              <w:rPr>
                <w:szCs w:val="22"/>
              </w:rPr>
              <w:t>.(ii).(f)]</w:t>
            </w:r>
          </w:p>
        </w:tc>
        <w:sdt>
          <w:sdtPr>
            <w:rPr>
              <w:bCs/>
              <w:color w:val="000000"/>
              <w:szCs w:val="22"/>
            </w:rPr>
            <w:id w:val="-2100011891"/>
            <w:placeholder>
              <w:docPart w:val="C1D5257C45B74C65A3A63F9FA4C73FD6"/>
            </w:placeholder>
            <w:showingPlcHdr/>
          </w:sdtPr>
          <w:sdtEndPr/>
          <w:sdtContent>
            <w:tc>
              <w:tcPr>
                <w:tcW w:w="3225" w:type="dxa"/>
                <w:tcBorders>
                  <w:left w:val="single" w:sz="6" w:space="0" w:color="000000"/>
                  <w:right w:val="single" w:sz="6" w:space="0" w:color="000000"/>
                </w:tcBorders>
                <w:shd w:val="clear" w:color="auto" w:fill="auto"/>
              </w:tcPr>
              <w:p w14:paraId="2EAC170E"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544055821"/>
            <w:placeholder>
              <w:docPart w:val="2F7381A56FFF4766B495480696EA69AF"/>
            </w:placeholder>
            <w:showingPlcHdr/>
          </w:sdtPr>
          <w:sdtEndPr/>
          <w:sdtContent>
            <w:tc>
              <w:tcPr>
                <w:tcW w:w="3207" w:type="dxa"/>
                <w:tcBorders>
                  <w:left w:val="single" w:sz="6" w:space="0" w:color="000000"/>
                  <w:right w:val="single" w:sz="12" w:space="0" w:color="000000"/>
                </w:tcBorders>
                <w:shd w:val="clear" w:color="auto" w:fill="auto"/>
              </w:tcPr>
              <w:p w14:paraId="1AFD440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0FC3E24" w14:textId="77777777" w:rsidTr="14EB8D10">
        <w:tc>
          <w:tcPr>
            <w:tcW w:w="3246" w:type="dxa"/>
            <w:tcBorders>
              <w:left w:val="single" w:sz="12" w:space="0" w:color="000000" w:themeColor="text1"/>
              <w:right w:val="single" w:sz="6" w:space="0" w:color="000000" w:themeColor="text1"/>
            </w:tcBorders>
            <w:shd w:val="clear" w:color="auto" w:fill="auto"/>
          </w:tcPr>
          <w:p w14:paraId="3A9FE672" w14:textId="77777777" w:rsidR="003A2851" w:rsidRDefault="003A2851" w:rsidP="00C33DE4">
            <w:pPr>
              <w:ind w:left="360"/>
              <w:rPr>
                <w:szCs w:val="22"/>
              </w:rPr>
            </w:pPr>
            <w:r w:rsidRPr="001B6208">
              <w:rPr>
                <w:szCs w:val="22"/>
              </w:rPr>
              <w:t>neurologic studies, including studies of cerebral perfusion, cerebral metabolism, and cerebrospinal fluid, including studies of dementia, epilepsy, and brain death</w:t>
            </w:r>
          </w:p>
          <w:p w14:paraId="2358665E" w14:textId="32093841" w:rsidR="003A2851" w:rsidRPr="001B6208" w:rsidRDefault="003A2851" w:rsidP="00C33DE4">
            <w:pPr>
              <w:ind w:left="360"/>
              <w:rPr>
                <w:bCs/>
                <w:color w:val="000000"/>
                <w:szCs w:val="22"/>
              </w:rPr>
            </w:pPr>
            <w:r>
              <w:rPr>
                <w:szCs w:val="22"/>
              </w:rPr>
              <w:t xml:space="preserve">[PR </w:t>
            </w:r>
            <w:r w:rsidR="00452CC0" w:rsidRPr="001B6208">
              <w:rPr>
                <w:bCs/>
                <w:color w:val="000000"/>
                <w:szCs w:val="22"/>
              </w:rPr>
              <w:t>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.(ii).(g)]</w:t>
            </w:r>
          </w:p>
        </w:tc>
        <w:sdt>
          <w:sdtPr>
            <w:rPr>
              <w:bCs/>
              <w:color w:val="000000"/>
              <w:szCs w:val="22"/>
            </w:rPr>
            <w:id w:val="817995843"/>
            <w:placeholder>
              <w:docPart w:val="12A4B43D58D240FA8858FCA86B7863AF"/>
            </w:placeholder>
            <w:showingPlcHdr/>
          </w:sdtPr>
          <w:sdtEndPr/>
          <w:sdtContent>
            <w:tc>
              <w:tcPr>
                <w:tcW w:w="3225" w:type="dxa"/>
                <w:tcBorders>
                  <w:left w:val="single" w:sz="6" w:space="0" w:color="000000"/>
                  <w:right w:val="single" w:sz="6" w:space="0" w:color="000000"/>
                </w:tcBorders>
                <w:shd w:val="clear" w:color="auto" w:fill="auto"/>
              </w:tcPr>
              <w:p w14:paraId="115BDB4D"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12618392"/>
            <w:placeholder>
              <w:docPart w:val="09E0B60B165B4ACF9B2E10D6915B7265"/>
            </w:placeholder>
            <w:showingPlcHdr/>
          </w:sdtPr>
          <w:sdtEndPr/>
          <w:sdtContent>
            <w:tc>
              <w:tcPr>
                <w:tcW w:w="3207" w:type="dxa"/>
                <w:tcBorders>
                  <w:left w:val="single" w:sz="6" w:space="0" w:color="000000"/>
                  <w:right w:val="single" w:sz="12" w:space="0" w:color="000000"/>
                </w:tcBorders>
                <w:shd w:val="clear" w:color="auto" w:fill="auto"/>
              </w:tcPr>
              <w:p w14:paraId="0BF8C07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C0356E9" w14:textId="77777777" w:rsidTr="14EB8D10">
        <w:tc>
          <w:tcPr>
            <w:tcW w:w="3246" w:type="dxa"/>
            <w:tcBorders>
              <w:left w:val="single" w:sz="12" w:space="0" w:color="000000" w:themeColor="text1"/>
              <w:right w:val="single" w:sz="6" w:space="0" w:color="000000" w:themeColor="text1"/>
            </w:tcBorders>
            <w:shd w:val="clear" w:color="auto" w:fill="auto"/>
          </w:tcPr>
          <w:p w14:paraId="47E8CBA9" w14:textId="77777777" w:rsidR="003A2851" w:rsidRDefault="003A2851" w:rsidP="00C33DE4">
            <w:pPr>
              <w:ind w:left="360"/>
              <w:rPr>
                <w:szCs w:val="22"/>
              </w:rPr>
            </w:pPr>
            <w:r w:rsidRPr="001B6208">
              <w:rPr>
                <w:szCs w:val="22"/>
              </w:rPr>
              <w:t>oncologic studies, including studies of sentinel node localization, fluorodeoxyglucose (FDG), Meta-</w:t>
            </w:r>
            <w:proofErr w:type="spellStart"/>
            <w:r w:rsidRPr="001B6208">
              <w:rPr>
                <w:szCs w:val="22"/>
              </w:rPr>
              <w:t>Iodo</w:t>
            </w:r>
            <w:proofErr w:type="spellEnd"/>
            <w:r w:rsidRPr="001B6208">
              <w:rPr>
                <w:szCs w:val="22"/>
              </w:rPr>
              <w:t>-Benzyl-Guanidine (MIBG), somatostatin-receptor imaging, and other agents as they become available</w:t>
            </w:r>
          </w:p>
          <w:p w14:paraId="48D9F167" w14:textId="5D9DC747" w:rsidR="003A2851" w:rsidRPr="001B6208" w:rsidRDefault="003A2851" w:rsidP="00C33DE4">
            <w:pPr>
              <w:ind w:left="360"/>
              <w:rPr>
                <w:bCs/>
                <w:color w:val="000000"/>
                <w:szCs w:val="22"/>
              </w:rPr>
            </w:pPr>
            <w:r>
              <w:rPr>
                <w:szCs w:val="22"/>
              </w:rPr>
              <w:t xml:space="preserve">[PR </w:t>
            </w:r>
            <w:r w:rsidR="00452CC0" w:rsidRPr="001B6208">
              <w:rPr>
                <w:bCs/>
                <w:color w:val="000000"/>
                <w:szCs w:val="22"/>
              </w:rPr>
              <w:t>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.(ii).(h)]</w:t>
            </w:r>
          </w:p>
        </w:tc>
        <w:sdt>
          <w:sdtPr>
            <w:rPr>
              <w:bCs/>
              <w:color w:val="000000"/>
              <w:szCs w:val="22"/>
            </w:rPr>
            <w:id w:val="511569603"/>
            <w:placeholder>
              <w:docPart w:val="3987010B95324B8BA1035F368290242C"/>
            </w:placeholder>
            <w:showingPlcHdr/>
          </w:sdtPr>
          <w:sdtEndPr/>
          <w:sdtContent>
            <w:tc>
              <w:tcPr>
                <w:tcW w:w="3225" w:type="dxa"/>
                <w:tcBorders>
                  <w:left w:val="single" w:sz="6" w:space="0" w:color="000000"/>
                  <w:right w:val="single" w:sz="6" w:space="0" w:color="000000"/>
                </w:tcBorders>
                <w:shd w:val="clear" w:color="auto" w:fill="auto"/>
              </w:tcPr>
              <w:p w14:paraId="6C0EE28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640683912"/>
            <w:placeholder>
              <w:docPart w:val="3BDE4D626F7644138FE3F4F0F430D803"/>
            </w:placeholder>
            <w:showingPlcHdr/>
          </w:sdtPr>
          <w:sdtEndPr/>
          <w:sdtContent>
            <w:tc>
              <w:tcPr>
                <w:tcW w:w="3207" w:type="dxa"/>
                <w:tcBorders>
                  <w:left w:val="single" w:sz="6" w:space="0" w:color="000000"/>
                  <w:right w:val="single" w:sz="12" w:space="0" w:color="000000"/>
                </w:tcBorders>
                <w:shd w:val="clear" w:color="auto" w:fill="auto"/>
              </w:tcPr>
              <w:p w14:paraId="1215DE71"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BB60C6E" w14:textId="77777777" w:rsidTr="14EB8D10">
        <w:tc>
          <w:tcPr>
            <w:tcW w:w="3246" w:type="dxa"/>
            <w:tcBorders>
              <w:left w:val="single" w:sz="12" w:space="0" w:color="000000" w:themeColor="text1"/>
              <w:right w:val="single" w:sz="6" w:space="0" w:color="000000" w:themeColor="text1"/>
            </w:tcBorders>
            <w:shd w:val="clear" w:color="auto" w:fill="auto"/>
          </w:tcPr>
          <w:p w14:paraId="572A1BE2" w14:textId="77777777" w:rsidR="003A2851" w:rsidRDefault="003A2851" w:rsidP="00C33DE4">
            <w:pPr>
              <w:ind w:left="360"/>
              <w:rPr>
                <w:szCs w:val="22"/>
              </w:rPr>
            </w:pPr>
            <w:r w:rsidRPr="001B6208">
              <w:rPr>
                <w:szCs w:val="22"/>
              </w:rPr>
              <w:t>pulmonary studies, including studies of perfusion and ventilation for pulmonary embolus, right-to-left shunts, and quantitative assessment of perfusion and ventilation</w:t>
            </w:r>
          </w:p>
          <w:p w14:paraId="057C9508" w14:textId="03E338C9" w:rsidR="003A2851" w:rsidRPr="001B6208" w:rsidRDefault="00452CC0" w:rsidP="00C33DE4">
            <w:pPr>
              <w:ind w:left="360"/>
              <w:rPr>
                <w:bCs/>
                <w:color w:val="000000"/>
                <w:szCs w:val="22"/>
              </w:rPr>
            </w:pPr>
            <w:r>
              <w:rPr>
                <w:szCs w:val="22"/>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1B6208">
              <w:rPr>
                <w:szCs w:val="22"/>
              </w:rPr>
              <w:t>.(ii).(</w:t>
            </w:r>
            <w:proofErr w:type="spellStart"/>
            <w:r w:rsidR="003A2851" w:rsidRPr="001B6208">
              <w:rPr>
                <w:szCs w:val="22"/>
              </w:rPr>
              <w:t>i</w:t>
            </w:r>
            <w:proofErr w:type="spellEnd"/>
            <w:r w:rsidR="003A2851" w:rsidRPr="001B6208">
              <w:rPr>
                <w:szCs w:val="22"/>
              </w:rPr>
              <w:t>)]</w:t>
            </w:r>
          </w:p>
        </w:tc>
        <w:sdt>
          <w:sdtPr>
            <w:rPr>
              <w:bCs/>
              <w:color w:val="000000"/>
              <w:szCs w:val="22"/>
            </w:rPr>
            <w:id w:val="-1470895431"/>
            <w:placeholder>
              <w:docPart w:val="9B092D15ADC74D808BDB08404AA31F09"/>
            </w:placeholder>
            <w:showingPlcHdr/>
          </w:sdtPr>
          <w:sdtEndPr/>
          <w:sdtContent>
            <w:tc>
              <w:tcPr>
                <w:tcW w:w="3225" w:type="dxa"/>
                <w:tcBorders>
                  <w:left w:val="single" w:sz="6" w:space="0" w:color="000000"/>
                  <w:right w:val="single" w:sz="6" w:space="0" w:color="000000"/>
                </w:tcBorders>
                <w:shd w:val="clear" w:color="auto" w:fill="auto"/>
              </w:tcPr>
              <w:p w14:paraId="176E04EA"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247546574"/>
            <w:placeholder>
              <w:docPart w:val="94C95AC42D374F8F8727F280631E5E86"/>
            </w:placeholder>
            <w:showingPlcHdr/>
          </w:sdtPr>
          <w:sdtEndPr/>
          <w:sdtContent>
            <w:tc>
              <w:tcPr>
                <w:tcW w:w="3207" w:type="dxa"/>
                <w:tcBorders>
                  <w:left w:val="single" w:sz="6" w:space="0" w:color="000000"/>
                  <w:right w:val="single" w:sz="12" w:space="0" w:color="000000"/>
                </w:tcBorders>
                <w:shd w:val="clear" w:color="auto" w:fill="auto"/>
              </w:tcPr>
              <w:p w14:paraId="72BF308A"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3AB345A" w14:textId="77777777" w:rsidTr="14EB8D10">
        <w:tc>
          <w:tcPr>
            <w:tcW w:w="3246" w:type="dxa"/>
            <w:tcBorders>
              <w:left w:val="single" w:sz="12" w:space="0" w:color="000000" w:themeColor="text1"/>
              <w:right w:val="single" w:sz="6" w:space="0" w:color="000000" w:themeColor="text1"/>
            </w:tcBorders>
            <w:shd w:val="clear" w:color="auto" w:fill="auto"/>
          </w:tcPr>
          <w:p w14:paraId="020799D4" w14:textId="77777777" w:rsidR="003A2851" w:rsidRDefault="003A2851" w:rsidP="00C33DE4">
            <w:pPr>
              <w:ind w:left="360"/>
              <w:rPr>
                <w:szCs w:val="22"/>
              </w:rPr>
            </w:pPr>
            <w:r w:rsidRPr="001B6208">
              <w:rPr>
                <w:szCs w:val="22"/>
              </w:rPr>
              <w:t>urinary tract studies, including studies of renal perfusion, function and cortical imaging, and renal scintigraphy with pharmacologic interventions</w:t>
            </w:r>
          </w:p>
          <w:p w14:paraId="78A50087" w14:textId="51443E60" w:rsidR="003A2851" w:rsidRPr="001B6208" w:rsidRDefault="003A2851" w:rsidP="00C33DE4">
            <w:pPr>
              <w:ind w:left="360"/>
              <w:rPr>
                <w:bCs/>
                <w:color w:val="000000"/>
                <w:szCs w:val="22"/>
              </w:rPr>
            </w:pPr>
            <w:r>
              <w:rPr>
                <w:szCs w:val="22"/>
              </w:rPr>
              <w:lastRenderedPageBreak/>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.(ii).(j)]</w:t>
            </w:r>
          </w:p>
        </w:tc>
        <w:sdt>
          <w:sdtPr>
            <w:rPr>
              <w:bCs/>
              <w:color w:val="000000"/>
              <w:szCs w:val="22"/>
            </w:rPr>
            <w:id w:val="-1443062755"/>
            <w:placeholder>
              <w:docPart w:val="33E277FB3D464621975702822DBEEC1B"/>
            </w:placeholder>
            <w:showingPlcHdr/>
          </w:sdtPr>
          <w:sdtEndPr/>
          <w:sdtContent>
            <w:tc>
              <w:tcPr>
                <w:tcW w:w="3225" w:type="dxa"/>
                <w:tcBorders>
                  <w:left w:val="single" w:sz="6" w:space="0" w:color="000000"/>
                  <w:right w:val="single" w:sz="6" w:space="0" w:color="000000"/>
                </w:tcBorders>
                <w:shd w:val="clear" w:color="auto" w:fill="auto"/>
              </w:tcPr>
              <w:p w14:paraId="6D1222D2"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04879513"/>
            <w:placeholder>
              <w:docPart w:val="1D66290839234F80BA31D2437451BC3F"/>
            </w:placeholder>
            <w:showingPlcHdr/>
          </w:sdtPr>
          <w:sdtEndPr/>
          <w:sdtContent>
            <w:tc>
              <w:tcPr>
                <w:tcW w:w="3207" w:type="dxa"/>
                <w:tcBorders>
                  <w:left w:val="single" w:sz="6" w:space="0" w:color="000000"/>
                  <w:right w:val="single" w:sz="12" w:space="0" w:color="000000"/>
                </w:tcBorders>
                <w:shd w:val="clear" w:color="auto" w:fill="auto"/>
              </w:tcPr>
              <w:p w14:paraId="6BCEB2B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9771F89" w14:textId="77777777" w:rsidTr="14EB8D10">
        <w:tc>
          <w:tcPr>
            <w:tcW w:w="3246" w:type="dxa"/>
            <w:tcBorders>
              <w:left w:val="single" w:sz="12" w:space="0" w:color="000000" w:themeColor="text1"/>
              <w:right w:val="single" w:sz="6" w:space="0" w:color="000000" w:themeColor="text1"/>
            </w:tcBorders>
            <w:shd w:val="clear" w:color="auto" w:fill="auto"/>
          </w:tcPr>
          <w:p w14:paraId="0A04561D" w14:textId="77777777" w:rsidR="003A2851" w:rsidRDefault="003A2851" w:rsidP="00C33DE4">
            <w:pPr>
              <w:ind w:left="360"/>
              <w:rPr>
                <w:szCs w:val="22"/>
              </w:rPr>
            </w:pPr>
            <w:r w:rsidRPr="001B6208">
              <w:rPr>
                <w:szCs w:val="22"/>
              </w:rPr>
              <w:t>PET, PET/CT, and other hybrid molecular imaging studies for both oncologic and non-oncologic indications</w:t>
            </w:r>
          </w:p>
          <w:p w14:paraId="63683BEC" w14:textId="5B25BCFF" w:rsidR="003A2851" w:rsidRPr="001B6208" w:rsidRDefault="003A2851" w:rsidP="00C33DE4">
            <w:pPr>
              <w:ind w:left="360"/>
              <w:rPr>
                <w:bCs/>
                <w:color w:val="000000"/>
                <w:szCs w:val="22"/>
              </w:rPr>
            </w:pPr>
            <w:r>
              <w:rPr>
                <w:szCs w:val="22"/>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.(ii).(k)]</w:t>
            </w:r>
          </w:p>
        </w:tc>
        <w:sdt>
          <w:sdtPr>
            <w:rPr>
              <w:bCs/>
              <w:color w:val="000000"/>
              <w:szCs w:val="22"/>
            </w:rPr>
            <w:id w:val="-1905365658"/>
            <w:placeholder>
              <w:docPart w:val="F1C9DB9B7C9C434A88FD70FF70CBDFEC"/>
            </w:placeholder>
            <w:showingPlcHdr/>
          </w:sdtPr>
          <w:sdtEndPr/>
          <w:sdtContent>
            <w:tc>
              <w:tcPr>
                <w:tcW w:w="3225" w:type="dxa"/>
                <w:tcBorders>
                  <w:left w:val="single" w:sz="6" w:space="0" w:color="000000"/>
                  <w:right w:val="single" w:sz="6" w:space="0" w:color="000000"/>
                </w:tcBorders>
                <w:shd w:val="clear" w:color="auto" w:fill="auto"/>
              </w:tcPr>
              <w:p w14:paraId="30CFBF14"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277749478"/>
            <w:placeholder>
              <w:docPart w:val="0E628B1A8ED744F28EC4C8CD2844690A"/>
            </w:placeholder>
            <w:showingPlcHdr/>
          </w:sdtPr>
          <w:sdtEndPr/>
          <w:sdtContent>
            <w:tc>
              <w:tcPr>
                <w:tcW w:w="3207" w:type="dxa"/>
                <w:tcBorders>
                  <w:left w:val="single" w:sz="6" w:space="0" w:color="000000"/>
                  <w:right w:val="single" w:sz="12" w:space="0" w:color="000000"/>
                </w:tcBorders>
                <w:shd w:val="clear" w:color="auto" w:fill="auto"/>
              </w:tcPr>
              <w:p w14:paraId="2CE21CC9"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8326686" w14:textId="77777777" w:rsidTr="14EB8D10">
        <w:tc>
          <w:tcPr>
            <w:tcW w:w="3246" w:type="dxa"/>
            <w:tcBorders>
              <w:left w:val="single" w:sz="12" w:space="0" w:color="000000" w:themeColor="text1"/>
              <w:right w:val="single" w:sz="6" w:space="0" w:color="000000" w:themeColor="text1"/>
            </w:tcBorders>
            <w:shd w:val="clear" w:color="auto" w:fill="auto"/>
          </w:tcPr>
          <w:p w14:paraId="6A01C6C6" w14:textId="77777777" w:rsidR="003A2851" w:rsidRDefault="003A2851" w:rsidP="00C33DE4">
            <w:pPr>
              <w:ind w:left="360"/>
              <w:rPr>
                <w:szCs w:val="22"/>
              </w:rPr>
            </w:pPr>
            <w:r w:rsidRPr="001B6208">
              <w:rPr>
                <w:szCs w:val="22"/>
              </w:rPr>
              <w:t>cross-sectional imaging of the brain, head and neck, thorax, abdomen, and pelvis with CT in the context of SPECT/CT and PET/CT</w:t>
            </w:r>
          </w:p>
          <w:p w14:paraId="61338B72" w14:textId="427B3FCC" w:rsidR="003A2851" w:rsidRPr="001B6208" w:rsidRDefault="003A2851" w:rsidP="00C33DE4">
            <w:pPr>
              <w:ind w:left="360"/>
              <w:rPr>
                <w:bCs/>
                <w:color w:val="000000"/>
                <w:szCs w:val="22"/>
              </w:rPr>
            </w:pPr>
            <w:r>
              <w:rPr>
                <w:szCs w:val="22"/>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.(ii).(l)]</w:t>
            </w:r>
          </w:p>
        </w:tc>
        <w:sdt>
          <w:sdtPr>
            <w:rPr>
              <w:bCs/>
              <w:color w:val="000000"/>
              <w:szCs w:val="22"/>
            </w:rPr>
            <w:id w:val="638536547"/>
            <w:placeholder>
              <w:docPart w:val="5A1ABFDA376F465CB96C9F0A9FF1D387"/>
            </w:placeholder>
            <w:showingPlcHdr/>
          </w:sdtPr>
          <w:sdtEndPr/>
          <w:sdtContent>
            <w:tc>
              <w:tcPr>
                <w:tcW w:w="3225" w:type="dxa"/>
                <w:tcBorders>
                  <w:left w:val="single" w:sz="6" w:space="0" w:color="000000"/>
                  <w:right w:val="single" w:sz="6" w:space="0" w:color="000000"/>
                </w:tcBorders>
                <w:shd w:val="clear" w:color="auto" w:fill="auto"/>
              </w:tcPr>
              <w:p w14:paraId="1179756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2507904"/>
            <w:placeholder>
              <w:docPart w:val="D8A300C90DBE4817B7D70FD9698C42B0"/>
            </w:placeholder>
            <w:showingPlcHdr/>
          </w:sdtPr>
          <w:sdtEndPr/>
          <w:sdtContent>
            <w:tc>
              <w:tcPr>
                <w:tcW w:w="3207" w:type="dxa"/>
                <w:tcBorders>
                  <w:left w:val="single" w:sz="6" w:space="0" w:color="000000"/>
                  <w:right w:val="single" w:sz="12" w:space="0" w:color="000000"/>
                </w:tcBorders>
                <w:shd w:val="clear" w:color="auto" w:fill="auto"/>
              </w:tcPr>
              <w:p w14:paraId="7B9898F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63D736F" w14:textId="77777777" w:rsidTr="14EB8D10">
        <w:tc>
          <w:tcPr>
            <w:tcW w:w="3246" w:type="dxa"/>
            <w:tcBorders>
              <w:left w:val="single" w:sz="12" w:space="0" w:color="000000" w:themeColor="text1"/>
              <w:right w:val="single" w:sz="6" w:space="0" w:color="000000" w:themeColor="text1"/>
            </w:tcBorders>
            <w:shd w:val="clear" w:color="auto" w:fill="auto"/>
          </w:tcPr>
          <w:p w14:paraId="3093EE22" w14:textId="77777777" w:rsidR="003A2851" w:rsidRDefault="003A2851" w:rsidP="00C33DE4">
            <w:pPr>
              <w:ind w:left="360"/>
              <w:rPr>
                <w:szCs w:val="22"/>
              </w:rPr>
            </w:pPr>
            <w:r w:rsidRPr="001B6208">
              <w:rPr>
                <w:szCs w:val="22"/>
              </w:rPr>
              <w:t>therapeutic administration of radioiodine for both malignant and benign thyroid disease,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medical use of radiopharmaceuticals; counseling patients and their families about radiation safety issues; and scheduling and performing post-therapy follow-up</w:t>
            </w:r>
          </w:p>
          <w:p w14:paraId="362364D2" w14:textId="0BC64E9D" w:rsidR="003A2851" w:rsidRPr="001B6208" w:rsidRDefault="003A2851" w:rsidP="00C33DE4">
            <w:pPr>
              <w:ind w:left="360"/>
              <w:rPr>
                <w:bCs/>
                <w:color w:val="000000"/>
                <w:szCs w:val="22"/>
              </w:rPr>
            </w:pPr>
            <w:r>
              <w:rPr>
                <w:szCs w:val="22"/>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.(ii).(m)]</w:t>
            </w:r>
          </w:p>
        </w:tc>
        <w:sdt>
          <w:sdtPr>
            <w:rPr>
              <w:bCs/>
              <w:color w:val="000000"/>
              <w:szCs w:val="22"/>
            </w:rPr>
            <w:id w:val="-1621297567"/>
            <w:placeholder>
              <w:docPart w:val="169DDFBA74614C6E8A85E4CF1582F983"/>
            </w:placeholder>
            <w:showingPlcHdr/>
          </w:sdtPr>
          <w:sdtEndPr/>
          <w:sdtContent>
            <w:tc>
              <w:tcPr>
                <w:tcW w:w="3225" w:type="dxa"/>
                <w:tcBorders>
                  <w:left w:val="single" w:sz="6" w:space="0" w:color="000000"/>
                  <w:right w:val="single" w:sz="6" w:space="0" w:color="000000"/>
                </w:tcBorders>
                <w:shd w:val="clear" w:color="auto" w:fill="auto"/>
              </w:tcPr>
              <w:p w14:paraId="06DF974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49654332"/>
            <w:placeholder>
              <w:docPart w:val="A71437DE504C4660AC1D5E3C4135F4F2"/>
            </w:placeholder>
            <w:showingPlcHdr/>
          </w:sdtPr>
          <w:sdtEndPr/>
          <w:sdtContent>
            <w:tc>
              <w:tcPr>
                <w:tcW w:w="3207" w:type="dxa"/>
                <w:tcBorders>
                  <w:left w:val="single" w:sz="6" w:space="0" w:color="000000"/>
                  <w:right w:val="single" w:sz="12" w:space="0" w:color="000000"/>
                </w:tcBorders>
                <w:shd w:val="clear" w:color="auto" w:fill="auto"/>
              </w:tcPr>
              <w:p w14:paraId="4ABBEB4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9ED3E57" w14:textId="77777777" w:rsidTr="14EB8D10">
        <w:tc>
          <w:tcPr>
            <w:tcW w:w="3246" w:type="dxa"/>
            <w:tcBorders>
              <w:left w:val="single" w:sz="12" w:space="0" w:color="000000" w:themeColor="text1"/>
              <w:right w:val="single" w:sz="6" w:space="0" w:color="000000" w:themeColor="text1"/>
            </w:tcBorders>
            <w:shd w:val="clear" w:color="auto" w:fill="auto"/>
          </w:tcPr>
          <w:p w14:paraId="1E823A19" w14:textId="77777777" w:rsidR="003A2851" w:rsidRDefault="003A2851" w:rsidP="00C33DE4">
            <w:pPr>
              <w:ind w:left="360"/>
              <w:rPr>
                <w:szCs w:val="22"/>
              </w:rPr>
            </w:pPr>
            <w:r w:rsidRPr="001B6208">
              <w:rPr>
                <w:szCs w:val="22"/>
              </w:rPr>
              <w:t xml:space="preserve">therapeutic administration of other unsealed radiopharmaceuticals for malignant and benign diseases,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the </w:t>
            </w:r>
            <w:r w:rsidRPr="001B6208">
              <w:rPr>
                <w:szCs w:val="22"/>
              </w:rPr>
              <w:lastRenderedPageBreak/>
              <w:t>medical use of radiopharmaceuticals; counseling patients and their families about radiation safety issues; and scheduling and performing post-therapy follow-up</w:t>
            </w:r>
          </w:p>
          <w:p w14:paraId="04FBA395" w14:textId="6881B926" w:rsidR="003A2851" w:rsidRPr="001B6208" w:rsidRDefault="003A2851" w:rsidP="00C33DE4">
            <w:pPr>
              <w:ind w:left="360"/>
              <w:rPr>
                <w:bCs/>
                <w:color w:val="000000"/>
                <w:szCs w:val="22"/>
              </w:rPr>
            </w:pPr>
            <w:r>
              <w:rPr>
                <w:szCs w:val="22"/>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.(ii).(n)]</w:t>
            </w:r>
          </w:p>
        </w:tc>
        <w:sdt>
          <w:sdtPr>
            <w:rPr>
              <w:bCs/>
              <w:color w:val="000000"/>
              <w:szCs w:val="22"/>
            </w:rPr>
            <w:id w:val="2023201201"/>
            <w:placeholder>
              <w:docPart w:val="1932D5336DAB4805A91C85400CAF12C3"/>
            </w:placeholder>
            <w:showingPlcHdr/>
          </w:sdtPr>
          <w:sdtEndPr/>
          <w:sdtContent>
            <w:tc>
              <w:tcPr>
                <w:tcW w:w="3225" w:type="dxa"/>
                <w:tcBorders>
                  <w:left w:val="single" w:sz="6" w:space="0" w:color="000000"/>
                  <w:right w:val="single" w:sz="6" w:space="0" w:color="000000"/>
                </w:tcBorders>
                <w:shd w:val="clear" w:color="auto" w:fill="auto"/>
              </w:tcPr>
              <w:p w14:paraId="44BF3E15"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74657603"/>
            <w:placeholder>
              <w:docPart w:val="BFFC9A49C72C47EF992D9519A4ACDD8B"/>
            </w:placeholder>
            <w:showingPlcHdr/>
          </w:sdtPr>
          <w:sdtEndPr/>
          <w:sdtContent>
            <w:tc>
              <w:tcPr>
                <w:tcW w:w="3207" w:type="dxa"/>
                <w:tcBorders>
                  <w:left w:val="single" w:sz="6" w:space="0" w:color="000000"/>
                  <w:right w:val="single" w:sz="12" w:space="0" w:color="000000"/>
                </w:tcBorders>
                <w:shd w:val="clear" w:color="auto" w:fill="auto"/>
              </w:tcPr>
              <w:p w14:paraId="77BD72E2"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22461966" w14:textId="77777777" w:rsidTr="14EB8D10">
        <w:tc>
          <w:tcPr>
            <w:tcW w:w="3246" w:type="dxa"/>
            <w:tcBorders>
              <w:left w:val="single" w:sz="12" w:space="0" w:color="000000" w:themeColor="text1"/>
              <w:right w:val="single" w:sz="6" w:space="0" w:color="000000" w:themeColor="text1"/>
            </w:tcBorders>
            <w:shd w:val="clear" w:color="auto" w:fill="auto"/>
          </w:tcPr>
          <w:p w14:paraId="5D7D5B5B" w14:textId="77777777" w:rsidR="003A2851" w:rsidRDefault="003A2851" w:rsidP="00C33DE4">
            <w:pPr>
              <w:ind w:left="360"/>
              <w:rPr>
                <w:szCs w:val="22"/>
              </w:rPr>
            </w:pPr>
            <w:r w:rsidRPr="001B6208">
              <w:rPr>
                <w:szCs w:val="22"/>
              </w:rPr>
              <w:t>selection of the appropriate single photon or positron emitting radiopharmaceutical, administered activity, imaging technique, data analysis, and image presentation</w:t>
            </w:r>
          </w:p>
          <w:p w14:paraId="2D26A467" w14:textId="27129AF4" w:rsidR="003A2851" w:rsidRPr="00D52E87" w:rsidRDefault="003A2851" w:rsidP="00C33DE4">
            <w:pPr>
              <w:ind w:left="360"/>
              <w:rPr>
                <w:bCs/>
                <w:color w:val="000000"/>
                <w:szCs w:val="22"/>
                <w:lang w:val="es-MX"/>
              </w:rPr>
            </w:pPr>
            <w:r w:rsidRPr="00D52E87">
              <w:rPr>
                <w:szCs w:val="22"/>
                <w:lang w:val="es-MX"/>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D52E87">
              <w:rPr>
                <w:szCs w:val="22"/>
                <w:lang w:val="es-MX"/>
              </w:rPr>
              <w:t>.(</w:t>
            </w:r>
            <w:proofErr w:type="spellStart"/>
            <w:r w:rsidRPr="00D52E87">
              <w:rPr>
                <w:szCs w:val="22"/>
                <w:lang w:val="es-MX"/>
              </w:rPr>
              <w:t>ii</w:t>
            </w:r>
            <w:proofErr w:type="spellEnd"/>
            <w:r w:rsidRPr="00D52E87">
              <w:rPr>
                <w:szCs w:val="22"/>
                <w:lang w:val="es-MX"/>
              </w:rPr>
              <w:t>).(o)]</w:t>
            </w:r>
          </w:p>
        </w:tc>
        <w:sdt>
          <w:sdtPr>
            <w:rPr>
              <w:bCs/>
              <w:color w:val="000000"/>
              <w:szCs w:val="22"/>
            </w:rPr>
            <w:id w:val="-674874115"/>
            <w:placeholder>
              <w:docPart w:val="5BDA1B8CFA4B472B9407EA58686A5139"/>
            </w:placeholder>
            <w:showingPlcHdr/>
          </w:sdtPr>
          <w:sdtEndPr/>
          <w:sdtContent>
            <w:tc>
              <w:tcPr>
                <w:tcW w:w="3225" w:type="dxa"/>
                <w:tcBorders>
                  <w:left w:val="single" w:sz="6" w:space="0" w:color="000000"/>
                  <w:right w:val="single" w:sz="6" w:space="0" w:color="000000"/>
                </w:tcBorders>
                <w:shd w:val="clear" w:color="auto" w:fill="auto"/>
              </w:tcPr>
              <w:p w14:paraId="3E7DBDF0"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180509836"/>
            <w:placeholder>
              <w:docPart w:val="22386B5E16B34679BB3252E45AD41ECF"/>
            </w:placeholder>
            <w:showingPlcHdr/>
          </w:sdtPr>
          <w:sdtEndPr/>
          <w:sdtContent>
            <w:tc>
              <w:tcPr>
                <w:tcW w:w="3207" w:type="dxa"/>
                <w:tcBorders>
                  <w:left w:val="single" w:sz="6" w:space="0" w:color="000000"/>
                  <w:right w:val="single" w:sz="12" w:space="0" w:color="000000"/>
                </w:tcBorders>
                <w:shd w:val="clear" w:color="auto" w:fill="auto"/>
              </w:tcPr>
              <w:p w14:paraId="78EC74B4"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5822E2FC" w14:textId="77777777" w:rsidTr="14EB8D10">
        <w:tc>
          <w:tcPr>
            <w:tcW w:w="3246" w:type="dxa"/>
            <w:tcBorders>
              <w:left w:val="single" w:sz="12" w:space="0" w:color="000000" w:themeColor="text1"/>
              <w:right w:val="single" w:sz="6" w:space="0" w:color="000000" w:themeColor="text1"/>
            </w:tcBorders>
            <w:shd w:val="clear" w:color="auto" w:fill="auto"/>
          </w:tcPr>
          <w:p w14:paraId="76492934" w14:textId="77777777" w:rsidR="003A2851" w:rsidRDefault="003A2851" w:rsidP="00C33DE4">
            <w:pPr>
              <w:ind w:left="360"/>
              <w:rPr>
                <w:szCs w:val="22"/>
              </w:rPr>
            </w:pPr>
            <w:r w:rsidRPr="001B6208">
              <w:rPr>
                <w:szCs w:val="22"/>
              </w:rPr>
              <w:t>supervisory skills</w:t>
            </w:r>
          </w:p>
          <w:p w14:paraId="6FBEB735" w14:textId="195E274B" w:rsidR="003A2851" w:rsidRPr="001B6208" w:rsidRDefault="003A2851" w:rsidP="00C33DE4">
            <w:pPr>
              <w:ind w:left="360"/>
              <w:rPr>
                <w:bCs/>
                <w:color w:val="000000"/>
                <w:szCs w:val="22"/>
              </w:rPr>
            </w:pPr>
            <w:r>
              <w:rPr>
                <w:szCs w:val="22"/>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1B6208">
              <w:rPr>
                <w:szCs w:val="22"/>
              </w:rPr>
              <w:t>.(ii).(p)]</w:t>
            </w:r>
          </w:p>
        </w:tc>
        <w:sdt>
          <w:sdtPr>
            <w:rPr>
              <w:bCs/>
              <w:color w:val="000000"/>
              <w:szCs w:val="22"/>
            </w:rPr>
            <w:id w:val="-162937873"/>
            <w:placeholder>
              <w:docPart w:val="EB2C4295946448C6A68850F65E38F5CB"/>
            </w:placeholder>
            <w:showingPlcHdr/>
          </w:sdtPr>
          <w:sdtEndPr/>
          <w:sdtContent>
            <w:tc>
              <w:tcPr>
                <w:tcW w:w="3225" w:type="dxa"/>
                <w:tcBorders>
                  <w:left w:val="single" w:sz="6" w:space="0" w:color="000000"/>
                  <w:right w:val="single" w:sz="6" w:space="0" w:color="000000"/>
                </w:tcBorders>
                <w:shd w:val="clear" w:color="auto" w:fill="auto"/>
              </w:tcPr>
              <w:p w14:paraId="02876E42"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38647923"/>
            <w:placeholder>
              <w:docPart w:val="804F2E7E9C854F19A6752161E43E2E94"/>
            </w:placeholder>
            <w:showingPlcHdr/>
          </w:sdtPr>
          <w:sdtEndPr/>
          <w:sdtContent>
            <w:tc>
              <w:tcPr>
                <w:tcW w:w="3207" w:type="dxa"/>
                <w:tcBorders>
                  <w:left w:val="single" w:sz="6" w:space="0" w:color="000000"/>
                  <w:right w:val="single" w:sz="12" w:space="0" w:color="000000"/>
                </w:tcBorders>
                <w:shd w:val="clear" w:color="auto" w:fill="auto"/>
              </w:tcPr>
              <w:p w14:paraId="209D9326" w14:textId="77777777" w:rsidR="003A2851" w:rsidRPr="001B6208" w:rsidRDefault="003A2851" w:rsidP="00C33DE4">
                <w:pPr>
                  <w:rPr>
                    <w:bCs/>
                    <w:color w:val="000000"/>
                    <w:szCs w:val="22"/>
                  </w:rPr>
                </w:pPr>
                <w:r>
                  <w:rPr>
                    <w:rStyle w:val="PlaceholderText"/>
                  </w:rPr>
                  <w:t>Assessment method(s)</w:t>
                </w:r>
              </w:p>
            </w:tc>
          </w:sdtContent>
        </w:sdt>
      </w:tr>
    </w:tbl>
    <w:p w14:paraId="4D6AC7A5" w14:textId="5CC02B01"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 and computer-based learning.</w:t>
      </w:r>
    </w:p>
    <w:p w14:paraId="1479E693" w14:textId="77777777" w:rsidR="003A2851" w:rsidRPr="001B6208" w:rsidRDefault="003A2851" w:rsidP="003A2851">
      <w:pPr>
        <w:rPr>
          <w:bCs/>
          <w:color w:val="000000"/>
          <w:szCs w:val="22"/>
        </w:rPr>
      </w:pPr>
    </w:p>
    <w:p w14:paraId="4ED12489" w14:textId="50265C3C" w:rsidR="003A2851" w:rsidRPr="001B6208" w:rsidRDefault="003A2851" w:rsidP="14EB8D10">
      <w:pPr>
        <w:tabs>
          <w:tab w:val="left" w:pos="360"/>
        </w:tabs>
        <w:ind w:left="360" w:hanging="360"/>
        <w:rPr>
          <w:color w:val="000000"/>
        </w:rPr>
      </w:pPr>
      <w:r w:rsidRPr="14EB8D10">
        <w:rPr>
          <w:color w:val="000000" w:themeColor="text1"/>
        </w:rPr>
        <w:t>2.</w:t>
      </w:r>
      <w:r>
        <w:tab/>
      </w:r>
      <w:r w:rsidR="7207A235" w:rsidRPr="14EB8D10">
        <w:rPr>
          <w:color w:val="000000" w:themeColor="text1"/>
        </w:rPr>
        <w:t>Briefly d</w:t>
      </w:r>
      <w:r w:rsidRPr="14EB8D10">
        <w:rPr>
          <w:color w:val="000000" w:themeColor="text1"/>
        </w:rPr>
        <w:t xml:space="preserve">escribe how residents at all levels will demonstrate compliance with radiation safety rules and regulations, including </w:t>
      </w:r>
      <w:r w:rsidR="0086726B" w:rsidRPr="14EB8D10">
        <w:rPr>
          <w:color w:val="000000" w:themeColor="text1"/>
        </w:rPr>
        <w:t>Nuclear Regulatory Commission (</w:t>
      </w:r>
      <w:r w:rsidRPr="14EB8D10">
        <w:rPr>
          <w:color w:val="000000" w:themeColor="text1"/>
        </w:rPr>
        <w:t>NRC</w:t>
      </w:r>
      <w:r w:rsidR="0086726B" w:rsidRPr="14EB8D10">
        <w:rPr>
          <w:color w:val="000000" w:themeColor="text1"/>
        </w:rPr>
        <w:t>)</w:t>
      </w:r>
      <w:r w:rsidRPr="14EB8D10">
        <w:rPr>
          <w:color w:val="000000" w:themeColor="text1"/>
        </w:rPr>
        <w:t xml:space="preserve"> and/or agreement state rules, local regulations, and the ALARA (as low as is reasonably achievable) principle for radiation protection. </w:t>
      </w:r>
      <w:r w:rsidR="00B27B18" w:rsidRPr="14EB8D10">
        <w:rPr>
          <w:color w:val="000000" w:themeColor="text1"/>
        </w:rPr>
        <w:t>[PR IV.B.1.b</w:t>
      </w:r>
      <w:proofErr w:type="gramStart"/>
      <w:r w:rsidR="00B27B18" w:rsidRPr="14EB8D10">
        <w:rPr>
          <w:color w:val="000000" w:themeColor="text1"/>
        </w:rPr>
        <w:t>).(</w:t>
      </w:r>
      <w:proofErr w:type="gramEnd"/>
      <w:r w:rsidR="00B27B18" w:rsidRPr="14EB8D10">
        <w:rPr>
          <w:color w:val="000000" w:themeColor="text1"/>
        </w:rPr>
        <w:t xml:space="preserve">1).(b)] </w:t>
      </w:r>
      <w:r w:rsidRPr="14EB8D10">
        <w:rPr>
          <w:color w:val="000000" w:themeColor="text1"/>
        </w:rPr>
        <w:t>(Limit response to 2</w:t>
      </w:r>
      <w:r w:rsidR="1F825C65" w:rsidRPr="14EB8D10">
        <w:rPr>
          <w:color w:val="000000" w:themeColor="text1"/>
        </w:rPr>
        <w:t>0</w:t>
      </w:r>
      <w:r w:rsidRPr="14EB8D10">
        <w:rPr>
          <w:color w:val="000000" w:themeColor="text1"/>
        </w:rPr>
        <w:t xml:space="preserve">0 words) </w:t>
      </w:r>
      <w: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A2851" w:rsidRPr="001B6208" w14:paraId="0ECD265C" w14:textId="77777777" w:rsidTr="00C33DE4">
        <w:sdt>
          <w:sdtPr>
            <w:rPr>
              <w:bCs/>
              <w:color w:val="000000"/>
              <w:szCs w:val="22"/>
            </w:rPr>
            <w:id w:val="-1787572832"/>
            <w:placeholder>
              <w:docPart w:val="91FAADB02A724F66B5E880F5DFC1A956"/>
            </w:placeholder>
            <w:showingPlcHdr/>
          </w:sdtPr>
          <w:sdtEndPr/>
          <w:sdtContent>
            <w:tc>
              <w:tcPr>
                <w:tcW w:w="10195" w:type="dxa"/>
              </w:tcPr>
              <w:p w14:paraId="48736A98" w14:textId="77777777" w:rsidR="003A2851" w:rsidRPr="001B6208" w:rsidRDefault="003A2851" w:rsidP="00C33DE4">
                <w:pPr>
                  <w:rPr>
                    <w:bCs/>
                    <w:color w:val="000000"/>
                    <w:szCs w:val="22"/>
                  </w:rPr>
                </w:pPr>
                <w:r w:rsidRPr="00C66271">
                  <w:rPr>
                    <w:rStyle w:val="PlaceholderText"/>
                  </w:rPr>
                  <w:t>Click here to enter text.</w:t>
                </w:r>
              </w:p>
            </w:tc>
          </w:sdtContent>
        </w:sdt>
      </w:tr>
    </w:tbl>
    <w:p w14:paraId="6F45426E" w14:textId="77777777" w:rsidR="003A2851" w:rsidRPr="001B6208" w:rsidRDefault="003A2851" w:rsidP="003A2851">
      <w:pPr>
        <w:rPr>
          <w:bCs/>
          <w:color w:val="000000"/>
          <w:szCs w:val="22"/>
        </w:rPr>
      </w:pPr>
    </w:p>
    <w:p w14:paraId="4F1259D7" w14:textId="257702B8" w:rsidR="003A2851" w:rsidRPr="001B6208" w:rsidRDefault="003A2851" w:rsidP="14EB8D10">
      <w:pPr>
        <w:tabs>
          <w:tab w:val="left" w:pos="360"/>
          <w:tab w:val="right" w:leader="dot" w:pos="10080"/>
        </w:tabs>
        <w:ind w:left="360" w:hanging="360"/>
        <w:rPr>
          <w:color w:val="000000"/>
        </w:rPr>
      </w:pPr>
      <w:r w:rsidRPr="14EB8D10">
        <w:rPr>
          <w:color w:val="000000"/>
        </w:rPr>
        <w:t>3.</w:t>
      </w:r>
      <w:r w:rsidRPr="001B6208">
        <w:rPr>
          <w:bCs/>
          <w:color w:val="000000"/>
          <w:szCs w:val="22"/>
        </w:rPr>
        <w:tab/>
      </w:r>
      <w:r w:rsidRPr="14EB8D10">
        <w:rPr>
          <w:color w:val="000000"/>
        </w:rPr>
        <w:t xml:space="preserve">Will all residents maintain current certification in both basic and advanced cardiac life support? </w:t>
      </w:r>
      <w:r>
        <w:rPr>
          <w:bCs/>
          <w:color w:val="000000"/>
          <w:szCs w:val="22"/>
        </w:rPr>
        <w:br/>
      </w:r>
      <w:r w:rsidRPr="14EB8D10">
        <w:rPr>
          <w:color w:val="000000"/>
        </w:rPr>
        <w:t xml:space="preserve">[PR </w:t>
      </w:r>
      <w:r w:rsidR="00452CC0" w:rsidRPr="14EB8D10">
        <w:rPr>
          <w:color w:val="000000"/>
        </w:rPr>
        <w:t>IV.B.1.b</w:t>
      </w:r>
      <w:proofErr w:type="gramStart"/>
      <w:r w:rsidR="00452CC0" w:rsidRPr="14EB8D10">
        <w:rPr>
          <w:color w:val="000000"/>
        </w:rPr>
        <w:t>).(</w:t>
      </w:r>
      <w:proofErr w:type="gramEnd"/>
      <w:r w:rsidR="00452CC0" w:rsidRPr="14EB8D10">
        <w:rPr>
          <w:color w:val="000000"/>
        </w:rPr>
        <w:t>1).</w:t>
      </w:r>
      <w:r w:rsidRPr="14EB8D10">
        <w:rPr>
          <w:color w:val="000000"/>
        </w:rPr>
        <w:t>(c)]</w:t>
      </w:r>
      <w:r w:rsidRPr="001B6208">
        <w:rPr>
          <w:szCs w:val="22"/>
        </w:rPr>
        <w:tab/>
      </w:r>
      <w:sdt>
        <w:sdtPr>
          <w:id w:val="-213200002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YES </w:t>
      </w:r>
      <w:sdt>
        <w:sdtPr>
          <w:id w:val="-210440488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w:t>
      </w:r>
    </w:p>
    <w:p w14:paraId="6D4DA446" w14:textId="77777777" w:rsidR="00CF718A" w:rsidRPr="00C5692F" w:rsidRDefault="00CF718A" w:rsidP="00CF718A">
      <w:pPr>
        <w:tabs>
          <w:tab w:val="left" w:pos="720"/>
          <w:tab w:val="right" w:leader="dot" w:pos="10080"/>
        </w:tabs>
        <w:rPr>
          <w:bCs/>
          <w:szCs w:val="22"/>
        </w:rPr>
      </w:pPr>
    </w:p>
    <w:p w14:paraId="56A3F9BB" w14:textId="4DEF252D" w:rsidR="00CF718A" w:rsidRPr="001B6208" w:rsidRDefault="00CF718A" w:rsidP="00CF718A">
      <w:pPr>
        <w:tabs>
          <w:tab w:val="left" w:pos="360"/>
          <w:tab w:val="right" w:leader="dot" w:pos="10080"/>
        </w:tabs>
        <w:ind w:left="360"/>
      </w:pPr>
      <w:r>
        <w:t xml:space="preserve">Explain </w:t>
      </w:r>
      <w:r w:rsidR="00270A39">
        <w:t xml:space="preserve">if </w:t>
      </w:r>
      <w:r>
        <w:t>“NO</w:t>
      </w:r>
      <w:r w:rsidR="00270A39">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65CB0BF2" w14:textId="77777777" w:rsidTr="00270A39">
        <w:sdt>
          <w:sdtPr>
            <w:rPr>
              <w:bCs/>
              <w:color w:val="000000"/>
              <w:szCs w:val="22"/>
            </w:rPr>
            <w:id w:val="385619353"/>
            <w:placeholder>
              <w:docPart w:val="E893ECF0A92F4D2A9A974A9F869D8DA9"/>
            </w:placeholder>
            <w:showingPlcHdr/>
          </w:sdtPr>
          <w:sdtEndPr/>
          <w:sdtContent>
            <w:tc>
              <w:tcPr>
                <w:tcW w:w="10195" w:type="dxa"/>
              </w:tcPr>
              <w:p w14:paraId="6BB04EC7"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3996333B" w14:textId="77777777" w:rsidR="00CF718A" w:rsidRPr="001B6208" w:rsidRDefault="00CF718A" w:rsidP="00CF718A">
      <w:pPr>
        <w:widowControl w:val="0"/>
        <w:rPr>
          <w:szCs w:val="22"/>
        </w:rPr>
      </w:pPr>
    </w:p>
    <w:p w14:paraId="33F0DB0D" w14:textId="42892C19" w:rsidR="003A2851" w:rsidRPr="001B6208" w:rsidRDefault="003A2851" w:rsidP="4CB48B15">
      <w:pPr>
        <w:numPr>
          <w:ilvl w:val="0"/>
          <w:numId w:val="21"/>
        </w:numPr>
        <w:tabs>
          <w:tab w:val="left" w:pos="360"/>
        </w:tabs>
        <w:ind w:left="360"/>
        <w:rPr>
          <w:color w:val="000000"/>
        </w:rPr>
      </w:pPr>
      <w:r w:rsidRPr="4CB48B15">
        <w:rPr>
          <w:color w:val="000000" w:themeColor="text1"/>
        </w:rPr>
        <w:t xml:space="preserve">Indicate the settings and activities in which residents will demonstrate competence in each of the </w:t>
      </w:r>
      <w:r w:rsidR="00270A39" w:rsidRPr="4CB48B15">
        <w:rPr>
          <w:color w:val="000000" w:themeColor="text1"/>
        </w:rPr>
        <w:t>following</w:t>
      </w:r>
      <w:r w:rsidRPr="4CB48B15">
        <w:rPr>
          <w:color w:val="000000" w:themeColor="text1"/>
        </w:rPr>
        <w:t>. Also list the method(s) used to assess resident competence.</w:t>
      </w:r>
    </w:p>
    <w:p w14:paraId="3A1057AB" w14:textId="77777777" w:rsidR="003A2851" w:rsidRPr="001B6208" w:rsidRDefault="003A2851" w:rsidP="003A2851">
      <w:pPr>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7DDA4012" w14:textId="77777777" w:rsidTr="00C33DE4">
        <w:trPr>
          <w:cantSplit/>
          <w:tblHeader/>
        </w:trPr>
        <w:tc>
          <w:tcPr>
            <w:tcW w:w="3235" w:type="dxa"/>
            <w:tcBorders>
              <w:top w:val="single" w:sz="12" w:space="0" w:color="000000"/>
              <w:left w:val="single" w:sz="12" w:space="0" w:color="000000"/>
              <w:right w:val="single" w:sz="6" w:space="0" w:color="000000"/>
            </w:tcBorders>
            <w:shd w:val="clear" w:color="auto" w:fill="auto"/>
            <w:vAlign w:val="bottom"/>
          </w:tcPr>
          <w:p w14:paraId="1FFFFBB6" w14:textId="77777777" w:rsidR="003A2851" w:rsidRPr="001B6208" w:rsidRDefault="003A2851" w:rsidP="00C33DE4">
            <w:pPr>
              <w:rPr>
                <w:b/>
                <w:bCs/>
                <w:color w:val="000000"/>
                <w:szCs w:val="22"/>
              </w:rPr>
            </w:pPr>
            <w:r w:rsidRPr="001B6208">
              <w:rPr>
                <w:b/>
                <w:bCs/>
                <w:color w:val="000000"/>
                <w:szCs w:val="22"/>
              </w:rPr>
              <w:t>Competency Area</w:t>
            </w:r>
          </w:p>
        </w:tc>
        <w:tc>
          <w:tcPr>
            <w:tcW w:w="3229" w:type="dxa"/>
            <w:tcBorders>
              <w:top w:val="single" w:sz="12" w:space="0" w:color="000000"/>
              <w:left w:val="single" w:sz="6" w:space="0" w:color="000000"/>
              <w:right w:val="single" w:sz="6" w:space="0" w:color="000000"/>
            </w:tcBorders>
            <w:shd w:val="clear" w:color="auto" w:fill="auto"/>
            <w:vAlign w:val="bottom"/>
          </w:tcPr>
          <w:p w14:paraId="3A683E9F"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tcBorders>
              <w:top w:val="single" w:sz="12" w:space="0" w:color="000000"/>
              <w:left w:val="single" w:sz="6" w:space="0" w:color="000000"/>
              <w:right w:val="single" w:sz="12" w:space="0" w:color="000000"/>
            </w:tcBorders>
            <w:shd w:val="clear" w:color="auto" w:fill="auto"/>
            <w:vAlign w:val="bottom"/>
          </w:tcPr>
          <w:p w14:paraId="4C373ADE"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6E54006E" w14:textId="77777777" w:rsidTr="00C33DE4">
        <w:tc>
          <w:tcPr>
            <w:tcW w:w="3235" w:type="dxa"/>
            <w:tcBorders>
              <w:left w:val="single" w:sz="12" w:space="0" w:color="000000"/>
              <w:right w:val="single" w:sz="6" w:space="0" w:color="000000"/>
            </w:tcBorders>
            <w:shd w:val="clear" w:color="auto" w:fill="auto"/>
          </w:tcPr>
          <w:p w14:paraId="312779F8" w14:textId="77777777" w:rsidR="00452CC0" w:rsidRDefault="003A2851" w:rsidP="00452CC0">
            <w:pPr>
              <w:rPr>
                <w:szCs w:val="22"/>
              </w:rPr>
            </w:pPr>
            <w:r w:rsidRPr="001B6208">
              <w:rPr>
                <w:szCs w:val="22"/>
              </w:rPr>
              <w:t xml:space="preserve">Performing nuclear medicine procedures, as well as reviewing and interpreting the resulting images </w:t>
            </w:r>
          </w:p>
          <w:p w14:paraId="38D8E22F" w14:textId="73A23711" w:rsidR="003A2851" w:rsidRPr="001B6208" w:rsidRDefault="003A2851" w:rsidP="00452CC0">
            <w:pPr>
              <w:rPr>
                <w:bCs/>
                <w:color w:val="000000"/>
                <w:szCs w:val="22"/>
              </w:rPr>
            </w:pPr>
            <w:r w:rsidRPr="001B6208">
              <w:rPr>
                <w:szCs w:val="22"/>
              </w:rPr>
              <w:t>[PR IV.</w:t>
            </w:r>
            <w:r w:rsidR="00452CC0">
              <w:rPr>
                <w:szCs w:val="22"/>
              </w:rPr>
              <w:t>B.1.b</w:t>
            </w:r>
            <w:proofErr w:type="gramStart"/>
            <w:r w:rsidRPr="001B6208">
              <w:rPr>
                <w:szCs w:val="22"/>
              </w:rPr>
              <w:t>).(</w:t>
            </w:r>
            <w:proofErr w:type="gramEnd"/>
            <w:r w:rsidRPr="001B6208">
              <w:rPr>
                <w:szCs w:val="22"/>
              </w:rPr>
              <w:t>2).(a)</w:t>
            </w:r>
            <w:r w:rsidR="00452CC0">
              <w:rPr>
                <w:szCs w:val="22"/>
              </w:rPr>
              <w:t>.(</w:t>
            </w:r>
            <w:proofErr w:type="spellStart"/>
            <w:r w:rsidR="00452CC0">
              <w:rPr>
                <w:szCs w:val="22"/>
              </w:rPr>
              <w:t>i</w:t>
            </w:r>
            <w:proofErr w:type="spellEnd"/>
            <w:r w:rsidR="00452CC0">
              <w:rPr>
                <w:szCs w:val="22"/>
              </w:rPr>
              <w:t>)</w:t>
            </w:r>
            <w:r w:rsidRPr="001B6208">
              <w:rPr>
                <w:szCs w:val="22"/>
              </w:rPr>
              <w:t>]</w:t>
            </w:r>
          </w:p>
        </w:tc>
        <w:sdt>
          <w:sdtPr>
            <w:rPr>
              <w:bCs/>
              <w:color w:val="000000"/>
              <w:szCs w:val="22"/>
            </w:rPr>
            <w:id w:val="328414273"/>
            <w:placeholder>
              <w:docPart w:val="C54D30513DAF4CB4AD8BD9AFABA8D900"/>
            </w:placeholder>
            <w:showingPlcHdr/>
          </w:sdtPr>
          <w:sdtEndPr/>
          <w:sdtContent>
            <w:tc>
              <w:tcPr>
                <w:tcW w:w="3229" w:type="dxa"/>
                <w:tcBorders>
                  <w:left w:val="single" w:sz="6" w:space="0" w:color="000000"/>
                  <w:right w:val="single" w:sz="6" w:space="0" w:color="000000"/>
                </w:tcBorders>
                <w:shd w:val="clear" w:color="auto" w:fill="auto"/>
              </w:tcPr>
              <w:p w14:paraId="7369F16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367649559"/>
            <w:placeholder>
              <w:docPart w:val="874513074B08463AA1BBD8EFBFD4B6B5"/>
            </w:placeholder>
            <w:showingPlcHdr/>
          </w:sdtPr>
          <w:sdtEndPr/>
          <w:sdtContent>
            <w:tc>
              <w:tcPr>
                <w:tcW w:w="3214" w:type="dxa"/>
                <w:tcBorders>
                  <w:left w:val="single" w:sz="6" w:space="0" w:color="000000"/>
                  <w:right w:val="single" w:sz="12" w:space="0" w:color="000000"/>
                </w:tcBorders>
                <w:shd w:val="clear" w:color="auto" w:fill="auto"/>
              </w:tcPr>
              <w:p w14:paraId="425FBFF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71473F7" w14:textId="77777777" w:rsidTr="00C33DE4">
        <w:tc>
          <w:tcPr>
            <w:tcW w:w="3235" w:type="dxa"/>
            <w:tcBorders>
              <w:left w:val="single" w:sz="12" w:space="0" w:color="000000"/>
              <w:right w:val="single" w:sz="6" w:space="0" w:color="000000"/>
            </w:tcBorders>
            <w:shd w:val="clear" w:color="auto" w:fill="auto"/>
          </w:tcPr>
          <w:p w14:paraId="39FF3765" w14:textId="412E4D37" w:rsidR="00452CC0" w:rsidRDefault="003A2851" w:rsidP="00C33DE4">
            <w:pPr>
              <w:rPr>
                <w:szCs w:val="22"/>
              </w:rPr>
            </w:pPr>
            <w:r w:rsidRPr="001B6208">
              <w:rPr>
                <w:szCs w:val="22"/>
              </w:rPr>
              <w:t xml:space="preserve">Preparing radiopharmaceuticals, including preparing </w:t>
            </w:r>
            <w:r w:rsidR="0086726B" w:rsidRPr="001B6208">
              <w:rPr>
                <w:szCs w:val="22"/>
              </w:rPr>
              <w:t>patient</w:t>
            </w:r>
            <w:r w:rsidR="0086726B">
              <w:rPr>
                <w:szCs w:val="22"/>
              </w:rPr>
              <w:t>-</w:t>
            </w:r>
            <w:r w:rsidRPr="001B6208">
              <w:rPr>
                <w:szCs w:val="22"/>
              </w:rPr>
              <w:t xml:space="preserve">administered </w:t>
            </w:r>
            <w:proofErr w:type="gramStart"/>
            <w:r w:rsidRPr="001B6208">
              <w:rPr>
                <w:szCs w:val="22"/>
              </w:rPr>
              <w:t>activity</w:t>
            </w:r>
            <w:proofErr w:type="gramEnd"/>
            <w:r w:rsidRPr="001B6208">
              <w:rPr>
                <w:szCs w:val="22"/>
              </w:rPr>
              <w:t xml:space="preserve"> and performing quality control measures </w:t>
            </w:r>
          </w:p>
          <w:p w14:paraId="27A1616A" w14:textId="1A3264A4" w:rsidR="003A2851" w:rsidRPr="001B6208" w:rsidRDefault="003A2851" w:rsidP="00C33DE4">
            <w:pPr>
              <w:rPr>
                <w:bCs/>
                <w:color w:val="000000"/>
                <w:szCs w:val="22"/>
              </w:rPr>
            </w:pPr>
            <w:r w:rsidRPr="001B6208">
              <w:rPr>
                <w:szCs w:val="22"/>
              </w:rPr>
              <w:t xml:space="preserve">[PR </w:t>
            </w:r>
            <w:r w:rsidR="00452CC0" w:rsidRPr="001B6208">
              <w:rPr>
                <w:szCs w:val="22"/>
              </w:rPr>
              <w:t>IV.</w:t>
            </w:r>
            <w:r w:rsidR="00452CC0">
              <w:rPr>
                <w:szCs w:val="22"/>
              </w:rPr>
              <w:t>B.1.b</w:t>
            </w:r>
            <w:proofErr w:type="gramStart"/>
            <w:r w:rsidR="00452CC0" w:rsidRPr="001B6208">
              <w:rPr>
                <w:szCs w:val="22"/>
              </w:rPr>
              <w:t>).(</w:t>
            </w:r>
            <w:proofErr w:type="gramEnd"/>
            <w:r w:rsidR="00452CC0" w:rsidRPr="001B6208">
              <w:rPr>
                <w:szCs w:val="22"/>
              </w:rPr>
              <w:t>2).(a)</w:t>
            </w:r>
            <w:r w:rsidR="00452CC0">
              <w:rPr>
                <w:szCs w:val="22"/>
              </w:rPr>
              <w:t>.(ii)</w:t>
            </w:r>
            <w:r w:rsidRPr="001B6208">
              <w:rPr>
                <w:szCs w:val="22"/>
              </w:rPr>
              <w:t>]</w:t>
            </w:r>
          </w:p>
        </w:tc>
        <w:sdt>
          <w:sdtPr>
            <w:rPr>
              <w:bCs/>
              <w:color w:val="000000"/>
              <w:szCs w:val="22"/>
            </w:rPr>
            <w:id w:val="-1306309630"/>
            <w:placeholder>
              <w:docPart w:val="42302D2C712C4F01A8CD77D78EEABEB6"/>
            </w:placeholder>
            <w:showingPlcHdr/>
          </w:sdtPr>
          <w:sdtEndPr/>
          <w:sdtContent>
            <w:tc>
              <w:tcPr>
                <w:tcW w:w="3229" w:type="dxa"/>
                <w:tcBorders>
                  <w:left w:val="single" w:sz="6" w:space="0" w:color="000000"/>
                  <w:right w:val="single" w:sz="6" w:space="0" w:color="000000"/>
                </w:tcBorders>
                <w:shd w:val="clear" w:color="auto" w:fill="auto"/>
              </w:tcPr>
              <w:p w14:paraId="7522F73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228685379"/>
            <w:placeholder>
              <w:docPart w:val="7743B33198B94600968129E00C4D5CAB"/>
            </w:placeholder>
            <w:showingPlcHdr/>
          </w:sdtPr>
          <w:sdtEndPr/>
          <w:sdtContent>
            <w:tc>
              <w:tcPr>
                <w:tcW w:w="3214" w:type="dxa"/>
                <w:tcBorders>
                  <w:left w:val="single" w:sz="6" w:space="0" w:color="000000"/>
                  <w:right w:val="single" w:sz="12" w:space="0" w:color="000000"/>
                </w:tcBorders>
                <w:shd w:val="clear" w:color="auto" w:fill="auto"/>
              </w:tcPr>
              <w:p w14:paraId="597420A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50F5C5A" w14:textId="77777777" w:rsidTr="00C33DE4">
        <w:tc>
          <w:tcPr>
            <w:tcW w:w="3235" w:type="dxa"/>
            <w:tcBorders>
              <w:left w:val="single" w:sz="12" w:space="0" w:color="000000"/>
              <w:right w:val="single" w:sz="6" w:space="0" w:color="000000"/>
            </w:tcBorders>
            <w:shd w:val="clear" w:color="auto" w:fill="auto"/>
          </w:tcPr>
          <w:p w14:paraId="79EE7226" w14:textId="77777777" w:rsidR="00452CC0" w:rsidRDefault="003A2851" w:rsidP="00C33DE4">
            <w:pPr>
              <w:rPr>
                <w:szCs w:val="22"/>
              </w:rPr>
            </w:pPr>
            <w:r w:rsidRPr="001B6208">
              <w:rPr>
                <w:szCs w:val="22"/>
              </w:rPr>
              <w:lastRenderedPageBreak/>
              <w:t xml:space="preserve">Recommending, planning, conducting, supervising, interpreting, and reporting diagnostic and therapeutic nuclear medicine procedures appropriate for the clinical problem or condition </w:t>
            </w:r>
          </w:p>
          <w:p w14:paraId="46B19C67" w14:textId="19C2E9F9" w:rsidR="003A2851" w:rsidRPr="001B6208" w:rsidRDefault="003A2851" w:rsidP="00C33DE4">
            <w:pPr>
              <w:rPr>
                <w:bCs/>
                <w:color w:val="000000"/>
                <w:szCs w:val="22"/>
              </w:rPr>
            </w:pPr>
            <w:r w:rsidRPr="001B6208">
              <w:rPr>
                <w:szCs w:val="22"/>
              </w:rPr>
              <w:t xml:space="preserve">[PR </w:t>
            </w:r>
            <w:r w:rsidR="00452CC0" w:rsidRPr="001B6208">
              <w:rPr>
                <w:szCs w:val="22"/>
              </w:rPr>
              <w:t>IV.</w:t>
            </w:r>
            <w:r w:rsidR="00452CC0">
              <w:rPr>
                <w:szCs w:val="22"/>
              </w:rPr>
              <w:t>B.1.b</w:t>
            </w:r>
            <w:proofErr w:type="gramStart"/>
            <w:r w:rsidR="00452CC0" w:rsidRPr="001B6208">
              <w:rPr>
                <w:szCs w:val="22"/>
              </w:rPr>
              <w:t>).(</w:t>
            </w:r>
            <w:proofErr w:type="gramEnd"/>
            <w:r w:rsidR="00452CC0" w:rsidRPr="001B6208">
              <w:rPr>
                <w:szCs w:val="22"/>
              </w:rPr>
              <w:t>2).(a)</w:t>
            </w:r>
            <w:r w:rsidR="00452CC0">
              <w:rPr>
                <w:szCs w:val="22"/>
              </w:rPr>
              <w:t>.(iii)</w:t>
            </w:r>
            <w:r w:rsidRPr="001B6208">
              <w:rPr>
                <w:szCs w:val="22"/>
              </w:rPr>
              <w:t>]</w:t>
            </w:r>
          </w:p>
        </w:tc>
        <w:sdt>
          <w:sdtPr>
            <w:rPr>
              <w:bCs/>
              <w:color w:val="000000"/>
              <w:szCs w:val="22"/>
            </w:rPr>
            <w:id w:val="-421882438"/>
            <w:placeholder>
              <w:docPart w:val="82F294B8E97E4FABAC9365D305A57FEB"/>
            </w:placeholder>
            <w:showingPlcHdr/>
          </w:sdtPr>
          <w:sdtEndPr/>
          <w:sdtContent>
            <w:tc>
              <w:tcPr>
                <w:tcW w:w="3229" w:type="dxa"/>
                <w:tcBorders>
                  <w:left w:val="single" w:sz="6" w:space="0" w:color="000000"/>
                  <w:right w:val="single" w:sz="6" w:space="0" w:color="000000"/>
                </w:tcBorders>
                <w:shd w:val="clear" w:color="auto" w:fill="auto"/>
              </w:tcPr>
              <w:p w14:paraId="26C9F4C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73349512"/>
            <w:placeholder>
              <w:docPart w:val="7179C86B6B464C24A77EA89F6FFE51C8"/>
            </w:placeholder>
            <w:showingPlcHdr/>
          </w:sdtPr>
          <w:sdtEndPr/>
          <w:sdtContent>
            <w:tc>
              <w:tcPr>
                <w:tcW w:w="3214" w:type="dxa"/>
                <w:tcBorders>
                  <w:left w:val="single" w:sz="6" w:space="0" w:color="000000"/>
                  <w:right w:val="single" w:sz="12" w:space="0" w:color="000000"/>
                </w:tcBorders>
                <w:shd w:val="clear" w:color="auto" w:fill="auto"/>
              </w:tcPr>
              <w:p w14:paraId="2CC1776D"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D9F1AC4" w14:textId="77777777" w:rsidTr="00C33DE4">
        <w:tc>
          <w:tcPr>
            <w:tcW w:w="3235" w:type="dxa"/>
            <w:tcBorders>
              <w:left w:val="single" w:sz="12" w:space="0" w:color="000000"/>
              <w:right w:val="single" w:sz="6" w:space="0" w:color="000000"/>
            </w:tcBorders>
            <w:shd w:val="clear" w:color="auto" w:fill="auto"/>
          </w:tcPr>
          <w:p w14:paraId="0956B4AD" w14:textId="6E954A7A" w:rsidR="003A2851" w:rsidRPr="001B6208" w:rsidRDefault="003A2851" w:rsidP="00C33DE4">
            <w:pPr>
              <w:rPr>
                <w:bCs/>
                <w:color w:val="000000"/>
                <w:szCs w:val="22"/>
              </w:rPr>
            </w:pPr>
            <w:r w:rsidRPr="001B6208">
              <w:rPr>
                <w:szCs w:val="22"/>
              </w:rPr>
              <w:t xml:space="preserve">Correlating the nuclear medicine procedure with clinical information, laboratory, and other procedural or imaging studies [PR </w:t>
            </w:r>
            <w:r w:rsidR="00452CC0" w:rsidRPr="001B6208">
              <w:rPr>
                <w:szCs w:val="22"/>
              </w:rPr>
              <w:t>IV.</w:t>
            </w:r>
            <w:r w:rsidR="00452CC0">
              <w:rPr>
                <w:szCs w:val="22"/>
              </w:rPr>
              <w:t>B.1.b</w:t>
            </w:r>
            <w:proofErr w:type="gramStart"/>
            <w:r w:rsidR="00452CC0" w:rsidRPr="001B6208">
              <w:rPr>
                <w:szCs w:val="22"/>
              </w:rPr>
              <w:t>).(</w:t>
            </w:r>
            <w:proofErr w:type="gramEnd"/>
            <w:r w:rsidR="00452CC0" w:rsidRPr="001B6208">
              <w:rPr>
                <w:szCs w:val="22"/>
              </w:rPr>
              <w:t>2).(a)</w:t>
            </w:r>
            <w:r w:rsidR="00452CC0">
              <w:rPr>
                <w:szCs w:val="22"/>
              </w:rPr>
              <w:t>.(i</w:t>
            </w:r>
            <w:r w:rsidR="00461BCC">
              <w:rPr>
                <w:szCs w:val="22"/>
              </w:rPr>
              <w:t>v</w:t>
            </w:r>
            <w:r w:rsidR="00452CC0">
              <w:rPr>
                <w:szCs w:val="22"/>
              </w:rPr>
              <w:t>)</w:t>
            </w:r>
            <w:r w:rsidRPr="001B6208">
              <w:rPr>
                <w:szCs w:val="22"/>
              </w:rPr>
              <w:t>]</w:t>
            </w:r>
          </w:p>
        </w:tc>
        <w:sdt>
          <w:sdtPr>
            <w:rPr>
              <w:bCs/>
              <w:color w:val="000000"/>
              <w:szCs w:val="22"/>
            </w:rPr>
            <w:id w:val="233675666"/>
            <w:placeholder>
              <w:docPart w:val="7FCCCE80321945D7AB1B2CEB85338ECA"/>
            </w:placeholder>
            <w:showingPlcHdr/>
          </w:sdtPr>
          <w:sdtEndPr/>
          <w:sdtContent>
            <w:tc>
              <w:tcPr>
                <w:tcW w:w="3229" w:type="dxa"/>
                <w:tcBorders>
                  <w:left w:val="single" w:sz="6" w:space="0" w:color="000000"/>
                  <w:right w:val="single" w:sz="6" w:space="0" w:color="000000"/>
                </w:tcBorders>
                <w:shd w:val="clear" w:color="auto" w:fill="auto"/>
              </w:tcPr>
              <w:p w14:paraId="5E5E0B5D"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174541411"/>
            <w:placeholder>
              <w:docPart w:val="140377B0499948A29086A589C5812B04"/>
            </w:placeholder>
            <w:showingPlcHdr/>
          </w:sdtPr>
          <w:sdtEndPr/>
          <w:sdtContent>
            <w:tc>
              <w:tcPr>
                <w:tcW w:w="3214" w:type="dxa"/>
                <w:tcBorders>
                  <w:left w:val="single" w:sz="6" w:space="0" w:color="000000"/>
                  <w:right w:val="single" w:sz="12" w:space="0" w:color="000000"/>
                </w:tcBorders>
                <w:shd w:val="clear" w:color="auto" w:fill="auto"/>
              </w:tcPr>
              <w:p w14:paraId="58E6E9AB" w14:textId="77777777" w:rsidR="003A2851" w:rsidRPr="001B6208" w:rsidRDefault="003A2851" w:rsidP="00C33DE4">
                <w:pPr>
                  <w:rPr>
                    <w:bCs/>
                    <w:color w:val="000000"/>
                    <w:szCs w:val="22"/>
                  </w:rPr>
                </w:pPr>
                <w:r>
                  <w:rPr>
                    <w:rStyle w:val="PlaceholderText"/>
                  </w:rPr>
                  <w:t>Assessment method(s)</w:t>
                </w:r>
              </w:p>
            </w:tc>
          </w:sdtContent>
        </w:sdt>
      </w:tr>
    </w:tbl>
    <w:p w14:paraId="4BD29C48" w14:textId="77777777" w:rsidR="003A2851" w:rsidRPr="001B6208" w:rsidRDefault="003A2851" w:rsidP="003A2851">
      <w:pPr>
        <w:rPr>
          <w:bCs/>
          <w:color w:val="000000"/>
          <w:szCs w:val="22"/>
        </w:rPr>
      </w:pPr>
    </w:p>
    <w:p w14:paraId="69C25025" w14:textId="77777777" w:rsidR="003A2851" w:rsidRPr="001B6208" w:rsidRDefault="003A2851" w:rsidP="003A2851">
      <w:pPr>
        <w:rPr>
          <w:b/>
          <w:bCs/>
          <w:color w:val="000000"/>
          <w:szCs w:val="22"/>
        </w:rPr>
      </w:pPr>
      <w:r w:rsidRPr="001B6208">
        <w:rPr>
          <w:b/>
          <w:bCs/>
          <w:color w:val="000000"/>
          <w:szCs w:val="22"/>
        </w:rPr>
        <w:t>Medical Knowledge</w:t>
      </w:r>
    </w:p>
    <w:p w14:paraId="5E897B0C" w14:textId="77777777" w:rsidR="003A2851" w:rsidRPr="001B6208" w:rsidRDefault="003A2851" w:rsidP="003A2851">
      <w:pPr>
        <w:rPr>
          <w:bCs/>
          <w:color w:val="000000"/>
          <w:szCs w:val="22"/>
        </w:rPr>
      </w:pPr>
    </w:p>
    <w:p w14:paraId="5B4272DE" w14:textId="77777777" w:rsidR="003A2851" w:rsidRPr="001B6208" w:rsidRDefault="003A2851" w:rsidP="003A2851">
      <w:pPr>
        <w:numPr>
          <w:ilvl w:val="0"/>
          <w:numId w:val="10"/>
        </w:numPr>
        <w:ind w:left="360"/>
        <w:rPr>
          <w:bCs/>
          <w:color w:val="000000"/>
          <w:szCs w:val="22"/>
        </w:rPr>
      </w:pPr>
      <w:r w:rsidRPr="001B6208">
        <w:rPr>
          <w:bCs/>
          <w:color w:val="000000"/>
          <w:szCs w:val="22"/>
        </w:rPr>
        <w:t>List the settings and activities in which residents will demonstrate knowledge of the areas listed below. Also indicate the method(s) used to assess resident knowledge.</w:t>
      </w:r>
    </w:p>
    <w:p w14:paraId="1F3DA3FD" w14:textId="77777777" w:rsidR="003A2851" w:rsidRPr="001B6208" w:rsidRDefault="003A2851" w:rsidP="003A2851">
      <w:pPr>
        <w:ind w:left="-90"/>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6A2FC82B" w14:textId="77777777" w:rsidTr="00C33DE4">
        <w:trPr>
          <w:cantSplit/>
          <w:tblHeader/>
        </w:trPr>
        <w:tc>
          <w:tcPr>
            <w:tcW w:w="3235" w:type="dxa"/>
            <w:vAlign w:val="bottom"/>
          </w:tcPr>
          <w:p w14:paraId="1AC8E59F" w14:textId="77777777" w:rsidR="003A2851" w:rsidRPr="001B6208" w:rsidRDefault="003A2851" w:rsidP="00C33DE4">
            <w:pPr>
              <w:rPr>
                <w:b/>
                <w:bCs/>
                <w:color w:val="000000"/>
                <w:szCs w:val="22"/>
              </w:rPr>
            </w:pPr>
            <w:r w:rsidRPr="001B6208">
              <w:rPr>
                <w:b/>
                <w:bCs/>
                <w:color w:val="000000"/>
                <w:szCs w:val="22"/>
              </w:rPr>
              <w:t>Knowledge Area</w:t>
            </w:r>
          </w:p>
        </w:tc>
        <w:tc>
          <w:tcPr>
            <w:tcW w:w="3229" w:type="dxa"/>
            <w:vAlign w:val="bottom"/>
          </w:tcPr>
          <w:p w14:paraId="281DCDE5"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vAlign w:val="bottom"/>
          </w:tcPr>
          <w:p w14:paraId="1A708876" w14:textId="77777777" w:rsidR="003A2851" w:rsidRPr="001B6208" w:rsidRDefault="003A2851" w:rsidP="00C33DE4">
            <w:pPr>
              <w:rPr>
                <w:b/>
                <w:bCs/>
                <w:color w:val="000000"/>
                <w:szCs w:val="22"/>
              </w:rPr>
            </w:pPr>
            <w:r w:rsidRPr="001B6208">
              <w:rPr>
                <w:b/>
                <w:bCs/>
                <w:color w:val="000000"/>
                <w:szCs w:val="22"/>
              </w:rPr>
              <w:t>Assessment Method(s)</w:t>
            </w:r>
            <w:r w:rsidRPr="001B6208" w:rsidDel="00E37B44">
              <w:rPr>
                <w:b/>
                <w:bCs/>
                <w:color w:val="000000"/>
                <w:szCs w:val="22"/>
              </w:rPr>
              <w:t xml:space="preserve"> </w:t>
            </w:r>
            <w:r w:rsidRPr="001B6208">
              <w:rPr>
                <w:b/>
                <w:bCs/>
                <w:color w:val="000000"/>
                <w:szCs w:val="22"/>
              </w:rPr>
              <w:t>*</w:t>
            </w:r>
          </w:p>
        </w:tc>
      </w:tr>
      <w:tr w:rsidR="003A2851" w:rsidRPr="001B6208" w14:paraId="706D542F" w14:textId="77777777" w:rsidTr="00C33DE4">
        <w:tc>
          <w:tcPr>
            <w:tcW w:w="3235" w:type="dxa"/>
          </w:tcPr>
          <w:p w14:paraId="461F0764" w14:textId="77777777" w:rsidR="003A2851" w:rsidRDefault="003A2851" w:rsidP="00C33DE4">
            <w:pPr>
              <w:rPr>
                <w:bCs/>
                <w:color w:val="000000"/>
                <w:szCs w:val="22"/>
              </w:rPr>
            </w:pPr>
            <w:r w:rsidRPr="001B6208">
              <w:rPr>
                <w:bCs/>
                <w:color w:val="000000"/>
                <w:szCs w:val="22"/>
              </w:rPr>
              <w:t>Radiation safety</w:t>
            </w:r>
          </w:p>
          <w:p w14:paraId="2F6B6524" w14:textId="23C8CAA0" w:rsidR="003A2851" w:rsidRPr="001B6208"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proofErr w:type="gramStart"/>
            <w:r w:rsidRPr="001B6208">
              <w:rPr>
                <w:bCs/>
                <w:color w:val="000000"/>
                <w:szCs w:val="22"/>
              </w:rPr>
              <w:t>).(</w:t>
            </w:r>
            <w:proofErr w:type="gramEnd"/>
            <w:r w:rsidRPr="001B6208">
              <w:rPr>
                <w:bCs/>
                <w:color w:val="000000"/>
                <w:szCs w:val="22"/>
              </w:rPr>
              <w:t>1)</w:t>
            </w:r>
            <w:r w:rsidR="00F871C0">
              <w:rPr>
                <w:bCs/>
                <w:color w:val="000000"/>
                <w:szCs w:val="22"/>
              </w:rPr>
              <w:t>.(a)</w:t>
            </w:r>
            <w:r w:rsidRPr="001B6208">
              <w:rPr>
                <w:bCs/>
                <w:color w:val="000000"/>
                <w:szCs w:val="22"/>
              </w:rPr>
              <w:t>]</w:t>
            </w:r>
          </w:p>
        </w:tc>
        <w:sdt>
          <w:sdtPr>
            <w:rPr>
              <w:bCs/>
              <w:color w:val="000000"/>
              <w:szCs w:val="22"/>
            </w:rPr>
            <w:id w:val="-1888865912"/>
            <w:placeholder>
              <w:docPart w:val="B390BF9730774C1A8EF6070B61165B8F"/>
            </w:placeholder>
            <w:showingPlcHdr/>
          </w:sdtPr>
          <w:sdtEndPr/>
          <w:sdtContent>
            <w:tc>
              <w:tcPr>
                <w:tcW w:w="3229" w:type="dxa"/>
              </w:tcPr>
              <w:p w14:paraId="4613D97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155103401"/>
            <w:placeholder>
              <w:docPart w:val="B5C9B3D852EC46CDB55551211842AE30"/>
            </w:placeholder>
            <w:showingPlcHdr/>
          </w:sdtPr>
          <w:sdtEndPr/>
          <w:sdtContent>
            <w:tc>
              <w:tcPr>
                <w:tcW w:w="3214" w:type="dxa"/>
              </w:tcPr>
              <w:p w14:paraId="028982D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A8E3A34" w14:textId="77777777" w:rsidTr="00C33DE4">
        <w:tc>
          <w:tcPr>
            <w:tcW w:w="3235" w:type="dxa"/>
          </w:tcPr>
          <w:p w14:paraId="2D43865D" w14:textId="77777777" w:rsidR="003A2851" w:rsidRDefault="003A2851" w:rsidP="00C33DE4">
            <w:pPr>
              <w:rPr>
                <w:bCs/>
                <w:color w:val="000000"/>
                <w:szCs w:val="22"/>
              </w:rPr>
            </w:pPr>
            <w:r w:rsidRPr="001B6208">
              <w:rPr>
                <w:bCs/>
                <w:color w:val="000000"/>
                <w:szCs w:val="22"/>
              </w:rPr>
              <w:t>Nuclear medicine instrumentation, including quality control</w:t>
            </w:r>
          </w:p>
          <w:p w14:paraId="12866EF0" w14:textId="3B2B086B"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.(b)</w:t>
            </w:r>
            <w:r w:rsidRPr="001B6208">
              <w:rPr>
                <w:bCs/>
                <w:color w:val="000000"/>
                <w:szCs w:val="22"/>
              </w:rPr>
              <w:t>]</w:t>
            </w:r>
          </w:p>
        </w:tc>
        <w:sdt>
          <w:sdtPr>
            <w:rPr>
              <w:bCs/>
              <w:color w:val="000000"/>
              <w:szCs w:val="22"/>
            </w:rPr>
            <w:id w:val="1561747902"/>
            <w:placeholder>
              <w:docPart w:val="DB009676E9584B1AA201A6C8F2E2DAFE"/>
            </w:placeholder>
            <w:showingPlcHdr/>
          </w:sdtPr>
          <w:sdtEndPr/>
          <w:sdtContent>
            <w:tc>
              <w:tcPr>
                <w:tcW w:w="3229" w:type="dxa"/>
              </w:tcPr>
              <w:p w14:paraId="4A5A95C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597720787"/>
            <w:placeholder>
              <w:docPart w:val="6A4211E1917B4933BE4892B236986281"/>
            </w:placeholder>
            <w:showingPlcHdr/>
          </w:sdtPr>
          <w:sdtEndPr/>
          <w:sdtContent>
            <w:tc>
              <w:tcPr>
                <w:tcW w:w="3214" w:type="dxa"/>
              </w:tcPr>
              <w:p w14:paraId="10319E2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612DF80" w14:textId="77777777" w:rsidTr="00C33DE4">
        <w:tc>
          <w:tcPr>
            <w:tcW w:w="3235" w:type="dxa"/>
          </w:tcPr>
          <w:p w14:paraId="1D5BC186" w14:textId="77777777" w:rsidR="003A2851" w:rsidRDefault="003A2851" w:rsidP="00C33DE4">
            <w:pPr>
              <w:rPr>
                <w:bCs/>
                <w:color w:val="000000"/>
                <w:szCs w:val="22"/>
              </w:rPr>
            </w:pPr>
            <w:r w:rsidRPr="001B6208">
              <w:rPr>
                <w:bCs/>
                <w:color w:val="000000"/>
                <w:szCs w:val="22"/>
              </w:rPr>
              <w:t>Nuclear medicine procedures, including:</w:t>
            </w:r>
          </w:p>
          <w:p w14:paraId="641BE2FB" w14:textId="204BDEEE"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w:t>
            </w:r>
            <w:r w:rsidRPr="001B6208">
              <w:rPr>
                <w:bCs/>
                <w:color w:val="000000"/>
                <w:szCs w:val="22"/>
              </w:rPr>
              <w:t>]</w:t>
            </w:r>
          </w:p>
        </w:tc>
        <w:sdt>
          <w:sdtPr>
            <w:rPr>
              <w:bCs/>
              <w:color w:val="000000"/>
              <w:szCs w:val="22"/>
            </w:rPr>
            <w:id w:val="1921067159"/>
            <w:placeholder>
              <w:docPart w:val="C5F91B97A0DC45D1B0B93507FEA630EF"/>
            </w:placeholder>
            <w:showingPlcHdr/>
          </w:sdtPr>
          <w:sdtEndPr/>
          <w:sdtContent>
            <w:tc>
              <w:tcPr>
                <w:tcW w:w="3229" w:type="dxa"/>
              </w:tcPr>
              <w:p w14:paraId="1CDFA4F5"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413974750"/>
            <w:placeholder>
              <w:docPart w:val="995B1D5BE7CE4ECCB7026E20BFE41385"/>
            </w:placeholder>
            <w:showingPlcHdr/>
          </w:sdtPr>
          <w:sdtEndPr/>
          <w:sdtContent>
            <w:tc>
              <w:tcPr>
                <w:tcW w:w="3214" w:type="dxa"/>
              </w:tcPr>
              <w:p w14:paraId="4AC8027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3EA3ADA" w14:textId="77777777" w:rsidTr="00C33DE4">
        <w:tc>
          <w:tcPr>
            <w:tcW w:w="3235" w:type="dxa"/>
          </w:tcPr>
          <w:p w14:paraId="4D1516A7" w14:textId="77777777" w:rsidR="003A2851" w:rsidRDefault="003A2851" w:rsidP="00C33DE4">
            <w:pPr>
              <w:ind w:left="360"/>
              <w:rPr>
                <w:bCs/>
                <w:color w:val="000000"/>
                <w:szCs w:val="22"/>
              </w:rPr>
            </w:pPr>
            <w:r w:rsidRPr="001B6208">
              <w:rPr>
                <w:bCs/>
                <w:color w:val="000000"/>
                <w:szCs w:val="22"/>
              </w:rPr>
              <w:t>Cardiovascular</w:t>
            </w:r>
          </w:p>
          <w:p w14:paraId="3D12E6E6" w14:textId="1B0AE4E9"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w:t>
            </w:r>
            <w:proofErr w:type="spellStart"/>
            <w:r w:rsidR="00F871C0">
              <w:rPr>
                <w:bCs/>
                <w:color w:val="000000"/>
                <w:szCs w:val="22"/>
              </w:rPr>
              <w:t>i</w:t>
            </w:r>
            <w:proofErr w:type="spellEnd"/>
            <w:r w:rsidR="00F871C0">
              <w:rPr>
                <w:bCs/>
                <w:color w:val="000000"/>
                <w:szCs w:val="22"/>
              </w:rPr>
              <w:t>)</w:t>
            </w:r>
            <w:r w:rsidRPr="001B6208">
              <w:rPr>
                <w:bCs/>
                <w:color w:val="000000"/>
                <w:szCs w:val="22"/>
              </w:rPr>
              <w:t>]</w:t>
            </w:r>
          </w:p>
        </w:tc>
        <w:sdt>
          <w:sdtPr>
            <w:rPr>
              <w:bCs/>
              <w:color w:val="000000"/>
              <w:szCs w:val="22"/>
            </w:rPr>
            <w:id w:val="746001360"/>
            <w:placeholder>
              <w:docPart w:val="303910C1155E46FC9891D07A0CCCE763"/>
            </w:placeholder>
            <w:showingPlcHdr/>
          </w:sdtPr>
          <w:sdtEndPr/>
          <w:sdtContent>
            <w:tc>
              <w:tcPr>
                <w:tcW w:w="3229" w:type="dxa"/>
              </w:tcPr>
              <w:p w14:paraId="1930E46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673870259"/>
            <w:placeholder>
              <w:docPart w:val="E9F6E0300B664A48BF160FF7D6DFE1C4"/>
            </w:placeholder>
            <w:showingPlcHdr/>
          </w:sdtPr>
          <w:sdtEndPr/>
          <w:sdtContent>
            <w:tc>
              <w:tcPr>
                <w:tcW w:w="3214" w:type="dxa"/>
              </w:tcPr>
              <w:p w14:paraId="03B78EB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047CED8C" w14:textId="77777777" w:rsidTr="00C33DE4">
        <w:tc>
          <w:tcPr>
            <w:tcW w:w="3235" w:type="dxa"/>
          </w:tcPr>
          <w:p w14:paraId="3BE07E29" w14:textId="77777777" w:rsidR="003A2851" w:rsidRDefault="003A2851" w:rsidP="00C33DE4">
            <w:pPr>
              <w:ind w:left="360"/>
              <w:rPr>
                <w:bCs/>
                <w:color w:val="000000"/>
                <w:szCs w:val="22"/>
              </w:rPr>
            </w:pPr>
            <w:r w:rsidRPr="001B6208">
              <w:rPr>
                <w:bCs/>
                <w:color w:val="000000"/>
                <w:szCs w:val="22"/>
              </w:rPr>
              <w:t>Endocrine</w:t>
            </w:r>
          </w:p>
          <w:p w14:paraId="2E54B0E1" w14:textId="705EA591"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.(c).(ii)</w:t>
            </w:r>
            <w:r w:rsidRPr="001B6208">
              <w:rPr>
                <w:bCs/>
                <w:color w:val="000000"/>
                <w:szCs w:val="22"/>
              </w:rPr>
              <w:t>]</w:t>
            </w:r>
          </w:p>
        </w:tc>
        <w:sdt>
          <w:sdtPr>
            <w:rPr>
              <w:bCs/>
              <w:color w:val="000000"/>
              <w:szCs w:val="22"/>
            </w:rPr>
            <w:id w:val="-2121754020"/>
            <w:placeholder>
              <w:docPart w:val="83CB3F954A004208ADCD750931C2E8DC"/>
            </w:placeholder>
            <w:showingPlcHdr/>
          </w:sdtPr>
          <w:sdtEndPr/>
          <w:sdtContent>
            <w:tc>
              <w:tcPr>
                <w:tcW w:w="3229" w:type="dxa"/>
              </w:tcPr>
              <w:p w14:paraId="0212743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487662616"/>
            <w:placeholder>
              <w:docPart w:val="C259154E8836490393660B5CA0AB8BD9"/>
            </w:placeholder>
            <w:showingPlcHdr/>
          </w:sdtPr>
          <w:sdtEndPr/>
          <w:sdtContent>
            <w:tc>
              <w:tcPr>
                <w:tcW w:w="3214" w:type="dxa"/>
              </w:tcPr>
              <w:p w14:paraId="19023376"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7B6D84AA" w14:textId="77777777" w:rsidTr="00C33DE4">
        <w:tc>
          <w:tcPr>
            <w:tcW w:w="3235" w:type="dxa"/>
          </w:tcPr>
          <w:p w14:paraId="47B1B667" w14:textId="77777777" w:rsidR="003A2851" w:rsidRPr="00D52E87" w:rsidRDefault="003A2851" w:rsidP="00C33DE4">
            <w:pPr>
              <w:ind w:left="360"/>
              <w:rPr>
                <w:bCs/>
                <w:color w:val="000000"/>
                <w:szCs w:val="22"/>
                <w:lang w:val="es-MX"/>
              </w:rPr>
            </w:pPr>
            <w:r w:rsidRPr="00D52E87">
              <w:rPr>
                <w:bCs/>
                <w:color w:val="000000"/>
                <w:szCs w:val="22"/>
                <w:lang w:val="es-MX"/>
              </w:rPr>
              <w:t>Gastrointestinal</w:t>
            </w:r>
          </w:p>
          <w:p w14:paraId="07AF5D25" w14:textId="1C992983" w:rsidR="003A2851" w:rsidRPr="00D52E87" w:rsidRDefault="003A2851" w:rsidP="00C33DE4">
            <w:pPr>
              <w:ind w:left="360"/>
              <w:rPr>
                <w:bCs/>
                <w:color w:val="000000"/>
                <w:szCs w:val="22"/>
                <w:lang w:val="es-MX"/>
              </w:rPr>
            </w:pPr>
            <w:r w:rsidRPr="00D52E87">
              <w:rPr>
                <w:bCs/>
                <w:color w:val="000000"/>
                <w:szCs w:val="22"/>
                <w:lang w:val="es-MX"/>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.(c).(iii)</w:t>
            </w:r>
            <w:r w:rsidRPr="00D52E87">
              <w:rPr>
                <w:bCs/>
                <w:color w:val="000000"/>
                <w:szCs w:val="22"/>
                <w:lang w:val="es-MX"/>
              </w:rPr>
              <w:t>]</w:t>
            </w:r>
          </w:p>
        </w:tc>
        <w:sdt>
          <w:sdtPr>
            <w:rPr>
              <w:bCs/>
              <w:color w:val="000000"/>
              <w:szCs w:val="22"/>
            </w:rPr>
            <w:id w:val="-111203580"/>
            <w:placeholder>
              <w:docPart w:val="8D00D6EB8FDD4660BE14FB49F80BE7BD"/>
            </w:placeholder>
            <w:showingPlcHdr/>
          </w:sdtPr>
          <w:sdtEndPr/>
          <w:sdtContent>
            <w:tc>
              <w:tcPr>
                <w:tcW w:w="3229" w:type="dxa"/>
              </w:tcPr>
              <w:p w14:paraId="6D95121B"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594481537"/>
            <w:placeholder>
              <w:docPart w:val="5B87589C9AAF42C78B6A44385903DD80"/>
            </w:placeholder>
            <w:showingPlcHdr/>
          </w:sdtPr>
          <w:sdtEndPr/>
          <w:sdtContent>
            <w:tc>
              <w:tcPr>
                <w:tcW w:w="3214" w:type="dxa"/>
              </w:tcPr>
              <w:p w14:paraId="0AE48275"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64D45C71" w14:textId="77777777" w:rsidTr="00C33DE4">
        <w:tc>
          <w:tcPr>
            <w:tcW w:w="3235" w:type="dxa"/>
          </w:tcPr>
          <w:p w14:paraId="33875682" w14:textId="77777777" w:rsidR="003A2851" w:rsidRDefault="003A2851" w:rsidP="00C33DE4">
            <w:pPr>
              <w:ind w:left="360"/>
              <w:rPr>
                <w:bCs/>
                <w:color w:val="000000"/>
                <w:szCs w:val="22"/>
              </w:rPr>
            </w:pPr>
            <w:r w:rsidRPr="001B6208">
              <w:rPr>
                <w:bCs/>
                <w:color w:val="000000"/>
                <w:szCs w:val="22"/>
              </w:rPr>
              <w:t>Infection</w:t>
            </w:r>
          </w:p>
          <w:p w14:paraId="6A0E90AA" w14:textId="18FC25E1"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.(c).(iv)</w:t>
            </w:r>
            <w:r w:rsidRPr="001B6208">
              <w:rPr>
                <w:bCs/>
                <w:color w:val="000000"/>
                <w:szCs w:val="22"/>
              </w:rPr>
              <w:t>]</w:t>
            </w:r>
          </w:p>
        </w:tc>
        <w:sdt>
          <w:sdtPr>
            <w:rPr>
              <w:bCs/>
              <w:color w:val="000000"/>
              <w:szCs w:val="22"/>
            </w:rPr>
            <w:id w:val="-529570830"/>
            <w:placeholder>
              <w:docPart w:val="AC060C9821764F1BA54BE4591555DC4F"/>
            </w:placeholder>
            <w:showingPlcHdr/>
          </w:sdtPr>
          <w:sdtEndPr/>
          <w:sdtContent>
            <w:tc>
              <w:tcPr>
                <w:tcW w:w="3229" w:type="dxa"/>
              </w:tcPr>
              <w:p w14:paraId="4BD0C8F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43098425"/>
            <w:placeholder>
              <w:docPart w:val="BDAAF8C1BA254AB9BEC88D15190ADCD2"/>
            </w:placeholder>
            <w:showingPlcHdr/>
          </w:sdtPr>
          <w:sdtEndPr/>
          <w:sdtContent>
            <w:tc>
              <w:tcPr>
                <w:tcW w:w="3214" w:type="dxa"/>
              </w:tcPr>
              <w:p w14:paraId="23BB55B9" w14:textId="77777777" w:rsidR="003A2851" w:rsidRPr="001B6208" w:rsidRDefault="003A2851" w:rsidP="00C33DE4">
                <w:pPr>
                  <w:rPr>
                    <w:bCs/>
                    <w:color w:val="000000"/>
                    <w:szCs w:val="22"/>
                  </w:rPr>
                </w:pPr>
                <w:r>
                  <w:rPr>
                    <w:rStyle w:val="PlaceholderText"/>
                  </w:rPr>
                  <w:t>Assessment method(s)</w:t>
                </w:r>
              </w:p>
            </w:tc>
          </w:sdtContent>
        </w:sdt>
      </w:tr>
      <w:tr w:rsidR="003A2851" w:rsidRPr="00085329" w:rsidDel="00383327" w14:paraId="119AC089" w14:textId="77777777" w:rsidTr="00C33DE4">
        <w:tc>
          <w:tcPr>
            <w:tcW w:w="3235" w:type="dxa"/>
          </w:tcPr>
          <w:p w14:paraId="41EB4AC5" w14:textId="77777777" w:rsidR="003A2851" w:rsidRPr="00D52E87" w:rsidRDefault="003A2851" w:rsidP="00C33DE4">
            <w:pPr>
              <w:ind w:left="360"/>
              <w:rPr>
                <w:bCs/>
                <w:color w:val="000000"/>
                <w:szCs w:val="22"/>
                <w:lang w:val="es-MX"/>
              </w:rPr>
            </w:pPr>
            <w:proofErr w:type="spellStart"/>
            <w:r w:rsidRPr="00D52E87">
              <w:rPr>
                <w:bCs/>
                <w:color w:val="000000"/>
                <w:szCs w:val="22"/>
                <w:lang w:val="es-MX"/>
              </w:rPr>
              <w:t>Musculoskeletal</w:t>
            </w:r>
            <w:proofErr w:type="spellEnd"/>
          </w:p>
          <w:p w14:paraId="7AA03ABC" w14:textId="7D3CA013" w:rsidR="003A2851" w:rsidRPr="00D52E87" w:rsidDel="00383327" w:rsidRDefault="003A2851" w:rsidP="00F871C0">
            <w:pPr>
              <w:ind w:left="360"/>
              <w:rPr>
                <w:bCs/>
                <w:color w:val="000000"/>
                <w:szCs w:val="22"/>
                <w:lang w:val="es-MX"/>
              </w:rPr>
            </w:pPr>
            <w:r w:rsidRPr="00D52E87">
              <w:rPr>
                <w:bCs/>
                <w:color w:val="000000"/>
                <w:szCs w:val="22"/>
                <w:lang w:val="es-MX"/>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w:t>
            </w:r>
            <w:r w:rsidRPr="00D52E87">
              <w:rPr>
                <w:bCs/>
                <w:color w:val="000000"/>
                <w:szCs w:val="22"/>
                <w:lang w:val="es-MX"/>
              </w:rPr>
              <w:t>]</w:t>
            </w:r>
          </w:p>
        </w:tc>
        <w:sdt>
          <w:sdtPr>
            <w:rPr>
              <w:bCs/>
              <w:color w:val="000000"/>
              <w:szCs w:val="22"/>
            </w:rPr>
            <w:id w:val="1918745695"/>
            <w:placeholder>
              <w:docPart w:val="B94D769D8FB44155B12C261856E5524B"/>
            </w:placeholder>
            <w:showingPlcHdr/>
          </w:sdtPr>
          <w:sdtEndPr/>
          <w:sdtContent>
            <w:tc>
              <w:tcPr>
                <w:tcW w:w="3229" w:type="dxa"/>
              </w:tcPr>
              <w:p w14:paraId="6FFA2FF6" w14:textId="77777777" w:rsidR="003A2851" w:rsidRPr="00085329" w:rsidDel="00383327" w:rsidRDefault="003A2851" w:rsidP="00C33DE4">
                <w:pPr>
                  <w:rPr>
                    <w:bCs/>
                    <w:color w:val="000000"/>
                    <w:szCs w:val="22"/>
                  </w:rPr>
                </w:pPr>
                <w:r>
                  <w:rPr>
                    <w:rStyle w:val="PlaceholderText"/>
                  </w:rPr>
                  <w:t>Settings/activities</w:t>
                </w:r>
              </w:p>
            </w:tc>
          </w:sdtContent>
        </w:sdt>
        <w:sdt>
          <w:sdtPr>
            <w:rPr>
              <w:bCs/>
              <w:color w:val="000000"/>
              <w:szCs w:val="22"/>
            </w:rPr>
            <w:id w:val="587659127"/>
            <w:placeholder>
              <w:docPart w:val="098FF68B72A64292B50C5FADA965AB88"/>
            </w:placeholder>
            <w:showingPlcHdr/>
          </w:sdtPr>
          <w:sdtEndPr/>
          <w:sdtContent>
            <w:tc>
              <w:tcPr>
                <w:tcW w:w="3214" w:type="dxa"/>
              </w:tcPr>
              <w:p w14:paraId="6C0EDF55" w14:textId="77777777" w:rsidR="003A2851" w:rsidRPr="00085329" w:rsidDel="00383327" w:rsidRDefault="003A2851" w:rsidP="00C33DE4">
                <w:pPr>
                  <w:rPr>
                    <w:bCs/>
                    <w:color w:val="000000"/>
                    <w:szCs w:val="22"/>
                  </w:rPr>
                </w:pPr>
                <w:r>
                  <w:rPr>
                    <w:rStyle w:val="PlaceholderText"/>
                  </w:rPr>
                  <w:t>Assessment method(s)</w:t>
                </w:r>
              </w:p>
            </w:tc>
          </w:sdtContent>
        </w:sdt>
      </w:tr>
      <w:tr w:rsidR="003A2851" w:rsidRPr="001B6208" w:rsidDel="00383327" w14:paraId="6AFB9D40" w14:textId="77777777" w:rsidTr="00C33DE4">
        <w:tc>
          <w:tcPr>
            <w:tcW w:w="3235" w:type="dxa"/>
          </w:tcPr>
          <w:p w14:paraId="78D8F699" w14:textId="77777777" w:rsidR="003A2851" w:rsidRDefault="003A2851" w:rsidP="00C33DE4">
            <w:pPr>
              <w:ind w:left="360"/>
              <w:rPr>
                <w:bCs/>
                <w:color w:val="000000"/>
                <w:szCs w:val="22"/>
              </w:rPr>
            </w:pPr>
            <w:r w:rsidRPr="001B6208">
              <w:rPr>
                <w:bCs/>
                <w:color w:val="000000"/>
                <w:szCs w:val="22"/>
              </w:rPr>
              <w:t>Neurologic</w:t>
            </w:r>
          </w:p>
          <w:p w14:paraId="36793994" w14:textId="0F6890BF"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.(c).(vi)</w:t>
            </w:r>
            <w:r w:rsidRPr="001B6208">
              <w:rPr>
                <w:bCs/>
                <w:color w:val="000000"/>
                <w:szCs w:val="22"/>
              </w:rPr>
              <w:t>]</w:t>
            </w:r>
          </w:p>
        </w:tc>
        <w:sdt>
          <w:sdtPr>
            <w:rPr>
              <w:bCs/>
              <w:color w:val="000000"/>
              <w:szCs w:val="22"/>
            </w:rPr>
            <w:id w:val="1811292002"/>
            <w:placeholder>
              <w:docPart w:val="550544E2329B40259DAB8EFCF9FEDA4A"/>
            </w:placeholder>
            <w:showingPlcHdr/>
          </w:sdtPr>
          <w:sdtEndPr/>
          <w:sdtContent>
            <w:tc>
              <w:tcPr>
                <w:tcW w:w="3229" w:type="dxa"/>
              </w:tcPr>
              <w:p w14:paraId="63A2AF1E"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41584242"/>
            <w:placeholder>
              <w:docPart w:val="7483D64D41934DC28C645C677585A52D"/>
            </w:placeholder>
            <w:showingPlcHdr/>
          </w:sdtPr>
          <w:sdtEndPr/>
          <w:sdtContent>
            <w:tc>
              <w:tcPr>
                <w:tcW w:w="3214" w:type="dxa"/>
              </w:tcPr>
              <w:p w14:paraId="7324EF42"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1E50C89" w14:textId="77777777" w:rsidTr="00C33DE4">
        <w:tc>
          <w:tcPr>
            <w:tcW w:w="3235" w:type="dxa"/>
          </w:tcPr>
          <w:p w14:paraId="51CC9E34" w14:textId="77777777" w:rsidR="003A2851" w:rsidRDefault="003A2851" w:rsidP="00C33DE4">
            <w:pPr>
              <w:ind w:left="360"/>
              <w:rPr>
                <w:bCs/>
                <w:color w:val="000000"/>
                <w:szCs w:val="22"/>
              </w:rPr>
            </w:pPr>
            <w:r w:rsidRPr="001B6208">
              <w:rPr>
                <w:bCs/>
                <w:color w:val="000000"/>
                <w:szCs w:val="22"/>
              </w:rPr>
              <w:t>Oncologic</w:t>
            </w:r>
          </w:p>
          <w:p w14:paraId="31DE17C5" w14:textId="01E041AE" w:rsidR="003A2851" w:rsidRPr="001B6208" w:rsidDel="00383327" w:rsidRDefault="003A2851" w:rsidP="00C33DE4">
            <w:pPr>
              <w:ind w:left="360"/>
              <w:rPr>
                <w:bCs/>
                <w:color w:val="000000"/>
                <w:szCs w:val="22"/>
              </w:rPr>
            </w:pPr>
            <w:r>
              <w:rPr>
                <w:bCs/>
                <w:color w:val="000000"/>
                <w:szCs w:val="22"/>
              </w:rPr>
              <w:t>[PR</w:t>
            </w:r>
            <w:r w:rsidR="00F871C0" w:rsidRPr="001B6208">
              <w:rPr>
                <w:bCs/>
                <w:color w:val="000000"/>
                <w:szCs w:val="22"/>
              </w:rPr>
              <w:t xml:space="preserve"> 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.(c).(vii)</w:t>
            </w:r>
            <w:r w:rsidRPr="001B6208">
              <w:rPr>
                <w:bCs/>
                <w:color w:val="000000"/>
                <w:szCs w:val="22"/>
              </w:rPr>
              <w:t>]</w:t>
            </w:r>
          </w:p>
        </w:tc>
        <w:sdt>
          <w:sdtPr>
            <w:rPr>
              <w:bCs/>
              <w:color w:val="000000"/>
              <w:szCs w:val="22"/>
            </w:rPr>
            <w:id w:val="2115253235"/>
            <w:placeholder>
              <w:docPart w:val="E35E8AAA242343E19089D80629E6583A"/>
            </w:placeholder>
            <w:showingPlcHdr/>
          </w:sdtPr>
          <w:sdtEndPr/>
          <w:sdtContent>
            <w:tc>
              <w:tcPr>
                <w:tcW w:w="3229" w:type="dxa"/>
              </w:tcPr>
              <w:p w14:paraId="3042A31B"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204152442"/>
            <w:placeholder>
              <w:docPart w:val="EE9F4816C0FB45E3BAADBFC2191B12E9"/>
            </w:placeholder>
            <w:showingPlcHdr/>
          </w:sdtPr>
          <w:sdtEndPr/>
          <w:sdtContent>
            <w:tc>
              <w:tcPr>
                <w:tcW w:w="3214" w:type="dxa"/>
              </w:tcPr>
              <w:p w14:paraId="077801AD"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2E47CDB" w14:textId="77777777" w:rsidTr="00C33DE4">
        <w:tc>
          <w:tcPr>
            <w:tcW w:w="3235" w:type="dxa"/>
          </w:tcPr>
          <w:p w14:paraId="6B1EB092" w14:textId="77777777" w:rsidR="003A2851" w:rsidRDefault="003A2851" w:rsidP="00C33DE4">
            <w:pPr>
              <w:ind w:left="360"/>
              <w:rPr>
                <w:bCs/>
                <w:color w:val="000000"/>
                <w:szCs w:val="22"/>
              </w:rPr>
            </w:pPr>
            <w:r w:rsidRPr="001B6208">
              <w:rPr>
                <w:bCs/>
                <w:color w:val="000000"/>
                <w:szCs w:val="22"/>
              </w:rPr>
              <w:t>Pulmonary</w:t>
            </w:r>
          </w:p>
          <w:p w14:paraId="1368B1D9" w14:textId="165A4CED"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.(c).(viii)</w:t>
            </w:r>
            <w:r w:rsidRPr="001B6208">
              <w:rPr>
                <w:bCs/>
                <w:color w:val="000000"/>
                <w:szCs w:val="22"/>
              </w:rPr>
              <w:t>]</w:t>
            </w:r>
          </w:p>
        </w:tc>
        <w:sdt>
          <w:sdtPr>
            <w:rPr>
              <w:bCs/>
              <w:color w:val="000000"/>
              <w:szCs w:val="22"/>
            </w:rPr>
            <w:id w:val="879985251"/>
            <w:placeholder>
              <w:docPart w:val="3D6ADD8B128B449D84D132D14DC04FAE"/>
            </w:placeholder>
            <w:showingPlcHdr/>
          </w:sdtPr>
          <w:sdtEndPr/>
          <w:sdtContent>
            <w:tc>
              <w:tcPr>
                <w:tcW w:w="3229" w:type="dxa"/>
              </w:tcPr>
              <w:p w14:paraId="327B9F62"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62711759"/>
            <w:placeholder>
              <w:docPart w:val="C2CEAE7AAB314151A4FD44E805379E9E"/>
            </w:placeholder>
            <w:showingPlcHdr/>
          </w:sdtPr>
          <w:sdtEndPr/>
          <w:sdtContent>
            <w:tc>
              <w:tcPr>
                <w:tcW w:w="3214" w:type="dxa"/>
              </w:tcPr>
              <w:p w14:paraId="4B9E4C5E"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74048F20" w14:textId="77777777" w:rsidTr="00C33DE4">
        <w:tc>
          <w:tcPr>
            <w:tcW w:w="3235" w:type="dxa"/>
          </w:tcPr>
          <w:p w14:paraId="629694B4" w14:textId="77777777" w:rsidR="003A2851" w:rsidRDefault="003A2851" w:rsidP="00C33DE4">
            <w:pPr>
              <w:ind w:left="360"/>
              <w:rPr>
                <w:bCs/>
                <w:color w:val="000000"/>
                <w:szCs w:val="22"/>
              </w:rPr>
            </w:pPr>
            <w:r w:rsidRPr="001B6208">
              <w:rPr>
                <w:bCs/>
                <w:color w:val="000000"/>
                <w:szCs w:val="22"/>
              </w:rPr>
              <w:t>Urinary tract</w:t>
            </w:r>
          </w:p>
          <w:p w14:paraId="45D3B19B" w14:textId="1E863373"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.(c).(ix)</w:t>
            </w:r>
            <w:r w:rsidRPr="001B6208">
              <w:rPr>
                <w:bCs/>
                <w:color w:val="000000"/>
                <w:szCs w:val="22"/>
              </w:rPr>
              <w:t>]</w:t>
            </w:r>
          </w:p>
        </w:tc>
        <w:sdt>
          <w:sdtPr>
            <w:rPr>
              <w:bCs/>
              <w:color w:val="000000"/>
              <w:szCs w:val="22"/>
            </w:rPr>
            <w:id w:val="-447556628"/>
            <w:placeholder>
              <w:docPart w:val="2E6FCA53DE57442E962355E5A945EE4A"/>
            </w:placeholder>
            <w:showingPlcHdr/>
          </w:sdtPr>
          <w:sdtEndPr/>
          <w:sdtContent>
            <w:tc>
              <w:tcPr>
                <w:tcW w:w="3229" w:type="dxa"/>
              </w:tcPr>
              <w:p w14:paraId="65515695"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779263038"/>
            <w:placeholder>
              <w:docPart w:val="32EAD41A706D4231A5CD28F2D813F7CA"/>
            </w:placeholder>
            <w:showingPlcHdr/>
          </w:sdtPr>
          <w:sdtEndPr/>
          <w:sdtContent>
            <w:tc>
              <w:tcPr>
                <w:tcW w:w="3214" w:type="dxa"/>
              </w:tcPr>
              <w:p w14:paraId="7C7372B5"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9885B76" w14:textId="77777777" w:rsidTr="00C33DE4">
        <w:tc>
          <w:tcPr>
            <w:tcW w:w="3235" w:type="dxa"/>
          </w:tcPr>
          <w:p w14:paraId="6DF3A4C0" w14:textId="77777777" w:rsidR="003A2851" w:rsidRDefault="003A2851" w:rsidP="00C33DE4">
            <w:pPr>
              <w:ind w:left="360"/>
              <w:rPr>
                <w:bCs/>
                <w:color w:val="000000"/>
                <w:szCs w:val="22"/>
              </w:rPr>
            </w:pPr>
            <w:r w:rsidRPr="001B6208">
              <w:rPr>
                <w:bCs/>
                <w:color w:val="000000"/>
                <w:szCs w:val="22"/>
              </w:rPr>
              <w:lastRenderedPageBreak/>
              <w:t>PET and PET/CT for oncologic and non-oncologic indications</w:t>
            </w:r>
          </w:p>
          <w:p w14:paraId="370449C5" w14:textId="19AF15B9" w:rsidR="003A2851" w:rsidRPr="001B6208" w:rsidDel="00383327" w:rsidRDefault="003A2851" w:rsidP="00F871C0">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.(c).(x)</w:t>
            </w:r>
            <w:r w:rsidRPr="001B6208">
              <w:rPr>
                <w:bCs/>
                <w:color w:val="000000"/>
                <w:szCs w:val="22"/>
              </w:rPr>
              <w:t>]</w:t>
            </w:r>
          </w:p>
        </w:tc>
        <w:sdt>
          <w:sdtPr>
            <w:rPr>
              <w:bCs/>
              <w:color w:val="000000"/>
              <w:szCs w:val="22"/>
            </w:rPr>
            <w:id w:val="-421342110"/>
            <w:placeholder>
              <w:docPart w:val="BEE0FBD0A6054AD1A57401FBD1550F2B"/>
            </w:placeholder>
            <w:showingPlcHdr/>
          </w:sdtPr>
          <w:sdtEndPr/>
          <w:sdtContent>
            <w:tc>
              <w:tcPr>
                <w:tcW w:w="3229" w:type="dxa"/>
              </w:tcPr>
              <w:p w14:paraId="3A8ED353"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100142349"/>
            <w:placeholder>
              <w:docPart w:val="6C2276A53B164531A03A63199DCDDE8E"/>
            </w:placeholder>
            <w:showingPlcHdr/>
          </w:sdtPr>
          <w:sdtEndPr/>
          <w:sdtContent>
            <w:tc>
              <w:tcPr>
                <w:tcW w:w="3214" w:type="dxa"/>
              </w:tcPr>
              <w:p w14:paraId="144DD8F1"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422EFF78" w14:textId="77777777" w:rsidTr="00C33DE4">
        <w:tc>
          <w:tcPr>
            <w:tcW w:w="3235" w:type="dxa"/>
          </w:tcPr>
          <w:p w14:paraId="4F298366" w14:textId="77777777" w:rsidR="003A2851" w:rsidRDefault="003A2851" w:rsidP="00C33DE4">
            <w:pPr>
              <w:ind w:left="360"/>
              <w:rPr>
                <w:bCs/>
                <w:color w:val="000000"/>
                <w:szCs w:val="22"/>
              </w:rPr>
            </w:pPr>
            <w:r w:rsidRPr="001B6208">
              <w:rPr>
                <w:bCs/>
                <w:color w:val="000000"/>
                <w:szCs w:val="22"/>
              </w:rPr>
              <w:t>C</w:t>
            </w:r>
            <w:r w:rsidRPr="001B6208">
              <w:rPr>
                <w:szCs w:val="22"/>
              </w:rPr>
              <w:t>ross-sectional imaging of the brain, head and neck, thorax, abdomen, and pelvis with CT in the context of SPECT/CT and PET/CT</w:t>
            </w:r>
          </w:p>
          <w:p w14:paraId="06A2CF7A" w14:textId="0653D01A"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.(c).(xi)</w:t>
            </w:r>
            <w:r w:rsidRPr="001B6208">
              <w:rPr>
                <w:bCs/>
                <w:color w:val="000000"/>
                <w:szCs w:val="22"/>
              </w:rPr>
              <w:t>]</w:t>
            </w:r>
          </w:p>
        </w:tc>
        <w:sdt>
          <w:sdtPr>
            <w:rPr>
              <w:bCs/>
              <w:color w:val="000000"/>
              <w:szCs w:val="22"/>
            </w:rPr>
            <w:id w:val="-782647617"/>
            <w:placeholder>
              <w:docPart w:val="2A4FD6BE694F4BB997A997083AC9875F"/>
            </w:placeholder>
            <w:showingPlcHdr/>
          </w:sdtPr>
          <w:sdtEndPr/>
          <w:sdtContent>
            <w:tc>
              <w:tcPr>
                <w:tcW w:w="3229" w:type="dxa"/>
              </w:tcPr>
              <w:p w14:paraId="2EFE329E"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70521295"/>
            <w:placeholder>
              <w:docPart w:val="1804F2A86376418AB2E9B153BA3697E9"/>
            </w:placeholder>
            <w:showingPlcHdr/>
          </w:sdtPr>
          <w:sdtEndPr/>
          <w:sdtContent>
            <w:tc>
              <w:tcPr>
                <w:tcW w:w="3214" w:type="dxa"/>
              </w:tcPr>
              <w:p w14:paraId="68E8B32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B5D4B17" w14:textId="77777777" w:rsidTr="00C33DE4">
        <w:tc>
          <w:tcPr>
            <w:tcW w:w="3235" w:type="dxa"/>
          </w:tcPr>
          <w:p w14:paraId="200B7FEE" w14:textId="77777777" w:rsidR="003A2851" w:rsidRDefault="003A2851" w:rsidP="00C33DE4">
            <w:pPr>
              <w:rPr>
                <w:bCs/>
                <w:color w:val="000000"/>
                <w:szCs w:val="22"/>
              </w:rPr>
            </w:pPr>
            <w:r w:rsidRPr="001B6208">
              <w:rPr>
                <w:bCs/>
                <w:color w:val="000000"/>
                <w:szCs w:val="22"/>
              </w:rPr>
              <w:t>D</w:t>
            </w:r>
            <w:r w:rsidRPr="001B6208">
              <w:rPr>
                <w:szCs w:val="22"/>
              </w:rPr>
              <w:t>iagnostic use of radiopharmaceuticals: clinical indications, technical performance, and interpretation of in-vivo imaging of the body organs and systems; using external detectors and scintillation cameras, including SPECT, SPECT/CT, PET, and PET/CT; and correlation of nuclear medicine procedures with other pertinent imaging modalities</w:t>
            </w:r>
          </w:p>
          <w:p w14:paraId="74377F10" w14:textId="018CFC92"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.(d)</w:t>
            </w:r>
            <w:r w:rsidRPr="001B6208">
              <w:rPr>
                <w:bCs/>
                <w:color w:val="000000"/>
                <w:szCs w:val="22"/>
              </w:rPr>
              <w:t>]</w:t>
            </w:r>
          </w:p>
        </w:tc>
        <w:sdt>
          <w:sdtPr>
            <w:rPr>
              <w:bCs/>
              <w:color w:val="000000"/>
              <w:szCs w:val="22"/>
            </w:rPr>
            <w:id w:val="35786216"/>
            <w:placeholder>
              <w:docPart w:val="1B76B174D2304A908C260CEF7A6448EF"/>
            </w:placeholder>
            <w:showingPlcHdr/>
          </w:sdtPr>
          <w:sdtEndPr/>
          <w:sdtContent>
            <w:tc>
              <w:tcPr>
                <w:tcW w:w="3229" w:type="dxa"/>
              </w:tcPr>
              <w:p w14:paraId="10126C19"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938449007"/>
            <w:placeholder>
              <w:docPart w:val="248C58057879447381FB9EFB564E030B"/>
            </w:placeholder>
            <w:showingPlcHdr/>
          </w:sdtPr>
          <w:sdtEndPr/>
          <w:sdtContent>
            <w:tc>
              <w:tcPr>
                <w:tcW w:w="3214" w:type="dxa"/>
              </w:tcPr>
              <w:p w14:paraId="2DC9A21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572FAA92" w14:textId="77777777" w:rsidTr="00C33DE4">
        <w:tc>
          <w:tcPr>
            <w:tcW w:w="3235" w:type="dxa"/>
          </w:tcPr>
          <w:p w14:paraId="3516844D" w14:textId="77777777" w:rsidR="003A2851" w:rsidRDefault="003A2851" w:rsidP="00C33DE4">
            <w:pPr>
              <w:rPr>
                <w:bCs/>
                <w:color w:val="000000"/>
                <w:szCs w:val="22"/>
              </w:rPr>
            </w:pPr>
            <w:r w:rsidRPr="001B6208">
              <w:rPr>
                <w:bCs/>
                <w:color w:val="000000"/>
                <w:szCs w:val="22"/>
              </w:rPr>
              <w:t>E</w:t>
            </w:r>
            <w:r w:rsidRPr="001B6208">
              <w:rPr>
                <w:szCs w:val="22"/>
              </w:rPr>
              <w:t>xercise and pharmacologic stress testing, including the pharmacology of cardioactive drugs and physiologic gating techniques</w:t>
            </w:r>
          </w:p>
          <w:p w14:paraId="3BDE5ABC" w14:textId="02A2755E" w:rsidR="003A2851" w:rsidRPr="001B6208" w:rsidDel="00383327"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proofErr w:type="gramStart"/>
            <w:r w:rsidRPr="001B6208">
              <w:rPr>
                <w:bCs/>
                <w:color w:val="000000"/>
                <w:szCs w:val="22"/>
              </w:rPr>
              <w:t>)</w:t>
            </w:r>
            <w:r w:rsidR="00F871C0">
              <w:rPr>
                <w:bCs/>
                <w:color w:val="000000"/>
                <w:szCs w:val="22"/>
              </w:rPr>
              <w:t>.(</w:t>
            </w:r>
            <w:proofErr w:type="gramEnd"/>
            <w:r w:rsidR="00F871C0">
              <w:rPr>
                <w:bCs/>
                <w:color w:val="000000"/>
                <w:szCs w:val="22"/>
              </w:rPr>
              <w:t>2)</w:t>
            </w:r>
            <w:r w:rsidRPr="001B6208">
              <w:rPr>
                <w:bCs/>
                <w:color w:val="000000"/>
                <w:szCs w:val="22"/>
              </w:rPr>
              <w:t>]</w:t>
            </w:r>
          </w:p>
        </w:tc>
        <w:sdt>
          <w:sdtPr>
            <w:rPr>
              <w:bCs/>
              <w:color w:val="000000"/>
              <w:szCs w:val="22"/>
            </w:rPr>
            <w:id w:val="-1591769604"/>
            <w:placeholder>
              <w:docPart w:val="9F2352A9D37844EC874AAE577A826DEA"/>
            </w:placeholder>
            <w:showingPlcHdr/>
          </w:sdtPr>
          <w:sdtEndPr/>
          <w:sdtContent>
            <w:tc>
              <w:tcPr>
                <w:tcW w:w="3229" w:type="dxa"/>
              </w:tcPr>
              <w:p w14:paraId="5C4BB330"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665133454"/>
            <w:placeholder>
              <w:docPart w:val="05E8CBBFD2584837B7457BF61E026E85"/>
            </w:placeholder>
            <w:showingPlcHdr/>
          </w:sdtPr>
          <w:sdtEndPr/>
          <w:sdtContent>
            <w:tc>
              <w:tcPr>
                <w:tcW w:w="3214" w:type="dxa"/>
              </w:tcPr>
              <w:p w14:paraId="5F2630EC"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C6E805B" w14:textId="77777777" w:rsidTr="00C33DE4">
        <w:tc>
          <w:tcPr>
            <w:tcW w:w="3235" w:type="dxa"/>
          </w:tcPr>
          <w:p w14:paraId="5AAF7EE6" w14:textId="77777777" w:rsidR="003A2851" w:rsidRDefault="003A2851" w:rsidP="00C33DE4">
            <w:pPr>
              <w:rPr>
                <w:bCs/>
                <w:color w:val="000000"/>
                <w:szCs w:val="22"/>
              </w:rPr>
            </w:pPr>
            <w:r w:rsidRPr="001B6208">
              <w:rPr>
                <w:bCs/>
                <w:color w:val="000000"/>
                <w:szCs w:val="22"/>
              </w:rPr>
              <w:t>Non-imaging studies</w:t>
            </w:r>
          </w:p>
          <w:p w14:paraId="19A431EC" w14:textId="5B4869FA" w:rsidR="003A2851" w:rsidRPr="001B6208" w:rsidDel="00383327" w:rsidRDefault="003A2851" w:rsidP="00C33DE4">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2).(a)</w:t>
            </w:r>
            <w:r w:rsidRPr="001B6208">
              <w:rPr>
                <w:bCs/>
                <w:color w:val="000000"/>
                <w:szCs w:val="22"/>
              </w:rPr>
              <w:t>]</w:t>
            </w:r>
          </w:p>
        </w:tc>
        <w:sdt>
          <w:sdtPr>
            <w:rPr>
              <w:bCs/>
              <w:color w:val="000000"/>
              <w:szCs w:val="22"/>
            </w:rPr>
            <w:id w:val="1654410655"/>
            <w:placeholder>
              <w:docPart w:val="505EB77F12A6449BAF9B52AD90682811"/>
            </w:placeholder>
            <w:showingPlcHdr/>
          </w:sdtPr>
          <w:sdtEndPr/>
          <w:sdtContent>
            <w:tc>
              <w:tcPr>
                <w:tcW w:w="3229" w:type="dxa"/>
              </w:tcPr>
              <w:p w14:paraId="4B1BE195"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232984347"/>
            <w:placeholder>
              <w:docPart w:val="4A2CB514E0F34D559A9C27BD896EF56C"/>
            </w:placeholder>
            <w:showingPlcHdr/>
          </w:sdtPr>
          <w:sdtEndPr/>
          <w:sdtContent>
            <w:tc>
              <w:tcPr>
                <w:tcW w:w="3214" w:type="dxa"/>
              </w:tcPr>
              <w:p w14:paraId="07A9E979"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F8D7761" w14:textId="77777777" w:rsidTr="00C33DE4">
        <w:tc>
          <w:tcPr>
            <w:tcW w:w="3235" w:type="dxa"/>
          </w:tcPr>
          <w:p w14:paraId="563EDBC7" w14:textId="77777777" w:rsidR="003A2851" w:rsidRDefault="003A2851" w:rsidP="00C33DE4">
            <w:pPr>
              <w:rPr>
                <w:bCs/>
                <w:color w:val="000000"/>
                <w:szCs w:val="22"/>
              </w:rPr>
            </w:pPr>
            <w:r w:rsidRPr="001B6208">
              <w:rPr>
                <w:bCs/>
                <w:color w:val="000000"/>
                <w:szCs w:val="22"/>
              </w:rPr>
              <w:t>Radioiodine</w:t>
            </w:r>
            <w:r w:rsidRPr="001B6208">
              <w:rPr>
                <w:szCs w:val="22"/>
              </w:rPr>
              <w:t xml:space="preserve"> therapy for malignant and benign thyroid disease</w:t>
            </w:r>
          </w:p>
          <w:p w14:paraId="44824E63" w14:textId="13DD43E0" w:rsidR="003A2851" w:rsidRPr="001B6208" w:rsidDel="00383327" w:rsidRDefault="003A2851" w:rsidP="00F871C0">
            <w:pPr>
              <w:rPr>
                <w:bCs/>
                <w:color w:val="000000"/>
                <w:szCs w:val="22"/>
              </w:rPr>
            </w:pPr>
            <w:r>
              <w:rPr>
                <w:bCs/>
                <w:color w:val="000000"/>
                <w:szCs w:val="22"/>
              </w:rPr>
              <w:t>[PR</w:t>
            </w:r>
            <w:r w:rsidR="00F871C0" w:rsidRPr="001B6208">
              <w:rPr>
                <w:bCs/>
                <w:color w:val="000000"/>
                <w:szCs w:val="22"/>
              </w:rPr>
              <w:t xml:space="preserve"> 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2).(b)</w:t>
            </w:r>
            <w:r w:rsidRPr="001B6208">
              <w:rPr>
                <w:bCs/>
                <w:color w:val="000000"/>
                <w:szCs w:val="22"/>
              </w:rPr>
              <w:t>]</w:t>
            </w:r>
          </w:p>
        </w:tc>
        <w:sdt>
          <w:sdtPr>
            <w:rPr>
              <w:bCs/>
              <w:color w:val="000000"/>
              <w:szCs w:val="22"/>
            </w:rPr>
            <w:id w:val="-954482837"/>
            <w:placeholder>
              <w:docPart w:val="AAC422A950244CFDA94D5702B680A733"/>
            </w:placeholder>
            <w:showingPlcHdr/>
          </w:sdtPr>
          <w:sdtEndPr/>
          <w:sdtContent>
            <w:tc>
              <w:tcPr>
                <w:tcW w:w="3229" w:type="dxa"/>
              </w:tcPr>
              <w:p w14:paraId="560617C9"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643393842"/>
            <w:placeholder>
              <w:docPart w:val="C390F280EC74439982489CAEA421C3BB"/>
            </w:placeholder>
            <w:showingPlcHdr/>
          </w:sdtPr>
          <w:sdtEndPr/>
          <w:sdtContent>
            <w:tc>
              <w:tcPr>
                <w:tcW w:w="3214" w:type="dxa"/>
              </w:tcPr>
              <w:p w14:paraId="42CB6278"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7F11698" w14:textId="77777777" w:rsidTr="00C33DE4">
        <w:tc>
          <w:tcPr>
            <w:tcW w:w="3235" w:type="dxa"/>
          </w:tcPr>
          <w:p w14:paraId="4129794A" w14:textId="77777777" w:rsidR="003A2851" w:rsidRDefault="003A2851" w:rsidP="00C33DE4">
            <w:pPr>
              <w:rPr>
                <w:bCs/>
                <w:color w:val="000000"/>
                <w:szCs w:val="22"/>
              </w:rPr>
            </w:pPr>
            <w:r w:rsidRPr="001B6208">
              <w:rPr>
                <w:bCs/>
                <w:color w:val="000000"/>
                <w:szCs w:val="22"/>
              </w:rPr>
              <w:t>Therapeutic</w:t>
            </w:r>
            <w:r w:rsidRPr="001B6208">
              <w:rPr>
                <w:szCs w:val="22"/>
              </w:rPr>
              <w:t xml:space="preserve"> uses of other unsealed radiopharmaceuticals in the treatment of malignant and benign diseases</w:t>
            </w:r>
          </w:p>
          <w:p w14:paraId="6F1ED66F" w14:textId="00C0FC3D"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2).(c)</w:t>
            </w:r>
            <w:r w:rsidRPr="001B6208">
              <w:rPr>
                <w:bCs/>
                <w:color w:val="000000"/>
                <w:szCs w:val="22"/>
              </w:rPr>
              <w:t>]</w:t>
            </w:r>
          </w:p>
        </w:tc>
        <w:sdt>
          <w:sdtPr>
            <w:rPr>
              <w:bCs/>
              <w:color w:val="000000"/>
              <w:szCs w:val="22"/>
            </w:rPr>
            <w:id w:val="-316814387"/>
            <w:placeholder>
              <w:docPart w:val="347AC460C16746E1841EAD24D63F0C8A"/>
            </w:placeholder>
            <w:showingPlcHdr/>
          </w:sdtPr>
          <w:sdtEndPr/>
          <w:sdtContent>
            <w:tc>
              <w:tcPr>
                <w:tcW w:w="3229" w:type="dxa"/>
              </w:tcPr>
              <w:p w14:paraId="0D155644"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523567398"/>
            <w:placeholder>
              <w:docPart w:val="7CE1AFDB90B8404DB2EAA908A846A403"/>
            </w:placeholder>
            <w:showingPlcHdr/>
          </w:sdtPr>
          <w:sdtEndPr/>
          <w:sdtContent>
            <w:tc>
              <w:tcPr>
                <w:tcW w:w="3214" w:type="dxa"/>
              </w:tcPr>
              <w:p w14:paraId="069B1E96"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32C0B753" w14:textId="77777777" w:rsidTr="00C33DE4">
        <w:tc>
          <w:tcPr>
            <w:tcW w:w="3235" w:type="dxa"/>
          </w:tcPr>
          <w:p w14:paraId="46FC7E3D" w14:textId="77777777" w:rsidR="003A2851" w:rsidRDefault="003A2851" w:rsidP="00C33DE4">
            <w:pPr>
              <w:rPr>
                <w:bCs/>
                <w:color w:val="000000"/>
                <w:szCs w:val="22"/>
              </w:rPr>
            </w:pPr>
            <w:r w:rsidRPr="001B6208">
              <w:rPr>
                <w:bCs/>
                <w:color w:val="000000"/>
                <w:szCs w:val="22"/>
              </w:rPr>
              <w:t xml:space="preserve">Fundamentals </w:t>
            </w:r>
            <w:r w:rsidRPr="001B6208">
              <w:rPr>
                <w:szCs w:val="22"/>
              </w:rPr>
              <w:t>of imaging molecular targets, processes and events, and existing and emerging molecular imaging techniques, particularly as they relate to current clinical practice</w:t>
            </w:r>
          </w:p>
          <w:p w14:paraId="5F83CCC4" w14:textId="35C7B62A"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2).(d)</w:t>
            </w:r>
            <w:r w:rsidRPr="001B6208">
              <w:rPr>
                <w:bCs/>
                <w:color w:val="000000"/>
                <w:szCs w:val="22"/>
              </w:rPr>
              <w:t>]</w:t>
            </w:r>
          </w:p>
        </w:tc>
        <w:sdt>
          <w:sdtPr>
            <w:rPr>
              <w:bCs/>
              <w:color w:val="000000"/>
              <w:szCs w:val="22"/>
            </w:rPr>
            <w:id w:val="91299024"/>
            <w:placeholder>
              <w:docPart w:val="5AE4363001834B6B9DDAA8A1585A0825"/>
            </w:placeholder>
            <w:showingPlcHdr/>
          </w:sdtPr>
          <w:sdtEndPr/>
          <w:sdtContent>
            <w:tc>
              <w:tcPr>
                <w:tcW w:w="3229" w:type="dxa"/>
              </w:tcPr>
              <w:p w14:paraId="5E53568A"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065300777"/>
            <w:placeholder>
              <w:docPart w:val="D14ADF51539F45B39E8822629BE5123B"/>
            </w:placeholder>
            <w:showingPlcHdr/>
          </w:sdtPr>
          <w:sdtEndPr/>
          <w:sdtContent>
            <w:tc>
              <w:tcPr>
                <w:tcW w:w="3214" w:type="dxa"/>
              </w:tcPr>
              <w:p w14:paraId="3E2BD615" w14:textId="77777777" w:rsidR="003A2851" w:rsidRPr="001B6208" w:rsidDel="00383327" w:rsidRDefault="003A2851" w:rsidP="00C33DE4">
                <w:pPr>
                  <w:rPr>
                    <w:bCs/>
                    <w:color w:val="000000"/>
                    <w:szCs w:val="22"/>
                  </w:rPr>
                </w:pPr>
                <w:r>
                  <w:rPr>
                    <w:rStyle w:val="PlaceholderText"/>
                  </w:rPr>
                  <w:t>Assessment method(s)</w:t>
                </w:r>
              </w:p>
            </w:tc>
          </w:sdtContent>
        </w:sdt>
      </w:tr>
    </w:tbl>
    <w:p w14:paraId="2645C0DF" w14:textId="38C57BF2"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 xml:space="preserve">patient survey, record/chart review, review of patient </w:t>
      </w:r>
      <w:r w:rsidRPr="00085329">
        <w:rPr>
          <w:bCs/>
          <w:color w:val="000000"/>
          <w:sz w:val="20"/>
          <w:szCs w:val="22"/>
        </w:rPr>
        <w:lastRenderedPageBreak/>
        <w:t>outcomes, simulations/models, structured case discussion, i</w:t>
      </w:r>
      <w:r w:rsidRPr="00085329">
        <w:rPr>
          <w:sz w:val="20"/>
          <w:szCs w:val="22"/>
        </w:rPr>
        <w:t>n-house written examination, in-training examination, oral examination</w:t>
      </w:r>
      <w:r w:rsidR="00E01A51">
        <w:rPr>
          <w:sz w:val="20"/>
          <w:szCs w:val="22"/>
        </w:rPr>
        <w:t>,</w:t>
      </w:r>
      <w:r w:rsidRPr="00085329">
        <w:rPr>
          <w:sz w:val="20"/>
          <w:szCs w:val="22"/>
        </w:rPr>
        <w:t xml:space="preserve"> and computer-based learning.</w:t>
      </w:r>
    </w:p>
    <w:p w14:paraId="5D04FD0F" w14:textId="77777777" w:rsidR="003A2851" w:rsidRPr="001B6208" w:rsidRDefault="003A2851" w:rsidP="003A2851">
      <w:pPr>
        <w:rPr>
          <w:b/>
          <w:bCs/>
          <w:color w:val="000000"/>
          <w:szCs w:val="22"/>
        </w:rPr>
      </w:pPr>
    </w:p>
    <w:p w14:paraId="236CFE52" w14:textId="77777777" w:rsidR="003A2851" w:rsidRPr="001B6208" w:rsidRDefault="003A2851" w:rsidP="003A2851">
      <w:pPr>
        <w:rPr>
          <w:b/>
          <w:szCs w:val="22"/>
        </w:rPr>
      </w:pPr>
      <w:r w:rsidRPr="001B6208">
        <w:rPr>
          <w:b/>
          <w:szCs w:val="22"/>
        </w:rPr>
        <w:t>Practice-based Learning and Improvement</w:t>
      </w:r>
    </w:p>
    <w:p w14:paraId="27654969" w14:textId="77777777" w:rsidR="003A2851" w:rsidRPr="001B6208" w:rsidRDefault="003A2851" w:rsidP="003A2851">
      <w:pPr>
        <w:rPr>
          <w:b/>
          <w:bCs/>
          <w:color w:val="000000"/>
          <w:szCs w:val="22"/>
        </w:rPr>
      </w:pPr>
    </w:p>
    <w:p w14:paraId="73BE0EC4" w14:textId="06C16A5F" w:rsidR="003A2851" w:rsidRPr="001B6208" w:rsidRDefault="003A2851" w:rsidP="14EB8D10">
      <w:pPr>
        <w:numPr>
          <w:ilvl w:val="0"/>
          <w:numId w:val="14"/>
        </w:numPr>
        <w:ind w:left="360"/>
        <w:rPr>
          <w:rFonts w:eastAsia="Calibri"/>
        </w:rPr>
      </w:pPr>
      <w:r w:rsidRPr="4CB48B15">
        <w:rPr>
          <w:rFonts w:eastAsia="Calibri"/>
        </w:rPr>
        <w:t xml:space="preserve">Briefly describe one learning activity in which residents </w:t>
      </w:r>
      <w:r w:rsidR="00E01A51" w:rsidRPr="4CB48B15">
        <w:rPr>
          <w:rFonts w:eastAsia="Calibri"/>
        </w:rPr>
        <w:t xml:space="preserve">will </w:t>
      </w:r>
      <w:r w:rsidRPr="4CB48B15">
        <w:rPr>
          <w:rFonts w:eastAsia="Calibri"/>
        </w:rPr>
        <w:t>demonstrate the ability to investigate and evaluate their care of patients, to appraise and assimilate scientific evidence, and to continuously improve patient care based on constant self-evaluation and lifelong learning. [PR IV.</w:t>
      </w:r>
      <w:r w:rsidR="00714597" w:rsidRPr="4CB48B15">
        <w:rPr>
          <w:rFonts w:eastAsia="Calibri"/>
        </w:rPr>
        <w:t>B.1.d</w:t>
      </w:r>
      <w:r w:rsidRPr="4CB48B15">
        <w:rPr>
          <w:rFonts w:eastAsia="Calibri"/>
        </w:rPr>
        <w:t xml:space="preserve">)] (Limit response to </w:t>
      </w:r>
      <w:r w:rsidR="7ABA889B" w:rsidRPr="4CB48B15">
        <w:rPr>
          <w:rFonts w:eastAsia="Calibri"/>
        </w:rPr>
        <w:t>2</w:t>
      </w:r>
      <w:r w:rsidRPr="4CB48B15">
        <w:rPr>
          <w:rFonts w:eastAsia="Calibri"/>
        </w:rPr>
        <w:t>00 words)</w:t>
      </w:r>
    </w:p>
    <w:p w14:paraId="5D497C4C" w14:textId="77777777" w:rsidR="003A2851" w:rsidRPr="001B6208" w:rsidRDefault="003A2851" w:rsidP="003A2851">
      <w:pPr>
        <w:rPr>
          <w:rFonts w:eastAsia="Calibri"/>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2187158" w14:textId="77777777" w:rsidTr="00C33DE4">
        <w:sdt>
          <w:sdtPr>
            <w:rPr>
              <w:szCs w:val="22"/>
            </w:rPr>
            <w:id w:val="-493880635"/>
            <w:placeholder>
              <w:docPart w:val="CB5D9C5AC89E45C7B25F6A5592EA261C"/>
            </w:placeholder>
            <w:showingPlcHdr/>
          </w:sdtPr>
          <w:sdtEndPr/>
          <w:sdtContent>
            <w:tc>
              <w:tcPr>
                <w:tcW w:w="9769" w:type="dxa"/>
              </w:tcPr>
              <w:p w14:paraId="67325CA1" w14:textId="77777777" w:rsidR="003A2851" w:rsidRPr="001B6208" w:rsidRDefault="003A2851" w:rsidP="00C33DE4">
                <w:pPr>
                  <w:rPr>
                    <w:szCs w:val="22"/>
                  </w:rPr>
                </w:pPr>
                <w:r w:rsidRPr="00C66271">
                  <w:rPr>
                    <w:rStyle w:val="PlaceholderText"/>
                  </w:rPr>
                  <w:t>Click here to enter text.</w:t>
                </w:r>
              </w:p>
            </w:tc>
          </w:sdtContent>
        </w:sdt>
      </w:tr>
    </w:tbl>
    <w:p w14:paraId="4EC1032D" w14:textId="77777777" w:rsidR="003A2851" w:rsidRPr="001B6208" w:rsidRDefault="003A2851" w:rsidP="003A2851">
      <w:pPr>
        <w:rPr>
          <w:szCs w:val="22"/>
        </w:rPr>
      </w:pPr>
    </w:p>
    <w:p w14:paraId="5DA3B6C1" w14:textId="0BA0F584" w:rsidR="003A2851" w:rsidRPr="001B6208" w:rsidRDefault="003A2851" w:rsidP="003A2851">
      <w:pPr>
        <w:widowControl w:val="0"/>
        <w:numPr>
          <w:ilvl w:val="0"/>
          <w:numId w:val="14"/>
        </w:numPr>
        <w:tabs>
          <w:tab w:val="left" w:pos="360"/>
        </w:tabs>
        <w:ind w:left="360"/>
      </w:pPr>
      <w:r>
        <w:t xml:space="preserve">Briefly describe one planned learning activity in which residents </w:t>
      </w:r>
      <w:r w:rsidR="00160177">
        <w:t xml:space="preserve">will </w:t>
      </w:r>
      <w:r>
        <w:t>engage to identify strengths, deficiencies, and limits in their knowledge and expertise (self-reflection and self-assessment); set learning and improvement goals; and identify and perform appropriate learning activities to achieve self-identified goals (lifelong learning). [PR IV.</w:t>
      </w:r>
      <w:r w:rsidR="006F68D5">
        <w:t>B.1.d</w:t>
      </w:r>
      <w:proofErr w:type="gramStart"/>
      <w:r w:rsidR="006F68D5">
        <w:t>).(</w:t>
      </w:r>
      <w:proofErr w:type="gramEnd"/>
      <w:r w:rsidR="006F68D5">
        <w:t>1).(a)-(c)</w:t>
      </w:r>
      <w:r>
        <w:t xml:space="preserve">] (Limit response to </w:t>
      </w:r>
      <w:r w:rsidR="2A6E76A4">
        <w:t>2</w:t>
      </w:r>
      <w:r>
        <w:t>00 words)</w:t>
      </w:r>
    </w:p>
    <w:p w14:paraId="6CA6E90C"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7CE8CC2A" w14:textId="77777777" w:rsidTr="00C33DE4">
        <w:sdt>
          <w:sdtPr>
            <w:rPr>
              <w:szCs w:val="22"/>
            </w:rPr>
            <w:id w:val="227966551"/>
            <w:placeholder>
              <w:docPart w:val="4DAA2862862049D1A100608AC56354EE"/>
            </w:placeholder>
            <w:showingPlcHdr/>
          </w:sdtPr>
          <w:sdtEndPr/>
          <w:sdtContent>
            <w:tc>
              <w:tcPr>
                <w:tcW w:w="9943" w:type="dxa"/>
              </w:tcPr>
              <w:p w14:paraId="5A475084"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09ED5CE6" w14:textId="77777777" w:rsidR="003A2851" w:rsidRPr="001B6208" w:rsidRDefault="003A2851" w:rsidP="003A2851">
      <w:pPr>
        <w:widowControl w:val="0"/>
        <w:tabs>
          <w:tab w:val="left" w:pos="360"/>
        </w:tabs>
        <w:ind w:left="360" w:hanging="360"/>
        <w:rPr>
          <w:bCs/>
          <w:szCs w:val="22"/>
        </w:rPr>
      </w:pPr>
    </w:p>
    <w:p w14:paraId="72119DEC" w14:textId="78FEA962" w:rsidR="003A2851" w:rsidRPr="001B6208" w:rsidRDefault="003A2851" w:rsidP="003A2851">
      <w:pPr>
        <w:widowControl w:val="0"/>
        <w:numPr>
          <w:ilvl w:val="0"/>
          <w:numId w:val="14"/>
        </w:numPr>
        <w:tabs>
          <w:tab w:val="left" w:pos="360"/>
        </w:tabs>
        <w:ind w:left="360"/>
      </w:pPr>
      <w:r>
        <w:t xml:space="preserve">Briefly describe one planned quality improvement activity or project that will allow residents to demonstrate the ability to analyze, improve, and change practice or patient care. [PR </w:t>
      </w:r>
      <w:r w:rsidR="006F68D5">
        <w:t>IV.B.1.d</w:t>
      </w:r>
      <w:proofErr w:type="gramStart"/>
      <w:r w:rsidR="006F68D5">
        <w:t>).(</w:t>
      </w:r>
      <w:proofErr w:type="gramEnd"/>
      <w:r w:rsidR="006F68D5">
        <w:t>1).(d)</w:t>
      </w:r>
      <w:r>
        <w:t xml:space="preserve">] (Limit response to </w:t>
      </w:r>
      <w:r w:rsidR="395F6DCD">
        <w:t>2</w:t>
      </w:r>
      <w:r>
        <w:t>00 words)</w:t>
      </w:r>
    </w:p>
    <w:p w14:paraId="28E453AF"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98E0127" w14:textId="77777777" w:rsidTr="00C33DE4">
        <w:sdt>
          <w:sdtPr>
            <w:rPr>
              <w:szCs w:val="22"/>
            </w:rPr>
            <w:id w:val="-328829486"/>
            <w:placeholder>
              <w:docPart w:val="EFDFF08EE55B400FAD7FFCE56C0825B4"/>
            </w:placeholder>
            <w:showingPlcHdr/>
          </w:sdtPr>
          <w:sdtEndPr/>
          <w:sdtContent>
            <w:tc>
              <w:tcPr>
                <w:tcW w:w="9943" w:type="dxa"/>
              </w:tcPr>
              <w:p w14:paraId="5A6B183F"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7CF0DF5" w14:textId="77777777" w:rsidR="003A2851" w:rsidRPr="001B6208" w:rsidRDefault="003A2851" w:rsidP="003A2851">
      <w:pPr>
        <w:widowControl w:val="0"/>
        <w:tabs>
          <w:tab w:val="left" w:pos="360"/>
        </w:tabs>
        <w:ind w:left="360" w:hanging="360"/>
        <w:rPr>
          <w:bCs/>
          <w:szCs w:val="22"/>
        </w:rPr>
      </w:pPr>
    </w:p>
    <w:p w14:paraId="1D575336" w14:textId="4A89C861" w:rsidR="003A2851" w:rsidRPr="001B6208" w:rsidRDefault="003A2851" w:rsidP="003A2851">
      <w:pPr>
        <w:widowControl w:val="0"/>
        <w:numPr>
          <w:ilvl w:val="0"/>
          <w:numId w:val="14"/>
        </w:numPr>
        <w:tabs>
          <w:tab w:val="left" w:pos="360"/>
        </w:tabs>
        <w:ind w:left="360"/>
      </w:pPr>
      <w:r>
        <w:t xml:space="preserve">Briefly describe how residents will receive and incorporate formative evaluation feedback into daily practice. [PR </w:t>
      </w:r>
      <w:r w:rsidR="006F68D5">
        <w:t>IV.B.1.d</w:t>
      </w:r>
      <w:proofErr w:type="gramStart"/>
      <w:r w:rsidR="006F68D5">
        <w:t>).(</w:t>
      </w:r>
      <w:proofErr w:type="gramEnd"/>
      <w:r w:rsidR="006F68D5">
        <w:t>1).(e)</w:t>
      </w:r>
      <w:r>
        <w:t xml:space="preserve">] (Limit response to </w:t>
      </w:r>
      <w:r w:rsidR="64526427">
        <w:t>2</w:t>
      </w:r>
      <w:r>
        <w:t>00 words)</w:t>
      </w:r>
    </w:p>
    <w:p w14:paraId="3A2004FA"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3DD962A" w14:textId="77777777" w:rsidTr="00C33DE4">
        <w:sdt>
          <w:sdtPr>
            <w:rPr>
              <w:szCs w:val="22"/>
            </w:rPr>
            <w:id w:val="1535000892"/>
            <w:placeholder>
              <w:docPart w:val="1DA3A3866CF84DEB955115776EB2408D"/>
            </w:placeholder>
            <w:showingPlcHdr/>
          </w:sdtPr>
          <w:sdtEndPr/>
          <w:sdtContent>
            <w:tc>
              <w:tcPr>
                <w:tcW w:w="9943" w:type="dxa"/>
              </w:tcPr>
              <w:p w14:paraId="796BB3CC"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56D6A93D" w14:textId="77777777" w:rsidR="003A2851" w:rsidRPr="001B6208" w:rsidRDefault="003A2851" w:rsidP="003A2851">
      <w:pPr>
        <w:widowControl w:val="0"/>
        <w:tabs>
          <w:tab w:val="left" w:pos="360"/>
        </w:tabs>
        <w:ind w:left="360" w:hanging="360"/>
        <w:rPr>
          <w:bCs/>
          <w:szCs w:val="22"/>
        </w:rPr>
      </w:pPr>
    </w:p>
    <w:p w14:paraId="04277D27" w14:textId="2AFB3C1B" w:rsidR="003A2851" w:rsidRPr="001B6208" w:rsidRDefault="003A2851" w:rsidP="003A2851">
      <w:pPr>
        <w:widowControl w:val="0"/>
        <w:numPr>
          <w:ilvl w:val="0"/>
          <w:numId w:val="14"/>
        </w:numPr>
        <w:tabs>
          <w:tab w:val="left" w:pos="360"/>
        </w:tabs>
        <w:ind w:left="360"/>
      </w:pPr>
      <w:r>
        <w:t xml:space="preserve">Briefly describe one example of a learning activity in which residents </w:t>
      </w:r>
      <w:r w:rsidR="00160177">
        <w:t xml:space="preserve">will </w:t>
      </w:r>
      <w:r>
        <w:t xml:space="preserve">engage to develop the skills needed to use information technology to locate, appraise, and assimilate evidence from scientific studies and apply it to their patients' health problems. [PR </w:t>
      </w:r>
      <w:r w:rsidR="006F68D5">
        <w:t>IV.B.1.d</w:t>
      </w:r>
      <w:proofErr w:type="gramStart"/>
      <w:r w:rsidR="006F68D5">
        <w:t>).(</w:t>
      </w:r>
      <w:proofErr w:type="gramEnd"/>
      <w:r w:rsidR="006F68D5">
        <w:t>1).(f)</w:t>
      </w:r>
      <w:r w:rsidR="7BE3258D">
        <w:t>-(g)</w:t>
      </w:r>
      <w:r>
        <w:t xml:space="preserve">] (Limit response to </w:t>
      </w:r>
      <w:r w:rsidR="406A6F01">
        <w:t>2</w:t>
      </w:r>
      <w:r>
        <w:t>00 words)</w:t>
      </w:r>
    </w:p>
    <w:p w14:paraId="79F8FB89" w14:textId="77777777" w:rsidR="003A2851" w:rsidRPr="001B6208" w:rsidRDefault="003A2851" w:rsidP="003A2851">
      <w:pPr>
        <w:widowControl w:val="0"/>
        <w:tabs>
          <w:tab w:val="left" w:pos="360"/>
        </w:tabs>
        <w:rPr>
          <w:bCs/>
          <w:szCs w:val="22"/>
        </w:rPr>
      </w:pPr>
    </w:p>
    <w:p w14:paraId="5FD6A3B7" w14:textId="77777777" w:rsidR="003A2851" w:rsidRPr="001B6208" w:rsidRDefault="003A2851" w:rsidP="003A2851">
      <w:pPr>
        <w:widowControl w:val="0"/>
        <w:tabs>
          <w:tab w:val="left" w:pos="360"/>
        </w:tabs>
        <w:ind w:left="360"/>
        <w:rPr>
          <w:bCs/>
          <w:szCs w:val="22"/>
        </w:rPr>
      </w:pPr>
      <w:r w:rsidRPr="001B6208">
        <w:rPr>
          <w:bCs/>
          <w:szCs w:val="22"/>
        </w:rPr>
        <w:t>The description should include:</w:t>
      </w:r>
    </w:p>
    <w:p w14:paraId="48538184" w14:textId="77777777" w:rsidR="003A2851" w:rsidRPr="001B6208" w:rsidRDefault="003A2851" w:rsidP="003A2851">
      <w:pPr>
        <w:widowControl w:val="0"/>
        <w:numPr>
          <w:ilvl w:val="0"/>
          <w:numId w:val="15"/>
        </w:numPr>
        <w:tabs>
          <w:tab w:val="left" w:pos="720"/>
        </w:tabs>
        <w:rPr>
          <w:bCs/>
          <w:szCs w:val="22"/>
        </w:rPr>
      </w:pPr>
      <w:r w:rsidRPr="001B6208">
        <w:rPr>
          <w:bCs/>
          <w:szCs w:val="22"/>
        </w:rPr>
        <w:t>Locating information</w:t>
      </w:r>
    </w:p>
    <w:p w14:paraId="469C7D38" w14:textId="77777777" w:rsidR="003A2851" w:rsidRPr="001B6208" w:rsidRDefault="003A2851" w:rsidP="003A2851">
      <w:pPr>
        <w:widowControl w:val="0"/>
        <w:numPr>
          <w:ilvl w:val="0"/>
          <w:numId w:val="15"/>
        </w:numPr>
        <w:tabs>
          <w:tab w:val="left" w:pos="720"/>
        </w:tabs>
        <w:rPr>
          <w:bCs/>
          <w:szCs w:val="22"/>
        </w:rPr>
      </w:pPr>
      <w:r w:rsidRPr="001B6208">
        <w:rPr>
          <w:bCs/>
          <w:szCs w:val="22"/>
        </w:rPr>
        <w:t>Using information technology</w:t>
      </w:r>
    </w:p>
    <w:p w14:paraId="7C7CA621" w14:textId="77777777" w:rsidR="003A2851" w:rsidRPr="001B6208" w:rsidRDefault="003A2851" w:rsidP="003A2851">
      <w:pPr>
        <w:widowControl w:val="0"/>
        <w:numPr>
          <w:ilvl w:val="0"/>
          <w:numId w:val="15"/>
        </w:numPr>
        <w:tabs>
          <w:tab w:val="left" w:pos="720"/>
        </w:tabs>
        <w:rPr>
          <w:bCs/>
          <w:szCs w:val="22"/>
        </w:rPr>
      </w:pPr>
      <w:r w:rsidRPr="001B6208">
        <w:rPr>
          <w:bCs/>
          <w:szCs w:val="22"/>
        </w:rPr>
        <w:t>Appraising information</w:t>
      </w:r>
    </w:p>
    <w:p w14:paraId="54FE498E" w14:textId="77777777" w:rsidR="003A2851" w:rsidRPr="001B6208" w:rsidRDefault="003A2851" w:rsidP="003A2851">
      <w:pPr>
        <w:widowControl w:val="0"/>
        <w:numPr>
          <w:ilvl w:val="0"/>
          <w:numId w:val="15"/>
        </w:numPr>
        <w:tabs>
          <w:tab w:val="left" w:pos="720"/>
        </w:tabs>
        <w:rPr>
          <w:bCs/>
          <w:szCs w:val="22"/>
        </w:rPr>
      </w:pPr>
      <w:r w:rsidRPr="001B6208">
        <w:rPr>
          <w:bCs/>
          <w:szCs w:val="22"/>
        </w:rPr>
        <w:t>Assimilating evidence information (from scientific studies)</w:t>
      </w:r>
    </w:p>
    <w:p w14:paraId="3A58B94F" w14:textId="77777777" w:rsidR="003A2851" w:rsidRPr="001B6208" w:rsidRDefault="003A2851" w:rsidP="003A2851">
      <w:pPr>
        <w:widowControl w:val="0"/>
        <w:numPr>
          <w:ilvl w:val="0"/>
          <w:numId w:val="15"/>
        </w:numPr>
        <w:tabs>
          <w:tab w:val="left" w:pos="720"/>
        </w:tabs>
        <w:rPr>
          <w:bCs/>
          <w:szCs w:val="22"/>
        </w:rPr>
      </w:pPr>
      <w:r w:rsidRPr="001B6208">
        <w:rPr>
          <w:bCs/>
          <w:szCs w:val="22"/>
        </w:rPr>
        <w:t>Applying information to patient care</w:t>
      </w:r>
    </w:p>
    <w:p w14:paraId="78C9D4AD"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42E396E7" w14:textId="77777777" w:rsidTr="00C33DE4">
        <w:sdt>
          <w:sdtPr>
            <w:rPr>
              <w:szCs w:val="22"/>
            </w:rPr>
            <w:id w:val="-558475319"/>
            <w:placeholder>
              <w:docPart w:val="DD4D7E78E9CE4A9AAC95CDAA75243CB1"/>
            </w:placeholder>
            <w:showingPlcHdr/>
          </w:sdtPr>
          <w:sdtEndPr/>
          <w:sdtContent>
            <w:tc>
              <w:tcPr>
                <w:tcW w:w="9943" w:type="dxa"/>
              </w:tcPr>
              <w:p w14:paraId="71F0EDE6"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020E99F" w14:textId="77777777" w:rsidR="003A2851" w:rsidRPr="001B6208" w:rsidRDefault="003A2851" w:rsidP="003A2851">
      <w:pPr>
        <w:widowControl w:val="0"/>
        <w:tabs>
          <w:tab w:val="left" w:pos="360"/>
        </w:tabs>
        <w:rPr>
          <w:bCs/>
          <w:szCs w:val="22"/>
        </w:rPr>
      </w:pPr>
    </w:p>
    <w:p w14:paraId="0CAD5F60" w14:textId="54BD0252" w:rsidR="003A2851" w:rsidRPr="001B6208" w:rsidRDefault="003A2851" w:rsidP="4CB48B15">
      <w:pPr>
        <w:pStyle w:val="ListParagraph"/>
        <w:numPr>
          <w:ilvl w:val="0"/>
          <w:numId w:val="14"/>
        </w:numPr>
        <w:rPr>
          <w:rFonts w:eastAsia="Arial"/>
          <w:szCs w:val="22"/>
        </w:rPr>
      </w:pPr>
      <w:r>
        <w:t xml:space="preserve">Briefly describe how residents will develop skills and habits to be able to regularly obtain follow-up information and correlate the clinical findings with their study interpretation. [PR </w:t>
      </w:r>
      <w:r w:rsidR="006F68D5">
        <w:t>IV.B.1.d</w:t>
      </w:r>
      <w:proofErr w:type="gramStart"/>
      <w:r w:rsidR="006F68D5">
        <w:t>).(</w:t>
      </w:r>
      <w:proofErr w:type="gramEnd"/>
      <w:r w:rsidR="006F68D5">
        <w:t>1).h)</w:t>
      </w:r>
      <w:r>
        <w:t xml:space="preserve">] (Limit response to </w:t>
      </w:r>
      <w:r w:rsidR="1FBCE19A">
        <w:t>2</w:t>
      </w:r>
      <w:r>
        <w:t>00 words)</w:t>
      </w:r>
    </w:p>
    <w:p w14:paraId="72309E25"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CF4DFB1" w14:textId="77777777" w:rsidTr="00C33DE4">
        <w:sdt>
          <w:sdtPr>
            <w:rPr>
              <w:szCs w:val="22"/>
            </w:rPr>
            <w:id w:val="-280730603"/>
            <w:placeholder>
              <w:docPart w:val="6C0CF4B178D04849BD11870888F04D76"/>
            </w:placeholder>
            <w:showingPlcHdr/>
          </w:sdtPr>
          <w:sdtEndPr/>
          <w:sdtContent>
            <w:tc>
              <w:tcPr>
                <w:tcW w:w="9763" w:type="dxa"/>
                <w:shd w:val="clear" w:color="auto" w:fill="auto"/>
              </w:tcPr>
              <w:p w14:paraId="4E2FDB17" w14:textId="77777777" w:rsidR="003A2851" w:rsidRPr="001B6208" w:rsidRDefault="003A2851" w:rsidP="00C33DE4">
                <w:pPr>
                  <w:rPr>
                    <w:szCs w:val="22"/>
                  </w:rPr>
                </w:pPr>
                <w:r w:rsidRPr="00C66271">
                  <w:rPr>
                    <w:rStyle w:val="PlaceholderText"/>
                  </w:rPr>
                  <w:t>Click here to enter text.</w:t>
                </w:r>
              </w:p>
            </w:tc>
          </w:sdtContent>
        </w:sdt>
      </w:tr>
    </w:tbl>
    <w:p w14:paraId="79365713" w14:textId="77777777" w:rsidR="003A2851" w:rsidRPr="001B6208" w:rsidRDefault="003A2851" w:rsidP="003A2851">
      <w:pPr>
        <w:rPr>
          <w:szCs w:val="22"/>
        </w:rPr>
      </w:pPr>
    </w:p>
    <w:p w14:paraId="34B76293" w14:textId="54840200" w:rsidR="003A2851" w:rsidRPr="001B6208" w:rsidRDefault="003A2851" w:rsidP="003A2851">
      <w:pPr>
        <w:numPr>
          <w:ilvl w:val="0"/>
          <w:numId w:val="14"/>
        </w:numPr>
        <w:ind w:left="360"/>
      </w:pPr>
      <w:r>
        <w:lastRenderedPageBreak/>
        <w:t xml:space="preserve">Briefly describe how residents will develop skills and habits to be able to evaluate their personal practice </w:t>
      </w:r>
      <w:r w:rsidR="00160177">
        <w:t xml:space="preserve">using </w:t>
      </w:r>
      <w:r>
        <w:t xml:space="preserve">scientific evidence, best practices, and/or self-assessment programs or modules for practice improvement. [PR </w:t>
      </w:r>
      <w:r w:rsidR="006F68D5">
        <w:t>IV.B.1.d</w:t>
      </w:r>
      <w:proofErr w:type="gramStart"/>
      <w:r w:rsidR="006F68D5">
        <w:t>).(</w:t>
      </w:r>
      <w:proofErr w:type="gramEnd"/>
      <w:r w:rsidR="006F68D5">
        <w:t>1).(</w:t>
      </w:r>
      <w:proofErr w:type="spellStart"/>
      <w:r w:rsidR="006F68D5">
        <w:t>i</w:t>
      </w:r>
      <w:proofErr w:type="spellEnd"/>
      <w:r w:rsidR="006F68D5">
        <w:t>)</w:t>
      </w:r>
      <w:r>
        <w:t xml:space="preserve">] (Limit response to </w:t>
      </w:r>
      <w:r w:rsidR="262377FE">
        <w:t>2</w:t>
      </w:r>
      <w:r>
        <w:t>00 words)</w:t>
      </w:r>
    </w:p>
    <w:p w14:paraId="7A4D5FD0"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13DB293" w14:textId="77777777" w:rsidTr="00C33DE4">
        <w:sdt>
          <w:sdtPr>
            <w:rPr>
              <w:szCs w:val="22"/>
            </w:rPr>
            <w:id w:val="16211930"/>
            <w:placeholder>
              <w:docPart w:val="61DD36597F1D45C094E2C185B3DD9C1F"/>
            </w:placeholder>
            <w:showingPlcHdr/>
          </w:sdtPr>
          <w:sdtEndPr/>
          <w:sdtContent>
            <w:tc>
              <w:tcPr>
                <w:tcW w:w="9763" w:type="dxa"/>
                <w:shd w:val="clear" w:color="auto" w:fill="auto"/>
              </w:tcPr>
              <w:p w14:paraId="0561BA88" w14:textId="77777777" w:rsidR="003A2851" w:rsidRPr="001B6208" w:rsidRDefault="003A2851" w:rsidP="00C33DE4">
                <w:pPr>
                  <w:rPr>
                    <w:szCs w:val="22"/>
                  </w:rPr>
                </w:pPr>
                <w:r w:rsidRPr="00C66271">
                  <w:rPr>
                    <w:rStyle w:val="PlaceholderText"/>
                  </w:rPr>
                  <w:t>Click here to enter text.</w:t>
                </w:r>
              </w:p>
            </w:tc>
          </w:sdtContent>
        </w:sdt>
      </w:tr>
    </w:tbl>
    <w:p w14:paraId="06F8699A" w14:textId="77777777" w:rsidR="003A2851" w:rsidRPr="001B6208" w:rsidRDefault="003A2851" w:rsidP="003A2851">
      <w:pPr>
        <w:rPr>
          <w:szCs w:val="22"/>
        </w:rPr>
      </w:pPr>
    </w:p>
    <w:p w14:paraId="02F7F544" w14:textId="77777777" w:rsidR="003A2851" w:rsidRPr="001B6208" w:rsidRDefault="003A2851" w:rsidP="003A2851">
      <w:pPr>
        <w:rPr>
          <w:b/>
          <w:szCs w:val="22"/>
        </w:rPr>
      </w:pPr>
      <w:r w:rsidRPr="001B6208">
        <w:rPr>
          <w:b/>
          <w:szCs w:val="22"/>
        </w:rPr>
        <w:t>Interpersonal and Communication Skills</w:t>
      </w:r>
    </w:p>
    <w:p w14:paraId="7D88EDA4" w14:textId="77777777" w:rsidR="003A2851" w:rsidRPr="001B6208" w:rsidRDefault="003A2851" w:rsidP="003A2851">
      <w:pPr>
        <w:rPr>
          <w:szCs w:val="22"/>
        </w:rPr>
      </w:pPr>
    </w:p>
    <w:p w14:paraId="0911B8C6" w14:textId="2B8D9CF4" w:rsidR="003A2851" w:rsidRPr="001B6208" w:rsidRDefault="003A2851" w:rsidP="003A2851">
      <w:pPr>
        <w:widowControl w:val="0"/>
        <w:numPr>
          <w:ilvl w:val="0"/>
          <w:numId w:val="16"/>
        </w:numPr>
        <w:ind w:left="360"/>
      </w:pPr>
      <w:r>
        <w:t xml:space="preserve">Briefly describe one learning activity in which residents </w:t>
      </w:r>
      <w:r w:rsidR="00E01A51">
        <w:t xml:space="preserve">will </w:t>
      </w:r>
      <w:r>
        <w:t>demonstrate interpersonal and communication skills that result in the effective exchange of information and collaboration with patients, their families, and health professionals. [PR IV.</w:t>
      </w:r>
      <w:r w:rsidR="00651628">
        <w:t>B.1</w:t>
      </w:r>
      <w:r>
        <w:t>.</w:t>
      </w:r>
      <w:r w:rsidR="00651628">
        <w:t>e</w:t>
      </w:r>
      <w:r>
        <w:t xml:space="preserve">)] (Limit response to </w:t>
      </w:r>
      <w:r w:rsidR="0352C591">
        <w:t>2</w:t>
      </w:r>
      <w:r>
        <w:t>00 words)</w:t>
      </w:r>
    </w:p>
    <w:p w14:paraId="07EA48A5"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97CF861" w14:textId="77777777" w:rsidTr="00C33DE4">
        <w:sdt>
          <w:sdtPr>
            <w:rPr>
              <w:szCs w:val="22"/>
            </w:rPr>
            <w:id w:val="1839271458"/>
            <w:placeholder>
              <w:docPart w:val="B09585CD6FAD441D81268A001E5C91F1"/>
            </w:placeholder>
            <w:showingPlcHdr/>
          </w:sdtPr>
          <w:sdtEndPr/>
          <w:sdtContent>
            <w:tc>
              <w:tcPr>
                <w:tcW w:w="9769" w:type="dxa"/>
              </w:tcPr>
              <w:p w14:paraId="41F184B5" w14:textId="77777777" w:rsidR="003A2851" w:rsidRPr="001B6208" w:rsidRDefault="003A2851" w:rsidP="00C33DE4">
                <w:pPr>
                  <w:rPr>
                    <w:szCs w:val="22"/>
                  </w:rPr>
                </w:pPr>
                <w:r w:rsidRPr="00C66271">
                  <w:rPr>
                    <w:rStyle w:val="PlaceholderText"/>
                  </w:rPr>
                  <w:t>Click here to enter text.</w:t>
                </w:r>
              </w:p>
            </w:tc>
          </w:sdtContent>
        </w:sdt>
      </w:tr>
    </w:tbl>
    <w:p w14:paraId="7A519F44" w14:textId="77777777" w:rsidR="003A2851" w:rsidRPr="001B6208" w:rsidRDefault="003A2851" w:rsidP="003A2851">
      <w:pPr>
        <w:widowControl w:val="0"/>
        <w:rPr>
          <w:bCs/>
          <w:szCs w:val="22"/>
        </w:rPr>
      </w:pPr>
    </w:p>
    <w:p w14:paraId="2857E17A" w14:textId="1C0C80A5" w:rsidR="003A2851" w:rsidRPr="001B6208" w:rsidRDefault="003A2851" w:rsidP="003A2851">
      <w:pPr>
        <w:widowControl w:val="0"/>
        <w:numPr>
          <w:ilvl w:val="0"/>
          <w:numId w:val="16"/>
        </w:numPr>
        <w:ind w:left="360"/>
      </w:pPr>
      <w:r>
        <w:t xml:space="preserve">Briefly describe one learning activity in which residents </w:t>
      </w:r>
      <w:r w:rsidR="00E01A51">
        <w:t xml:space="preserve">will </w:t>
      </w:r>
      <w:r>
        <w:t>develop competence in communicating effectively with patients</w:t>
      </w:r>
      <w:r w:rsidR="606C0450">
        <w:t>,</w:t>
      </w:r>
      <w:r>
        <w:t xml:space="preserve"> </w:t>
      </w:r>
      <w:r w:rsidR="00160177">
        <w:t xml:space="preserve">their </w:t>
      </w:r>
      <w:r>
        <w:t>families</w:t>
      </w:r>
      <w:r w:rsidR="48516157">
        <w:t>, and the public,</w:t>
      </w:r>
      <w:r>
        <w:t xml:space="preserve"> across a broad range of socioeconomic and cultural backgrounds, and with physicians, other health professionals, and health-related agencies. [PR IV.</w:t>
      </w:r>
      <w:r w:rsidR="00927332">
        <w:t>B.1.e</w:t>
      </w:r>
      <w:proofErr w:type="gramStart"/>
      <w:r>
        <w:t>).(</w:t>
      </w:r>
      <w:proofErr w:type="gramEnd"/>
      <w:r>
        <w:t>1)</w:t>
      </w:r>
      <w:r w:rsidR="00927332">
        <w:t>.(a)-(b)</w:t>
      </w:r>
      <w:r>
        <w:t xml:space="preserve">] (Limit response to </w:t>
      </w:r>
      <w:r w:rsidR="6D86B540">
        <w:t>2</w:t>
      </w:r>
      <w:r>
        <w:t>00 words)</w:t>
      </w:r>
    </w:p>
    <w:p w14:paraId="4E71BCD7" w14:textId="77777777" w:rsidR="003A2851" w:rsidRPr="001B6208" w:rsidRDefault="003A2851" w:rsidP="003A2851">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019B9725" w14:textId="77777777" w:rsidTr="00C33DE4">
        <w:sdt>
          <w:sdtPr>
            <w:rPr>
              <w:szCs w:val="22"/>
            </w:rPr>
            <w:id w:val="-141894427"/>
            <w:placeholder>
              <w:docPart w:val="956E215417D742929A76220D081DE58B"/>
            </w:placeholder>
            <w:showingPlcHdr/>
          </w:sdtPr>
          <w:sdtEndPr/>
          <w:sdtContent>
            <w:tc>
              <w:tcPr>
                <w:tcW w:w="9770" w:type="dxa"/>
              </w:tcPr>
              <w:p w14:paraId="7C6674CB" w14:textId="77777777" w:rsidR="003A2851" w:rsidRPr="001B6208" w:rsidRDefault="003A2851" w:rsidP="00C33DE4">
                <w:pPr>
                  <w:widowControl w:val="0"/>
                  <w:rPr>
                    <w:szCs w:val="22"/>
                  </w:rPr>
                </w:pPr>
                <w:r w:rsidRPr="00C66271">
                  <w:rPr>
                    <w:rStyle w:val="PlaceholderText"/>
                  </w:rPr>
                  <w:t>Click here to enter text.</w:t>
                </w:r>
              </w:p>
            </w:tc>
          </w:sdtContent>
        </w:sdt>
      </w:tr>
    </w:tbl>
    <w:p w14:paraId="4902229C" w14:textId="77777777" w:rsidR="003A2851" w:rsidRPr="001B6208" w:rsidRDefault="003A2851" w:rsidP="003A2851">
      <w:pPr>
        <w:widowControl w:val="0"/>
        <w:tabs>
          <w:tab w:val="left" w:pos="360"/>
        </w:tabs>
        <w:rPr>
          <w:bCs/>
          <w:szCs w:val="22"/>
        </w:rPr>
      </w:pPr>
    </w:p>
    <w:p w14:paraId="71F68F0A" w14:textId="6BB78F2F" w:rsidR="003A2851" w:rsidRPr="001B6208" w:rsidRDefault="003A2851" w:rsidP="003A2851">
      <w:pPr>
        <w:widowControl w:val="0"/>
        <w:numPr>
          <w:ilvl w:val="0"/>
          <w:numId w:val="16"/>
        </w:numPr>
        <w:tabs>
          <w:tab w:val="left" w:pos="360"/>
        </w:tabs>
        <w:ind w:left="360"/>
      </w:pPr>
      <w:r>
        <w:t xml:space="preserve">Briefly describe one learning activity in which residents </w:t>
      </w:r>
      <w:r w:rsidR="00E01A51">
        <w:t xml:space="preserve">will </w:t>
      </w:r>
      <w:r>
        <w:t xml:space="preserve">develop skills and habits to work effectively as a member or leader of a health care team or other professional group. In the example, identify the members of the team, responsibilities of the team members, and how team members communicate to accomplish responsibilities. [PR </w:t>
      </w:r>
      <w:r w:rsidR="00F93D7E">
        <w:t>IV.B.1.e</w:t>
      </w:r>
      <w:proofErr w:type="gramStart"/>
      <w:r w:rsidR="00F93D7E">
        <w:t>).(</w:t>
      </w:r>
      <w:proofErr w:type="gramEnd"/>
      <w:r w:rsidR="00F93D7E">
        <w:t>1).(c)</w:t>
      </w:r>
      <w:r>
        <w:t xml:space="preserve">] (Limit response to </w:t>
      </w:r>
      <w:r w:rsidR="690BCE8D">
        <w:t>2</w:t>
      </w:r>
      <w:r>
        <w:t>00 words)</w:t>
      </w:r>
    </w:p>
    <w:p w14:paraId="1ADA6C2B" w14:textId="77777777" w:rsidR="003A2851" w:rsidRPr="001B6208" w:rsidRDefault="003A2851" w:rsidP="003A2851">
      <w:pPr>
        <w:widowControl w:val="0"/>
        <w:tabs>
          <w:tab w:val="left" w:pos="360"/>
        </w:tabs>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755A45F" w14:textId="77777777" w:rsidTr="00C33DE4">
        <w:sdt>
          <w:sdtPr>
            <w:rPr>
              <w:szCs w:val="22"/>
            </w:rPr>
            <w:id w:val="1121809904"/>
            <w:placeholder>
              <w:docPart w:val="715721AEA95D4B11BD3B76341C3E99F8"/>
            </w:placeholder>
            <w:showingPlcHdr/>
          </w:sdtPr>
          <w:sdtEndPr/>
          <w:sdtContent>
            <w:tc>
              <w:tcPr>
                <w:tcW w:w="9943" w:type="dxa"/>
              </w:tcPr>
              <w:p w14:paraId="48747913"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6B8F9B83" w14:textId="77777777" w:rsidR="003A2851" w:rsidRPr="001B6208" w:rsidRDefault="003A2851" w:rsidP="003A2851">
      <w:pPr>
        <w:widowControl w:val="0"/>
        <w:tabs>
          <w:tab w:val="left" w:pos="360"/>
        </w:tabs>
        <w:rPr>
          <w:bCs/>
          <w:szCs w:val="22"/>
        </w:rPr>
      </w:pPr>
    </w:p>
    <w:p w14:paraId="7F4DE9F8" w14:textId="7BFCEB51" w:rsidR="003A2851" w:rsidRPr="001B6208" w:rsidRDefault="003A2851" w:rsidP="003A2851">
      <w:pPr>
        <w:widowControl w:val="0"/>
        <w:numPr>
          <w:ilvl w:val="0"/>
          <w:numId w:val="16"/>
        </w:numPr>
        <w:tabs>
          <w:tab w:val="left" w:pos="360"/>
        </w:tabs>
        <w:ind w:left="360"/>
      </w:pPr>
      <w:r>
        <w:t xml:space="preserve">Briefly describe how residents will be provided with opportunities to act in a consultative role to other physicians and health professionals. [PR </w:t>
      </w:r>
      <w:r w:rsidR="009D1783">
        <w:t>IV.B.1.e</w:t>
      </w:r>
      <w:proofErr w:type="gramStart"/>
      <w:r w:rsidR="009D1783">
        <w:t>).(</w:t>
      </w:r>
      <w:proofErr w:type="gramEnd"/>
      <w:r w:rsidR="009D1783">
        <w:t>1).(e)</w:t>
      </w:r>
      <w:r>
        <w:t xml:space="preserve">] (Limit response to </w:t>
      </w:r>
      <w:r w:rsidR="7E4EABF8">
        <w:t>2</w:t>
      </w:r>
      <w:r>
        <w:t>00 words)</w:t>
      </w:r>
    </w:p>
    <w:p w14:paraId="6B15D92F"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0604E510" w14:textId="77777777" w:rsidTr="00C33DE4">
        <w:sdt>
          <w:sdtPr>
            <w:rPr>
              <w:szCs w:val="22"/>
            </w:rPr>
            <w:id w:val="611095965"/>
            <w:placeholder>
              <w:docPart w:val="2F59F8A286254A2EB4BB41C477B4C3D5"/>
            </w:placeholder>
            <w:showingPlcHdr/>
          </w:sdtPr>
          <w:sdtEndPr/>
          <w:sdtContent>
            <w:tc>
              <w:tcPr>
                <w:tcW w:w="9943" w:type="dxa"/>
              </w:tcPr>
              <w:p w14:paraId="4039D749"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04D44C9D" w14:textId="77777777" w:rsidR="003A2851" w:rsidRPr="001B6208" w:rsidRDefault="003A2851" w:rsidP="003A2851">
      <w:pPr>
        <w:widowControl w:val="0"/>
        <w:tabs>
          <w:tab w:val="left" w:pos="360"/>
        </w:tabs>
        <w:rPr>
          <w:bCs/>
          <w:szCs w:val="22"/>
        </w:rPr>
      </w:pPr>
    </w:p>
    <w:p w14:paraId="5F8BE68B" w14:textId="30DC7C56" w:rsidR="003A2851" w:rsidRPr="001B6208" w:rsidRDefault="003A2851" w:rsidP="003A2851">
      <w:pPr>
        <w:widowControl w:val="0"/>
        <w:numPr>
          <w:ilvl w:val="0"/>
          <w:numId w:val="16"/>
        </w:numPr>
        <w:tabs>
          <w:tab w:val="left" w:pos="360"/>
        </w:tabs>
        <w:ind w:left="360"/>
      </w:pPr>
      <w:r>
        <w:t xml:space="preserve">Briefly describe how residents will be provided with opportunities to maintain comprehensive, timely, and legible medical records, if applicable [PR </w:t>
      </w:r>
      <w:r w:rsidR="009D1783">
        <w:t>IV.B.1.e</w:t>
      </w:r>
      <w:proofErr w:type="gramStart"/>
      <w:r w:rsidR="009D1783">
        <w:t>).(</w:t>
      </w:r>
      <w:proofErr w:type="gramEnd"/>
      <w:r w:rsidR="009D1783">
        <w:t>1).(f)</w:t>
      </w:r>
      <w:r>
        <w:t xml:space="preserve">] (Limit response to </w:t>
      </w:r>
      <w:r w:rsidR="517E4637">
        <w:t>2</w:t>
      </w:r>
      <w:r>
        <w:t>00 words)</w:t>
      </w:r>
    </w:p>
    <w:p w14:paraId="15185597" w14:textId="77777777" w:rsidR="003A2851" w:rsidRPr="001B6208" w:rsidRDefault="003A2851" w:rsidP="003A2851">
      <w:pPr>
        <w:widowControl w:val="0"/>
        <w:tabs>
          <w:tab w:val="left" w:pos="360"/>
        </w:tabs>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2742CF8D" w14:textId="77777777" w:rsidTr="00C33DE4">
        <w:sdt>
          <w:sdtPr>
            <w:rPr>
              <w:szCs w:val="22"/>
            </w:rPr>
            <w:id w:val="-309408502"/>
            <w:placeholder>
              <w:docPart w:val="5B0E45F58C604ED0AB669292C339A711"/>
            </w:placeholder>
            <w:showingPlcHdr/>
          </w:sdtPr>
          <w:sdtEndPr/>
          <w:sdtContent>
            <w:tc>
              <w:tcPr>
                <w:tcW w:w="9943" w:type="dxa"/>
              </w:tcPr>
              <w:p w14:paraId="61983554"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49212D9D" w14:textId="77777777" w:rsidR="003A2851" w:rsidRPr="001B6208" w:rsidRDefault="003A2851" w:rsidP="003A2851">
      <w:pPr>
        <w:rPr>
          <w:szCs w:val="22"/>
        </w:rPr>
      </w:pPr>
    </w:p>
    <w:p w14:paraId="18DFAE43" w14:textId="159AB71A" w:rsidR="003A2851" w:rsidRPr="001B6208" w:rsidRDefault="003A2851" w:rsidP="003A2851">
      <w:pPr>
        <w:numPr>
          <w:ilvl w:val="0"/>
          <w:numId w:val="16"/>
        </w:numPr>
        <w:ind w:left="360"/>
      </w:pPr>
      <w:r>
        <w:t xml:space="preserve">Briefly describe how residents will be provided with opportunities to prepare a complete and concise nuclear medicine procedure interpretation report. [PR </w:t>
      </w:r>
      <w:r w:rsidR="00C22962">
        <w:t>IV.B.1.e</w:t>
      </w:r>
      <w:proofErr w:type="gramStart"/>
      <w:r w:rsidR="00C22962">
        <w:t>).(</w:t>
      </w:r>
      <w:proofErr w:type="gramEnd"/>
      <w:r w:rsidR="00C22962">
        <w:t>1).(g)</w:t>
      </w:r>
      <w:r>
        <w:t xml:space="preserve">] (Limit response to </w:t>
      </w:r>
      <w:r w:rsidR="38C62E9F">
        <w:t>2</w:t>
      </w:r>
      <w:r>
        <w:t>00 words)</w:t>
      </w:r>
    </w:p>
    <w:p w14:paraId="582D0C17" w14:textId="77777777" w:rsidR="003A2851" w:rsidRPr="001B6208" w:rsidRDefault="003A2851" w:rsidP="003A2851">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02E4D8C" w14:textId="77777777" w:rsidTr="00C33DE4">
        <w:sdt>
          <w:sdtPr>
            <w:rPr>
              <w:szCs w:val="22"/>
            </w:rPr>
            <w:id w:val="1639456860"/>
            <w:placeholder>
              <w:docPart w:val="95D59111782E4533A3D2F19C10EA6C3C"/>
            </w:placeholder>
            <w:showingPlcHdr/>
          </w:sdtPr>
          <w:sdtEndPr/>
          <w:sdtContent>
            <w:tc>
              <w:tcPr>
                <w:tcW w:w="9943" w:type="dxa"/>
              </w:tcPr>
              <w:p w14:paraId="5335C0B2"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B61C862" w14:textId="77777777" w:rsidR="003A2851" w:rsidRPr="001B6208" w:rsidRDefault="003A2851" w:rsidP="003A2851">
      <w:pPr>
        <w:rPr>
          <w:szCs w:val="22"/>
        </w:rPr>
      </w:pPr>
    </w:p>
    <w:p w14:paraId="115106E2" w14:textId="3E88E45E" w:rsidR="003A2851" w:rsidRPr="001B6208" w:rsidRDefault="003A2851" w:rsidP="003A2851">
      <w:pPr>
        <w:numPr>
          <w:ilvl w:val="0"/>
          <w:numId w:val="16"/>
        </w:numPr>
        <w:ind w:left="360"/>
      </w:pPr>
      <w:r>
        <w:t>Briefly describe how residents will be provided with opportunities to communicate the final procedure interpretation</w:t>
      </w:r>
      <w:r w:rsidR="00160177">
        <w:t>;</w:t>
      </w:r>
      <w:r>
        <w:t xml:space="preserve"> an appropriate differential diagnosis</w:t>
      </w:r>
      <w:r w:rsidR="00160177">
        <w:t>;</w:t>
      </w:r>
      <w:r>
        <w:t xml:space="preserve"> and any clinical, diagnostic, or therapeutic recommendations promptly and clearly to the referring health care provider. [PR </w:t>
      </w:r>
      <w:r w:rsidR="001E502C">
        <w:t>IV.B.1.e</w:t>
      </w:r>
      <w:proofErr w:type="gramStart"/>
      <w:r w:rsidR="001E502C">
        <w:t>).(</w:t>
      </w:r>
      <w:proofErr w:type="gramEnd"/>
      <w:r w:rsidR="001E502C">
        <w:t>1).(h)</w:t>
      </w:r>
      <w:r>
        <w:t xml:space="preserve">] (Limit response to </w:t>
      </w:r>
      <w:r w:rsidR="1C057799">
        <w:t>2</w:t>
      </w:r>
      <w:r>
        <w:t>00 words)</w:t>
      </w:r>
    </w:p>
    <w:p w14:paraId="6C81D72D"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63487B6" w14:textId="77777777" w:rsidTr="00C33DE4">
        <w:sdt>
          <w:sdtPr>
            <w:rPr>
              <w:szCs w:val="22"/>
            </w:rPr>
            <w:id w:val="-1083843154"/>
            <w:placeholder>
              <w:docPart w:val="825790EBEBBE4C84AEA1DDEA98207C3D"/>
            </w:placeholder>
            <w:showingPlcHdr/>
          </w:sdtPr>
          <w:sdtEndPr/>
          <w:sdtContent>
            <w:tc>
              <w:tcPr>
                <w:tcW w:w="9943" w:type="dxa"/>
              </w:tcPr>
              <w:p w14:paraId="4C28D9B3"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847293C" w14:textId="77777777" w:rsidR="003A2851" w:rsidRPr="001B6208" w:rsidRDefault="003A2851" w:rsidP="003A2851">
      <w:pPr>
        <w:rPr>
          <w:bCs/>
          <w:szCs w:val="22"/>
        </w:rPr>
      </w:pPr>
    </w:p>
    <w:p w14:paraId="1D05ADA7" w14:textId="2078A99B" w:rsidR="003A2851" w:rsidRPr="001B6208" w:rsidRDefault="003A2851" w:rsidP="003A2851">
      <w:pPr>
        <w:numPr>
          <w:ilvl w:val="0"/>
          <w:numId w:val="16"/>
        </w:numPr>
        <w:ind w:left="360"/>
      </w:pPr>
      <w:r>
        <w:lastRenderedPageBreak/>
        <w:t>Briefly describe how residents will be provided with opportunities to provide effective contributions to interdisciplinary and clinical didactic conferences. [PR</w:t>
      </w:r>
      <w:r w:rsidR="001E502C">
        <w:t xml:space="preserve"> IV.B.1.e</w:t>
      </w:r>
      <w:proofErr w:type="gramStart"/>
      <w:r w:rsidR="001E502C">
        <w:t>).(</w:t>
      </w:r>
      <w:proofErr w:type="gramEnd"/>
      <w:r w:rsidR="001E502C">
        <w:t>1).(</w:t>
      </w:r>
      <w:proofErr w:type="spellStart"/>
      <w:r w:rsidR="001E502C">
        <w:t>i</w:t>
      </w:r>
      <w:proofErr w:type="spellEnd"/>
      <w:r w:rsidR="001E502C">
        <w:t>)</w:t>
      </w:r>
      <w:r>
        <w:t xml:space="preserve">] (Limit response to </w:t>
      </w:r>
      <w:r w:rsidR="70DE15B9">
        <w:t>2</w:t>
      </w:r>
      <w:r>
        <w:t>00 words)</w:t>
      </w:r>
    </w:p>
    <w:p w14:paraId="7DE3A4C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D639A4E" w14:textId="77777777" w:rsidTr="00C33DE4">
        <w:sdt>
          <w:sdtPr>
            <w:rPr>
              <w:szCs w:val="22"/>
            </w:rPr>
            <w:id w:val="-1960242211"/>
            <w:placeholder>
              <w:docPart w:val="21909B8ECB0843E0B6D45DA60614CD27"/>
            </w:placeholder>
            <w:showingPlcHdr/>
          </w:sdtPr>
          <w:sdtEndPr/>
          <w:sdtContent>
            <w:tc>
              <w:tcPr>
                <w:tcW w:w="9943" w:type="dxa"/>
              </w:tcPr>
              <w:p w14:paraId="213445B9"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12382D9" w14:textId="77777777" w:rsidR="003A2851" w:rsidRPr="001B6208" w:rsidRDefault="003A2851" w:rsidP="003A2851"/>
    <w:p w14:paraId="6A5F7082" w14:textId="500F606C" w:rsidR="003A2851" w:rsidRPr="001B6208" w:rsidRDefault="003A2851" w:rsidP="003A2851">
      <w:pPr>
        <w:numPr>
          <w:ilvl w:val="0"/>
          <w:numId w:val="16"/>
        </w:numPr>
        <w:ind w:left="360"/>
      </w:pPr>
      <w:r>
        <w:t xml:space="preserve">Briefly describe how residents will be provided with opportunities to educate patients and their families about diagnostic and therapeutic nuclear medicine procedures. [PR </w:t>
      </w:r>
      <w:r w:rsidR="001E502C">
        <w:t>IV.B.1.e</w:t>
      </w:r>
      <w:proofErr w:type="gramStart"/>
      <w:r w:rsidR="001E502C">
        <w:t>).(</w:t>
      </w:r>
      <w:proofErr w:type="gramEnd"/>
      <w:r w:rsidR="001E502C">
        <w:t>1).(j)</w:t>
      </w:r>
      <w:r>
        <w:t xml:space="preserve">] (Limit response to </w:t>
      </w:r>
      <w:r w:rsidR="502DB880">
        <w:t>2</w:t>
      </w:r>
      <w:r>
        <w:t>00 words)</w:t>
      </w:r>
    </w:p>
    <w:p w14:paraId="6A6C1579"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74DAA48" w14:textId="77777777" w:rsidTr="00C33DE4">
        <w:sdt>
          <w:sdtPr>
            <w:rPr>
              <w:szCs w:val="22"/>
            </w:rPr>
            <w:id w:val="1281920423"/>
            <w:placeholder>
              <w:docPart w:val="6FD5ACBA3B264F83942A707AF0D0635E"/>
            </w:placeholder>
            <w:showingPlcHdr/>
          </w:sdtPr>
          <w:sdtEndPr/>
          <w:sdtContent>
            <w:tc>
              <w:tcPr>
                <w:tcW w:w="9943" w:type="dxa"/>
              </w:tcPr>
              <w:p w14:paraId="4F80B286"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98A3957" w14:textId="77777777" w:rsidR="003A2851" w:rsidRPr="001B6208" w:rsidRDefault="003A2851" w:rsidP="003A2851"/>
    <w:p w14:paraId="66C68662" w14:textId="78F2E327" w:rsidR="003A2851" w:rsidRPr="001B6208" w:rsidRDefault="003A2851" w:rsidP="003A2851">
      <w:pPr>
        <w:numPr>
          <w:ilvl w:val="0"/>
          <w:numId w:val="16"/>
        </w:numPr>
        <w:ind w:left="360"/>
      </w:pPr>
      <w:r>
        <w:t xml:space="preserve">Briefly describe how residents will be provided with opportunities to supervise and teach junior residents, residents from other services, and students on rotation in nuclear medicine. [PR </w:t>
      </w:r>
      <w:r w:rsidR="001E502C">
        <w:t>IV.B.1.e</w:t>
      </w:r>
      <w:proofErr w:type="gramStart"/>
      <w:r w:rsidR="001E502C">
        <w:t>).(</w:t>
      </w:r>
      <w:proofErr w:type="gramEnd"/>
      <w:r w:rsidR="001E502C">
        <w:t>1).(k)</w:t>
      </w:r>
      <w:r>
        <w:t xml:space="preserve">] (Limit response to </w:t>
      </w:r>
      <w:r w:rsidR="334BE6B7">
        <w:t>2</w:t>
      </w:r>
      <w:r>
        <w:t>00 words)</w:t>
      </w:r>
    </w:p>
    <w:p w14:paraId="691E5E4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245C4F5" w14:textId="77777777" w:rsidTr="00C33DE4">
        <w:sdt>
          <w:sdtPr>
            <w:rPr>
              <w:szCs w:val="22"/>
            </w:rPr>
            <w:id w:val="-1217044795"/>
            <w:placeholder>
              <w:docPart w:val="967685A09D6645729F4412F5B3096BE2"/>
            </w:placeholder>
            <w:showingPlcHdr/>
          </w:sdtPr>
          <w:sdtEndPr/>
          <w:sdtContent>
            <w:tc>
              <w:tcPr>
                <w:tcW w:w="9943" w:type="dxa"/>
              </w:tcPr>
              <w:p w14:paraId="4D12B8BB"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CA9443D" w14:textId="44A864AB" w:rsidR="003A2851" w:rsidRPr="001B6208" w:rsidRDefault="003A2851" w:rsidP="003A2851">
      <w:pPr>
        <w:rPr>
          <w:szCs w:val="22"/>
        </w:rPr>
      </w:pPr>
    </w:p>
    <w:p w14:paraId="74AB9DEA" w14:textId="77777777" w:rsidR="003A2851" w:rsidRPr="001B6208" w:rsidRDefault="003A2851" w:rsidP="003A2851">
      <w:pPr>
        <w:widowControl w:val="0"/>
        <w:ind w:left="360" w:hanging="360"/>
        <w:rPr>
          <w:b/>
          <w:bCs/>
          <w:szCs w:val="22"/>
        </w:rPr>
      </w:pPr>
      <w:r w:rsidRPr="001B6208">
        <w:rPr>
          <w:b/>
          <w:bCs/>
          <w:szCs w:val="22"/>
        </w:rPr>
        <w:t>Systems-based Practice</w:t>
      </w:r>
    </w:p>
    <w:p w14:paraId="76D61E54" w14:textId="77777777" w:rsidR="003A2851" w:rsidRPr="001B6208" w:rsidRDefault="003A2851" w:rsidP="003A2851">
      <w:pPr>
        <w:widowControl w:val="0"/>
        <w:ind w:left="360" w:hanging="360"/>
        <w:rPr>
          <w:b/>
          <w:bCs/>
          <w:szCs w:val="22"/>
        </w:rPr>
      </w:pPr>
    </w:p>
    <w:p w14:paraId="0F567454" w14:textId="190139CB" w:rsidR="003A2851" w:rsidRPr="001B6208" w:rsidRDefault="003A2851" w:rsidP="003A2851">
      <w:pPr>
        <w:widowControl w:val="0"/>
        <w:numPr>
          <w:ilvl w:val="0"/>
          <w:numId w:val="18"/>
        </w:numPr>
        <w:ind w:left="360"/>
      </w:pPr>
      <w:r>
        <w:t>Briefly describe the learning activity(</w:t>
      </w:r>
      <w:proofErr w:type="spellStart"/>
      <w:r>
        <w:t>ies</w:t>
      </w:r>
      <w:proofErr w:type="spellEnd"/>
      <w:r>
        <w:t>) through which residents</w:t>
      </w:r>
      <w:r w:rsidR="00E01A51">
        <w:t xml:space="preserve"> will</w:t>
      </w:r>
      <w:r>
        <w:t xml:space="preserve"> demonstrate an awareness of and responsiveness to the larger context and system of health care, </w:t>
      </w:r>
      <w:r w:rsidR="1EE753F6">
        <w:t xml:space="preserve">including the social determinants of health, </w:t>
      </w:r>
      <w:r>
        <w:t>as well as the ability to call effectively on other resources in the system to provide optimal health care. [PR IV.</w:t>
      </w:r>
      <w:r w:rsidR="00B80A4B">
        <w:t>B.1</w:t>
      </w:r>
      <w:r>
        <w:t xml:space="preserve">.f)] (Limit response to </w:t>
      </w:r>
      <w:r w:rsidR="54C503BD">
        <w:t>2</w:t>
      </w:r>
      <w:r>
        <w:t>00 words)</w:t>
      </w:r>
    </w:p>
    <w:p w14:paraId="02B97F14"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CD8BE61" w14:textId="77777777" w:rsidTr="00C33DE4">
        <w:sdt>
          <w:sdtPr>
            <w:rPr>
              <w:szCs w:val="22"/>
            </w:rPr>
            <w:id w:val="-1913837782"/>
            <w:placeholder>
              <w:docPart w:val="68B72D3C943E4192A78A3655CB880E9C"/>
            </w:placeholder>
            <w:showingPlcHdr/>
          </w:sdtPr>
          <w:sdtEndPr/>
          <w:sdtContent>
            <w:tc>
              <w:tcPr>
                <w:tcW w:w="9769" w:type="dxa"/>
              </w:tcPr>
              <w:p w14:paraId="214CDD76" w14:textId="77777777" w:rsidR="003A2851" w:rsidRPr="001B6208" w:rsidRDefault="003A2851" w:rsidP="00C33DE4">
                <w:pPr>
                  <w:ind w:left="360" w:hanging="360"/>
                  <w:rPr>
                    <w:szCs w:val="22"/>
                  </w:rPr>
                </w:pPr>
                <w:r w:rsidRPr="00C66271">
                  <w:rPr>
                    <w:rStyle w:val="PlaceholderText"/>
                  </w:rPr>
                  <w:t>Click here to enter text.</w:t>
                </w:r>
              </w:p>
            </w:tc>
          </w:sdtContent>
        </w:sdt>
      </w:tr>
    </w:tbl>
    <w:p w14:paraId="420C56CC" w14:textId="77777777" w:rsidR="003A2851" w:rsidRPr="001B6208" w:rsidRDefault="003A2851" w:rsidP="003A2851">
      <w:pPr>
        <w:widowControl w:val="0"/>
        <w:rPr>
          <w:bCs/>
          <w:szCs w:val="22"/>
        </w:rPr>
      </w:pPr>
    </w:p>
    <w:p w14:paraId="6E6A957E" w14:textId="3CDCFCEA" w:rsidR="003A2851" w:rsidRPr="001B6208" w:rsidRDefault="22A7D114" w:rsidP="003A2851">
      <w:pPr>
        <w:widowControl w:val="0"/>
        <w:numPr>
          <w:ilvl w:val="0"/>
          <w:numId w:val="18"/>
        </w:numPr>
        <w:ind w:left="360"/>
      </w:pPr>
      <w:r>
        <w:t>D</w:t>
      </w:r>
      <w:r w:rsidR="003A2851">
        <w:t>escribe the learning activity(</w:t>
      </w:r>
      <w:proofErr w:type="spellStart"/>
      <w:r w:rsidR="003A2851">
        <w:t>ies</w:t>
      </w:r>
      <w:proofErr w:type="spellEnd"/>
      <w:r w:rsidR="003A2851">
        <w:t xml:space="preserve">) through which residents </w:t>
      </w:r>
      <w:r w:rsidR="00E01A51">
        <w:t xml:space="preserve">will </w:t>
      </w:r>
      <w:r w:rsidR="003A2851">
        <w:t>achieve competence in the elements of systems-based practice: working effectively in various health care delivery settings and systems</w:t>
      </w:r>
      <w:r w:rsidR="3C5A799E">
        <w:t xml:space="preserve"> relevant to their clinical specialty</w:t>
      </w:r>
      <w:r w:rsidR="003A2851">
        <w:t xml:space="preserve">; coordinating patient care </w:t>
      </w:r>
      <w:r w:rsidR="1BEB8462">
        <w:t>across the health care continuum and beyond as relevant to their clinical specialty</w:t>
      </w:r>
      <w:r w:rsidR="003A2851">
        <w:t xml:space="preserve">; incorporating considerations </w:t>
      </w:r>
      <w:r w:rsidR="009C6E1C">
        <w:t>of value</w:t>
      </w:r>
      <w:r w:rsidR="1C1BB4E1">
        <w:t>, cost-awareness, delivery and payment, and risk-benefit analysis</w:t>
      </w:r>
      <w:r w:rsidR="003A2851">
        <w:t xml:space="preserve"> in patient</w:t>
      </w:r>
      <w:r w:rsidR="2AF94CCF">
        <w:t xml:space="preserve"> and/or population-based</w:t>
      </w:r>
      <w:r w:rsidR="003A2851">
        <w:t xml:space="preserve"> care</w:t>
      </w:r>
      <w:r w:rsidR="24BB7F1E">
        <w:t xml:space="preserve"> as appropriate</w:t>
      </w:r>
      <w:r w:rsidR="003A2851">
        <w:t>; advocating for quality patient care and optimal patient care systems; and working in interprofessional teams to enhance patient safety and care quality. [PR IV.</w:t>
      </w:r>
      <w:r w:rsidR="00B80A4B">
        <w:t>B.1</w:t>
      </w:r>
      <w:r w:rsidR="003A2851">
        <w:t>.f</w:t>
      </w:r>
      <w:proofErr w:type="gramStart"/>
      <w:r w:rsidR="003A2851">
        <w:t>).(</w:t>
      </w:r>
      <w:proofErr w:type="gramEnd"/>
      <w:r w:rsidR="003A2851">
        <w:t>1)</w:t>
      </w:r>
      <w:r w:rsidR="00B80A4B">
        <w:t>.(a</w:t>
      </w:r>
      <w:r w:rsidR="003A2851">
        <w:t>)</w:t>
      </w:r>
      <w:r w:rsidR="00B80A4B">
        <w:t>-(d)</w:t>
      </w:r>
      <w:r w:rsidR="79121075">
        <w:t xml:space="preserve"> and (f)</w:t>
      </w:r>
      <w:r w:rsidR="003A2851">
        <w:t>] (Limit response to 400 words)</w:t>
      </w:r>
    </w:p>
    <w:p w14:paraId="09F5E442" w14:textId="77777777" w:rsidR="003A2851" w:rsidRPr="001B6208" w:rsidRDefault="003A2851" w:rsidP="003A2851">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45F2BDDD" w14:textId="77777777" w:rsidTr="00C33DE4">
        <w:sdt>
          <w:sdtPr>
            <w:rPr>
              <w:szCs w:val="22"/>
            </w:rPr>
            <w:id w:val="453218958"/>
            <w:placeholder>
              <w:docPart w:val="93BF7E8869C442BBB86478A0CABEFEC9"/>
            </w:placeholder>
            <w:showingPlcHdr/>
          </w:sdtPr>
          <w:sdtEndPr/>
          <w:sdtContent>
            <w:tc>
              <w:tcPr>
                <w:tcW w:w="9943" w:type="dxa"/>
              </w:tcPr>
              <w:p w14:paraId="39427797"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0C6A913E" w14:textId="77777777" w:rsidR="003A2851" w:rsidRPr="001B6208" w:rsidRDefault="003A2851" w:rsidP="003A2851">
      <w:pPr>
        <w:widowControl w:val="0"/>
        <w:rPr>
          <w:bCs/>
          <w:szCs w:val="22"/>
        </w:rPr>
      </w:pPr>
    </w:p>
    <w:p w14:paraId="6F52B5B6" w14:textId="546681DB" w:rsidR="003A2851" w:rsidRPr="001B6208" w:rsidRDefault="003A2851" w:rsidP="14EB8D10">
      <w:pPr>
        <w:widowControl w:val="0"/>
        <w:ind w:left="360" w:hanging="360"/>
      </w:pPr>
      <w:r>
        <w:t>3.</w:t>
      </w:r>
      <w:r>
        <w:tab/>
      </w:r>
      <w:r w:rsidR="64F5E6AE">
        <w:t>Briefly describe the learning activity(</w:t>
      </w:r>
      <w:proofErr w:type="spellStart"/>
      <w:r w:rsidR="64F5E6AE">
        <w:t>ies</w:t>
      </w:r>
      <w:proofErr w:type="spellEnd"/>
      <w:r w:rsidR="64F5E6AE">
        <w:t>) through which residents will participate</w:t>
      </w:r>
      <w:r>
        <w:t xml:space="preserve"> in identifying system errors and implementing potential systems solutions. [PR </w:t>
      </w:r>
      <w:r w:rsidR="00B80A4B">
        <w:t>IV.B.1.f</w:t>
      </w:r>
      <w:proofErr w:type="gramStart"/>
      <w:r w:rsidR="00B80A4B">
        <w:t>).(</w:t>
      </w:r>
      <w:proofErr w:type="gramEnd"/>
      <w:r w:rsidR="00B80A4B">
        <w:t>1).(e)</w:t>
      </w:r>
      <w:r>
        <w:t xml:space="preserve">] (Limit response to </w:t>
      </w:r>
      <w:r w:rsidR="46818D20">
        <w:t>2</w:t>
      </w:r>
      <w:r>
        <w:t>00 words)</w:t>
      </w:r>
    </w:p>
    <w:p w14:paraId="5311FE2D" w14:textId="77777777" w:rsidR="003A2851" w:rsidRPr="001B6208" w:rsidRDefault="003A2851" w:rsidP="003A2851">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1063F77" w14:textId="77777777" w:rsidTr="00C33DE4">
        <w:sdt>
          <w:sdtPr>
            <w:rPr>
              <w:szCs w:val="22"/>
            </w:rPr>
            <w:id w:val="-1730374238"/>
            <w:placeholder>
              <w:docPart w:val="FFC21B5C39D045CB9904618CB13618D4"/>
            </w:placeholder>
            <w:showingPlcHdr/>
          </w:sdtPr>
          <w:sdtEndPr/>
          <w:sdtContent>
            <w:tc>
              <w:tcPr>
                <w:tcW w:w="9943" w:type="dxa"/>
              </w:tcPr>
              <w:p w14:paraId="7450F650"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47BDA15B" w14:textId="77777777" w:rsidR="003A2851" w:rsidRPr="001B6208" w:rsidRDefault="003A2851" w:rsidP="003A2851">
      <w:pPr>
        <w:rPr>
          <w:bCs/>
          <w:color w:val="000000"/>
          <w:szCs w:val="22"/>
        </w:rPr>
      </w:pPr>
    </w:p>
    <w:p w14:paraId="50E3F3D4" w14:textId="10CB44A0" w:rsidR="003A2851" w:rsidRPr="001B6208" w:rsidRDefault="003A2851" w:rsidP="14EB8D10">
      <w:pPr>
        <w:numPr>
          <w:ilvl w:val="0"/>
          <w:numId w:val="26"/>
        </w:numPr>
        <w:ind w:left="360"/>
        <w:rPr>
          <w:color w:val="000000"/>
        </w:rPr>
      </w:pPr>
      <w:r w:rsidRPr="4CB48B15">
        <w:rPr>
          <w:color w:val="000000" w:themeColor="text1"/>
        </w:rPr>
        <w:t xml:space="preserve">Briefly describe how residents will be provided with opportunities to demonstrate an understanding of </w:t>
      </w:r>
      <w:r>
        <w:t xml:space="preserve">how the components of the local and national health care system function interdependently, and how changes to improve the system </w:t>
      </w:r>
      <w:r w:rsidR="00E01A51">
        <w:t xml:space="preserve">will </w:t>
      </w:r>
      <w:r>
        <w:t xml:space="preserve">involve group and individual efforts. [PR </w:t>
      </w:r>
      <w:r w:rsidR="00737AA9">
        <w:t>IV.B.1.f</w:t>
      </w:r>
      <w:proofErr w:type="gramStart"/>
      <w:r w:rsidR="00737AA9">
        <w:t>).(</w:t>
      </w:r>
      <w:proofErr w:type="gramEnd"/>
      <w:r w:rsidR="00737AA9">
        <w:t>1).(h)</w:t>
      </w:r>
      <w:r>
        <w:t xml:space="preserve">] (Limit response to </w:t>
      </w:r>
      <w:r w:rsidR="115A0380">
        <w:t>2</w:t>
      </w:r>
      <w:r>
        <w:t>00 words)</w:t>
      </w:r>
    </w:p>
    <w:p w14:paraId="540DE8B3"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B496CAB" w14:textId="77777777" w:rsidTr="00C33DE4">
        <w:sdt>
          <w:sdtPr>
            <w:rPr>
              <w:szCs w:val="22"/>
            </w:rPr>
            <w:id w:val="1364024752"/>
            <w:placeholder>
              <w:docPart w:val="8B697045BFC8404DB874A04C62A0A443"/>
            </w:placeholder>
            <w:showingPlcHdr/>
          </w:sdtPr>
          <w:sdtEndPr/>
          <w:sdtContent>
            <w:tc>
              <w:tcPr>
                <w:tcW w:w="9943" w:type="dxa"/>
              </w:tcPr>
              <w:p w14:paraId="34A50F51"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0ADAB896" w14:textId="77777777" w:rsidR="003A2851" w:rsidRPr="001B6208" w:rsidRDefault="003A2851" w:rsidP="003A2851">
      <w:pPr>
        <w:rPr>
          <w:bCs/>
          <w:szCs w:val="22"/>
        </w:rPr>
      </w:pPr>
    </w:p>
    <w:p w14:paraId="03E80B84" w14:textId="0BB7E6E1" w:rsidR="003A2851" w:rsidRPr="001B6208" w:rsidRDefault="003A2851" w:rsidP="14EB8D10">
      <w:pPr>
        <w:numPr>
          <w:ilvl w:val="0"/>
          <w:numId w:val="26"/>
        </w:numPr>
        <w:ind w:left="360"/>
        <w:rPr>
          <w:color w:val="000000"/>
        </w:rPr>
      </w:pPr>
      <w:r w:rsidRPr="4CB48B15">
        <w:rPr>
          <w:color w:val="000000" w:themeColor="text1"/>
        </w:rPr>
        <w:lastRenderedPageBreak/>
        <w:t xml:space="preserve">Briefly describe how residents will be provided with opportunities to function as consultants for other health care professionals, and to act as resources for information regarding the appropriate use of imaging resources and efforts. [PR </w:t>
      </w:r>
      <w:r w:rsidR="00CD68F2">
        <w:t>IV.B.1.f</w:t>
      </w:r>
      <w:proofErr w:type="gramStart"/>
      <w:r w:rsidR="00CD68F2">
        <w:t>).(</w:t>
      </w:r>
      <w:proofErr w:type="gramEnd"/>
      <w:r w:rsidR="00CD68F2">
        <w:t>1).(h).(</w:t>
      </w:r>
      <w:proofErr w:type="spellStart"/>
      <w:r w:rsidR="00CD68F2">
        <w:t>i</w:t>
      </w:r>
      <w:proofErr w:type="spellEnd"/>
      <w:r w:rsidR="00CD68F2">
        <w:t>)</w:t>
      </w:r>
      <w:r w:rsidRPr="4CB48B15">
        <w:rPr>
          <w:color w:val="000000" w:themeColor="text1"/>
        </w:rPr>
        <w:t xml:space="preserve">] (Limit response to </w:t>
      </w:r>
      <w:r w:rsidR="159891CF" w:rsidRPr="4CB48B15">
        <w:rPr>
          <w:color w:val="000000" w:themeColor="text1"/>
        </w:rPr>
        <w:t>2</w:t>
      </w:r>
      <w:r w:rsidRPr="4CB48B15">
        <w:rPr>
          <w:color w:val="000000" w:themeColor="text1"/>
        </w:rPr>
        <w:t>00 words)</w:t>
      </w:r>
    </w:p>
    <w:p w14:paraId="780E8331"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2DD64886" w14:textId="77777777" w:rsidTr="00C33DE4">
        <w:sdt>
          <w:sdtPr>
            <w:rPr>
              <w:szCs w:val="22"/>
            </w:rPr>
            <w:id w:val="-1174254638"/>
            <w:placeholder>
              <w:docPart w:val="D463DF12670742CA9231816C119D58CA"/>
            </w:placeholder>
            <w:showingPlcHdr/>
          </w:sdtPr>
          <w:sdtEndPr/>
          <w:sdtContent>
            <w:tc>
              <w:tcPr>
                <w:tcW w:w="9943" w:type="dxa"/>
              </w:tcPr>
              <w:p w14:paraId="5FCBF080"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0A91759" w14:textId="77777777" w:rsidR="003A2851" w:rsidRPr="001B6208" w:rsidRDefault="003A2851" w:rsidP="003A2851">
      <w:pPr>
        <w:rPr>
          <w:bCs/>
          <w:color w:val="000000"/>
          <w:szCs w:val="22"/>
        </w:rPr>
      </w:pPr>
    </w:p>
    <w:p w14:paraId="41F15C91" w14:textId="2920F505" w:rsidR="003A2851" w:rsidRPr="001B6208" w:rsidRDefault="003A2851" w:rsidP="14EB8D10">
      <w:pPr>
        <w:numPr>
          <w:ilvl w:val="0"/>
          <w:numId w:val="26"/>
        </w:numPr>
        <w:ind w:left="360"/>
        <w:rPr>
          <w:color w:val="000000"/>
        </w:rPr>
      </w:pPr>
      <w:r w:rsidRPr="14EB8D10">
        <w:rPr>
          <w:color w:val="000000" w:themeColor="text1"/>
        </w:rPr>
        <w:t xml:space="preserve">Briefly describe how residents will be provided with opportunities to identify </w:t>
      </w:r>
      <w:r>
        <w:t xml:space="preserve">existing systems problems that compromise patient care, systematically analyze the problems, develop solutions, and evaluate the effectiveness of interventions at the departmental, institutional, local, or national levels. [PR </w:t>
      </w:r>
      <w:r w:rsidR="000774EE">
        <w:t>IV.B.1.f</w:t>
      </w:r>
      <w:proofErr w:type="gramStart"/>
      <w:r w:rsidR="000774EE">
        <w:t>).(</w:t>
      </w:r>
      <w:proofErr w:type="gramEnd"/>
      <w:r w:rsidR="000774EE">
        <w:t>1).(</w:t>
      </w:r>
      <w:proofErr w:type="spellStart"/>
      <w:r w:rsidR="000774EE">
        <w:t>i</w:t>
      </w:r>
      <w:proofErr w:type="spellEnd"/>
      <w:r w:rsidR="000774EE">
        <w:t>)</w:t>
      </w:r>
      <w:r>
        <w:t xml:space="preserve">] (Limit response to </w:t>
      </w:r>
      <w:r w:rsidR="6BD230B2">
        <w:t>2</w:t>
      </w:r>
      <w:r>
        <w:t>00 words)</w:t>
      </w:r>
    </w:p>
    <w:p w14:paraId="6378F918"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6787557" w14:textId="77777777" w:rsidTr="00C33DE4">
        <w:sdt>
          <w:sdtPr>
            <w:rPr>
              <w:szCs w:val="22"/>
            </w:rPr>
            <w:id w:val="794254217"/>
            <w:placeholder>
              <w:docPart w:val="C422BA4C882F4AD78C2328E2C4F85AED"/>
            </w:placeholder>
            <w:showingPlcHdr/>
          </w:sdtPr>
          <w:sdtEndPr/>
          <w:sdtContent>
            <w:tc>
              <w:tcPr>
                <w:tcW w:w="9943" w:type="dxa"/>
              </w:tcPr>
              <w:p w14:paraId="32F9066E"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3D376C9" w14:textId="4BD3BA8D" w:rsidR="003A2851" w:rsidRDefault="003A2851" w:rsidP="00342EC2">
      <w:pPr>
        <w:rPr>
          <w:bCs/>
          <w:smallCaps/>
          <w:color w:val="000000"/>
          <w:szCs w:val="22"/>
        </w:rPr>
      </w:pPr>
    </w:p>
    <w:p w14:paraId="14A89874" w14:textId="2257684A" w:rsidR="00FD2379" w:rsidRPr="00FD2379" w:rsidRDefault="00FD2379" w:rsidP="00342EC2">
      <w:pPr>
        <w:rPr>
          <w:b/>
          <w:bCs/>
          <w:color w:val="000000"/>
          <w:szCs w:val="22"/>
        </w:rPr>
      </w:pPr>
      <w:r w:rsidRPr="00FD2379">
        <w:rPr>
          <w:b/>
          <w:bCs/>
          <w:color w:val="000000"/>
          <w:szCs w:val="22"/>
        </w:rPr>
        <w:t>Curriculum Organization and Resident Experiences</w:t>
      </w:r>
    </w:p>
    <w:p w14:paraId="4B5BA51D" w14:textId="77777777" w:rsidR="00FD2379" w:rsidRPr="001B6208" w:rsidRDefault="00FD2379" w:rsidP="00342EC2">
      <w:pPr>
        <w:rPr>
          <w:bCs/>
          <w:smallCaps/>
          <w:color w:val="000000"/>
          <w:szCs w:val="22"/>
        </w:rPr>
      </w:pPr>
    </w:p>
    <w:p w14:paraId="01ED5C8A" w14:textId="77777777" w:rsidR="00342EC2" w:rsidRPr="001B6208" w:rsidRDefault="00342EC2" w:rsidP="00342EC2">
      <w:pPr>
        <w:rPr>
          <w:b/>
          <w:bCs/>
          <w:color w:val="000000"/>
          <w:szCs w:val="22"/>
        </w:rPr>
      </w:pPr>
      <w:r w:rsidRPr="001B6208">
        <w:rPr>
          <w:b/>
          <w:bCs/>
          <w:color w:val="000000"/>
          <w:szCs w:val="22"/>
        </w:rPr>
        <w:t>Didactic Lectures</w:t>
      </w:r>
    </w:p>
    <w:p w14:paraId="0A03D64E" w14:textId="77777777" w:rsidR="00342EC2" w:rsidRPr="001B6208" w:rsidRDefault="00342EC2" w:rsidP="00342EC2">
      <w:pPr>
        <w:rPr>
          <w:color w:val="000000"/>
          <w:szCs w:val="22"/>
        </w:rPr>
      </w:pPr>
    </w:p>
    <w:p w14:paraId="50411C58" w14:textId="7D0A46B2" w:rsidR="00342EC2" w:rsidRPr="001B6208" w:rsidRDefault="00411499" w:rsidP="14EB8D10">
      <w:pPr>
        <w:numPr>
          <w:ilvl w:val="0"/>
          <w:numId w:val="11"/>
        </w:numPr>
        <w:tabs>
          <w:tab w:val="left" w:pos="360"/>
          <w:tab w:val="right" w:leader="dot" w:pos="10080"/>
        </w:tabs>
        <w:ind w:left="360"/>
        <w:rPr>
          <w:color w:val="000000"/>
        </w:rPr>
      </w:pPr>
      <w:r w:rsidRPr="14EB8D10">
        <w:rPr>
          <w:color w:val="000000"/>
        </w:rPr>
        <w:t xml:space="preserve">Will </w:t>
      </w:r>
      <w:r w:rsidR="00342EC2" w:rsidRPr="14EB8D10">
        <w:rPr>
          <w:color w:val="000000"/>
        </w:rPr>
        <w:t xml:space="preserve">residents attend </w:t>
      </w:r>
      <w:r w:rsidR="00A34840" w:rsidRPr="14EB8D10">
        <w:rPr>
          <w:color w:val="000000"/>
        </w:rPr>
        <w:t>regularly</w:t>
      </w:r>
      <w:r w:rsidR="00B11B02" w:rsidRPr="14EB8D10">
        <w:rPr>
          <w:color w:val="000000"/>
        </w:rPr>
        <w:t xml:space="preserve"> </w:t>
      </w:r>
      <w:r w:rsidR="00342EC2" w:rsidRPr="14EB8D10">
        <w:rPr>
          <w:color w:val="000000"/>
        </w:rPr>
        <w:t xml:space="preserve">scheduled didactic lectures? </w:t>
      </w:r>
      <w:r w:rsidR="00AB1ED3" w:rsidRPr="14EB8D10">
        <w:rPr>
          <w:color w:val="000000"/>
        </w:rPr>
        <w:t>[</w:t>
      </w:r>
      <w:r w:rsidR="0038403D" w:rsidRPr="14EB8D10">
        <w:rPr>
          <w:color w:val="000000"/>
        </w:rPr>
        <w:t>PR IV.</w:t>
      </w:r>
      <w:r w:rsidR="001D2CA2" w:rsidRPr="14EB8D10">
        <w:rPr>
          <w:color w:val="000000"/>
        </w:rPr>
        <w:t>C</w:t>
      </w:r>
      <w:r w:rsidR="0038403D" w:rsidRPr="14EB8D10">
        <w:rPr>
          <w:color w:val="000000"/>
        </w:rPr>
        <w:t>.3.a)</w:t>
      </w:r>
      <w:r w:rsidR="00AB1ED3" w:rsidRPr="14EB8D10">
        <w:rPr>
          <w:color w:val="000000"/>
        </w:rPr>
        <w:t>]</w:t>
      </w:r>
      <w:r w:rsidR="00CD4A6D" w:rsidRPr="001B6208">
        <w:rPr>
          <w:szCs w:val="22"/>
        </w:rPr>
        <w:tab/>
      </w:r>
      <w:sdt>
        <w:sdtPr>
          <w:id w:val="-1680267832"/>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1213574567"/>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21A850CA" w14:textId="77777777" w:rsidR="00CF718A" w:rsidRPr="00CF718A" w:rsidRDefault="00CF718A" w:rsidP="00CF718A">
      <w:pPr>
        <w:pStyle w:val="ListParagraph"/>
        <w:tabs>
          <w:tab w:val="left" w:pos="720"/>
          <w:tab w:val="right" w:leader="dot" w:pos="10080"/>
        </w:tabs>
        <w:rPr>
          <w:bCs/>
          <w:szCs w:val="22"/>
        </w:rPr>
      </w:pPr>
    </w:p>
    <w:p w14:paraId="51302568" w14:textId="3331799B" w:rsidR="00CF718A" w:rsidRPr="001B6208" w:rsidRDefault="00CF718A" w:rsidP="00CF718A">
      <w:pPr>
        <w:tabs>
          <w:tab w:val="left" w:pos="360"/>
          <w:tab w:val="right" w:leader="dot" w:pos="10080"/>
        </w:tabs>
        <w:ind w:left="36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20585F4" w14:textId="77777777" w:rsidTr="00270A39">
        <w:sdt>
          <w:sdtPr>
            <w:rPr>
              <w:bCs/>
              <w:color w:val="000000"/>
              <w:szCs w:val="22"/>
            </w:rPr>
            <w:id w:val="1234743009"/>
            <w:placeholder>
              <w:docPart w:val="5440C2B17D124A9DA8D12BFF85438D24"/>
            </w:placeholder>
            <w:showingPlcHdr/>
          </w:sdtPr>
          <w:sdtEndPr/>
          <w:sdtContent>
            <w:tc>
              <w:tcPr>
                <w:tcW w:w="10195" w:type="dxa"/>
              </w:tcPr>
              <w:p w14:paraId="3F17E052"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CE93AAB" w14:textId="77777777" w:rsidR="00342EC2" w:rsidRPr="001B6208" w:rsidRDefault="00342EC2" w:rsidP="00342EC2">
      <w:pPr>
        <w:jc w:val="both"/>
        <w:rPr>
          <w:color w:val="000000"/>
          <w:szCs w:val="22"/>
        </w:rPr>
      </w:pPr>
    </w:p>
    <w:p w14:paraId="195B3E79" w14:textId="77777777" w:rsidR="003F5125" w:rsidRDefault="00AB1ED3" w:rsidP="00AB1ED3">
      <w:pPr>
        <w:ind w:left="360" w:hanging="360"/>
        <w:sectPr w:rsidR="003F5125" w:rsidSect="001D2CA2">
          <w:footerReference w:type="default" r:id="rId8"/>
          <w:pgSz w:w="12240" w:h="15840" w:code="1"/>
          <w:pgMar w:top="1080" w:right="1080" w:bottom="1080" w:left="1080" w:header="720" w:footer="360" w:gutter="0"/>
          <w:cols w:space="720"/>
          <w:docGrid w:linePitch="360"/>
        </w:sectPr>
      </w:pPr>
      <w:r>
        <w:t>2.</w:t>
      </w:r>
      <w:r>
        <w:tab/>
      </w:r>
      <w:r w:rsidR="000B7BB6">
        <w:t xml:space="preserve">Provide a list </w:t>
      </w:r>
      <w:r w:rsidR="00160177">
        <w:t>of</w:t>
      </w:r>
      <w:r w:rsidR="000B7BB6">
        <w:t xml:space="preserve"> the planned educational program. For each didactic session in which residents will participate, indicate the t</w:t>
      </w:r>
      <w:r w:rsidR="008D5C5A">
        <w:t>opic</w:t>
      </w:r>
      <w:r w:rsidR="000B7BB6">
        <w:t xml:space="preserve">, </w:t>
      </w:r>
      <w:r w:rsidR="0033663C">
        <w:t xml:space="preserve">type of session, </w:t>
      </w:r>
      <w:r w:rsidR="000B7BB6">
        <w:t>duration, and individual</w:t>
      </w:r>
      <w:r w:rsidR="0074699A">
        <w:t>(</w:t>
      </w:r>
      <w:r w:rsidR="000B7BB6">
        <w:t>s</w:t>
      </w:r>
      <w:r w:rsidR="0074699A">
        <w:t>)</w:t>
      </w:r>
      <w:r w:rsidR="000B7BB6">
        <w:t xml:space="preserve"> </w:t>
      </w:r>
      <w:r w:rsidR="008D5C5A">
        <w:t>presenting the lecture</w:t>
      </w:r>
      <w:r w:rsidR="000B7BB6">
        <w:t>. Add rows as needed. [PR</w:t>
      </w:r>
      <w:r w:rsidR="0038403D">
        <w:t>s</w:t>
      </w:r>
      <w:r w:rsidR="000B7BB6">
        <w:t xml:space="preserve"> IV.</w:t>
      </w:r>
      <w:r w:rsidR="0038403D">
        <w:t>C.3.b</w:t>
      </w:r>
      <w:r w:rsidR="000B7BB6">
        <w:t>)</w:t>
      </w:r>
      <w:r w:rsidR="008910DC">
        <w:t>-</w:t>
      </w:r>
      <w:r w:rsidR="000B7BB6">
        <w:t>IV.</w:t>
      </w:r>
      <w:r w:rsidR="0038403D">
        <w:t>C.5.</w:t>
      </w:r>
      <w:r w:rsidR="000B7BB6">
        <w:t>]</w:t>
      </w:r>
    </w:p>
    <w:p w14:paraId="2831A12F" w14:textId="60105FF7" w:rsidR="000B7BB6" w:rsidRPr="001B6208" w:rsidRDefault="000B7BB6" w:rsidP="000B7BB6">
      <w:pPr>
        <w:rPr>
          <w:szCs w:val="22"/>
        </w:rPr>
      </w:pPr>
    </w:p>
    <w:tbl>
      <w:tblPr>
        <w:tblW w:w="4841"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4263"/>
        <w:gridCol w:w="2560"/>
        <w:gridCol w:w="1027"/>
        <w:gridCol w:w="1880"/>
      </w:tblGrid>
      <w:tr w:rsidR="000B7BB6" w:rsidRPr="001B6208" w14:paraId="138CDF0E" w14:textId="77777777" w:rsidTr="00AF27D0">
        <w:trPr>
          <w:cantSplit/>
          <w:tblHeader/>
        </w:trPr>
        <w:tc>
          <w:tcPr>
            <w:tcW w:w="4263" w:type="dxa"/>
            <w:shd w:val="clear" w:color="auto" w:fill="auto"/>
            <w:vAlign w:val="bottom"/>
          </w:tcPr>
          <w:p w14:paraId="13014BF6" w14:textId="77777777" w:rsidR="000B7BB6" w:rsidRPr="001B6208" w:rsidRDefault="0074699A" w:rsidP="001C3CAC">
            <w:pPr>
              <w:rPr>
                <w:b/>
                <w:szCs w:val="22"/>
              </w:rPr>
            </w:pPr>
            <w:r w:rsidRPr="001B6208">
              <w:rPr>
                <w:b/>
                <w:szCs w:val="22"/>
              </w:rPr>
              <w:t xml:space="preserve">Topic </w:t>
            </w:r>
            <w:r w:rsidR="000B7BB6" w:rsidRPr="001B6208">
              <w:rPr>
                <w:b/>
                <w:szCs w:val="22"/>
              </w:rPr>
              <w:t xml:space="preserve">of Session </w:t>
            </w:r>
          </w:p>
        </w:tc>
        <w:tc>
          <w:tcPr>
            <w:tcW w:w="2560" w:type="dxa"/>
            <w:shd w:val="clear" w:color="auto" w:fill="auto"/>
            <w:vAlign w:val="bottom"/>
          </w:tcPr>
          <w:p w14:paraId="33CBE593" w14:textId="652B7610" w:rsidR="000B7BB6" w:rsidRPr="001B6208" w:rsidRDefault="000B7BB6" w:rsidP="007E5BC9">
            <w:pPr>
              <w:rPr>
                <w:b/>
                <w:szCs w:val="22"/>
              </w:rPr>
            </w:pPr>
            <w:r w:rsidRPr="001B6208">
              <w:rPr>
                <w:b/>
                <w:szCs w:val="22"/>
              </w:rPr>
              <w:t>Type of Didactic Session (e.g.</w:t>
            </w:r>
            <w:r w:rsidR="00A34840" w:rsidRPr="001B6208">
              <w:rPr>
                <w:b/>
                <w:szCs w:val="22"/>
              </w:rPr>
              <w:t>,</w:t>
            </w:r>
            <w:r w:rsidRPr="001B6208">
              <w:rPr>
                <w:b/>
                <w:szCs w:val="22"/>
              </w:rPr>
              <w:t xml:space="preserve"> </w:t>
            </w:r>
            <w:r w:rsidR="007E5BC9" w:rsidRPr="001B6208">
              <w:rPr>
                <w:b/>
                <w:szCs w:val="22"/>
              </w:rPr>
              <w:t>clinical nuclear,</w:t>
            </w:r>
            <w:r w:rsidRPr="001B6208">
              <w:rPr>
                <w:b/>
                <w:szCs w:val="22"/>
              </w:rPr>
              <w:t xml:space="preserve"> </w:t>
            </w:r>
            <w:r w:rsidR="00651561" w:rsidRPr="001B6208">
              <w:rPr>
                <w:b/>
                <w:szCs w:val="22"/>
              </w:rPr>
              <w:t>basic science, adminis</w:t>
            </w:r>
            <w:r w:rsidRPr="001B6208">
              <w:rPr>
                <w:b/>
                <w:szCs w:val="22"/>
              </w:rPr>
              <w:t>trative seminar, journal review, M</w:t>
            </w:r>
            <w:r w:rsidR="00977A60">
              <w:rPr>
                <w:b/>
                <w:szCs w:val="22"/>
              </w:rPr>
              <w:t xml:space="preserve"> and </w:t>
            </w:r>
            <w:r w:rsidRPr="001B6208">
              <w:rPr>
                <w:b/>
                <w:szCs w:val="22"/>
              </w:rPr>
              <w:t>M, research seminar</w:t>
            </w:r>
            <w:r w:rsidR="00D70E2F" w:rsidRPr="001B6208">
              <w:rPr>
                <w:b/>
                <w:szCs w:val="22"/>
              </w:rPr>
              <w:t>, interdisciplinary</w:t>
            </w:r>
            <w:r w:rsidRPr="001B6208">
              <w:rPr>
                <w:b/>
                <w:szCs w:val="22"/>
              </w:rPr>
              <w:t>)</w:t>
            </w:r>
          </w:p>
        </w:tc>
        <w:tc>
          <w:tcPr>
            <w:tcW w:w="1027" w:type="dxa"/>
            <w:vAlign w:val="bottom"/>
          </w:tcPr>
          <w:p w14:paraId="3032FDA3" w14:textId="77777777" w:rsidR="000B7BB6" w:rsidRPr="001B6208" w:rsidRDefault="000B7BB6" w:rsidP="001C3CAC">
            <w:pPr>
              <w:jc w:val="center"/>
              <w:rPr>
                <w:b/>
                <w:szCs w:val="22"/>
              </w:rPr>
            </w:pPr>
            <w:r w:rsidRPr="001B6208">
              <w:rPr>
                <w:b/>
                <w:szCs w:val="22"/>
              </w:rPr>
              <w:t>Hours Allotted for Session</w:t>
            </w:r>
          </w:p>
        </w:tc>
        <w:tc>
          <w:tcPr>
            <w:tcW w:w="1880" w:type="dxa"/>
            <w:shd w:val="clear" w:color="auto" w:fill="auto"/>
            <w:vAlign w:val="bottom"/>
          </w:tcPr>
          <w:p w14:paraId="2F3929C3" w14:textId="77777777" w:rsidR="0074699A" w:rsidRPr="001B6208" w:rsidRDefault="000B7BB6" w:rsidP="0074699A">
            <w:pPr>
              <w:rPr>
                <w:b/>
                <w:szCs w:val="22"/>
              </w:rPr>
            </w:pPr>
            <w:r w:rsidRPr="001B6208">
              <w:rPr>
                <w:b/>
                <w:szCs w:val="22"/>
              </w:rPr>
              <w:t>Individual(s)</w:t>
            </w:r>
          </w:p>
          <w:p w14:paraId="3F03E59F" w14:textId="77EC10C8" w:rsidR="000B7BB6" w:rsidRPr="001B6208" w:rsidRDefault="0074699A" w:rsidP="0074699A">
            <w:pPr>
              <w:rPr>
                <w:b/>
                <w:szCs w:val="22"/>
              </w:rPr>
            </w:pPr>
            <w:r w:rsidRPr="001B6208">
              <w:rPr>
                <w:b/>
                <w:szCs w:val="22"/>
              </w:rPr>
              <w:t>Presenting</w:t>
            </w:r>
            <w:r w:rsidR="000B7BB6" w:rsidRPr="001B6208">
              <w:rPr>
                <w:b/>
                <w:szCs w:val="22"/>
              </w:rPr>
              <w:t xml:space="preserve"> Session (e.g.</w:t>
            </w:r>
            <w:r w:rsidR="00A34840" w:rsidRPr="001B6208">
              <w:rPr>
                <w:b/>
                <w:szCs w:val="22"/>
              </w:rPr>
              <w:t>,</w:t>
            </w:r>
            <w:r w:rsidR="000B7BB6" w:rsidRPr="001B6208">
              <w:rPr>
                <w:b/>
                <w:szCs w:val="22"/>
              </w:rPr>
              <w:t xml:space="preserve"> </w:t>
            </w:r>
            <w:r w:rsidR="00977A60">
              <w:rPr>
                <w:b/>
                <w:szCs w:val="22"/>
              </w:rPr>
              <w:t>nuclear medicine</w:t>
            </w:r>
            <w:r w:rsidR="00977A60" w:rsidRPr="001B6208">
              <w:rPr>
                <w:b/>
                <w:szCs w:val="22"/>
              </w:rPr>
              <w:t xml:space="preserve"> </w:t>
            </w:r>
            <w:r w:rsidR="00977A60">
              <w:rPr>
                <w:b/>
                <w:szCs w:val="22"/>
              </w:rPr>
              <w:t>f</w:t>
            </w:r>
            <w:r w:rsidR="000B7BB6" w:rsidRPr="001B6208">
              <w:rPr>
                <w:b/>
                <w:szCs w:val="22"/>
              </w:rPr>
              <w:t>aculty</w:t>
            </w:r>
            <w:r w:rsidR="00977A60">
              <w:rPr>
                <w:b/>
                <w:szCs w:val="22"/>
              </w:rPr>
              <w:t xml:space="preserve"> member</w:t>
            </w:r>
            <w:r w:rsidR="000B7BB6" w:rsidRPr="001B6208">
              <w:rPr>
                <w:b/>
                <w:szCs w:val="22"/>
              </w:rPr>
              <w:t xml:space="preserve">, </w:t>
            </w:r>
            <w:r w:rsidR="00977A60">
              <w:rPr>
                <w:b/>
                <w:szCs w:val="22"/>
              </w:rPr>
              <w:t>nuclear medicine</w:t>
            </w:r>
            <w:r w:rsidR="00977A60" w:rsidRPr="001B6208">
              <w:rPr>
                <w:b/>
                <w:szCs w:val="22"/>
              </w:rPr>
              <w:t xml:space="preserve"> </w:t>
            </w:r>
            <w:r w:rsidR="00651561" w:rsidRPr="001B6208">
              <w:rPr>
                <w:b/>
                <w:szCs w:val="22"/>
              </w:rPr>
              <w:t>Resident</w:t>
            </w:r>
            <w:r w:rsidR="000B7BB6" w:rsidRPr="001B6208">
              <w:rPr>
                <w:b/>
                <w:szCs w:val="22"/>
              </w:rPr>
              <w:t>, Other</w:t>
            </w:r>
            <w:r w:rsidR="00D70E2F" w:rsidRPr="001B6208">
              <w:rPr>
                <w:b/>
                <w:szCs w:val="22"/>
              </w:rPr>
              <w:t>: speci</w:t>
            </w:r>
            <w:r w:rsidR="008910DC" w:rsidRPr="001B6208">
              <w:rPr>
                <w:b/>
                <w:szCs w:val="22"/>
              </w:rPr>
              <w:t>f</w:t>
            </w:r>
            <w:r w:rsidR="00D70E2F" w:rsidRPr="001B6208">
              <w:rPr>
                <w:b/>
                <w:szCs w:val="22"/>
              </w:rPr>
              <w:t>y___</w:t>
            </w:r>
            <w:r w:rsidR="000B7BB6" w:rsidRPr="001B6208">
              <w:rPr>
                <w:b/>
                <w:szCs w:val="22"/>
              </w:rPr>
              <w:t>)</w:t>
            </w:r>
          </w:p>
        </w:tc>
      </w:tr>
      <w:tr w:rsidR="000B7BB6" w:rsidRPr="001B6208" w14:paraId="0350B305" w14:textId="77777777" w:rsidTr="00AF27D0">
        <w:trPr>
          <w:cantSplit/>
        </w:trPr>
        <w:sdt>
          <w:sdtPr>
            <w:rPr>
              <w:szCs w:val="22"/>
            </w:rPr>
            <w:id w:val="-1765058877"/>
            <w:placeholder>
              <w:docPart w:val="7A497FF6B8964E229B415842AB5699E4"/>
            </w:placeholder>
            <w:showingPlcHdr/>
            <w:text/>
          </w:sdtPr>
          <w:sdtEndPr/>
          <w:sdtContent>
            <w:tc>
              <w:tcPr>
                <w:tcW w:w="4263" w:type="dxa"/>
                <w:shd w:val="clear" w:color="auto" w:fill="auto"/>
              </w:tcPr>
              <w:p w14:paraId="1E55CAD8" w14:textId="7AC36A4D" w:rsidR="000B7BB6" w:rsidRPr="001B6208" w:rsidRDefault="00300986" w:rsidP="00300986">
                <w:pPr>
                  <w:rPr>
                    <w:szCs w:val="22"/>
                  </w:rPr>
                </w:pPr>
                <w:r>
                  <w:rPr>
                    <w:rStyle w:val="PlaceholderText"/>
                  </w:rPr>
                  <w:t>Topic</w:t>
                </w:r>
              </w:p>
            </w:tc>
          </w:sdtContent>
        </w:sdt>
        <w:sdt>
          <w:sdtPr>
            <w:rPr>
              <w:szCs w:val="22"/>
            </w:rPr>
            <w:id w:val="1068457293"/>
            <w:placeholder>
              <w:docPart w:val="010665FEA4E8413697D976D9F3CDF818"/>
            </w:placeholder>
            <w:showingPlcHdr/>
            <w:text/>
          </w:sdtPr>
          <w:sdtEndPr/>
          <w:sdtContent>
            <w:tc>
              <w:tcPr>
                <w:tcW w:w="2560" w:type="dxa"/>
                <w:shd w:val="clear" w:color="auto" w:fill="auto"/>
              </w:tcPr>
              <w:p w14:paraId="5C538121" w14:textId="40343D52" w:rsidR="000B7BB6" w:rsidRPr="001B6208" w:rsidRDefault="00300986" w:rsidP="00300986">
                <w:pPr>
                  <w:rPr>
                    <w:szCs w:val="22"/>
                  </w:rPr>
                </w:pPr>
                <w:r>
                  <w:rPr>
                    <w:rStyle w:val="PlaceholderText"/>
                  </w:rPr>
                  <w:t>Type of session</w:t>
                </w:r>
              </w:p>
            </w:tc>
          </w:sdtContent>
        </w:sdt>
        <w:sdt>
          <w:sdtPr>
            <w:rPr>
              <w:szCs w:val="22"/>
            </w:rPr>
            <w:id w:val="-1040202092"/>
            <w:placeholder>
              <w:docPart w:val="4693AD143E6C4CBC94582CE87254289D"/>
            </w:placeholder>
            <w:showingPlcHdr/>
            <w:text/>
          </w:sdtPr>
          <w:sdtEndPr/>
          <w:sdtContent>
            <w:tc>
              <w:tcPr>
                <w:tcW w:w="1027" w:type="dxa"/>
              </w:tcPr>
              <w:p w14:paraId="0A8DC5D4" w14:textId="68766690" w:rsidR="000B7BB6" w:rsidRPr="001B6208" w:rsidRDefault="00300986" w:rsidP="00300986">
                <w:pPr>
                  <w:jc w:val="center"/>
                  <w:rPr>
                    <w:szCs w:val="22"/>
                  </w:rPr>
                </w:pPr>
                <w:r>
                  <w:rPr>
                    <w:rStyle w:val="PlaceholderText"/>
                  </w:rPr>
                  <w:t>#</w:t>
                </w:r>
              </w:p>
            </w:tc>
          </w:sdtContent>
        </w:sdt>
        <w:sdt>
          <w:sdtPr>
            <w:rPr>
              <w:szCs w:val="22"/>
            </w:rPr>
            <w:id w:val="-743651448"/>
            <w:placeholder>
              <w:docPart w:val="B2920C94F91A4805A29007872CEA1F10"/>
            </w:placeholder>
            <w:showingPlcHdr/>
            <w:text/>
          </w:sdtPr>
          <w:sdtEndPr/>
          <w:sdtContent>
            <w:tc>
              <w:tcPr>
                <w:tcW w:w="1880" w:type="dxa"/>
                <w:shd w:val="clear" w:color="auto" w:fill="auto"/>
              </w:tcPr>
              <w:p w14:paraId="7BEB0CA3" w14:textId="493CDEE0" w:rsidR="000B7BB6" w:rsidRPr="001B6208" w:rsidRDefault="00300986" w:rsidP="00300986">
                <w:pPr>
                  <w:rPr>
                    <w:szCs w:val="22"/>
                  </w:rPr>
                </w:pPr>
                <w:r>
                  <w:rPr>
                    <w:rStyle w:val="PlaceholderText"/>
                  </w:rPr>
                  <w:t>Presenter(s)</w:t>
                </w:r>
              </w:p>
            </w:tc>
          </w:sdtContent>
        </w:sdt>
      </w:tr>
      <w:tr w:rsidR="00300986" w:rsidRPr="001B6208" w14:paraId="03CBD87A" w14:textId="77777777" w:rsidTr="00AF27D0">
        <w:trPr>
          <w:cantSplit/>
        </w:trPr>
        <w:sdt>
          <w:sdtPr>
            <w:rPr>
              <w:szCs w:val="22"/>
            </w:rPr>
            <w:id w:val="-424341608"/>
            <w:placeholder>
              <w:docPart w:val="A17FC9AB4D9F45CB99991A7CCC2D6235"/>
            </w:placeholder>
            <w:showingPlcHdr/>
            <w:text/>
          </w:sdtPr>
          <w:sdtEndPr/>
          <w:sdtContent>
            <w:tc>
              <w:tcPr>
                <w:tcW w:w="4263" w:type="dxa"/>
                <w:shd w:val="clear" w:color="auto" w:fill="auto"/>
              </w:tcPr>
              <w:p w14:paraId="49F06636" w14:textId="5A24A264" w:rsidR="00300986" w:rsidRPr="001B6208" w:rsidRDefault="00300986" w:rsidP="00300986">
                <w:pPr>
                  <w:rPr>
                    <w:szCs w:val="22"/>
                  </w:rPr>
                </w:pPr>
                <w:r>
                  <w:rPr>
                    <w:rStyle w:val="PlaceholderText"/>
                  </w:rPr>
                  <w:t>Topic</w:t>
                </w:r>
              </w:p>
            </w:tc>
          </w:sdtContent>
        </w:sdt>
        <w:sdt>
          <w:sdtPr>
            <w:rPr>
              <w:szCs w:val="22"/>
            </w:rPr>
            <w:id w:val="-1743863927"/>
            <w:placeholder>
              <w:docPart w:val="EC4BA63C40AA4FCE94AFEC0504E08F30"/>
            </w:placeholder>
            <w:showingPlcHdr/>
            <w:text/>
          </w:sdtPr>
          <w:sdtEndPr/>
          <w:sdtContent>
            <w:tc>
              <w:tcPr>
                <w:tcW w:w="2560" w:type="dxa"/>
                <w:shd w:val="clear" w:color="auto" w:fill="auto"/>
              </w:tcPr>
              <w:p w14:paraId="268E0395" w14:textId="5C01E99F" w:rsidR="00300986" w:rsidRPr="001B6208" w:rsidRDefault="00300986" w:rsidP="00300986">
                <w:pPr>
                  <w:rPr>
                    <w:szCs w:val="22"/>
                  </w:rPr>
                </w:pPr>
                <w:r>
                  <w:rPr>
                    <w:rStyle w:val="PlaceholderText"/>
                  </w:rPr>
                  <w:t>Type of session</w:t>
                </w:r>
              </w:p>
            </w:tc>
          </w:sdtContent>
        </w:sdt>
        <w:sdt>
          <w:sdtPr>
            <w:rPr>
              <w:szCs w:val="22"/>
            </w:rPr>
            <w:id w:val="1108935245"/>
            <w:placeholder>
              <w:docPart w:val="F90C82C00AFE4540958B12954329A64E"/>
            </w:placeholder>
            <w:showingPlcHdr/>
            <w:text/>
          </w:sdtPr>
          <w:sdtEndPr/>
          <w:sdtContent>
            <w:tc>
              <w:tcPr>
                <w:tcW w:w="1027" w:type="dxa"/>
              </w:tcPr>
              <w:p w14:paraId="312C2D11" w14:textId="0C00A1E7" w:rsidR="00300986" w:rsidRPr="001B6208" w:rsidRDefault="00300986" w:rsidP="00300986">
                <w:pPr>
                  <w:jc w:val="center"/>
                  <w:rPr>
                    <w:szCs w:val="22"/>
                  </w:rPr>
                </w:pPr>
                <w:r>
                  <w:rPr>
                    <w:rStyle w:val="PlaceholderText"/>
                  </w:rPr>
                  <w:t>#</w:t>
                </w:r>
              </w:p>
            </w:tc>
          </w:sdtContent>
        </w:sdt>
        <w:sdt>
          <w:sdtPr>
            <w:rPr>
              <w:szCs w:val="22"/>
            </w:rPr>
            <w:id w:val="-1893334653"/>
            <w:placeholder>
              <w:docPart w:val="70235B3E7A244997A1C3E949C750F147"/>
            </w:placeholder>
            <w:showingPlcHdr/>
            <w:text/>
          </w:sdtPr>
          <w:sdtEndPr/>
          <w:sdtContent>
            <w:tc>
              <w:tcPr>
                <w:tcW w:w="1880" w:type="dxa"/>
                <w:shd w:val="clear" w:color="auto" w:fill="auto"/>
              </w:tcPr>
              <w:p w14:paraId="06C9B906" w14:textId="08EFF0FB" w:rsidR="00300986" w:rsidRPr="001B6208" w:rsidRDefault="00300986" w:rsidP="00300986">
                <w:pPr>
                  <w:rPr>
                    <w:szCs w:val="22"/>
                  </w:rPr>
                </w:pPr>
                <w:r>
                  <w:rPr>
                    <w:rStyle w:val="PlaceholderText"/>
                  </w:rPr>
                  <w:t>Presenter(s)</w:t>
                </w:r>
              </w:p>
            </w:tc>
          </w:sdtContent>
        </w:sdt>
      </w:tr>
      <w:tr w:rsidR="00300986" w:rsidRPr="001B6208" w14:paraId="3751E348" w14:textId="77777777" w:rsidTr="00AF27D0">
        <w:trPr>
          <w:cantSplit/>
        </w:trPr>
        <w:sdt>
          <w:sdtPr>
            <w:rPr>
              <w:szCs w:val="22"/>
            </w:rPr>
            <w:id w:val="-949007222"/>
            <w:placeholder>
              <w:docPart w:val="E3B56013BD1F4CF080CC9BC5769B5BC5"/>
            </w:placeholder>
            <w:showingPlcHdr/>
            <w:text/>
          </w:sdtPr>
          <w:sdtEndPr/>
          <w:sdtContent>
            <w:tc>
              <w:tcPr>
                <w:tcW w:w="4263" w:type="dxa"/>
                <w:shd w:val="clear" w:color="auto" w:fill="auto"/>
              </w:tcPr>
              <w:p w14:paraId="3E3C63C3" w14:textId="781C233C" w:rsidR="00300986" w:rsidRPr="001B6208" w:rsidRDefault="00300986" w:rsidP="00300986">
                <w:pPr>
                  <w:rPr>
                    <w:szCs w:val="22"/>
                  </w:rPr>
                </w:pPr>
                <w:r>
                  <w:rPr>
                    <w:rStyle w:val="PlaceholderText"/>
                  </w:rPr>
                  <w:t>Topic</w:t>
                </w:r>
              </w:p>
            </w:tc>
          </w:sdtContent>
        </w:sdt>
        <w:sdt>
          <w:sdtPr>
            <w:rPr>
              <w:szCs w:val="22"/>
            </w:rPr>
            <w:id w:val="-1654824626"/>
            <w:placeholder>
              <w:docPart w:val="2174368772964A8BAA86098D95BD268F"/>
            </w:placeholder>
            <w:showingPlcHdr/>
            <w:text/>
          </w:sdtPr>
          <w:sdtEndPr/>
          <w:sdtContent>
            <w:tc>
              <w:tcPr>
                <w:tcW w:w="2560" w:type="dxa"/>
                <w:shd w:val="clear" w:color="auto" w:fill="auto"/>
              </w:tcPr>
              <w:p w14:paraId="2DCC0675" w14:textId="05B5809C" w:rsidR="00300986" w:rsidRPr="001B6208" w:rsidRDefault="00300986" w:rsidP="00300986">
                <w:pPr>
                  <w:rPr>
                    <w:szCs w:val="22"/>
                  </w:rPr>
                </w:pPr>
                <w:r>
                  <w:rPr>
                    <w:rStyle w:val="PlaceholderText"/>
                  </w:rPr>
                  <w:t>Type of session</w:t>
                </w:r>
              </w:p>
            </w:tc>
          </w:sdtContent>
        </w:sdt>
        <w:sdt>
          <w:sdtPr>
            <w:rPr>
              <w:szCs w:val="22"/>
            </w:rPr>
            <w:id w:val="1212539178"/>
            <w:placeholder>
              <w:docPart w:val="178B7E44F36D4B34957838381F0ED1E5"/>
            </w:placeholder>
            <w:showingPlcHdr/>
            <w:text/>
          </w:sdtPr>
          <w:sdtEndPr/>
          <w:sdtContent>
            <w:tc>
              <w:tcPr>
                <w:tcW w:w="1027" w:type="dxa"/>
              </w:tcPr>
              <w:p w14:paraId="07208F73" w14:textId="7594FEB8" w:rsidR="00300986" w:rsidRPr="001B6208" w:rsidRDefault="00300986" w:rsidP="00300986">
                <w:pPr>
                  <w:jc w:val="center"/>
                  <w:rPr>
                    <w:szCs w:val="22"/>
                  </w:rPr>
                </w:pPr>
                <w:r>
                  <w:rPr>
                    <w:rStyle w:val="PlaceholderText"/>
                  </w:rPr>
                  <w:t>#</w:t>
                </w:r>
              </w:p>
            </w:tc>
          </w:sdtContent>
        </w:sdt>
        <w:sdt>
          <w:sdtPr>
            <w:rPr>
              <w:szCs w:val="22"/>
            </w:rPr>
            <w:id w:val="1745376780"/>
            <w:placeholder>
              <w:docPart w:val="650E9896CEFC4F5EAC7CF454B7B45FB2"/>
            </w:placeholder>
            <w:showingPlcHdr/>
            <w:text/>
          </w:sdtPr>
          <w:sdtEndPr/>
          <w:sdtContent>
            <w:tc>
              <w:tcPr>
                <w:tcW w:w="1880" w:type="dxa"/>
                <w:shd w:val="clear" w:color="auto" w:fill="auto"/>
              </w:tcPr>
              <w:p w14:paraId="072BD332" w14:textId="4C6AC5E6" w:rsidR="00300986" w:rsidRPr="001B6208" w:rsidRDefault="00300986" w:rsidP="00300986">
                <w:pPr>
                  <w:rPr>
                    <w:szCs w:val="22"/>
                  </w:rPr>
                </w:pPr>
                <w:r>
                  <w:rPr>
                    <w:rStyle w:val="PlaceholderText"/>
                  </w:rPr>
                  <w:t>Presenter(s)</w:t>
                </w:r>
              </w:p>
            </w:tc>
          </w:sdtContent>
        </w:sdt>
      </w:tr>
      <w:tr w:rsidR="00300986" w:rsidRPr="001B6208" w14:paraId="3B6B119F" w14:textId="77777777" w:rsidTr="00AF27D0">
        <w:trPr>
          <w:cantSplit/>
        </w:trPr>
        <w:sdt>
          <w:sdtPr>
            <w:rPr>
              <w:szCs w:val="22"/>
            </w:rPr>
            <w:id w:val="-610600271"/>
            <w:placeholder>
              <w:docPart w:val="66DC7ADF0E2F44B398DE0C9E5086130B"/>
            </w:placeholder>
            <w:showingPlcHdr/>
            <w:text/>
          </w:sdtPr>
          <w:sdtEndPr/>
          <w:sdtContent>
            <w:tc>
              <w:tcPr>
                <w:tcW w:w="4263" w:type="dxa"/>
                <w:shd w:val="clear" w:color="auto" w:fill="auto"/>
              </w:tcPr>
              <w:p w14:paraId="5B890AE2" w14:textId="4C04849E" w:rsidR="00300986" w:rsidRPr="001B6208" w:rsidRDefault="00300986" w:rsidP="00300986">
                <w:pPr>
                  <w:rPr>
                    <w:szCs w:val="22"/>
                  </w:rPr>
                </w:pPr>
                <w:r>
                  <w:rPr>
                    <w:rStyle w:val="PlaceholderText"/>
                  </w:rPr>
                  <w:t>Topic</w:t>
                </w:r>
              </w:p>
            </w:tc>
          </w:sdtContent>
        </w:sdt>
        <w:sdt>
          <w:sdtPr>
            <w:rPr>
              <w:szCs w:val="22"/>
            </w:rPr>
            <w:id w:val="-988780756"/>
            <w:placeholder>
              <w:docPart w:val="33824709B30545DE959E6F4850858438"/>
            </w:placeholder>
            <w:showingPlcHdr/>
            <w:text/>
          </w:sdtPr>
          <w:sdtEndPr/>
          <w:sdtContent>
            <w:tc>
              <w:tcPr>
                <w:tcW w:w="2560" w:type="dxa"/>
                <w:shd w:val="clear" w:color="auto" w:fill="auto"/>
              </w:tcPr>
              <w:p w14:paraId="3373761D" w14:textId="042880B8" w:rsidR="00300986" w:rsidRPr="001B6208" w:rsidRDefault="00300986" w:rsidP="00300986">
                <w:pPr>
                  <w:rPr>
                    <w:szCs w:val="22"/>
                  </w:rPr>
                </w:pPr>
                <w:r>
                  <w:rPr>
                    <w:rStyle w:val="PlaceholderText"/>
                  </w:rPr>
                  <w:t>Type of session</w:t>
                </w:r>
              </w:p>
            </w:tc>
          </w:sdtContent>
        </w:sdt>
        <w:sdt>
          <w:sdtPr>
            <w:rPr>
              <w:szCs w:val="22"/>
            </w:rPr>
            <w:id w:val="1442186511"/>
            <w:placeholder>
              <w:docPart w:val="1F6350E9B0D040369D39497E1694A8AB"/>
            </w:placeholder>
            <w:showingPlcHdr/>
            <w:text/>
          </w:sdtPr>
          <w:sdtEndPr/>
          <w:sdtContent>
            <w:tc>
              <w:tcPr>
                <w:tcW w:w="1027" w:type="dxa"/>
              </w:tcPr>
              <w:p w14:paraId="6F871398" w14:textId="0285A6A9" w:rsidR="00300986" w:rsidRPr="001B6208" w:rsidRDefault="00300986" w:rsidP="00300986">
                <w:pPr>
                  <w:jc w:val="center"/>
                  <w:rPr>
                    <w:szCs w:val="22"/>
                  </w:rPr>
                </w:pPr>
                <w:r>
                  <w:rPr>
                    <w:rStyle w:val="PlaceholderText"/>
                  </w:rPr>
                  <w:t>#</w:t>
                </w:r>
              </w:p>
            </w:tc>
          </w:sdtContent>
        </w:sdt>
        <w:sdt>
          <w:sdtPr>
            <w:rPr>
              <w:szCs w:val="22"/>
            </w:rPr>
            <w:id w:val="1294329284"/>
            <w:placeholder>
              <w:docPart w:val="E0CD56A8A6D647DAAA4E7FD8CC1FD429"/>
            </w:placeholder>
            <w:showingPlcHdr/>
            <w:text/>
          </w:sdtPr>
          <w:sdtEndPr/>
          <w:sdtContent>
            <w:tc>
              <w:tcPr>
                <w:tcW w:w="1880" w:type="dxa"/>
                <w:shd w:val="clear" w:color="auto" w:fill="auto"/>
              </w:tcPr>
              <w:p w14:paraId="2C079EFD" w14:textId="4B37D3DC" w:rsidR="00300986" w:rsidRPr="001B6208" w:rsidRDefault="00300986" w:rsidP="00300986">
                <w:pPr>
                  <w:rPr>
                    <w:szCs w:val="22"/>
                  </w:rPr>
                </w:pPr>
                <w:r>
                  <w:rPr>
                    <w:rStyle w:val="PlaceholderText"/>
                  </w:rPr>
                  <w:t>Presenter(s)</w:t>
                </w:r>
              </w:p>
            </w:tc>
          </w:sdtContent>
        </w:sdt>
      </w:tr>
      <w:tr w:rsidR="00300986" w:rsidRPr="001B6208" w14:paraId="221A73F5" w14:textId="77777777" w:rsidTr="00AF27D0">
        <w:trPr>
          <w:cantSplit/>
        </w:trPr>
        <w:sdt>
          <w:sdtPr>
            <w:rPr>
              <w:szCs w:val="22"/>
            </w:rPr>
            <w:id w:val="1811511897"/>
            <w:placeholder>
              <w:docPart w:val="3B7A70B71D71475BA1CE858CC6EF91F2"/>
            </w:placeholder>
            <w:showingPlcHdr/>
            <w:text/>
          </w:sdtPr>
          <w:sdtEndPr/>
          <w:sdtContent>
            <w:tc>
              <w:tcPr>
                <w:tcW w:w="4263" w:type="dxa"/>
                <w:shd w:val="clear" w:color="auto" w:fill="auto"/>
              </w:tcPr>
              <w:p w14:paraId="158FE611" w14:textId="16BA2DE9" w:rsidR="00300986" w:rsidRPr="001B6208" w:rsidRDefault="00300986" w:rsidP="00300986">
                <w:pPr>
                  <w:rPr>
                    <w:szCs w:val="22"/>
                  </w:rPr>
                </w:pPr>
                <w:r>
                  <w:rPr>
                    <w:rStyle w:val="PlaceholderText"/>
                  </w:rPr>
                  <w:t>Topic</w:t>
                </w:r>
              </w:p>
            </w:tc>
          </w:sdtContent>
        </w:sdt>
        <w:sdt>
          <w:sdtPr>
            <w:rPr>
              <w:szCs w:val="22"/>
            </w:rPr>
            <w:id w:val="-163402231"/>
            <w:placeholder>
              <w:docPart w:val="3836500DB0F54E788F96A0546FD6026B"/>
            </w:placeholder>
            <w:showingPlcHdr/>
            <w:text/>
          </w:sdtPr>
          <w:sdtEndPr/>
          <w:sdtContent>
            <w:tc>
              <w:tcPr>
                <w:tcW w:w="2560" w:type="dxa"/>
                <w:shd w:val="clear" w:color="auto" w:fill="auto"/>
              </w:tcPr>
              <w:p w14:paraId="4C79E3D4" w14:textId="48E08D9D" w:rsidR="00300986" w:rsidRPr="001B6208" w:rsidRDefault="00300986" w:rsidP="00300986">
                <w:pPr>
                  <w:rPr>
                    <w:szCs w:val="22"/>
                  </w:rPr>
                </w:pPr>
                <w:r>
                  <w:rPr>
                    <w:rStyle w:val="PlaceholderText"/>
                  </w:rPr>
                  <w:t>Type of session</w:t>
                </w:r>
              </w:p>
            </w:tc>
          </w:sdtContent>
        </w:sdt>
        <w:sdt>
          <w:sdtPr>
            <w:rPr>
              <w:szCs w:val="22"/>
            </w:rPr>
            <w:id w:val="-209656761"/>
            <w:placeholder>
              <w:docPart w:val="E5D5487FC3A54E67B229E93C29C54C58"/>
            </w:placeholder>
            <w:showingPlcHdr/>
            <w:text/>
          </w:sdtPr>
          <w:sdtEndPr/>
          <w:sdtContent>
            <w:tc>
              <w:tcPr>
                <w:tcW w:w="1027" w:type="dxa"/>
              </w:tcPr>
              <w:p w14:paraId="7B262B0E" w14:textId="6E093498" w:rsidR="00300986" w:rsidRPr="001B6208" w:rsidRDefault="00300986" w:rsidP="00300986">
                <w:pPr>
                  <w:jc w:val="center"/>
                  <w:rPr>
                    <w:szCs w:val="22"/>
                  </w:rPr>
                </w:pPr>
                <w:r>
                  <w:rPr>
                    <w:rStyle w:val="PlaceholderText"/>
                  </w:rPr>
                  <w:t>#</w:t>
                </w:r>
              </w:p>
            </w:tc>
          </w:sdtContent>
        </w:sdt>
        <w:sdt>
          <w:sdtPr>
            <w:rPr>
              <w:szCs w:val="22"/>
            </w:rPr>
            <w:id w:val="-800154799"/>
            <w:placeholder>
              <w:docPart w:val="025BA4064EF948CFB36913D472BACA86"/>
            </w:placeholder>
            <w:showingPlcHdr/>
            <w:text/>
          </w:sdtPr>
          <w:sdtEndPr/>
          <w:sdtContent>
            <w:tc>
              <w:tcPr>
                <w:tcW w:w="1880" w:type="dxa"/>
                <w:shd w:val="clear" w:color="auto" w:fill="auto"/>
              </w:tcPr>
              <w:p w14:paraId="024EBFA3" w14:textId="4DA4886D" w:rsidR="00300986" w:rsidRPr="001B6208" w:rsidRDefault="00300986" w:rsidP="00300986">
                <w:pPr>
                  <w:rPr>
                    <w:szCs w:val="22"/>
                  </w:rPr>
                </w:pPr>
                <w:r>
                  <w:rPr>
                    <w:rStyle w:val="PlaceholderText"/>
                  </w:rPr>
                  <w:t>Presenter(s)</w:t>
                </w:r>
              </w:p>
            </w:tc>
          </w:sdtContent>
        </w:sdt>
      </w:tr>
      <w:tr w:rsidR="00300986" w:rsidRPr="001B6208" w14:paraId="491CDB6B" w14:textId="77777777" w:rsidTr="00AF27D0">
        <w:trPr>
          <w:cantSplit/>
        </w:trPr>
        <w:sdt>
          <w:sdtPr>
            <w:rPr>
              <w:szCs w:val="22"/>
            </w:rPr>
            <w:id w:val="1355690702"/>
            <w:placeholder>
              <w:docPart w:val="3245F19C3A2D4E5CB50C837D202E0B4E"/>
            </w:placeholder>
            <w:showingPlcHdr/>
            <w:text/>
          </w:sdtPr>
          <w:sdtEndPr/>
          <w:sdtContent>
            <w:tc>
              <w:tcPr>
                <w:tcW w:w="4263" w:type="dxa"/>
                <w:shd w:val="clear" w:color="auto" w:fill="auto"/>
              </w:tcPr>
              <w:p w14:paraId="6BDF4A22" w14:textId="0BC28886" w:rsidR="00300986" w:rsidRPr="001B6208" w:rsidRDefault="00300986" w:rsidP="00300986">
                <w:pPr>
                  <w:rPr>
                    <w:szCs w:val="22"/>
                  </w:rPr>
                </w:pPr>
                <w:r>
                  <w:rPr>
                    <w:rStyle w:val="PlaceholderText"/>
                  </w:rPr>
                  <w:t>Topic</w:t>
                </w:r>
              </w:p>
            </w:tc>
          </w:sdtContent>
        </w:sdt>
        <w:sdt>
          <w:sdtPr>
            <w:rPr>
              <w:szCs w:val="22"/>
            </w:rPr>
            <w:id w:val="1812826068"/>
            <w:placeholder>
              <w:docPart w:val="7FC9624D76C94379807FE219CFA6F685"/>
            </w:placeholder>
            <w:showingPlcHdr/>
            <w:text/>
          </w:sdtPr>
          <w:sdtEndPr/>
          <w:sdtContent>
            <w:tc>
              <w:tcPr>
                <w:tcW w:w="2560" w:type="dxa"/>
                <w:shd w:val="clear" w:color="auto" w:fill="auto"/>
              </w:tcPr>
              <w:p w14:paraId="702BD9CF" w14:textId="4242DCFE" w:rsidR="00300986" w:rsidRPr="001B6208" w:rsidRDefault="00300986" w:rsidP="00300986">
                <w:pPr>
                  <w:rPr>
                    <w:szCs w:val="22"/>
                  </w:rPr>
                </w:pPr>
                <w:r>
                  <w:rPr>
                    <w:rStyle w:val="PlaceholderText"/>
                  </w:rPr>
                  <w:t>Type of session</w:t>
                </w:r>
              </w:p>
            </w:tc>
          </w:sdtContent>
        </w:sdt>
        <w:sdt>
          <w:sdtPr>
            <w:rPr>
              <w:szCs w:val="22"/>
            </w:rPr>
            <w:id w:val="991300580"/>
            <w:placeholder>
              <w:docPart w:val="82F4B88151DC42B99293DEC763F938D8"/>
            </w:placeholder>
            <w:showingPlcHdr/>
            <w:text/>
          </w:sdtPr>
          <w:sdtEndPr/>
          <w:sdtContent>
            <w:tc>
              <w:tcPr>
                <w:tcW w:w="1027" w:type="dxa"/>
              </w:tcPr>
              <w:p w14:paraId="5D4FC3EC" w14:textId="02F55998" w:rsidR="00300986" w:rsidRPr="001B6208" w:rsidRDefault="00300986" w:rsidP="00300986">
                <w:pPr>
                  <w:jc w:val="center"/>
                  <w:rPr>
                    <w:szCs w:val="22"/>
                  </w:rPr>
                </w:pPr>
                <w:r>
                  <w:rPr>
                    <w:rStyle w:val="PlaceholderText"/>
                  </w:rPr>
                  <w:t>#</w:t>
                </w:r>
              </w:p>
            </w:tc>
          </w:sdtContent>
        </w:sdt>
        <w:sdt>
          <w:sdtPr>
            <w:rPr>
              <w:szCs w:val="22"/>
            </w:rPr>
            <w:id w:val="1785536006"/>
            <w:placeholder>
              <w:docPart w:val="B491041909234A26A3ECF07BF9733FB8"/>
            </w:placeholder>
            <w:showingPlcHdr/>
            <w:text/>
          </w:sdtPr>
          <w:sdtEndPr/>
          <w:sdtContent>
            <w:tc>
              <w:tcPr>
                <w:tcW w:w="1880" w:type="dxa"/>
                <w:shd w:val="clear" w:color="auto" w:fill="auto"/>
              </w:tcPr>
              <w:p w14:paraId="581C19F6" w14:textId="01AD7D48" w:rsidR="00300986" w:rsidRPr="001B6208" w:rsidRDefault="00300986" w:rsidP="00300986">
                <w:pPr>
                  <w:rPr>
                    <w:szCs w:val="22"/>
                  </w:rPr>
                </w:pPr>
                <w:r>
                  <w:rPr>
                    <w:rStyle w:val="PlaceholderText"/>
                  </w:rPr>
                  <w:t>Presenter(s)</w:t>
                </w:r>
              </w:p>
            </w:tc>
          </w:sdtContent>
        </w:sdt>
      </w:tr>
      <w:tr w:rsidR="00300986" w:rsidRPr="001B6208" w14:paraId="5D18FC14" w14:textId="77777777" w:rsidTr="00AF27D0">
        <w:trPr>
          <w:cantSplit/>
        </w:trPr>
        <w:sdt>
          <w:sdtPr>
            <w:rPr>
              <w:szCs w:val="22"/>
            </w:rPr>
            <w:id w:val="203675546"/>
            <w:placeholder>
              <w:docPart w:val="34823C3159814EA2BF121C584DD5BFA0"/>
            </w:placeholder>
            <w:showingPlcHdr/>
            <w:text/>
          </w:sdtPr>
          <w:sdtEndPr/>
          <w:sdtContent>
            <w:tc>
              <w:tcPr>
                <w:tcW w:w="4263" w:type="dxa"/>
                <w:shd w:val="clear" w:color="auto" w:fill="auto"/>
              </w:tcPr>
              <w:p w14:paraId="731A64AB" w14:textId="208891F9" w:rsidR="00300986" w:rsidRPr="001B6208" w:rsidRDefault="00300986" w:rsidP="00300986">
                <w:pPr>
                  <w:rPr>
                    <w:szCs w:val="22"/>
                  </w:rPr>
                </w:pPr>
                <w:r>
                  <w:rPr>
                    <w:rStyle w:val="PlaceholderText"/>
                  </w:rPr>
                  <w:t>Topic</w:t>
                </w:r>
              </w:p>
            </w:tc>
          </w:sdtContent>
        </w:sdt>
        <w:sdt>
          <w:sdtPr>
            <w:rPr>
              <w:szCs w:val="22"/>
            </w:rPr>
            <w:id w:val="-1424555576"/>
            <w:placeholder>
              <w:docPart w:val="146B1E202A4F448D9ABCC26F92E2134E"/>
            </w:placeholder>
            <w:showingPlcHdr/>
            <w:text/>
          </w:sdtPr>
          <w:sdtEndPr/>
          <w:sdtContent>
            <w:tc>
              <w:tcPr>
                <w:tcW w:w="2560" w:type="dxa"/>
                <w:shd w:val="clear" w:color="auto" w:fill="auto"/>
              </w:tcPr>
              <w:p w14:paraId="5694FB4A" w14:textId="4B5FCA03" w:rsidR="00300986" w:rsidRPr="001B6208" w:rsidRDefault="00300986" w:rsidP="00300986">
                <w:pPr>
                  <w:rPr>
                    <w:szCs w:val="22"/>
                  </w:rPr>
                </w:pPr>
                <w:r>
                  <w:rPr>
                    <w:rStyle w:val="PlaceholderText"/>
                  </w:rPr>
                  <w:t>Type of session</w:t>
                </w:r>
              </w:p>
            </w:tc>
          </w:sdtContent>
        </w:sdt>
        <w:sdt>
          <w:sdtPr>
            <w:rPr>
              <w:szCs w:val="22"/>
            </w:rPr>
            <w:id w:val="-1609416385"/>
            <w:placeholder>
              <w:docPart w:val="BDFCBEC3542D410F82955689E16A393D"/>
            </w:placeholder>
            <w:showingPlcHdr/>
            <w:text/>
          </w:sdtPr>
          <w:sdtEndPr/>
          <w:sdtContent>
            <w:tc>
              <w:tcPr>
                <w:tcW w:w="1027" w:type="dxa"/>
              </w:tcPr>
              <w:p w14:paraId="2C7939CC" w14:textId="5EF854F3" w:rsidR="00300986" w:rsidRPr="001B6208" w:rsidRDefault="00300986" w:rsidP="00300986">
                <w:pPr>
                  <w:jc w:val="center"/>
                  <w:rPr>
                    <w:szCs w:val="22"/>
                  </w:rPr>
                </w:pPr>
                <w:r>
                  <w:rPr>
                    <w:rStyle w:val="PlaceholderText"/>
                  </w:rPr>
                  <w:t>#</w:t>
                </w:r>
              </w:p>
            </w:tc>
          </w:sdtContent>
        </w:sdt>
        <w:sdt>
          <w:sdtPr>
            <w:rPr>
              <w:szCs w:val="22"/>
            </w:rPr>
            <w:id w:val="1625431822"/>
            <w:placeholder>
              <w:docPart w:val="DC2F3CE4D2BA4D608C581EB5A699E6F6"/>
            </w:placeholder>
            <w:showingPlcHdr/>
            <w:text/>
          </w:sdtPr>
          <w:sdtEndPr/>
          <w:sdtContent>
            <w:tc>
              <w:tcPr>
                <w:tcW w:w="1880" w:type="dxa"/>
                <w:shd w:val="clear" w:color="auto" w:fill="auto"/>
              </w:tcPr>
              <w:p w14:paraId="41AB20E0" w14:textId="09AC00B9" w:rsidR="00300986" w:rsidRPr="001B6208" w:rsidRDefault="00300986" w:rsidP="00300986">
                <w:pPr>
                  <w:rPr>
                    <w:szCs w:val="22"/>
                  </w:rPr>
                </w:pPr>
                <w:r>
                  <w:rPr>
                    <w:rStyle w:val="PlaceholderText"/>
                  </w:rPr>
                  <w:t>Presenter(s)</w:t>
                </w:r>
              </w:p>
            </w:tc>
          </w:sdtContent>
        </w:sdt>
      </w:tr>
      <w:tr w:rsidR="00300986" w:rsidRPr="001B6208" w14:paraId="2FE5E190" w14:textId="77777777" w:rsidTr="00AF27D0">
        <w:trPr>
          <w:cantSplit/>
        </w:trPr>
        <w:sdt>
          <w:sdtPr>
            <w:rPr>
              <w:szCs w:val="22"/>
            </w:rPr>
            <w:id w:val="-2056614322"/>
            <w:placeholder>
              <w:docPart w:val="C9EC93E171BD445889D5221CC132DA10"/>
            </w:placeholder>
            <w:showingPlcHdr/>
            <w:text/>
          </w:sdtPr>
          <w:sdtEndPr/>
          <w:sdtContent>
            <w:tc>
              <w:tcPr>
                <w:tcW w:w="4263" w:type="dxa"/>
                <w:shd w:val="clear" w:color="auto" w:fill="auto"/>
              </w:tcPr>
              <w:p w14:paraId="08C9BC24" w14:textId="526C9EC1" w:rsidR="00300986" w:rsidRPr="001B6208" w:rsidRDefault="00300986" w:rsidP="00300986">
                <w:pPr>
                  <w:rPr>
                    <w:szCs w:val="22"/>
                  </w:rPr>
                </w:pPr>
                <w:r>
                  <w:rPr>
                    <w:rStyle w:val="PlaceholderText"/>
                  </w:rPr>
                  <w:t>Topic</w:t>
                </w:r>
              </w:p>
            </w:tc>
          </w:sdtContent>
        </w:sdt>
        <w:sdt>
          <w:sdtPr>
            <w:rPr>
              <w:szCs w:val="22"/>
            </w:rPr>
            <w:id w:val="-1751877484"/>
            <w:placeholder>
              <w:docPart w:val="2EC986EFF03E4EDB85958E440B8C6718"/>
            </w:placeholder>
            <w:showingPlcHdr/>
            <w:text/>
          </w:sdtPr>
          <w:sdtEndPr/>
          <w:sdtContent>
            <w:tc>
              <w:tcPr>
                <w:tcW w:w="2560" w:type="dxa"/>
                <w:shd w:val="clear" w:color="auto" w:fill="auto"/>
              </w:tcPr>
              <w:p w14:paraId="3E436441" w14:textId="48647015" w:rsidR="00300986" w:rsidRPr="001B6208" w:rsidRDefault="00300986" w:rsidP="00300986">
                <w:pPr>
                  <w:rPr>
                    <w:szCs w:val="22"/>
                  </w:rPr>
                </w:pPr>
                <w:r>
                  <w:rPr>
                    <w:rStyle w:val="PlaceholderText"/>
                  </w:rPr>
                  <w:t>Type of session</w:t>
                </w:r>
              </w:p>
            </w:tc>
          </w:sdtContent>
        </w:sdt>
        <w:sdt>
          <w:sdtPr>
            <w:rPr>
              <w:szCs w:val="22"/>
            </w:rPr>
            <w:id w:val="679626555"/>
            <w:placeholder>
              <w:docPart w:val="090F6AD67F584B67896249AA0BE40EC2"/>
            </w:placeholder>
            <w:showingPlcHdr/>
            <w:text/>
          </w:sdtPr>
          <w:sdtEndPr/>
          <w:sdtContent>
            <w:tc>
              <w:tcPr>
                <w:tcW w:w="1027" w:type="dxa"/>
              </w:tcPr>
              <w:p w14:paraId="3A69EDC7" w14:textId="15EA09FC" w:rsidR="00300986" w:rsidRPr="001B6208" w:rsidRDefault="00300986" w:rsidP="00300986">
                <w:pPr>
                  <w:jc w:val="center"/>
                  <w:rPr>
                    <w:szCs w:val="22"/>
                  </w:rPr>
                </w:pPr>
                <w:r>
                  <w:rPr>
                    <w:rStyle w:val="PlaceholderText"/>
                  </w:rPr>
                  <w:t>#</w:t>
                </w:r>
              </w:p>
            </w:tc>
          </w:sdtContent>
        </w:sdt>
        <w:sdt>
          <w:sdtPr>
            <w:rPr>
              <w:szCs w:val="22"/>
            </w:rPr>
            <w:id w:val="94531503"/>
            <w:placeholder>
              <w:docPart w:val="0E09C09F341240DA9A3861AA110D0B20"/>
            </w:placeholder>
            <w:showingPlcHdr/>
            <w:text/>
          </w:sdtPr>
          <w:sdtEndPr/>
          <w:sdtContent>
            <w:tc>
              <w:tcPr>
                <w:tcW w:w="1880" w:type="dxa"/>
                <w:shd w:val="clear" w:color="auto" w:fill="auto"/>
              </w:tcPr>
              <w:p w14:paraId="0CD3AECF" w14:textId="31980022" w:rsidR="00300986" w:rsidRPr="001B6208" w:rsidRDefault="00300986" w:rsidP="00300986">
                <w:pPr>
                  <w:rPr>
                    <w:szCs w:val="22"/>
                  </w:rPr>
                </w:pPr>
                <w:r>
                  <w:rPr>
                    <w:rStyle w:val="PlaceholderText"/>
                  </w:rPr>
                  <w:t>Presenter(s)</w:t>
                </w:r>
              </w:p>
            </w:tc>
          </w:sdtContent>
        </w:sdt>
      </w:tr>
      <w:tr w:rsidR="00300986" w:rsidRPr="001B6208" w14:paraId="5C08CFF3" w14:textId="77777777" w:rsidTr="00AF27D0">
        <w:trPr>
          <w:cantSplit/>
        </w:trPr>
        <w:sdt>
          <w:sdtPr>
            <w:rPr>
              <w:szCs w:val="22"/>
            </w:rPr>
            <w:id w:val="-260379345"/>
            <w:placeholder>
              <w:docPart w:val="13293AD221B8450F82B9933ED61481C7"/>
            </w:placeholder>
            <w:showingPlcHdr/>
            <w:text/>
          </w:sdtPr>
          <w:sdtEndPr/>
          <w:sdtContent>
            <w:tc>
              <w:tcPr>
                <w:tcW w:w="4263" w:type="dxa"/>
                <w:shd w:val="clear" w:color="auto" w:fill="auto"/>
              </w:tcPr>
              <w:p w14:paraId="392F3A8A" w14:textId="358C8445" w:rsidR="00300986" w:rsidRPr="001B6208" w:rsidRDefault="00300986" w:rsidP="00300986">
                <w:pPr>
                  <w:rPr>
                    <w:szCs w:val="22"/>
                  </w:rPr>
                </w:pPr>
                <w:r>
                  <w:rPr>
                    <w:rStyle w:val="PlaceholderText"/>
                  </w:rPr>
                  <w:t>Topic</w:t>
                </w:r>
              </w:p>
            </w:tc>
          </w:sdtContent>
        </w:sdt>
        <w:sdt>
          <w:sdtPr>
            <w:rPr>
              <w:szCs w:val="22"/>
            </w:rPr>
            <w:id w:val="-2036954331"/>
            <w:placeholder>
              <w:docPart w:val="B4C7F52602B04C44A33471ACA0C4C06A"/>
            </w:placeholder>
            <w:showingPlcHdr/>
            <w:text/>
          </w:sdtPr>
          <w:sdtEndPr/>
          <w:sdtContent>
            <w:tc>
              <w:tcPr>
                <w:tcW w:w="2560" w:type="dxa"/>
                <w:shd w:val="clear" w:color="auto" w:fill="auto"/>
              </w:tcPr>
              <w:p w14:paraId="63E58C1C" w14:textId="1FF9DBB2" w:rsidR="00300986" w:rsidRPr="001B6208" w:rsidRDefault="00300986" w:rsidP="00300986">
                <w:pPr>
                  <w:rPr>
                    <w:szCs w:val="22"/>
                  </w:rPr>
                </w:pPr>
                <w:r>
                  <w:rPr>
                    <w:rStyle w:val="PlaceholderText"/>
                  </w:rPr>
                  <w:t>Type of session</w:t>
                </w:r>
              </w:p>
            </w:tc>
          </w:sdtContent>
        </w:sdt>
        <w:sdt>
          <w:sdtPr>
            <w:rPr>
              <w:szCs w:val="22"/>
            </w:rPr>
            <w:id w:val="1649871061"/>
            <w:placeholder>
              <w:docPart w:val="E1F7F53F5AC8449F9EFCBF85D4B374EB"/>
            </w:placeholder>
            <w:showingPlcHdr/>
            <w:text/>
          </w:sdtPr>
          <w:sdtEndPr/>
          <w:sdtContent>
            <w:tc>
              <w:tcPr>
                <w:tcW w:w="1027" w:type="dxa"/>
              </w:tcPr>
              <w:p w14:paraId="783CEF0D" w14:textId="4F5088CF" w:rsidR="00300986" w:rsidRPr="001B6208" w:rsidRDefault="00300986" w:rsidP="00300986">
                <w:pPr>
                  <w:jc w:val="center"/>
                  <w:rPr>
                    <w:szCs w:val="22"/>
                  </w:rPr>
                </w:pPr>
                <w:r>
                  <w:rPr>
                    <w:rStyle w:val="PlaceholderText"/>
                  </w:rPr>
                  <w:t>#</w:t>
                </w:r>
              </w:p>
            </w:tc>
          </w:sdtContent>
        </w:sdt>
        <w:sdt>
          <w:sdtPr>
            <w:rPr>
              <w:szCs w:val="22"/>
            </w:rPr>
            <w:id w:val="509187114"/>
            <w:placeholder>
              <w:docPart w:val="8FFA4AD5A60545DBAE3488EB5DEC8526"/>
            </w:placeholder>
            <w:showingPlcHdr/>
            <w:text/>
          </w:sdtPr>
          <w:sdtEndPr/>
          <w:sdtContent>
            <w:tc>
              <w:tcPr>
                <w:tcW w:w="1880" w:type="dxa"/>
                <w:shd w:val="clear" w:color="auto" w:fill="auto"/>
              </w:tcPr>
              <w:p w14:paraId="54ABC09B" w14:textId="36923460" w:rsidR="00300986" w:rsidRPr="001B6208" w:rsidRDefault="00300986" w:rsidP="00300986">
                <w:pPr>
                  <w:rPr>
                    <w:szCs w:val="22"/>
                  </w:rPr>
                </w:pPr>
                <w:r>
                  <w:rPr>
                    <w:rStyle w:val="PlaceholderText"/>
                  </w:rPr>
                  <w:t>Presenter(s)</w:t>
                </w:r>
              </w:p>
            </w:tc>
          </w:sdtContent>
        </w:sdt>
      </w:tr>
      <w:tr w:rsidR="00300986" w:rsidRPr="001B6208" w14:paraId="3B1297FA" w14:textId="77777777" w:rsidTr="00AF27D0">
        <w:trPr>
          <w:cantSplit/>
        </w:trPr>
        <w:sdt>
          <w:sdtPr>
            <w:rPr>
              <w:szCs w:val="22"/>
            </w:rPr>
            <w:id w:val="1634831619"/>
            <w:placeholder>
              <w:docPart w:val="FA3CADAD12C448258593229BD2485008"/>
            </w:placeholder>
            <w:showingPlcHdr/>
            <w:text/>
          </w:sdtPr>
          <w:sdtEndPr/>
          <w:sdtContent>
            <w:tc>
              <w:tcPr>
                <w:tcW w:w="4263" w:type="dxa"/>
                <w:shd w:val="clear" w:color="auto" w:fill="auto"/>
              </w:tcPr>
              <w:p w14:paraId="0EC9A180" w14:textId="4401A5DB" w:rsidR="00300986" w:rsidRPr="001B6208" w:rsidRDefault="00300986" w:rsidP="00300986">
                <w:pPr>
                  <w:rPr>
                    <w:szCs w:val="22"/>
                  </w:rPr>
                </w:pPr>
                <w:r>
                  <w:rPr>
                    <w:rStyle w:val="PlaceholderText"/>
                  </w:rPr>
                  <w:t>Topic</w:t>
                </w:r>
              </w:p>
            </w:tc>
          </w:sdtContent>
        </w:sdt>
        <w:sdt>
          <w:sdtPr>
            <w:rPr>
              <w:szCs w:val="22"/>
            </w:rPr>
            <w:id w:val="236139420"/>
            <w:placeholder>
              <w:docPart w:val="2CDCACA320EC43F89A1561E4B051FE70"/>
            </w:placeholder>
            <w:showingPlcHdr/>
            <w:text/>
          </w:sdtPr>
          <w:sdtEndPr/>
          <w:sdtContent>
            <w:tc>
              <w:tcPr>
                <w:tcW w:w="2560" w:type="dxa"/>
                <w:shd w:val="clear" w:color="auto" w:fill="auto"/>
              </w:tcPr>
              <w:p w14:paraId="6845772D" w14:textId="195A8D99" w:rsidR="00300986" w:rsidRPr="001B6208" w:rsidRDefault="00300986" w:rsidP="00300986">
                <w:pPr>
                  <w:rPr>
                    <w:szCs w:val="22"/>
                  </w:rPr>
                </w:pPr>
                <w:r>
                  <w:rPr>
                    <w:rStyle w:val="PlaceholderText"/>
                  </w:rPr>
                  <w:t>Type of session</w:t>
                </w:r>
              </w:p>
            </w:tc>
          </w:sdtContent>
        </w:sdt>
        <w:sdt>
          <w:sdtPr>
            <w:rPr>
              <w:szCs w:val="22"/>
            </w:rPr>
            <w:id w:val="973952497"/>
            <w:placeholder>
              <w:docPart w:val="50C3D051E4D84A64A7EC3C4406AA79C4"/>
            </w:placeholder>
            <w:showingPlcHdr/>
            <w:text/>
          </w:sdtPr>
          <w:sdtEndPr/>
          <w:sdtContent>
            <w:tc>
              <w:tcPr>
                <w:tcW w:w="1027" w:type="dxa"/>
              </w:tcPr>
              <w:p w14:paraId="4BF9E4B8" w14:textId="65661604" w:rsidR="00300986" w:rsidRPr="001B6208" w:rsidRDefault="00300986" w:rsidP="00300986">
                <w:pPr>
                  <w:jc w:val="center"/>
                  <w:rPr>
                    <w:szCs w:val="22"/>
                  </w:rPr>
                </w:pPr>
                <w:r>
                  <w:rPr>
                    <w:rStyle w:val="PlaceholderText"/>
                  </w:rPr>
                  <w:t>#</w:t>
                </w:r>
              </w:p>
            </w:tc>
          </w:sdtContent>
        </w:sdt>
        <w:sdt>
          <w:sdtPr>
            <w:rPr>
              <w:szCs w:val="22"/>
            </w:rPr>
            <w:id w:val="1543332520"/>
            <w:placeholder>
              <w:docPart w:val="18999E295FEE48F4A1464304DBB0CEC8"/>
            </w:placeholder>
            <w:showingPlcHdr/>
            <w:text/>
          </w:sdtPr>
          <w:sdtEndPr/>
          <w:sdtContent>
            <w:tc>
              <w:tcPr>
                <w:tcW w:w="1880" w:type="dxa"/>
                <w:shd w:val="clear" w:color="auto" w:fill="auto"/>
              </w:tcPr>
              <w:p w14:paraId="4CC84BD9" w14:textId="14884D58" w:rsidR="00300986" w:rsidRPr="001B6208" w:rsidRDefault="00300986" w:rsidP="00300986">
                <w:pPr>
                  <w:rPr>
                    <w:szCs w:val="22"/>
                  </w:rPr>
                </w:pPr>
                <w:r>
                  <w:rPr>
                    <w:rStyle w:val="PlaceholderText"/>
                  </w:rPr>
                  <w:t>Presenter(s)</w:t>
                </w:r>
              </w:p>
            </w:tc>
          </w:sdtContent>
        </w:sdt>
      </w:tr>
    </w:tbl>
    <w:p w14:paraId="5E94E929" w14:textId="77777777" w:rsidR="009374B0" w:rsidRDefault="009374B0" w:rsidP="00342EC2">
      <w:pPr>
        <w:tabs>
          <w:tab w:val="right" w:leader="dot" w:pos="10080"/>
        </w:tabs>
        <w:rPr>
          <w:color w:val="000000"/>
          <w:szCs w:val="22"/>
        </w:rPr>
        <w:sectPr w:rsidR="009374B0" w:rsidSect="003F5125">
          <w:type w:val="continuous"/>
          <w:pgSz w:w="12240" w:h="15840" w:code="1"/>
          <w:pgMar w:top="1080" w:right="1080" w:bottom="1080" w:left="1080" w:header="720" w:footer="360" w:gutter="0"/>
          <w:cols w:space="720"/>
          <w:docGrid w:linePitch="360"/>
        </w:sectPr>
      </w:pPr>
    </w:p>
    <w:p w14:paraId="5FF1E580" w14:textId="77C1BDA2" w:rsidR="00342EC2" w:rsidRPr="001B6208" w:rsidRDefault="00342EC2" w:rsidP="00342EC2">
      <w:pPr>
        <w:tabs>
          <w:tab w:val="right" w:leader="dot" w:pos="10080"/>
        </w:tabs>
        <w:rPr>
          <w:color w:val="000000"/>
          <w:szCs w:val="22"/>
        </w:rPr>
      </w:pPr>
    </w:p>
    <w:p w14:paraId="5DFE3C09" w14:textId="70648BE4" w:rsidR="00342EC2" w:rsidRDefault="00342EC2" w:rsidP="14EB8D10">
      <w:pPr>
        <w:widowControl w:val="0"/>
        <w:ind w:left="360"/>
        <w:rPr>
          <w:color w:val="000000"/>
        </w:rPr>
      </w:pPr>
      <w:r w:rsidRPr="14EB8D10">
        <w:rPr>
          <w:color w:val="000000" w:themeColor="text1"/>
        </w:rPr>
        <w:t xml:space="preserve">Briefly describe </w:t>
      </w:r>
      <w:r w:rsidR="00411499" w:rsidRPr="14EB8D10">
        <w:rPr>
          <w:color w:val="000000" w:themeColor="text1"/>
        </w:rPr>
        <w:t xml:space="preserve">the plan for </w:t>
      </w:r>
      <w:r w:rsidRPr="14EB8D10">
        <w:rPr>
          <w:color w:val="000000" w:themeColor="text1"/>
        </w:rPr>
        <w:t xml:space="preserve">resident participation in the activities listed above. </w:t>
      </w:r>
      <w:r w:rsidR="00A34840" w:rsidRPr="14EB8D10">
        <w:rPr>
          <w:color w:val="000000" w:themeColor="text1"/>
        </w:rPr>
        <w:t>(</w:t>
      </w:r>
      <w:r w:rsidRPr="14EB8D10">
        <w:rPr>
          <w:color w:val="000000" w:themeColor="text1"/>
        </w:rPr>
        <w:t xml:space="preserve">Limit response to </w:t>
      </w:r>
      <w:r w:rsidR="00971FBF" w:rsidRPr="14EB8D10">
        <w:rPr>
          <w:color w:val="000000" w:themeColor="text1"/>
        </w:rPr>
        <w:t>2</w:t>
      </w:r>
      <w:r w:rsidR="75918E11" w:rsidRPr="14EB8D10">
        <w:rPr>
          <w:color w:val="000000" w:themeColor="text1"/>
        </w:rPr>
        <w:t>0</w:t>
      </w:r>
      <w:r w:rsidR="00971FBF" w:rsidRPr="14EB8D10">
        <w:rPr>
          <w:color w:val="000000" w:themeColor="text1"/>
        </w:rPr>
        <w:t>0</w:t>
      </w:r>
      <w:r w:rsidRPr="14EB8D10">
        <w:rPr>
          <w:color w:val="000000" w:themeColor="text1"/>
        </w:rPr>
        <w:t xml:space="preserve"> words</w:t>
      </w:r>
      <w:r w:rsidR="00A34840" w:rsidRPr="14EB8D10">
        <w:rPr>
          <w:color w:val="000000" w:themeColor="text1"/>
        </w:rPr>
        <w:t>)</w:t>
      </w:r>
    </w:p>
    <w:p w14:paraId="2F7D32C7" w14:textId="77777777" w:rsidR="0038403D" w:rsidRPr="001B6208" w:rsidRDefault="0038403D" w:rsidP="00861963">
      <w:pPr>
        <w:widowControl w:val="0"/>
        <w:ind w:left="360"/>
        <w:rPr>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4F94B13F" w14:textId="77777777" w:rsidTr="00861963">
        <w:sdt>
          <w:sdtPr>
            <w:rPr>
              <w:bCs/>
              <w:color w:val="000000"/>
              <w:szCs w:val="22"/>
            </w:rPr>
            <w:id w:val="1220484220"/>
            <w:placeholder>
              <w:docPart w:val="057FC702D0004AC791650311C7663016"/>
            </w:placeholder>
            <w:showingPlcHdr/>
          </w:sdtPr>
          <w:sdtEndPr/>
          <w:sdtContent>
            <w:tc>
              <w:tcPr>
                <w:tcW w:w="10195" w:type="dxa"/>
              </w:tcPr>
              <w:p w14:paraId="7D520B9E" w14:textId="0E4182D1" w:rsidR="00342EC2" w:rsidRPr="001B6208" w:rsidRDefault="00AF7D4C" w:rsidP="00342EC2">
                <w:pPr>
                  <w:rPr>
                    <w:bCs/>
                    <w:color w:val="000000"/>
                    <w:szCs w:val="22"/>
                  </w:rPr>
                </w:pPr>
                <w:r w:rsidRPr="00C66271">
                  <w:rPr>
                    <w:rStyle w:val="PlaceholderText"/>
                  </w:rPr>
                  <w:t>Click here to enter text.</w:t>
                </w:r>
              </w:p>
            </w:tc>
          </w:sdtContent>
        </w:sdt>
      </w:tr>
    </w:tbl>
    <w:p w14:paraId="166099AD" w14:textId="77777777" w:rsidR="00342EC2" w:rsidRPr="001B6208" w:rsidRDefault="00342EC2" w:rsidP="00342EC2">
      <w:pPr>
        <w:rPr>
          <w:bCs/>
          <w:color w:val="000000"/>
          <w:szCs w:val="22"/>
        </w:rPr>
      </w:pPr>
    </w:p>
    <w:p w14:paraId="12F448E2" w14:textId="606DB945" w:rsidR="006641A0" w:rsidRPr="001B6208" w:rsidRDefault="006641A0" w:rsidP="4CB48B15">
      <w:pPr>
        <w:numPr>
          <w:ilvl w:val="0"/>
          <w:numId w:val="20"/>
        </w:numPr>
        <w:ind w:left="360"/>
        <w:rPr>
          <w:color w:val="000000"/>
        </w:rPr>
      </w:pPr>
      <w:r w:rsidRPr="4CB48B15">
        <w:rPr>
          <w:color w:val="000000" w:themeColor="text1"/>
        </w:rPr>
        <w:t>Basic Science</w:t>
      </w:r>
      <w:r w:rsidR="001B6208" w:rsidRPr="4CB48B15">
        <w:rPr>
          <w:color w:val="000000" w:themeColor="text1"/>
        </w:rPr>
        <w:t xml:space="preserve">: </w:t>
      </w:r>
      <w:r w:rsidRPr="4CB48B15">
        <w:rPr>
          <w:color w:val="000000" w:themeColor="text1"/>
        </w:rPr>
        <w:t xml:space="preserve">Indicate whether residents will complete laboratory and classroom experience in each of the areas listed below. Also indicate the method(s) that will be used to </w:t>
      </w:r>
      <w:r w:rsidR="00A34840" w:rsidRPr="4CB48B15">
        <w:rPr>
          <w:color w:val="000000" w:themeColor="text1"/>
        </w:rPr>
        <w:t xml:space="preserve">assess </w:t>
      </w:r>
      <w:r w:rsidRPr="4CB48B15">
        <w:rPr>
          <w:color w:val="000000" w:themeColor="text1"/>
        </w:rPr>
        <w:t>resident competence.</w:t>
      </w:r>
    </w:p>
    <w:p w14:paraId="409CC112" w14:textId="77777777" w:rsidR="006641A0" w:rsidRPr="001B6208" w:rsidRDefault="006641A0" w:rsidP="006641A0">
      <w:pPr>
        <w:rPr>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83"/>
        <w:gridCol w:w="1614"/>
        <w:gridCol w:w="1614"/>
        <w:gridCol w:w="3167"/>
      </w:tblGrid>
      <w:tr w:rsidR="006641A0" w:rsidRPr="001B6208" w14:paraId="542F9EDB" w14:textId="77777777" w:rsidTr="4CB48B15">
        <w:trPr>
          <w:cantSplit/>
          <w:tblHeader/>
        </w:trPr>
        <w:tc>
          <w:tcPr>
            <w:tcW w:w="1696" w:type="pct"/>
            <w:tcBorders>
              <w:top w:val="single" w:sz="12" w:space="0" w:color="000000" w:themeColor="text1"/>
              <w:left w:val="single" w:sz="12" w:space="0" w:color="000000" w:themeColor="text1"/>
              <w:right w:val="single" w:sz="6" w:space="0" w:color="000000" w:themeColor="text1"/>
            </w:tcBorders>
            <w:shd w:val="clear" w:color="auto" w:fill="auto"/>
            <w:vAlign w:val="bottom"/>
          </w:tcPr>
          <w:p w14:paraId="58A7A781" w14:textId="77777777" w:rsidR="006641A0" w:rsidRPr="001B6208" w:rsidRDefault="006641A0" w:rsidP="00085329">
            <w:pPr>
              <w:rPr>
                <w:szCs w:val="22"/>
              </w:rPr>
            </w:pP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3903CFC5" w14:textId="38259B91" w:rsidR="006641A0" w:rsidRPr="001B6208" w:rsidRDefault="006641A0" w:rsidP="00085329">
            <w:pPr>
              <w:jc w:val="center"/>
              <w:rPr>
                <w:b/>
                <w:bCs/>
                <w:color w:val="000000"/>
                <w:szCs w:val="22"/>
              </w:rPr>
            </w:pPr>
            <w:r w:rsidRPr="001B6208">
              <w:rPr>
                <w:b/>
                <w:bCs/>
                <w:color w:val="000000"/>
                <w:szCs w:val="22"/>
              </w:rPr>
              <w:t>Classroom Experience</w:t>
            </w: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454695AA" w14:textId="15172237" w:rsidR="006641A0" w:rsidRPr="001B6208" w:rsidRDefault="006641A0" w:rsidP="00085329">
            <w:pPr>
              <w:jc w:val="center"/>
              <w:rPr>
                <w:b/>
                <w:bCs/>
                <w:color w:val="000000"/>
                <w:szCs w:val="22"/>
              </w:rPr>
            </w:pPr>
            <w:r w:rsidRPr="001B6208">
              <w:rPr>
                <w:b/>
                <w:bCs/>
                <w:color w:val="000000"/>
                <w:szCs w:val="22"/>
              </w:rPr>
              <w:t>Laboratory Experience</w:t>
            </w:r>
          </w:p>
        </w:tc>
        <w:tc>
          <w:tcPr>
            <w:tcW w:w="1636" w:type="pct"/>
            <w:tcBorders>
              <w:top w:val="single" w:sz="12" w:space="0" w:color="000000" w:themeColor="text1"/>
              <w:left w:val="single" w:sz="6" w:space="0" w:color="000000" w:themeColor="text1"/>
              <w:right w:val="single" w:sz="12" w:space="0" w:color="000000" w:themeColor="text1"/>
            </w:tcBorders>
            <w:shd w:val="clear" w:color="auto" w:fill="auto"/>
            <w:vAlign w:val="bottom"/>
          </w:tcPr>
          <w:p w14:paraId="3FE87725" w14:textId="77777777" w:rsidR="006641A0" w:rsidRPr="001B6208" w:rsidRDefault="006641A0" w:rsidP="00085329">
            <w:pPr>
              <w:jc w:val="center"/>
              <w:rPr>
                <w:b/>
                <w:bCs/>
                <w:color w:val="000000"/>
                <w:szCs w:val="22"/>
              </w:rPr>
            </w:pPr>
            <w:r w:rsidRPr="001B6208">
              <w:rPr>
                <w:b/>
                <w:bCs/>
                <w:color w:val="000000"/>
                <w:szCs w:val="22"/>
              </w:rPr>
              <w:t>Assessment Method(s)*</w:t>
            </w:r>
          </w:p>
        </w:tc>
      </w:tr>
      <w:tr w:rsidR="006641A0" w:rsidRPr="001B6208" w14:paraId="670CB17B"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41EE1E49" w14:textId="789A91BA" w:rsidR="006641A0" w:rsidRPr="001B6208" w:rsidRDefault="006641A0" w:rsidP="0038403D">
            <w:pPr>
              <w:rPr>
                <w:color w:val="000000"/>
                <w:szCs w:val="22"/>
              </w:rPr>
            </w:pPr>
            <w:r w:rsidRPr="001B6208">
              <w:rPr>
                <w:b/>
                <w:color w:val="000000"/>
                <w:szCs w:val="22"/>
              </w:rPr>
              <w:t>Radiation Physics</w:t>
            </w:r>
            <w:r w:rsidRPr="001B6208">
              <w:rPr>
                <w:color w:val="000000"/>
                <w:szCs w:val="22"/>
              </w:rPr>
              <w:t xml:space="preserve"> [PR IV.</w:t>
            </w:r>
            <w:r w:rsidR="0038403D">
              <w:rPr>
                <w:color w:val="000000"/>
                <w:szCs w:val="22"/>
              </w:rPr>
              <w:t>C.4.a</w:t>
            </w:r>
            <w:proofErr w:type="gramStart"/>
            <w:r w:rsidR="0038403D">
              <w:rPr>
                <w:color w:val="000000"/>
                <w:szCs w:val="22"/>
              </w:rPr>
              <w:t>).(</w:t>
            </w:r>
            <w:proofErr w:type="gramEnd"/>
            <w:r w:rsidR="0038403D">
              <w:rPr>
                <w:color w:val="000000"/>
                <w:szCs w:val="22"/>
              </w:rPr>
              <w:t>1</w:t>
            </w:r>
            <w:r w:rsidRPr="001B6208">
              <w:rPr>
                <w:color w:val="000000"/>
                <w:szCs w:val="22"/>
              </w:rPr>
              <w:t>)</w:t>
            </w:r>
            <w:r w:rsidR="0038403D">
              <w:rPr>
                <w:color w:val="000000"/>
                <w:szCs w:val="22"/>
              </w:rPr>
              <w:t>.(a)</w:t>
            </w:r>
            <w:r w:rsidRPr="001B6208">
              <w:rPr>
                <w:color w:val="000000"/>
                <w:szCs w:val="22"/>
              </w:rPr>
              <w:t>]</w:t>
            </w:r>
          </w:p>
        </w:tc>
      </w:tr>
      <w:tr w:rsidR="00AF27D0" w:rsidRPr="001B6208" w14:paraId="0E2795A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D01A927" w14:textId="77777777" w:rsidR="00AF27D0" w:rsidRPr="001B6208" w:rsidRDefault="00AF27D0" w:rsidP="00085329">
            <w:pPr>
              <w:ind w:left="360"/>
              <w:rPr>
                <w:color w:val="000000"/>
                <w:szCs w:val="22"/>
              </w:rPr>
            </w:pPr>
            <w:r w:rsidRPr="001B6208">
              <w:rPr>
                <w:color w:val="000000"/>
                <w:szCs w:val="22"/>
              </w:rPr>
              <w:t>Structure of matter</w:t>
            </w:r>
          </w:p>
        </w:tc>
        <w:tc>
          <w:tcPr>
            <w:tcW w:w="834" w:type="pct"/>
            <w:tcBorders>
              <w:left w:val="single" w:sz="6" w:space="0" w:color="000000" w:themeColor="text1"/>
              <w:right w:val="single" w:sz="6" w:space="0" w:color="000000" w:themeColor="text1"/>
            </w:tcBorders>
            <w:shd w:val="clear" w:color="auto" w:fill="auto"/>
          </w:tcPr>
          <w:p w14:paraId="73C32577" w14:textId="77777777" w:rsidR="00AF27D0" w:rsidRDefault="00D335D8" w:rsidP="00085329">
            <w:pPr>
              <w:jc w:val="center"/>
            </w:pPr>
            <w:sdt>
              <w:sdtPr>
                <w:id w:val="1625116572"/>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1729647740"/>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0814071" w14:textId="77777777" w:rsidR="00AF27D0" w:rsidRDefault="00D335D8" w:rsidP="00085329">
            <w:pPr>
              <w:jc w:val="center"/>
            </w:pPr>
            <w:sdt>
              <w:sdtPr>
                <w:id w:val="-307784554"/>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1445377507"/>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1365943744"/>
            <w:placeholder>
              <w:docPart w:val="B39978567C374F3582314C893AF51CD9"/>
            </w:placeholder>
            <w:showingPlcHdr/>
          </w:sdtPr>
          <w:sdtEndPr/>
          <w:sdtContent>
            <w:tc>
              <w:tcPr>
                <w:tcW w:w="1636" w:type="pct"/>
                <w:tcBorders>
                  <w:left w:val="single" w:sz="6" w:space="0" w:color="000000"/>
                  <w:right w:val="single" w:sz="12" w:space="0" w:color="000000"/>
                </w:tcBorders>
                <w:shd w:val="clear" w:color="auto" w:fill="auto"/>
              </w:tcPr>
              <w:p w14:paraId="1991EC6B" w14:textId="77777777" w:rsidR="00AF27D0" w:rsidRPr="001B6208" w:rsidRDefault="00AF27D0" w:rsidP="00085329">
                <w:pPr>
                  <w:rPr>
                    <w:color w:val="000000"/>
                    <w:szCs w:val="22"/>
                  </w:rPr>
                </w:pPr>
                <w:r>
                  <w:rPr>
                    <w:rStyle w:val="PlaceholderText"/>
                  </w:rPr>
                  <w:t>Assessment Method(s)</w:t>
                </w:r>
              </w:p>
            </w:tc>
          </w:sdtContent>
        </w:sdt>
      </w:tr>
      <w:tr w:rsidR="00AF27D0" w:rsidRPr="001B6208" w14:paraId="6DF5EBD1"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FA4AD71" w14:textId="77777777" w:rsidR="00AF27D0" w:rsidRPr="001B6208" w:rsidRDefault="00AF27D0" w:rsidP="00085329">
            <w:pPr>
              <w:ind w:left="360"/>
              <w:rPr>
                <w:color w:val="000000"/>
                <w:szCs w:val="22"/>
              </w:rPr>
            </w:pPr>
            <w:r w:rsidRPr="001B6208">
              <w:rPr>
                <w:color w:val="000000"/>
                <w:szCs w:val="22"/>
              </w:rPr>
              <w:t>Modes of radioactive decay</w:t>
            </w:r>
          </w:p>
        </w:tc>
        <w:tc>
          <w:tcPr>
            <w:tcW w:w="834" w:type="pct"/>
            <w:tcBorders>
              <w:left w:val="single" w:sz="6" w:space="0" w:color="000000" w:themeColor="text1"/>
              <w:right w:val="single" w:sz="6" w:space="0" w:color="000000" w:themeColor="text1"/>
            </w:tcBorders>
            <w:shd w:val="clear" w:color="auto" w:fill="auto"/>
          </w:tcPr>
          <w:p w14:paraId="0B9E7B01" w14:textId="77777777" w:rsidR="00AF27D0" w:rsidRDefault="00D335D8" w:rsidP="00085329">
            <w:pPr>
              <w:jc w:val="center"/>
            </w:pPr>
            <w:sdt>
              <w:sdtPr>
                <w:id w:val="-546369103"/>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80213855"/>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59E19C9E" w14:textId="77777777" w:rsidR="00AF27D0" w:rsidRDefault="00D335D8" w:rsidP="00085329">
            <w:pPr>
              <w:jc w:val="center"/>
            </w:pPr>
            <w:sdt>
              <w:sdtPr>
                <w:id w:val="1983422160"/>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141048451"/>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770778816"/>
            <w:placeholder>
              <w:docPart w:val="A7943C65C9B04DB9AF746C4F38BEF8D9"/>
            </w:placeholder>
            <w:showingPlcHdr/>
          </w:sdtPr>
          <w:sdtEndPr/>
          <w:sdtContent>
            <w:tc>
              <w:tcPr>
                <w:tcW w:w="1636" w:type="pct"/>
                <w:tcBorders>
                  <w:left w:val="single" w:sz="6" w:space="0" w:color="000000"/>
                  <w:right w:val="single" w:sz="12" w:space="0" w:color="000000"/>
                </w:tcBorders>
                <w:shd w:val="clear" w:color="auto" w:fill="auto"/>
              </w:tcPr>
              <w:p w14:paraId="3F424FA3" w14:textId="77777777" w:rsidR="00AF27D0" w:rsidRDefault="00AF27D0" w:rsidP="00085329">
                <w:r w:rsidRPr="00F84CB8">
                  <w:rPr>
                    <w:rStyle w:val="PlaceholderText"/>
                  </w:rPr>
                  <w:t>Assessment Method(s)</w:t>
                </w:r>
              </w:p>
            </w:tc>
          </w:sdtContent>
        </w:sdt>
      </w:tr>
      <w:tr w:rsidR="00AF27D0" w:rsidRPr="001B6208" w14:paraId="155513D2"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0E649555" w14:textId="77777777" w:rsidR="00AF27D0" w:rsidRPr="001B6208" w:rsidRDefault="00AF27D0" w:rsidP="00085329">
            <w:pPr>
              <w:ind w:left="360"/>
              <w:rPr>
                <w:color w:val="000000"/>
                <w:szCs w:val="22"/>
              </w:rPr>
            </w:pPr>
            <w:r w:rsidRPr="001B6208">
              <w:rPr>
                <w:color w:val="000000"/>
                <w:szCs w:val="22"/>
              </w:rPr>
              <w:t>Particle and photon emissions</w:t>
            </w:r>
          </w:p>
        </w:tc>
        <w:tc>
          <w:tcPr>
            <w:tcW w:w="834" w:type="pct"/>
            <w:tcBorders>
              <w:left w:val="single" w:sz="6" w:space="0" w:color="000000" w:themeColor="text1"/>
              <w:right w:val="single" w:sz="6" w:space="0" w:color="000000" w:themeColor="text1"/>
            </w:tcBorders>
            <w:shd w:val="clear" w:color="auto" w:fill="auto"/>
          </w:tcPr>
          <w:p w14:paraId="43C1A0A4" w14:textId="77777777" w:rsidR="00AF27D0" w:rsidRDefault="00D335D8" w:rsidP="00085329">
            <w:pPr>
              <w:jc w:val="center"/>
            </w:pPr>
            <w:sdt>
              <w:sdtPr>
                <w:id w:val="-1327200818"/>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1695064974"/>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763C8758" w14:textId="77777777" w:rsidR="00AF27D0" w:rsidRDefault="00D335D8" w:rsidP="00085329">
            <w:pPr>
              <w:jc w:val="center"/>
            </w:pPr>
            <w:sdt>
              <w:sdtPr>
                <w:id w:val="185879483"/>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1789502592"/>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578404190"/>
            <w:placeholder>
              <w:docPart w:val="A6F89B8A7FA045EDA0F7415733AAA874"/>
            </w:placeholder>
            <w:showingPlcHdr/>
          </w:sdtPr>
          <w:sdtEndPr/>
          <w:sdtContent>
            <w:tc>
              <w:tcPr>
                <w:tcW w:w="1636" w:type="pct"/>
                <w:tcBorders>
                  <w:left w:val="single" w:sz="6" w:space="0" w:color="000000"/>
                  <w:right w:val="single" w:sz="12" w:space="0" w:color="000000"/>
                </w:tcBorders>
                <w:shd w:val="clear" w:color="auto" w:fill="auto"/>
              </w:tcPr>
              <w:p w14:paraId="0B213E06" w14:textId="77777777" w:rsidR="00AF27D0" w:rsidRDefault="00AF27D0" w:rsidP="00085329">
                <w:r w:rsidRPr="00F84CB8">
                  <w:rPr>
                    <w:rStyle w:val="PlaceholderText"/>
                  </w:rPr>
                  <w:t>Assessment Method(s)</w:t>
                </w:r>
              </w:p>
            </w:tc>
          </w:sdtContent>
        </w:sdt>
      </w:tr>
      <w:tr w:rsidR="00AF27D0" w:rsidRPr="001B6208" w14:paraId="0BC2C23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7BE61622" w14:textId="77777777" w:rsidR="00AF27D0" w:rsidRPr="001B6208" w:rsidRDefault="00AF27D0" w:rsidP="00085329">
            <w:pPr>
              <w:ind w:left="360"/>
              <w:rPr>
                <w:color w:val="000000"/>
                <w:szCs w:val="22"/>
              </w:rPr>
            </w:pPr>
            <w:r w:rsidRPr="001B6208">
              <w:rPr>
                <w:color w:val="000000"/>
                <w:szCs w:val="22"/>
              </w:rPr>
              <w:t>Interactions of radiation with matter</w:t>
            </w:r>
          </w:p>
        </w:tc>
        <w:tc>
          <w:tcPr>
            <w:tcW w:w="834" w:type="pct"/>
            <w:tcBorders>
              <w:left w:val="single" w:sz="6" w:space="0" w:color="000000" w:themeColor="text1"/>
              <w:right w:val="single" w:sz="6" w:space="0" w:color="000000" w:themeColor="text1"/>
            </w:tcBorders>
            <w:shd w:val="clear" w:color="auto" w:fill="auto"/>
          </w:tcPr>
          <w:p w14:paraId="44EC150E" w14:textId="77777777" w:rsidR="00AF27D0" w:rsidRDefault="00D335D8" w:rsidP="00085329">
            <w:pPr>
              <w:jc w:val="center"/>
            </w:pPr>
            <w:sdt>
              <w:sdtPr>
                <w:id w:val="1436097683"/>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2062322427"/>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FF099EC" w14:textId="77777777" w:rsidR="00AF27D0" w:rsidRDefault="00D335D8" w:rsidP="00085329">
            <w:pPr>
              <w:jc w:val="center"/>
            </w:pPr>
            <w:sdt>
              <w:sdtPr>
                <w:id w:val="36014557"/>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YES </w:t>
            </w:r>
            <w:sdt>
              <w:sdtPr>
                <w:id w:val="1072860328"/>
                <w14:checkbox>
                  <w14:checked w14:val="0"/>
                  <w14:checkedState w14:val="2612" w14:font="MS Gothic"/>
                  <w14:uncheckedState w14:val="2610" w14:font="MS Gothic"/>
                </w14:checkbox>
              </w:sdtPr>
              <w:sdtEnd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1852792961"/>
            <w:placeholder>
              <w:docPart w:val="EE6464B3AC764D07AD1B51F363F03FF8"/>
            </w:placeholder>
            <w:showingPlcHdr/>
          </w:sdtPr>
          <w:sdtEndPr/>
          <w:sdtContent>
            <w:tc>
              <w:tcPr>
                <w:tcW w:w="1636" w:type="pct"/>
                <w:tcBorders>
                  <w:left w:val="single" w:sz="6" w:space="0" w:color="000000"/>
                  <w:right w:val="single" w:sz="12" w:space="0" w:color="000000"/>
                </w:tcBorders>
                <w:shd w:val="clear" w:color="auto" w:fill="auto"/>
              </w:tcPr>
              <w:p w14:paraId="3C4DB26D" w14:textId="77777777" w:rsidR="00AF27D0" w:rsidRDefault="00AF27D0" w:rsidP="00085329">
                <w:r w:rsidRPr="00F84CB8">
                  <w:rPr>
                    <w:rStyle w:val="PlaceholderText"/>
                  </w:rPr>
                  <w:t>Assessment Method(s)</w:t>
                </w:r>
              </w:p>
            </w:tc>
          </w:sdtContent>
        </w:sdt>
      </w:tr>
      <w:tr w:rsidR="006641A0" w:rsidRPr="001B6208" w14:paraId="4DA4BBB5"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49A15773" w14:textId="586BD470" w:rsidR="006641A0" w:rsidRPr="001B6208" w:rsidRDefault="006641A0" w:rsidP="00C71972">
            <w:pPr>
              <w:keepNext/>
              <w:widowControl w:val="0"/>
              <w:rPr>
                <w:color w:val="000000"/>
                <w:szCs w:val="22"/>
                <w:lang w:val="da-DK"/>
              </w:rPr>
            </w:pPr>
            <w:r w:rsidRPr="001B6208">
              <w:rPr>
                <w:b/>
                <w:color w:val="000000"/>
                <w:szCs w:val="22"/>
                <w:lang w:val="da-DK"/>
              </w:rPr>
              <w:t xml:space="preserve">Instrumentation </w:t>
            </w:r>
            <w:r w:rsidRPr="001B6208">
              <w:rPr>
                <w:color w:val="000000"/>
                <w:szCs w:val="22"/>
                <w:lang w:val="da-DK"/>
              </w:rPr>
              <w:t xml:space="preserve">[PR </w:t>
            </w:r>
            <w:r w:rsidR="00C71972" w:rsidRPr="001B6208">
              <w:rPr>
                <w:color w:val="000000"/>
                <w:szCs w:val="22"/>
              </w:rPr>
              <w:t>IV.</w:t>
            </w:r>
            <w:r w:rsidR="00C71972">
              <w:rPr>
                <w:color w:val="000000"/>
                <w:szCs w:val="22"/>
              </w:rPr>
              <w:t>C.4.a).(</w:t>
            </w:r>
            <w:proofErr w:type="gramStart"/>
            <w:r w:rsidR="00C71972">
              <w:rPr>
                <w:color w:val="000000"/>
                <w:szCs w:val="22"/>
              </w:rPr>
              <w:t>1</w:t>
            </w:r>
            <w:r w:rsidR="00C71972" w:rsidRPr="001B6208">
              <w:rPr>
                <w:color w:val="000000"/>
                <w:szCs w:val="22"/>
              </w:rPr>
              <w:t>)</w:t>
            </w:r>
            <w:r w:rsidR="00C71972">
              <w:rPr>
                <w:color w:val="000000"/>
                <w:szCs w:val="22"/>
              </w:rPr>
              <w:t>.(</w:t>
            </w:r>
            <w:proofErr w:type="gramEnd"/>
            <w:r w:rsidR="00C71972">
              <w:rPr>
                <w:color w:val="000000"/>
                <w:szCs w:val="22"/>
              </w:rPr>
              <w:t>b)</w:t>
            </w:r>
            <w:r w:rsidRPr="001B6208">
              <w:rPr>
                <w:color w:val="000000"/>
                <w:szCs w:val="22"/>
                <w:lang w:val="da-DK"/>
              </w:rPr>
              <w:t>]</w:t>
            </w:r>
          </w:p>
        </w:tc>
      </w:tr>
      <w:tr w:rsidR="00AF27D0" w:rsidRPr="001B6208" w14:paraId="350A2D6F"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3C1DBEE" w14:textId="77777777" w:rsidR="00AF27D0" w:rsidRPr="001B6208" w:rsidRDefault="00AF27D0" w:rsidP="00085329">
            <w:pPr>
              <w:ind w:left="360"/>
              <w:rPr>
                <w:color w:val="000000"/>
                <w:szCs w:val="22"/>
              </w:rPr>
            </w:pPr>
            <w:r w:rsidRPr="001B6208">
              <w:rPr>
                <w:color w:val="000000"/>
                <w:szCs w:val="22"/>
              </w:rPr>
              <w:t>Principles of instrumentation used in detection, measurement, and imaging of radioactivity with special emphasis on gamma cameras, including SPECT, SPECT/CT, PET, and PET/CT systems</w:t>
            </w:r>
          </w:p>
        </w:tc>
        <w:tc>
          <w:tcPr>
            <w:tcW w:w="834" w:type="pct"/>
            <w:tcBorders>
              <w:left w:val="single" w:sz="6" w:space="0" w:color="000000" w:themeColor="text1"/>
              <w:right w:val="single" w:sz="6" w:space="0" w:color="000000" w:themeColor="text1"/>
            </w:tcBorders>
            <w:shd w:val="clear" w:color="auto" w:fill="auto"/>
          </w:tcPr>
          <w:p w14:paraId="7F1F16BE" w14:textId="77777777" w:rsidR="00AF27D0" w:rsidRDefault="00D335D8" w:rsidP="00085329">
            <w:pPr>
              <w:jc w:val="center"/>
            </w:pPr>
            <w:sdt>
              <w:sdtPr>
                <w:id w:val="1376116782"/>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YES </w:t>
            </w:r>
            <w:sdt>
              <w:sdtPr>
                <w:id w:val="-1148579996"/>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66B87CB2" w14:textId="4520D23C" w:rsidR="00AF27D0" w:rsidRDefault="00D335D8" w:rsidP="00085329">
            <w:pPr>
              <w:jc w:val="center"/>
            </w:pPr>
            <w:sdt>
              <w:sdtPr>
                <w:id w:val="-1026548062"/>
                <w14:checkbox>
                  <w14:checked w14:val="0"/>
                  <w14:checkedState w14:val="2612" w14:font="MS Gothic"/>
                  <w14:uncheckedState w14:val="2610" w14:font="MS Gothic"/>
                </w14:checkbox>
              </w:sdtPr>
              <w:sdtEndPr/>
              <w:sdtContent>
                <w:r w:rsidR="00BC31B7">
                  <w:rPr>
                    <w:rFonts w:ascii="MS Gothic" w:eastAsia="MS Gothic" w:hAnsi="MS Gothic" w:hint="eastAsia"/>
                  </w:rPr>
                  <w:t>☐</w:t>
                </w:r>
              </w:sdtContent>
            </w:sdt>
            <w:r w:rsidR="00AF27D0" w:rsidRPr="0014203D">
              <w:t xml:space="preserve"> YES </w:t>
            </w:r>
            <w:sdt>
              <w:sdtPr>
                <w:id w:val="-1952766368"/>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644663356"/>
            <w:placeholder>
              <w:docPart w:val="93BE143F5E5B4CA9A6E38DB8BBF8CD41"/>
            </w:placeholder>
            <w:showingPlcHdr/>
          </w:sdtPr>
          <w:sdtEndPr/>
          <w:sdtContent>
            <w:tc>
              <w:tcPr>
                <w:tcW w:w="1636" w:type="pct"/>
                <w:tcBorders>
                  <w:left w:val="single" w:sz="6" w:space="0" w:color="000000"/>
                  <w:right w:val="single" w:sz="12" w:space="0" w:color="000000"/>
                </w:tcBorders>
                <w:shd w:val="clear" w:color="auto" w:fill="auto"/>
              </w:tcPr>
              <w:p w14:paraId="4E94944D" w14:textId="77777777" w:rsidR="00AF27D0" w:rsidRDefault="00AF27D0" w:rsidP="00085329">
                <w:r w:rsidRPr="008902A8">
                  <w:rPr>
                    <w:rStyle w:val="PlaceholderText"/>
                  </w:rPr>
                  <w:t>Assessment Method(s)</w:t>
                </w:r>
              </w:p>
            </w:tc>
          </w:sdtContent>
        </w:sdt>
      </w:tr>
      <w:tr w:rsidR="00AF27D0" w:rsidRPr="001B6208" w14:paraId="02552A8E"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27DBE88" w14:textId="77777777" w:rsidR="00AF27D0" w:rsidRPr="001B6208" w:rsidRDefault="00AF27D0" w:rsidP="00085329">
            <w:pPr>
              <w:ind w:left="360"/>
              <w:rPr>
                <w:color w:val="000000"/>
                <w:szCs w:val="22"/>
              </w:rPr>
            </w:pPr>
            <w:r w:rsidRPr="001B6208">
              <w:rPr>
                <w:color w:val="000000"/>
                <w:szCs w:val="22"/>
              </w:rPr>
              <w:t>Associated electronic instrumentation and computers employed in image production and display</w:t>
            </w:r>
          </w:p>
        </w:tc>
        <w:tc>
          <w:tcPr>
            <w:tcW w:w="834" w:type="pct"/>
            <w:tcBorders>
              <w:left w:val="single" w:sz="6" w:space="0" w:color="000000" w:themeColor="text1"/>
              <w:right w:val="single" w:sz="6" w:space="0" w:color="000000" w:themeColor="text1"/>
            </w:tcBorders>
            <w:shd w:val="clear" w:color="auto" w:fill="auto"/>
          </w:tcPr>
          <w:p w14:paraId="0D0364FD" w14:textId="77777777" w:rsidR="00AF27D0" w:rsidRDefault="00D335D8" w:rsidP="00085329">
            <w:pPr>
              <w:jc w:val="center"/>
            </w:pPr>
            <w:sdt>
              <w:sdtPr>
                <w:id w:val="1004005929"/>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YES </w:t>
            </w:r>
            <w:sdt>
              <w:sdtPr>
                <w:id w:val="-1672562712"/>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564601DE" w14:textId="77777777" w:rsidR="00AF27D0" w:rsidRDefault="00D335D8" w:rsidP="00085329">
            <w:pPr>
              <w:jc w:val="center"/>
            </w:pPr>
            <w:sdt>
              <w:sdtPr>
                <w:id w:val="-1466030642"/>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YES </w:t>
            </w:r>
            <w:sdt>
              <w:sdtPr>
                <w:id w:val="-1914073123"/>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373440770"/>
            <w:placeholder>
              <w:docPart w:val="4A1FA9E9339B42AC921F0506E7A68F1D"/>
            </w:placeholder>
            <w:showingPlcHdr/>
          </w:sdtPr>
          <w:sdtEndPr/>
          <w:sdtContent>
            <w:tc>
              <w:tcPr>
                <w:tcW w:w="1636" w:type="pct"/>
                <w:tcBorders>
                  <w:left w:val="single" w:sz="6" w:space="0" w:color="000000"/>
                  <w:right w:val="single" w:sz="12" w:space="0" w:color="000000"/>
                </w:tcBorders>
                <w:shd w:val="clear" w:color="auto" w:fill="auto"/>
              </w:tcPr>
              <w:p w14:paraId="56C2982F" w14:textId="77777777" w:rsidR="00AF27D0" w:rsidRDefault="00AF27D0" w:rsidP="00085329">
                <w:r w:rsidRPr="008902A8">
                  <w:rPr>
                    <w:rStyle w:val="PlaceholderText"/>
                  </w:rPr>
                  <w:t>Assessment Method(s)</w:t>
                </w:r>
              </w:p>
            </w:tc>
          </w:sdtContent>
        </w:sdt>
      </w:tr>
      <w:tr w:rsidR="00AF27D0" w:rsidRPr="001B6208" w14:paraId="4F941F0B"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84E3725" w14:textId="406D904A" w:rsidR="00AF27D0" w:rsidRPr="001B6208" w:rsidRDefault="00AF27D0" w:rsidP="14EB8D10">
            <w:pPr>
              <w:ind w:left="360"/>
              <w:rPr>
                <w:color w:val="000000"/>
              </w:rPr>
            </w:pPr>
            <w:r w:rsidRPr="14EB8D10">
              <w:rPr>
                <w:color w:val="000000" w:themeColor="text1"/>
              </w:rPr>
              <w:t>Instrumentation principles</w:t>
            </w:r>
            <w:r w:rsidR="2AEC9AFE" w:rsidRPr="14EB8D10">
              <w:rPr>
                <w:color w:val="000000" w:themeColor="text1"/>
              </w:rPr>
              <w:t xml:space="preserve"> of</w:t>
            </w:r>
            <w:r w:rsidRPr="14EB8D10">
              <w:rPr>
                <w:color w:val="000000" w:themeColor="text1"/>
              </w:rPr>
              <w:t xml:space="preserve"> magnetic resonance imaging and multi-slice computed tomography</w:t>
            </w:r>
          </w:p>
        </w:tc>
        <w:tc>
          <w:tcPr>
            <w:tcW w:w="834" w:type="pct"/>
            <w:tcBorders>
              <w:left w:val="single" w:sz="6" w:space="0" w:color="000000" w:themeColor="text1"/>
              <w:right w:val="single" w:sz="6" w:space="0" w:color="000000" w:themeColor="text1"/>
            </w:tcBorders>
            <w:shd w:val="clear" w:color="auto" w:fill="auto"/>
          </w:tcPr>
          <w:p w14:paraId="0BA64AB5" w14:textId="77777777" w:rsidR="00AF27D0" w:rsidRDefault="00D335D8" w:rsidP="00085329">
            <w:pPr>
              <w:jc w:val="center"/>
            </w:pPr>
            <w:sdt>
              <w:sdtPr>
                <w:id w:val="-514686462"/>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YES </w:t>
            </w:r>
            <w:sdt>
              <w:sdtPr>
                <w:id w:val="-288906369"/>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058CB815" w14:textId="77777777" w:rsidR="00AF27D0" w:rsidRDefault="00D335D8" w:rsidP="00085329">
            <w:pPr>
              <w:jc w:val="center"/>
            </w:pPr>
            <w:sdt>
              <w:sdtPr>
                <w:id w:val="840514731"/>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YES </w:t>
            </w:r>
            <w:sdt>
              <w:sdtPr>
                <w:id w:val="-1408759224"/>
                <w14:checkbox>
                  <w14:checked w14:val="0"/>
                  <w14:checkedState w14:val="2612" w14:font="MS Gothic"/>
                  <w14:uncheckedState w14:val="2610" w14:font="MS Gothic"/>
                </w14:checkbox>
              </w:sdtPr>
              <w:sdtEnd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1828328959"/>
            <w:placeholder>
              <w:docPart w:val="3B47FB050B504196A0FAC90BDC86136E"/>
            </w:placeholder>
            <w:showingPlcHdr/>
          </w:sdtPr>
          <w:sdtEndPr/>
          <w:sdtContent>
            <w:tc>
              <w:tcPr>
                <w:tcW w:w="1636" w:type="pct"/>
                <w:tcBorders>
                  <w:left w:val="single" w:sz="6" w:space="0" w:color="000000"/>
                  <w:right w:val="single" w:sz="12" w:space="0" w:color="000000"/>
                </w:tcBorders>
                <w:shd w:val="clear" w:color="auto" w:fill="auto"/>
              </w:tcPr>
              <w:p w14:paraId="027EA532" w14:textId="77777777" w:rsidR="00AF27D0" w:rsidRDefault="00AF27D0" w:rsidP="00085329">
                <w:r w:rsidRPr="008902A8">
                  <w:rPr>
                    <w:rStyle w:val="PlaceholderText"/>
                  </w:rPr>
                  <w:t>Assessment Method(s)</w:t>
                </w:r>
              </w:p>
            </w:tc>
          </w:sdtContent>
        </w:sdt>
      </w:tr>
      <w:tr w:rsidR="006641A0" w:rsidRPr="001B6208" w14:paraId="0DDF0FE5"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0077C577" w14:textId="5426DE21" w:rsidR="006641A0" w:rsidRPr="001B6208" w:rsidRDefault="006641A0" w:rsidP="00B15770">
            <w:pPr>
              <w:rPr>
                <w:color w:val="000000"/>
                <w:szCs w:val="22"/>
              </w:rPr>
            </w:pPr>
            <w:r w:rsidRPr="001B6208">
              <w:rPr>
                <w:b/>
                <w:color w:val="000000"/>
                <w:szCs w:val="22"/>
              </w:rPr>
              <w:t xml:space="preserve">Radiation Protection and Regulations </w:t>
            </w:r>
            <w:r w:rsidRPr="001B6208">
              <w:rPr>
                <w:color w:val="000000"/>
                <w:szCs w:val="22"/>
              </w:rPr>
              <w:t>[PR IV.</w:t>
            </w:r>
            <w:r w:rsidR="00B15770">
              <w:rPr>
                <w:color w:val="000000"/>
                <w:szCs w:val="22"/>
              </w:rPr>
              <w:t>C.4.a</w:t>
            </w:r>
            <w:proofErr w:type="gramStart"/>
            <w:r w:rsidR="00B15770">
              <w:rPr>
                <w:color w:val="000000"/>
                <w:szCs w:val="22"/>
              </w:rPr>
              <w:t>).(</w:t>
            </w:r>
            <w:proofErr w:type="gramEnd"/>
            <w:r w:rsidR="00B15770">
              <w:rPr>
                <w:color w:val="000000"/>
                <w:szCs w:val="22"/>
              </w:rPr>
              <w:t>2</w:t>
            </w:r>
            <w:r w:rsidRPr="001B6208">
              <w:rPr>
                <w:color w:val="000000"/>
                <w:szCs w:val="22"/>
              </w:rPr>
              <w:t>)]</w:t>
            </w:r>
          </w:p>
        </w:tc>
      </w:tr>
      <w:tr w:rsidR="00AF27D0" w:rsidRPr="001B6208" w14:paraId="70985301"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171775E" w14:textId="77777777" w:rsidR="00AF27D0" w:rsidRPr="001B6208" w:rsidRDefault="00AF27D0" w:rsidP="00085329">
            <w:pPr>
              <w:ind w:left="360"/>
              <w:rPr>
                <w:color w:val="000000"/>
                <w:szCs w:val="22"/>
              </w:rPr>
            </w:pPr>
            <w:r w:rsidRPr="001B6208">
              <w:rPr>
                <w:color w:val="000000"/>
                <w:szCs w:val="22"/>
              </w:rPr>
              <w:t>Means of reducing radiation exposure</w:t>
            </w:r>
          </w:p>
        </w:tc>
        <w:tc>
          <w:tcPr>
            <w:tcW w:w="834" w:type="pct"/>
            <w:tcBorders>
              <w:left w:val="single" w:sz="6" w:space="0" w:color="000000" w:themeColor="text1"/>
              <w:right w:val="single" w:sz="6" w:space="0" w:color="000000" w:themeColor="text1"/>
            </w:tcBorders>
            <w:shd w:val="clear" w:color="auto" w:fill="auto"/>
          </w:tcPr>
          <w:p w14:paraId="38FD38D0" w14:textId="77777777" w:rsidR="00AF27D0" w:rsidRDefault="00D335D8" w:rsidP="00085329">
            <w:pPr>
              <w:jc w:val="center"/>
            </w:pPr>
            <w:sdt>
              <w:sdtPr>
                <w:id w:val="-746196384"/>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1031721998"/>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57955AF" w14:textId="77777777" w:rsidR="00AF27D0" w:rsidRDefault="00D335D8" w:rsidP="00085329">
            <w:pPr>
              <w:jc w:val="center"/>
            </w:pPr>
            <w:sdt>
              <w:sdtPr>
                <w:id w:val="-2029092721"/>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989137007"/>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67086452"/>
            <w:placeholder>
              <w:docPart w:val="B65111F443DF414AA77541FDCE5F1CDB"/>
            </w:placeholder>
            <w:showingPlcHdr/>
          </w:sdtPr>
          <w:sdtEndPr/>
          <w:sdtContent>
            <w:tc>
              <w:tcPr>
                <w:tcW w:w="1636" w:type="pct"/>
                <w:tcBorders>
                  <w:left w:val="single" w:sz="6" w:space="0" w:color="000000"/>
                  <w:right w:val="single" w:sz="12" w:space="0" w:color="000000"/>
                </w:tcBorders>
                <w:shd w:val="clear" w:color="auto" w:fill="auto"/>
              </w:tcPr>
              <w:p w14:paraId="7AD8F768" w14:textId="77777777" w:rsidR="00AF27D0" w:rsidRDefault="00AF27D0" w:rsidP="00085329">
                <w:r w:rsidRPr="006E0356">
                  <w:rPr>
                    <w:rStyle w:val="PlaceholderText"/>
                  </w:rPr>
                  <w:t>Assessment Method(s)</w:t>
                </w:r>
              </w:p>
            </w:tc>
          </w:sdtContent>
        </w:sdt>
      </w:tr>
      <w:tr w:rsidR="00AF27D0" w:rsidRPr="001B6208" w14:paraId="30770BB8"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EB541E1" w14:textId="77777777" w:rsidR="00AF27D0" w:rsidRPr="001B6208" w:rsidRDefault="00AF27D0" w:rsidP="00085329">
            <w:pPr>
              <w:ind w:left="360"/>
              <w:rPr>
                <w:color w:val="000000"/>
                <w:szCs w:val="22"/>
              </w:rPr>
            </w:pPr>
            <w:r w:rsidRPr="001B6208">
              <w:rPr>
                <w:color w:val="000000"/>
                <w:szCs w:val="22"/>
              </w:rPr>
              <w:t>Radiation dose limits</w:t>
            </w:r>
          </w:p>
        </w:tc>
        <w:tc>
          <w:tcPr>
            <w:tcW w:w="834" w:type="pct"/>
            <w:tcBorders>
              <w:left w:val="single" w:sz="6" w:space="0" w:color="000000" w:themeColor="text1"/>
              <w:right w:val="single" w:sz="6" w:space="0" w:color="000000" w:themeColor="text1"/>
            </w:tcBorders>
            <w:shd w:val="clear" w:color="auto" w:fill="auto"/>
          </w:tcPr>
          <w:p w14:paraId="2AAD1999" w14:textId="77777777" w:rsidR="00AF27D0" w:rsidRDefault="00D335D8" w:rsidP="00085329">
            <w:pPr>
              <w:jc w:val="center"/>
            </w:pPr>
            <w:sdt>
              <w:sdtPr>
                <w:id w:val="816692896"/>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1942255333"/>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4DBBD9A6" w14:textId="77777777" w:rsidR="00AF27D0" w:rsidRDefault="00D335D8" w:rsidP="00085329">
            <w:pPr>
              <w:jc w:val="center"/>
            </w:pPr>
            <w:sdt>
              <w:sdtPr>
                <w:id w:val="-1953239390"/>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647481746"/>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425012847"/>
            <w:placeholder>
              <w:docPart w:val="5B645448EEEC4F9A89DE5C045982F2F6"/>
            </w:placeholder>
            <w:showingPlcHdr/>
          </w:sdtPr>
          <w:sdtEndPr/>
          <w:sdtContent>
            <w:tc>
              <w:tcPr>
                <w:tcW w:w="1636" w:type="pct"/>
                <w:tcBorders>
                  <w:left w:val="single" w:sz="6" w:space="0" w:color="000000"/>
                  <w:right w:val="single" w:sz="12" w:space="0" w:color="000000"/>
                </w:tcBorders>
                <w:shd w:val="clear" w:color="auto" w:fill="auto"/>
              </w:tcPr>
              <w:p w14:paraId="3A9991B1" w14:textId="77777777" w:rsidR="00AF27D0" w:rsidRDefault="00AF27D0" w:rsidP="00085329">
                <w:r w:rsidRPr="006E0356">
                  <w:rPr>
                    <w:rStyle w:val="PlaceholderText"/>
                  </w:rPr>
                  <w:t>Assessment Method(s)</w:t>
                </w:r>
              </w:p>
            </w:tc>
          </w:sdtContent>
        </w:sdt>
      </w:tr>
      <w:tr w:rsidR="00AF27D0" w:rsidRPr="001B6208" w14:paraId="5C1A981C"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2095235" w14:textId="2A288665" w:rsidR="00AF27D0" w:rsidRPr="001B6208" w:rsidRDefault="00AF27D0" w:rsidP="14EB8D10">
            <w:pPr>
              <w:ind w:left="360"/>
              <w:rPr>
                <w:color w:val="000000"/>
              </w:rPr>
            </w:pPr>
            <w:r w:rsidRPr="4CB48B15">
              <w:rPr>
                <w:color w:val="000000" w:themeColor="text1"/>
              </w:rPr>
              <w:t xml:space="preserve">Evaluation of </w:t>
            </w:r>
            <w:r w:rsidR="36320560" w:rsidRPr="4CB48B15">
              <w:rPr>
                <w:color w:val="000000" w:themeColor="text1"/>
              </w:rPr>
              <w:t>patients exposed to potentially dangerous levels of radiation</w:t>
            </w:r>
          </w:p>
        </w:tc>
        <w:tc>
          <w:tcPr>
            <w:tcW w:w="834" w:type="pct"/>
            <w:tcBorders>
              <w:left w:val="single" w:sz="6" w:space="0" w:color="000000" w:themeColor="text1"/>
              <w:right w:val="single" w:sz="6" w:space="0" w:color="000000" w:themeColor="text1"/>
            </w:tcBorders>
            <w:shd w:val="clear" w:color="auto" w:fill="auto"/>
          </w:tcPr>
          <w:p w14:paraId="1AA39638" w14:textId="77777777" w:rsidR="00AF27D0" w:rsidRDefault="00D335D8" w:rsidP="00085329">
            <w:pPr>
              <w:jc w:val="center"/>
            </w:pPr>
            <w:sdt>
              <w:sdtPr>
                <w:id w:val="2126955942"/>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395814628"/>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10C6A974" w14:textId="77777777" w:rsidR="00AF27D0" w:rsidRDefault="00D335D8" w:rsidP="00085329">
            <w:pPr>
              <w:jc w:val="center"/>
            </w:pPr>
            <w:sdt>
              <w:sdtPr>
                <w:id w:val="1515181453"/>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349798362"/>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222561205"/>
            <w:placeholder>
              <w:docPart w:val="3E845A619FDF461CA4A0C3DF908B4612"/>
            </w:placeholder>
            <w:showingPlcHdr/>
          </w:sdtPr>
          <w:sdtEndPr/>
          <w:sdtContent>
            <w:tc>
              <w:tcPr>
                <w:tcW w:w="1636" w:type="pct"/>
                <w:tcBorders>
                  <w:left w:val="single" w:sz="6" w:space="0" w:color="000000"/>
                  <w:right w:val="single" w:sz="12" w:space="0" w:color="000000"/>
                </w:tcBorders>
                <w:shd w:val="clear" w:color="auto" w:fill="auto"/>
              </w:tcPr>
              <w:p w14:paraId="305F8914" w14:textId="77777777" w:rsidR="00AF27D0" w:rsidRDefault="00AF27D0" w:rsidP="00085329">
                <w:r w:rsidRPr="006E0356">
                  <w:rPr>
                    <w:rStyle w:val="PlaceholderText"/>
                  </w:rPr>
                  <w:t>Assessment Method(s)</w:t>
                </w:r>
              </w:p>
            </w:tc>
          </w:sdtContent>
        </w:sdt>
      </w:tr>
      <w:tr w:rsidR="00AF27D0" w:rsidRPr="001B6208" w14:paraId="62F3B7EE"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034A4DD5" w14:textId="5EA44D08" w:rsidR="00AF27D0" w:rsidRPr="001B6208" w:rsidRDefault="2DDBB558" w:rsidP="14EB8D10">
            <w:pPr>
              <w:ind w:left="360"/>
              <w:rPr>
                <w:color w:val="000000"/>
              </w:rPr>
            </w:pPr>
            <w:r w:rsidRPr="4CB48B15">
              <w:rPr>
                <w:color w:val="000000" w:themeColor="text1"/>
              </w:rPr>
              <w:t>Assist in m</w:t>
            </w:r>
            <w:r w:rsidR="00AF27D0" w:rsidRPr="4CB48B15">
              <w:rPr>
                <w:color w:val="000000" w:themeColor="text1"/>
              </w:rPr>
              <w:t>edical management of persons exposed to ionizing radiation</w:t>
            </w:r>
          </w:p>
        </w:tc>
        <w:tc>
          <w:tcPr>
            <w:tcW w:w="834" w:type="pct"/>
            <w:tcBorders>
              <w:left w:val="single" w:sz="6" w:space="0" w:color="000000" w:themeColor="text1"/>
              <w:right w:val="single" w:sz="6" w:space="0" w:color="000000" w:themeColor="text1"/>
            </w:tcBorders>
            <w:shd w:val="clear" w:color="auto" w:fill="auto"/>
          </w:tcPr>
          <w:p w14:paraId="549887D2" w14:textId="77777777" w:rsidR="00AF27D0" w:rsidRDefault="00D335D8" w:rsidP="00085329">
            <w:pPr>
              <w:jc w:val="center"/>
            </w:pPr>
            <w:sdt>
              <w:sdtPr>
                <w:id w:val="1394309133"/>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306713739"/>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7A9F59E8" w14:textId="77777777" w:rsidR="00AF27D0" w:rsidRDefault="00D335D8" w:rsidP="00085329">
            <w:pPr>
              <w:jc w:val="center"/>
            </w:pPr>
            <w:sdt>
              <w:sdtPr>
                <w:id w:val="-1677880755"/>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399596249"/>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05857463"/>
            <w:placeholder>
              <w:docPart w:val="03E70DBA8D1D494C8C39473D5FF65E3E"/>
            </w:placeholder>
            <w:showingPlcHdr/>
          </w:sdtPr>
          <w:sdtEndPr/>
          <w:sdtContent>
            <w:tc>
              <w:tcPr>
                <w:tcW w:w="1636" w:type="pct"/>
                <w:tcBorders>
                  <w:left w:val="single" w:sz="6" w:space="0" w:color="000000"/>
                  <w:right w:val="single" w:sz="12" w:space="0" w:color="000000"/>
                </w:tcBorders>
                <w:shd w:val="clear" w:color="auto" w:fill="auto"/>
              </w:tcPr>
              <w:p w14:paraId="4E490939" w14:textId="77777777" w:rsidR="00AF27D0" w:rsidRDefault="00AF27D0" w:rsidP="00085329">
                <w:r w:rsidRPr="006E0356">
                  <w:rPr>
                    <w:rStyle w:val="PlaceholderText"/>
                  </w:rPr>
                  <w:t>Assessment Method(s)</w:t>
                </w:r>
              </w:p>
            </w:tc>
          </w:sdtContent>
        </w:sdt>
      </w:tr>
      <w:tr w:rsidR="00AF27D0" w:rsidRPr="001B6208" w14:paraId="7F4CE9A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3AE418B4" w14:textId="77777777" w:rsidR="00AF27D0" w:rsidRPr="001B6208" w:rsidRDefault="00AF27D0" w:rsidP="00085329">
            <w:pPr>
              <w:ind w:left="360"/>
              <w:rPr>
                <w:color w:val="000000"/>
                <w:szCs w:val="22"/>
              </w:rPr>
            </w:pPr>
            <w:r w:rsidRPr="001B6208">
              <w:rPr>
                <w:color w:val="000000"/>
                <w:szCs w:val="22"/>
              </w:rPr>
              <w:t>Management and disposal of radioactive substances</w:t>
            </w:r>
          </w:p>
        </w:tc>
        <w:tc>
          <w:tcPr>
            <w:tcW w:w="834" w:type="pct"/>
            <w:tcBorders>
              <w:left w:val="single" w:sz="6" w:space="0" w:color="000000" w:themeColor="text1"/>
              <w:right w:val="single" w:sz="6" w:space="0" w:color="000000" w:themeColor="text1"/>
            </w:tcBorders>
            <w:shd w:val="clear" w:color="auto" w:fill="auto"/>
          </w:tcPr>
          <w:p w14:paraId="5B9472CD" w14:textId="77777777" w:rsidR="00AF27D0" w:rsidRDefault="00D335D8" w:rsidP="00085329">
            <w:pPr>
              <w:jc w:val="center"/>
            </w:pPr>
            <w:sdt>
              <w:sdtPr>
                <w:id w:val="-1117126118"/>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584298828"/>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9051243" w14:textId="77777777" w:rsidR="00AF27D0" w:rsidRDefault="00D335D8" w:rsidP="00085329">
            <w:pPr>
              <w:jc w:val="center"/>
            </w:pPr>
            <w:sdt>
              <w:sdtPr>
                <w:id w:val="-1104333891"/>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545642632"/>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477638149"/>
            <w:placeholder>
              <w:docPart w:val="BC0C9F6341384DE792367DDD7E2E17A9"/>
            </w:placeholder>
            <w:showingPlcHdr/>
          </w:sdtPr>
          <w:sdtEndPr/>
          <w:sdtContent>
            <w:tc>
              <w:tcPr>
                <w:tcW w:w="1636" w:type="pct"/>
                <w:tcBorders>
                  <w:left w:val="single" w:sz="6" w:space="0" w:color="000000"/>
                  <w:right w:val="single" w:sz="12" w:space="0" w:color="000000"/>
                </w:tcBorders>
                <w:shd w:val="clear" w:color="auto" w:fill="auto"/>
              </w:tcPr>
              <w:p w14:paraId="029A94D9" w14:textId="77777777" w:rsidR="00AF27D0" w:rsidRDefault="00AF27D0" w:rsidP="00085329">
                <w:r w:rsidRPr="00326CE2">
                  <w:rPr>
                    <w:rStyle w:val="PlaceholderText"/>
                  </w:rPr>
                  <w:t>Assessment Method(s)</w:t>
                </w:r>
              </w:p>
            </w:tc>
          </w:sdtContent>
        </w:sdt>
      </w:tr>
      <w:tr w:rsidR="00AF27D0" w:rsidRPr="001B6208" w14:paraId="56AAA8C3"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4AC7493" w14:textId="77777777" w:rsidR="00AF27D0" w:rsidRPr="001B6208" w:rsidRDefault="00AF27D0" w:rsidP="00085329">
            <w:pPr>
              <w:ind w:left="360"/>
              <w:rPr>
                <w:color w:val="000000"/>
                <w:szCs w:val="22"/>
              </w:rPr>
            </w:pPr>
            <w:r w:rsidRPr="001B6208">
              <w:rPr>
                <w:color w:val="000000"/>
                <w:szCs w:val="22"/>
              </w:rPr>
              <w:t>Establishment of radiation safety programs in accordance with federal and state regulations</w:t>
            </w:r>
          </w:p>
        </w:tc>
        <w:tc>
          <w:tcPr>
            <w:tcW w:w="834" w:type="pct"/>
            <w:tcBorders>
              <w:left w:val="single" w:sz="6" w:space="0" w:color="000000" w:themeColor="text1"/>
              <w:right w:val="single" w:sz="6" w:space="0" w:color="000000" w:themeColor="text1"/>
            </w:tcBorders>
            <w:shd w:val="clear" w:color="auto" w:fill="auto"/>
          </w:tcPr>
          <w:p w14:paraId="27011222" w14:textId="77777777" w:rsidR="00AF27D0" w:rsidRDefault="00D335D8" w:rsidP="00085329">
            <w:pPr>
              <w:jc w:val="center"/>
            </w:pPr>
            <w:sdt>
              <w:sdtPr>
                <w:id w:val="-566032409"/>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1648932159"/>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F2156F3" w14:textId="77777777" w:rsidR="00AF27D0" w:rsidRDefault="00D335D8" w:rsidP="00085329">
            <w:pPr>
              <w:jc w:val="center"/>
            </w:pPr>
            <w:sdt>
              <w:sdtPr>
                <w:id w:val="1578087105"/>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YES </w:t>
            </w:r>
            <w:sdt>
              <w:sdtPr>
                <w:id w:val="-335918434"/>
                <w14:checkbox>
                  <w14:checked w14:val="0"/>
                  <w14:checkedState w14:val="2612" w14:font="MS Gothic"/>
                  <w14:uncheckedState w14:val="2610" w14:font="MS Gothic"/>
                </w14:checkbox>
              </w:sdtPr>
              <w:sdtEnd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2032176589"/>
            <w:placeholder>
              <w:docPart w:val="DA14C0A443B34BD5BCB7E9B12B0EBF79"/>
            </w:placeholder>
            <w:showingPlcHdr/>
          </w:sdtPr>
          <w:sdtEndPr/>
          <w:sdtContent>
            <w:tc>
              <w:tcPr>
                <w:tcW w:w="1636" w:type="pct"/>
                <w:tcBorders>
                  <w:left w:val="single" w:sz="6" w:space="0" w:color="000000"/>
                  <w:right w:val="single" w:sz="12" w:space="0" w:color="000000"/>
                </w:tcBorders>
                <w:shd w:val="clear" w:color="auto" w:fill="auto"/>
              </w:tcPr>
              <w:p w14:paraId="6D1195BF" w14:textId="77777777" w:rsidR="00AF27D0" w:rsidRDefault="00AF27D0" w:rsidP="00085329">
                <w:r w:rsidRPr="00326CE2">
                  <w:rPr>
                    <w:rStyle w:val="PlaceholderText"/>
                  </w:rPr>
                  <w:t>Assessment Method(s)</w:t>
                </w:r>
              </w:p>
            </w:tc>
          </w:sdtContent>
        </w:sdt>
      </w:tr>
      <w:tr w:rsidR="006641A0" w:rsidRPr="001B6208" w14:paraId="1A499513"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6C191BBA" w14:textId="2C77FEBC" w:rsidR="006641A0" w:rsidRPr="001B6208" w:rsidRDefault="006641A0" w:rsidP="00FA7A16">
            <w:pPr>
              <w:rPr>
                <w:color w:val="000000"/>
                <w:szCs w:val="22"/>
              </w:rPr>
            </w:pPr>
            <w:r w:rsidRPr="001B6208">
              <w:rPr>
                <w:b/>
                <w:color w:val="000000"/>
                <w:szCs w:val="22"/>
              </w:rPr>
              <w:t xml:space="preserve">Mathematics pertaining to the use and measurement of radioactivity </w:t>
            </w:r>
            <w:r w:rsidRPr="001B6208">
              <w:rPr>
                <w:color w:val="000000"/>
                <w:szCs w:val="22"/>
              </w:rPr>
              <w:t xml:space="preserve">[PR </w:t>
            </w:r>
            <w:r w:rsidR="00FA7A16" w:rsidRPr="001B6208">
              <w:rPr>
                <w:color w:val="000000"/>
                <w:szCs w:val="22"/>
              </w:rPr>
              <w:t>IV.</w:t>
            </w:r>
            <w:r w:rsidR="00FA7A16">
              <w:rPr>
                <w:color w:val="000000"/>
                <w:szCs w:val="22"/>
              </w:rPr>
              <w:t>C.4.a</w:t>
            </w:r>
            <w:proofErr w:type="gramStart"/>
            <w:r w:rsidR="00FA7A16">
              <w:rPr>
                <w:color w:val="000000"/>
                <w:szCs w:val="22"/>
              </w:rPr>
              <w:t>).(</w:t>
            </w:r>
            <w:proofErr w:type="gramEnd"/>
            <w:r w:rsidR="00FA7A16">
              <w:rPr>
                <w:color w:val="000000"/>
                <w:szCs w:val="22"/>
              </w:rPr>
              <w:t>3</w:t>
            </w:r>
            <w:r w:rsidR="00FA7A16" w:rsidRPr="001B6208">
              <w:rPr>
                <w:color w:val="000000"/>
                <w:szCs w:val="22"/>
              </w:rPr>
              <w:t>)</w:t>
            </w:r>
            <w:r w:rsidRPr="001B6208">
              <w:rPr>
                <w:color w:val="000000"/>
                <w:szCs w:val="22"/>
              </w:rPr>
              <w:t>]</w:t>
            </w:r>
          </w:p>
        </w:tc>
      </w:tr>
      <w:tr w:rsidR="00AF27D0" w:rsidRPr="001B6208" w14:paraId="5F7C856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3E8BFF7" w14:textId="77777777" w:rsidR="00AF27D0" w:rsidRPr="001B6208" w:rsidRDefault="00AF27D0" w:rsidP="00085329">
            <w:pPr>
              <w:ind w:left="360"/>
              <w:rPr>
                <w:color w:val="000000"/>
                <w:szCs w:val="22"/>
              </w:rPr>
            </w:pPr>
            <w:r>
              <w:rPr>
                <w:color w:val="000000"/>
                <w:szCs w:val="22"/>
              </w:rPr>
              <w:t>Statistics</w:t>
            </w:r>
          </w:p>
        </w:tc>
        <w:tc>
          <w:tcPr>
            <w:tcW w:w="834" w:type="pct"/>
            <w:tcBorders>
              <w:left w:val="single" w:sz="6" w:space="0" w:color="000000" w:themeColor="text1"/>
              <w:right w:val="single" w:sz="6" w:space="0" w:color="000000" w:themeColor="text1"/>
            </w:tcBorders>
            <w:shd w:val="clear" w:color="auto" w:fill="auto"/>
          </w:tcPr>
          <w:p w14:paraId="631913D6" w14:textId="77777777" w:rsidR="00AF27D0" w:rsidRDefault="00D335D8" w:rsidP="00085329">
            <w:pPr>
              <w:jc w:val="center"/>
            </w:pPr>
            <w:sdt>
              <w:sdtPr>
                <w:id w:val="1454061303"/>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YES </w:t>
            </w:r>
            <w:sdt>
              <w:sdtPr>
                <w:id w:val="-51935103"/>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541ADFEB" w14:textId="77777777" w:rsidR="00AF27D0" w:rsidRDefault="00D335D8" w:rsidP="00085329">
            <w:pPr>
              <w:jc w:val="center"/>
            </w:pPr>
            <w:sdt>
              <w:sdtPr>
                <w:id w:val="931002737"/>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YES </w:t>
            </w:r>
            <w:sdt>
              <w:sdtPr>
                <w:id w:val="-648902590"/>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szCs w:val="22"/>
            </w:rPr>
            <w:id w:val="150571820"/>
            <w:placeholder>
              <w:docPart w:val="2B634F6F6DF848AFB833CF3726BFBD26"/>
            </w:placeholder>
            <w:showingPlcHdr/>
          </w:sdtPr>
          <w:sdtEndPr/>
          <w:sdtContent>
            <w:tc>
              <w:tcPr>
                <w:tcW w:w="1636" w:type="pct"/>
                <w:tcBorders>
                  <w:left w:val="single" w:sz="6" w:space="0" w:color="000000"/>
                  <w:right w:val="single" w:sz="12" w:space="0" w:color="000000"/>
                </w:tcBorders>
                <w:shd w:val="clear" w:color="auto" w:fill="auto"/>
              </w:tcPr>
              <w:p w14:paraId="260D18C8" w14:textId="77777777" w:rsidR="00AF27D0" w:rsidRDefault="00AF27D0" w:rsidP="00085329">
                <w:r w:rsidRPr="001D539E">
                  <w:rPr>
                    <w:rStyle w:val="PlaceholderText"/>
                  </w:rPr>
                  <w:t>Assessment Method(s)</w:t>
                </w:r>
              </w:p>
            </w:tc>
          </w:sdtContent>
        </w:sdt>
      </w:tr>
      <w:tr w:rsidR="00AF27D0" w:rsidRPr="001B6208" w14:paraId="5F85AAF0"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716849A" w14:textId="77777777" w:rsidR="00AF27D0" w:rsidRPr="001B6208" w:rsidRDefault="00AF27D0" w:rsidP="00085329">
            <w:pPr>
              <w:ind w:left="360"/>
              <w:rPr>
                <w:color w:val="000000"/>
                <w:szCs w:val="22"/>
              </w:rPr>
            </w:pPr>
            <w:r>
              <w:rPr>
                <w:color w:val="000000"/>
                <w:szCs w:val="22"/>
              </w:rPr>
              <w:lastRenderedPageBreak/>
              <w:t>Medical decision making</w:t>
            </w:r>
          </w:p>
        </w:tc>
        <w:tc>
          <w:tcPr>
            <w:tcW w:w="834" w:type="pct"/>
            <w:tcBorders>
              <w:left w:val="single" w:sz="6" w:space="0" w:color="000000" w:themeColor="text1"/>
              <w:right w:val="single" w:sz="6" w:space="0" w:color="000000" w:themeColor="text1"/>
            </w:tcBorders>
            <w:shd w:val="clear" w:color="auto" w:fill="auto"/>
          </w:tcPr>
          <w:p w14:paraId="45E9ED06" w14:textId="77777777" w:rsidR="00AF27D0" w:rsidRDefault="00D335D8" w:rsidP="00085329">
            <w:pPr>
              <w:jc w:val="center"/>
            </w:pPr>
            <w:sdt>
              <w:sdtPr>
                <w:id w:val="-45769594"/>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YES </w:t>
            </w:r>
            <w:sdt>
              <w:sdtPr>
                <w:id w:val="256103214"/>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3A36DA4B" w14:textId="77777777" w:rsidR="00AF27D0" w:rsidRDefault="00D335D8" w:rsidP="00085329">
            <w:pPr>
              <w:jc w:val="center"/>
            </w:pPr>
            <w:sdt>
              <w:sdtPr>
                <w:id w:val="-1432432620"/>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YES </w:t>
            </w:r>
            <w:sdt>
              <w:sdtPr>
                <w:id w:val="-178668505"/>
                <w14:checkbox>
                  <w14:checked w14:val="0"/>
                  <w14:checkedState w14:val="2612" w14:font="MS Gothic"/>
                  <w14:uncheckedState w14:val="2610" w14:font="MS Gothic"/>
                </w14:checkbox>
              </w:sdtPr>
              <w:sdtEnd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szCs w:val="22"/>
            </w:rPr>
            <w:id w:val="1664898423"/>
            <w:placeholder>
              <w:docPart w:val="7FA9CC6732BD478E9B9FFECC7F633903"/>
            </w:placeholder>
            <w:showingPlcHdr/>
          </w:sdtPr>
          <w:sdtEndPr/>
          <w:sdtContent>
            <w:tc>
              <w:tcPr>
                <w:tcW w:w="1636" w:type="pct"/>
                <w:tcBorders>
                  <w:left w:val="single" w:sz="6" w:space="0" w:color="000000"/>
                  <w:right w:val="single" w:sz="12" w:space="0" w:color="000000"/>
                </w:tcBorders>
                <w:shd w:val="clear" w:color="auto" w:fill="auto"/>
              </w:tcPr>
              <w:p w14:paraId="6561444A" w14:textId="77777777" w:rsidR="00AF27D0" w:rsidRDefault="00AF27D0" w:rsidP="00085329">
                <w:r w:rsidRPr="001D539E">
                  <w:rPr>
                    <w:rStyle w:val="PlaceholderText"/>
                  </w:rPr>
                  <w:t>Assessment Method(s)</w:t>
                </w:r>
              </w:p>
            </w:tc>
          </w:sdtContent>
        </w:sdt>
      </w:tr>
      <w:tr w:rsidR="006641A0" w:rsidRPr="001B6208" w14:paraId="443ACC0E"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25FBB426" w14:textId="0CFFBAA2" w:rsidR="006641A0" w:rsidRPr="001B6208" w:rsidRDefault="006641A0" w:rsidP="00FA7A16">
            <w:pPr>
              <w:rPr>
                <w:color w:val="000000"/>
                <w:szCs w:val="22"/>
              </w:rPr>
            </w:pPr>
            <w:r w:rsidRPr="001B6208">
              <w:rPr>
                <w:b/>
                <w:color w:val="000000"/>
                <w:szCs w:val="22"/>
              </w:rPr>
              <w:t xml:space="preserve">Chemistry of radioactive material for medical use </w:t>
            </w:r>
            <w:r w:rsidRPr="001B6208">
              <w:rPr>
                <w:color w:val="000000"/>
                <w:szCs w:val="22"/>
              </w:rPr>
              <w:t xml:space="preserve">[PR </w:t>
            </w:r>
            <w:r w:rsidR="00FA7A16" w:rsidRPr="001B6208">
              <w:rPr>
                <w:color w:val="000000"/>
                <w:szCs w:val="22"/>
              </w:rPr>
              <w:t>IV.</w:t>
            </w:r>
            <w:r w:rsidR="00FA7A16">
              <w:rPr>
                <w:color w:val="000000"/>
                <w:szCs w:val="22"/>
              </w:rPr>
              <w:t>C.4.a</w:t>
            </w:r>
            <w:proofErr w:type="gramStart"/>
            <w:r w:rsidR="00FA7A16">
              <w:rPr>
                <w:color w:val="000000"/>
                <w:szCs w:val="22"/>
              </w:rPr>
              <w:t>).(</w:t>
            </w:r>
            <w:proofErr w:type="gramEnd"/>
            <w:r w:rsidR="00FA7A16">
              <w:rPr>
                <w:color w:val="000000"/>
                <w:szCs w:val="22"/>
              </w:rPr>
              <w:t>4</w:t>
            </w:r>
            <w:r w:rsidR="00FA7A16" w:rsidRPr="001B6208">
              <w:rPr>
                <w:color w:val="000000"/>
                <w:szCs w:val="22"/>
              </w:rPr>
              <w:t>)</w:t>
            </w:r>
            <w:r w:rsidRPr="001B6208">
              <w:rPr>
                <w:color w:val="000000"/>
                <w:szCs w:val="22"/>
              </w:rPr>
              <w:t>]</w:t>
            </w:r>
          </w:p>
        </w:tc>
      </w:tr>
      <w:tr w:rsidR="00AF27D0" w:rsidRPr="001B6208" w14:paraId="4150D833"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EB2FC0C" w14:textId="77777777" w:rsidR="00AF27D0" w:rsidRPr="001B6208" w:rsidRDefault="00AF27D0" w:rsidP="00085329">
            <w:pPr>
              <w:ind w:left="360"/>
              <w:rPr>
                <w:color w:val="000000"/>
                <w:szCs w:val="22"/>
              </w:rPr>
            </w:pPr>
            <w:r w:rsidRPr="001B6208">
              <w:rPr>
                <w:color w:val="000000"/>
                <w:szCs w:val="22"/>
              </w:rPr>
              <w:t>Reactor, cyclotron, and generator production of radionuclides</w:t>
            </w:r>
          </w:p>
        </w:tc>
        <w:tc>
          <w:tcPr>
            <w:tcW w:w="834" w:type="pct"/>
            <w:tcBorders>
              <w:left w:val="single" w:sz="6" w:space="0" w:color="000000" w:themeColor="text1"/>
              <w:right w:val="single" w:sz="6" w:space="0" w:color="000000" w:themeColor="text1"/>
            </w:tcBorders>
            <w:shd w:val="clear" w:color="auto" w:fill="auto"/>
          </w:tcPr>
          <w:p w14:paraId="537C0C5C" w14:textId="77777777" w:rsidR="00AF27D0" w:rsidRDefault="00D335D8" w:rsidP="00085329">
            <w:pPr>
              <w:jc w:val="center"/>
            </w:pPr>
            <w:sdt>
              <w:sdtPr>
                <w:id w:val="-1118841475"/>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YES </w:t>
            </w:r>
            <w:sdt>
              <w:sdtPr>
                <w:id w:val="2025816053"/>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F30182" w14:textId="77777777" w:rsidR="00AF27D0" w:rsidRDefault="00D335D8" w:rsidP="00085329">
            <w:pPr>
              <w:jc w:val="center"/>
            </w:pPr>
            <w:sdt>
              <w:sdtPr>
                <w:id w:val="-150218874"/>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YES </w:t>
            </w:r>
            <w:sdt>
              <w:sdtPr>
                <w:id w:val="-1662847450"/>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425919181"/>
            <w:placeholder>
              <w:docPart w:val="B39B0F39842D4FB3B8E28482CB3F0F1B"/>
            </w:placeholder>
            <w:showingPlcHdr/>
          </w:sdtPr>
          <w:sdtEndPr/>
          <w:sdtContent>
            <w:tc>
              <w:tcPr>
                <w:tcW w:w="1636" w:type="pct"/>
                <w:tcBorders>
                  <w:left w:val="single" w:sz="6" w:space="0" w:color="000000"/>
                  <w:right w:val="single" w:sz="12" w:space="0" w:color="000000"/>
                </w:tcBorders>
                <w:shd w:val="clear" w:color="auto" w:fill="auto"/>
              </w:tcPr>
              <w:p w14:paraId="7D8DBB21" w14:textId="77777777" w:rsidR="00AF27D0" w:rsidRDefault="00AF27D0" w:rsidP="00085329">
                <w:r w:rsidRPr="009F0E2D">
                  <w:rPr>
                    <w:rStyle w:val="PlaceholderText"/>
                  </w:rPr>
                  <w:t>Assessment Method(s)</w:t>
                </w:r>
              </w:p>
            </w:tc>
          </w:sdtContent>
        </w:sdt>
      </w:tr>
      <w:tr w:rsidR="00AF27D0" w:rsidRPr="001B6208" w14:paraId="519BE5F7"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5582F611" w14:textId="77777777" w:rsidR="00AF27D0" w:rsidRPr="001B6208" w:rsidRDefault="00AF27D0" w:rsidP="00085329">
            <w:pPr>
              <w:ind w:left="360"/>
              <w:rPr>
                <w:color w:val="000000"/>
                <w:szCs w:val="22"/>
              </w:rPr>
            </w:pPr>
            <w:r w:rsidRPr="001B6208">
              <w:rPr>
                <w:color w:val="000000"/>
                <w:szCs w:val="22"/>
              </w:rPr>
              <w:t>Radiochemistry</w:t>
            </w:r>
          </w:p>
        </w:tc>
        <w:tc>
          <w:tcPr>
            <w:tcW w:w="834" w:type="pct"/>
            <w:tcBorders>
              <w:left w:val="single" w:sz="6" w:space="0" w:color="000000" w:themeColor="text1"/>
              <w:right w:val="single" w:sz="6" w:space="0" w:color="000000" w:themeColor="text1"/>
            </w:tcBorders>
            <w:shd w:val="clear" w:color="auto" w:fill="auto"/>
          </w:tcPr>
          <w:p w14:paraId="1C26C657" w14:textId="77777777" w:rsidR="00AF27D0" w:rsidRDefault="00D335D8" w:rsidP="00085329">
            <w:pPr>
              <w:jc w:val="center"/>
            </w:pPr>
            <w:sdt>
              <w:sdtPr>
                <w:id w:val="-704945407"/>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YES </w:t>
            </w:r>
            <w:sdt>
              <w:sdtPr>
                <w:id w:val="1940022660"/>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1693BB1E" w14:textId="77777777" w:rsidR="00AF27D0" w:rsidRDefault="00D335D8" w:rsidP="00085329">
            <w:pPr>
              <w:jc w:val="center"/>
            </w:pPr>
            <w:sdt>
              <w:sdtPr>
                <w:id w:val="398875628"/>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YES </w:t>
            </w:r>
            <w:sdt>
              <w:sdtPr>
                <w:id w:val="-874388283"/>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647975598"/>
            <w:placeholder>
              <w:docPart w:val="B50E40024BBD4F038868031299CD3FC9"/>
            </w:placeholder>
            <w:showingPlcHdr/>
          </w:sdtPr>
          <w:sdtEndPr/>
          <w:sdtContent>
            <w:tc>
              <w:tcPr>
                <w:tcW w:w="1636" w:type="pct"/>
                <w:tcBorders>
                  <w:left w:val="single" w:sz="6" w:space="0" w:color="000000"/>
                  <w:right w:val="single" w:sz="12" w:space="0" w:color="000000"/>
                </w:tcBorders>
                <w:shd w:val="clear" w:color="auto" w:fill="auto"/>
              </w:tcPr>
              <w:p w14:paraId="3C7E3AA0" w14:textId="77777777" w:rsidR="00AF27D0" w:rsidRDefault="00AF27D0" w:rsidP="00085329">
                <w:r w:rsidRPr="009F0E2D">
                  <w:rPr>
                    <w:rStyle w:val="PlaceholderText"/>
                  </w:rPr>
                  <w:t>Assessment Method(s)</w:t>
                </w:r>
              </w:p>
            </w:tc>
          </w:sdtContent>
        </w:sdt>
      </w:tr>
      <w:tr w:rsidR="00AF27D0" w:rsidRPr="001B6208" w14:paraId="6C733EAC"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4D20666" w14:textId="77777777" w:rsidR="00AF27D0" w:rsidRPr="001B6208" w:rsidRDefault="00AF27D0" w:rsidP="00085329">
            <w:pPr>
              <w:ind w:left="360"/>
              <w:rPr>
                <w:color w:val="000000"/>
                <w:szCs w:val="22"/>
              </w:rPr>
            </w:pPr>
            <w:r w:rsidRPr="001B6208">
              <w:rPr>
                <w:color w:val="000000"/>
                <w:szCs w:val="22"/>
              </w:rPr>
              <w:t>Formulation of radiopharmaceuticals</w:t>
            </w:r>
          </w:p>
        </w:tc>
        <w:tc>
          <w:tcPr>
            <w:tcW w:w="834" w:type="pct"/>
            <w:tcBorders>
              <w:left w:val="single" w:sz="6" w:space="0" w:color="000000" w:themeColor="text1"/>
              <w:right w:val="single" w:sz="6" w:space="0" w:color="000000" w:themeColor="text1"/>
            </w:tcBorders>
            <w:shd w:val="clear" w:color="auto" w:fill="auto"/>
          </w:tcPr>
          <w:p w14:paraId="684C76CE" w14:textId="77777777" w:rsidR="00AF27D0" w:rsidRDefault="00D335D8" w:rsidP="00085329">
            <w:pPr>
              <w:jc w:val="center"/>
            </w:pPr>
            <w:sdt>
              <w:sdtPr>
                <w:id w:val="-926812596"/>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YES </w:t>
            </w:r>
            <w:sdt>
              <w:sdtPr>
                <w:id w:val="1048120194"/>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76B16C" w14:textId="77777777" w:rsidR="00AF27D0" w:rsidRDefault="00D335D8" w:rsidP="00085329">
            <w:pPr>
              <w:jc w:val="center"/>
            </w:pPr>
            <w:sdt>
              <w:sdtPr>
                <w:id w:val="1075552679"/>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YES </w:t>
            </w:r>
            <w:sdt>
              <w:sdtPr>
                <w:id w:val="-671027597"/>
                <w14:checkbox>
                  <w14:checked w14:val="0"/>
                  <w14:checkedState w14:val="2612" w14:font="MS Gothic"/>
                  <w14:uncheckedState w14:val="2610" w14:font="MS Gothic"/>
                </w14:checkbox>
              </w:sdtPr>
              <w:sdtEnd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006520168"/>
            <w:placeholder>
              <w:docPart w:val="ECA2F3CCE8BE4668802D5D7F6113F2AB"/>
            </w:placeholder>
            <w:showingPlcHdr/>
          </w:sdtPr>
          <w:sdtEndPr/>
          <w:sdtContent>
            <w:tc>
              <w:tcPr>
                <w:tcW w:w="1636" w:type="pct"/>
                <w:tcBorders>
                  <w:left w:val="single" w:sz="6" w:space="0" w:color="000000"/>
                  <w:right w:val="single" w:sz="12" w:space="0" w:color="000000"/>
                </w:tcBorders>
                <w:shd w:val="clear" w:color="auto" w:fill="auto"/>
              </w:tcPr>
              <w:p w14:paraId="5C816E59" w14:textId="77777777" w:rsidR="00AF27D0" w:rsidRDefault="00AF27D0" w:rsidP="00085329">
                <w:r w:rsidRPr="009F0E2D">
                  <w:rPr>
                    <w:rStyle w:val="PlaceholderText"/>
                  </w:rPr>
                  <w:t>Assessment Method(s)</w:t>
                </w:r>
              </w:p>
            </w:tc>
          </w:sdtContent>
        </w:sdt>
      </w:tr>
      <w:tr w:rsidR="006641A0" w:rsidRPr="001B6208" w14:paraId="323143BE"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1C382D5F" w14:textId="1CFCA4AA" w:rsidR="006641A0" w:rsidRPr="001B6208" w:rsidRDefault="006641A0" w:rsidP="00FA7A16">
            <w:pPr>
              <w:rPr>
                <w:color w:val="000000"/>
                <w:szCs w:val="22"/>
              </w:rPr>
            </w:pPr>
            <w:r w:rsidRPr="001B6208">
              <w:rPr>
                <w:b/>
                <w:color w:val="000000"/>
                <w:szCs w:val="22"/>
              </w:rPr>
              <w:t xml:space="preserve">Radiation Biology </w:t>
            </w:r>
            <w:r w:rsidRPr="001B6208">
              <w:rPr>
                <w:color w:val="000000"/>
                <w:szCs w:val="22"/>
              </w:rPr>
              <w:t xml:space="preserve">[PR </w:t>
            </w:r>
            <w:r w:rsidR="00FA7A16" w:rsidRPr="001B6208">
              <w:rPr>
                <w:color w:val="000000"/>
                <w:szCs w:val="22"/>
              </w:rPr>
              <w:t>IV.</w:t>
            </w:r>
            <w:r w:rsidR="00FA7A16">
              <w:rPr>
                <w:color w:val="000000"/>
                <w:szCs w:val="22"/>
              </w:rPr>
              <w:t>C.4.a</w:t>
            </w:r>
            <w:proofErr w:type="gramStart"/>
            <w:r w:rsidR="00FA7A16">
              <w:rPr>
                <w:color w:val="000000"/>
                <w:szCs w:val="22"/>
              </w:rPr>
              <w:t>).(</w:t>
            </w:r>
            <w:proofErr w:type="gramEnd"/>
            <w:r w:rsidR="00FA7A16">
              <w:rPr>
                <w:color w:val="000000"/>
                <w:szCs w:val="22"/>
              </w:rPr>
              <w:t>5</w:t>
            </w:r>
            <w:r w:rsidR="00FA7A16" w:rsidRPr="001B6208">
              <w:rPr>
                <w:color w:val="000000"/>
                <w:szCs w:val="22"/>
              </w:rPr>
              <w:t>)</w:t>
            </w:r>
            <w:r w:rsidRPr="001B6208">
              <w:rPr>
                <w:color w:val="000000"/>
                <w:szCs w:val="22"/>
              </w:rPr>
              <w:t>]</w:t>
            </w:r>
          </w:p>
        </w:tc>
      </w:tr>
      <w:tr w:rsidR="00AF27D0" w:rsidRPr="001B6208" w14:paraId="139607DB"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2700ACA3" w14:textId="77777777" w:rsidR="00AF27D0" w:rsidRPr="001B6208" w:rsidRDefault="00AF27D0" w:rsidP="00085329">
            <w:pPr>
              <w:ind w:left="360"/>
              <w:rPr>
                <w:color w:val="000000"/>
                <w:szCs w:val="22"/>
              </w:rPr>
            </w:pPr>
            <w:r w:rsidRPr="001B6208">
              <w:rPr>
                <w:color w:val="000000"/>
                <w:szCs w:val="22"/>
              </w:rPr>
              <w:t xml:space="preserve">Biological effects of ionizing radiation </w:t>
            </w:r>
          </w:p>
        </w:tc>
        <w:tc>
          <w:tcPr>
            <w:tcW w:w="834" w:type="pct"/>
            <w:tcBorders>
              <w:left w:val="single" w:sz="6" w:space="0" w:color="000000" w:themeColor="text1"/>
              <w:right w:val="single" w:sz="6" w:space="0" w:color="000000" w:themeColor="text1"/>
            </w:tcBorders>
            <w:shd w:val="clear" w:color="auto" w:fill="auto"/>
          </w:tcPr>
          <w:p w14:paraId="5FEBB02C" w14:textId="77777777" w:rsidR="00AF27D0" w:rsidRDefault="00D335D8" w:rsidP="00085329">
            <w:pPr>
              <w:jc w:val="center"/>
            </w:pPr>
            <w:sdt>
              <w:sdtPr>
                <w:id w:val="1805958781"/>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YES </w:t>
            </w:r>
            <w:sdt>
              <w:sdtPr>
                <w:id w:val="727107623"/>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right w:val="single" w:sz="6" w:space="0" w:color="000000" w:themeColor="text1"/>
            </w:tcBorders>
            <w:shd w:val="clear" w:color="auto" w:fill="auto"/>
          </w:tcPr>
          <w:p w14:paraId="6FD26258" w14:textId="77777777" w:rsidR="00AF27D0" w:rsidRDefault="00D335D8" w:rsidP="00085329">
            <w:pPr>
              <w:jc w:val="center"/>
            </w:pPr>
            <w:sdt>
              <w:sdtPr>
                <w:id w:val="-690064044"/>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YES </w:t>
            </w:r>
            <w:sdt>
              <w:sdtPr>
                <w:id w:val="1713072243"/>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szCs w:val="22"/>
            </w:rPr>
            <w:id w:val="-1994720190"/>
            <w:placeholder>
              <w:docPart w:val="7DEFEEF4E38D45EEA76D04A90F3FA2AC"/>
            </w:placeholder>
            <w:showingPlcHdr/>
          </w:sdtPr>
          <w:sdtEndPr/>
          <w:sdtContent>
            <w:tc>
              <w:tcPr>
                <w:tcW w:w="1636" w:type="pct"/>
                <w:tcBorders>
                  <w:left w:val="single" w:sz="6" w:space="0" w:color="000000"/>
                  <w:right w:val="single" w:sz="12" w:space="0" w:color="000000"/>
                </w:tcBorders>
                <w:shd w:val="clear" w:color="auto" w:fill="auto"/>
              </w:tcPr>
              <w:p w14:paraId="7513CC6A" w14:textId="77777777" w:rsidR="00AF27D0" w:rsidRDefault="00AF27D0" w:rsidP="00085329">
                <w:r w:rsidRPr="00932E2F">
                  <w:rPr>
                    <w:rStyle w:val="PlaceholderText"/>
                  </w:rPr>
                  <w:t>Assessment Method(s)</w:t>
                </w:r>
              </w:p>
            </w:tc>
          </w:sdtContent>
        </w:sdt>
      </w:tr>
      <w:tr w:rsidR="00AF27D0" w:rsidRPr="001B6208" w14:paraId="03572575" w14:textId="77777777" w:rsidTr="4CB48B15">
        <w:trPr>
          <w:cantSplit/>
        </w:trPr>
        <w:tc>
          <w:tcPr>
            <w:tcW w:w="1696" w:type="pct"/>
            <w:tcBorders>
              <w:left w:val="single" w:sz="12" w:space="0" w:color="000000" w:themeColor="text1"/>
              <w:bottom w:val="single" w:sz="12" w:space="0" w:color="000000" w:themeColor="text1"/>
              <w:right w:val="single" w:sz="6" w:space="0" w:color="000000" w:themeColor="text1"/>
            </w:tcBorders>
            <w:shd w:val="clear" w:color="auto" w:fill="auto"/>
          </w:tcPr>
          <w:p w14:paraId="7DB80E15" w14:textId="77777777" w:rsidR="00AF27D0" w:rsidRPr="001B6208" w:rsidRDefault="00AF27D0" w:rsidP="00085329">
            <w:pPr>
              <w:ind w:left="360"/>
              <w:rPr>
                <w:color w:val="000000"/>
                <w:szCs w:val="22"/>
              </w:rPr>
            </w:pPr>
            <w:r w:rsidRPr="001B6208">
              <w:rPr>
                <w:color w:val="000000"/>
                <w:szCs w:val="22"/>
              </w:rPr>
              <w:t>Calculation of radiation dose</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19013E4E" w14:textId="77777777" w:rsidR="00AF27D0" w:rsidRDefault="00D335D8" w:rsidP="00085329">
            <w:pPr>
              <w:jc w:val="center"/>
            </w:pPr>
            <w:sdt>
              <w:sdtPr>
                <w:id w:val="-2041659436"/>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YES </w:t>
            </w:r>
            <w:sdt>
              <w:sdtPr>
                <w:id w:val="-1773932037"/>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5FC007C8" w14:textId="77777777" w:rsidR="00AF27D0" w:rsidRDefault="00D335D8" w:rsidP="00085329">
            <w:pPr>
              <w:jc w:val="center"/>
            </w:pPr>
            <w:sdt>
              <w:sdtPr>
                <w:id w:val="-545371519"/>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YES </w:t>
            </w:r>
            <w:sdt>
              <w:sdtPr>
                <w:id w:val="-1897666283"/>
                <w14:checkbox>
                  <w14:checked w14:val="0"/>
                  <w14:checkedState w14:val="2612" w14:font="MS Gothic"/>
                  <w14:uncheckedState w14:val="2610" w14:font="MS Gothic"/>
                </w14:checkbox>
              </w:sdtPr>
              <w:sdtEnd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szCs w:val="22"/>
            </w:rPr>
            <w:id w:val="-61330697"/>
            <w:placeholder>
              <w:docPart w:val="E006384393A346EAAE2D78927CCE8040"/>
            </w:placeholder>
            <w:showingPlcHdr/>
          </w:sdtPr>
          <w:sdtEndPr/>
          <w:sdtContent>
            <w:tc>
              <w:tcPr>
                <w:tcW w:w="1636" w:type="pct"/>
                <w:tcBorders>
                  <w:left w:val="single" w:sz="6" w:space="0" w:color="000000"/>
                  <w:bottom w:val="single" w:sz="12" w:space="0" w:color="000000"/>
                  <w:right w:val="single" w:sz="12" w:space="0" w:color="000000"/>
                </w:tcBorders>
                <w:shd w:val="clear" w:color="auto" w:fill="auto"/>
              </w:tcPr>
              <w:p w14:paraId="64F76E81" w14:textId="77777777" w:rsidR="00AF27D0" w:rsidRDefault="00AF27D0" w:rsidP="00085329">
                <w:r w:rsidRPr="00932E2F">
                  <w:rPr>
                    <w:rStyle w:val="PlaceholderText"/>
                  </w:rPr>
                  <w:t>Assessment Method(s)</w:t>
                </w:r>
              </w:p>
            </w:tc>
          </w:sdtContent>
        </w:sdt>
      </w:tr>
    </w:tbl>
    <w:p w14:paraId="41449DC5" w14:textId="77777777" w:rsidR="006641A0" w:rsidRPr="00AF27D0" w:rsidRDefault="006641A0" w:rsidP="006641A0">
      <w:pPr>
        <w:ind w:left="360"/>
        <w:rPr>
          <w:sz w:val="20"/>
          <w:szCs w:val="22"/>
        </w:rPr>
      </w:pPr>
      <w:r w:rsidRPr="00AF27D0">
        <w:rPr>
          <w:bCs/>
          <w:color w:val="000000"/>
          <w:sz w:val="20"/>
          <w:szCs w:val="22"/>
        </w:rPr>
        <w:t>*Examples of assessment methods for competence may include direct observation, global assessment, m</w:t>
      </w:r>
      <w:r w:rsidRPr="00AF27D0">
        <w:rPr>
          <w:sz w:val="20"/>
          <w:szCs w:val="22"/>
        </w:rPr>
        <w:t xml:space="preserve">ultisource assessment, practice/billing audit, </w:t>
      </w:r>
      <w:r w:rsidRPr="00AF27D0">
        <w:rPr>
          <w:bCs/>
          <w:color w:val="000000"/>
          <w:sz w:val="20"/>
          <w:szCs w:val="22"/>
        </w:rPr>
        <w:t>patient survey, record/chart review, review of patient outcomes, simulations/models, structured case discussion, i</w:t>
      </w:r>
      <w:r w:rsidRPr="00AF27D0">
        <w:rPr>
          <w:sz w:val="20"/>
          <w:szCs w:val="22"/>
        </w:rPr>
        <w:t xml:space="preserve">n-house written examination, </w:t>
      </w:r>
      <w:r w:rsidR="00A34840" w:rsidRPr="00AF27D0">
        <w:rPr>
          <w:sz w:val="20"/>
          <w:szCs w:val="22"/>
        </w:rPr>
        <w:t>i</w:t>
      </w:r>
      <w:r w:rsidRPr="00AF27D0">
        <w:rPr>
          <w:sz w:val="20"/>
          <w:szCs w:val="22"/>
        </w:rPr>
        <w:t>n-training examination, oral examination</w:t>
      </w:r>
      <w:r w:rsidR="00A34840" w:rsidRPr="00AF27D0">
        <w:rPr>
          <w:sz w:val="20"/>
          <w:szCs w:val="22"/>
        </w:rPr>
        <w:t>,</w:t>
      </w:r>
      <w:r w:rsidRPr="00AF27D0">
        <w:rPr>
          <w:sz w:val="20"/>
          <w:szCs w:val="22"/>
        </w:rPr>
        <w:t xml:space="preserve"> and computer-based learning.</w:t>
      </w:r>
    </w:p>
    <w:p w14:paraId="0564063F" w14:textId="1156555C" w:rsidR="00971FBF" w:rsidRPr="001B6208" w:rsidRDefault="00971FBF" w:rsidP="00971FBF">
      <w:pPr>
        <w:rPr>
          <w:b/>
          <w:bCs/>
          <w:color w:val="000000"/>
          <w:szCs w:val="22"/>
        </w:rPr>
      </w:pPr>
    </w:p>
    <w:p w14:paraId="6950434D" w14:textId="51A593F7"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all residents participate in a radiopharmacy rotation? </w:t>
      </w:r>
      <w:r w:rsidR="006A73E7" w:rsidRPr="14EB8D10">
        <w:rPr>
          <w:color w:val="000000"/>
          <w:lang w:val="pt-BR"/>
        </w:rPr>
        <w:t>[</w:t>
      </w:r>
      <w:r w:rsidR="00971FBF" w:rsidRPr="14EB8D10">
        <w:rPr>
          <w:color w:val="000000"/>
          <w:lang w:val="pt-BR"/>
        </w:rPr>
        <w:t>PR IV.</w:t>
      </w:r>
      <w:r w:rsidR="00FD2379" w:rsidRPr="14EB8D10">
        <w:rPr>
          <w:color w:val="000000"/>
          <w:lang w:val="pt-BR"/>
        </w:rPr>
        <w:t>C.7.a</w:t>
      </w:r>
      <w:r w:rsidR="00971FBF" w:rsidRPr="14EB8D10">
        <w:rPr>
          <w:color w:val="000000"/>
          <w:lang w:val="pt-BR"/>
        </w:rPr>
        <w:t>)</w:t>
      </w:r>
      <w:r w:rsidR="006A73E7" w:rsidRPr="14EB8D10">
        <w:rPr>
          <w:color w:val="000000"/>
          <w:lang w:val="pt-BR"/>
        </w:rPr>
        <w:t>]</w:t>
      </w:r>
      <w:r w:rsidR="00971FBF" w:rsidRPr="001B6208">
        <w:rPr>
          <w:szCs w:val="22"/>
          <w:lang w:val="pt-BR"/>
        </w:rPr>
        <w:tab/>
      </w:r>
      <w:sdt>
        <w:sdtPr>
          <w:id w:val="1082342779"/>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477532878"/>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139CB4F6" w14:textId="77777777" w:rsidR="00CF718A" w:rsidRPr="00CF718A" w:rsidRDefault="00CF718A" w:rsidP="00CF718A">
      <w:pPr>
        <w:pStyle w:val="ListParagraph"/>
        <w:tabs>
          <w:tab w:val="left" w:pos="720"/>
          <w:tab w:val="right" w:leader="dot" w:pos="10080"/>
        </w:tabs>
        <w:rPr>
          <w:bCs/>
          <w:szCs w:val="22"/>
        </w:rPr>
      </w:pPr>
    </w:p>
    <w:p w14:paraId="7DD6FB6F" w14:textId="3E1D794B" w:rsidR="00CF718A" w:rsidRPr="001B6208" w:rsidRDefault="00CF718A" w:rsidP="00CF718A">
      <w:pPr>
        <w:tabs>
          <w:tab w:val="left" w:pos="360"/>
          <w:tab w:val="right" w:leader="dot" w:pos="10080"/>
        </w:tabs>
        <w:ind w:left="450" w:hanging="9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23BAA8FF" w14:textId="77777777" w:rsidTr="00270A39">
        <w:sdt>
          <w:sdtPr>
            <w:rPr>
              <w:bCs/>
              <w:color w:val="000000"/>
              <w:szCs w:val="22"/>
            </w:rPr>
            <w:id w:val="-2007047949"/>
            <w:placeholder>
              <w:docPart w:val="0590FFA7511C49C69BB6631622BC87C8"/>
            </w:placeholder>
            <w:showingPlcHdr/>
          </w:sdtPr>
          <w:sdtEndPr/>
          <w:sdtContent>
            <w:tc>
              <w:tcPr>
                <w:tcW w:w="10195" w:type="dxa"/>
              </w:tcPr>
              <w:p w14:paraId="3B78C8C3"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4AF21567" w14:textId="77777777" w:rsidR="00CF718A" w:rsidRPr="00CF718A" w:rsidRDefault="00CF718A" w:rsidP="00CF718A">
      <w:pPr>
        <w:pStyle w:val="ListParagraph"/>
        <w:widowControl w:val="0"/>
        <w:rPr>
          <w:szCs w:val="22"/>
        </w:rPr>
      </w:pPr>
    </w:p>
    <w:p w14:paraId="01CDBCE0" w14:textId="597CA356" w:rsidR="00971FBF" w:rsidRPr="001B6208" w:rsidRDefault="00971FBF" w:rsidP="4CB48B15">
      <w:pPr>
        <w:pStyle w:val="ListParagraph"/>
        <w:numPr>
          <w:ilvl w:val="0"/>
          <w:numId w:val="6"/>
        </w:numPr>
        <w:tabs>
          <w:tab w:val="left" w:pos="360"/>
        </w:tabs>
        <w:rPr>
          <w:rFonts w:eastAsia="Arial"/>
          <w:color w:val="000000"/>
          <w:szCs w:val="22"/>
        </w:rPr>
      </w:pPr>
      <w:r w:rsidRPr="4CB48B15">
        <w:rPr>
          <w:color w:val="000000" w:themeColor="text1"/>
        </w:rPr>
        <w:t xml:space="preserve">Indicate whether the radiopharmacy rotation </w:t>
      </w:r>
      <w:r w:rsidR="00264BDE" w:rsidRPr="4CB48B15">
        <w:rPr>
          <w:color w:val="000000" w:themeColor="text1"/>
        </w:rPr>
        <w:t xml:space="preserve">will </w:t>
      </w:r>
      <w:r w:rsidRPr="4CB48B15">
        <w:rPr>
          <w:color w:val="000000" w:themeColor="text1"/>
        </w:rPr>
        <w:t>include the following:</w:t>
      </w:r>
    </w:p>
    <w:p w14:paraId="4CD386A9" w14:textId="77777777" w:rsidR="00971FBF" w:rsidRPr="001B6208" w:rsidRDefault="00971FBF" w:rsidP="00971FBF">
      <w:pPr>
        <w:tabs>
          <w:tab w:val="left" w:pos="720"/>
          <w:tab w:val="right" w:leader="dot" w:pos="10080"/>
        </w:tabs>
        <w:rPr>
          <w:bCs/>
          <w:color w:val="000000"/>
          <w:szCs w:val="22"/>
        </w:rPr>
      </w:pPr>
    </w:p>
    <w:p w14:paraId="69E1DE75" w14:textId="43F2E695"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Ordering, receiving, and unpacking radioactive materials safely</w:t>
      </w:r>
      <w:r w:rsidR="00F709A6" w:rsidRPr="001B6208">
        <w:rPr>
          <w:bCs/>
          <w:color w:val="000000"/>
          <w:szCs w:val="22"/>
        </w:rPr>
        <w:t>,</w:t>
      </w:r>
      <w:r w:rsidRPr="001B6208">
        <w:rPr>
          <w:bCs/>
          <w:color w:val="000000"/>
          <w:szCs w:val="22"/>
        </w:rPr>
        <w:t xml:space="preserve"> and performing the related radiation surveys </w:t>
      </w:r>
      <w:r w:rsidR="006A73E7" w:rsidRPr="001B6208">
        <w:rPr>
          <w:bCs/>
          <w:color w:val="000000"/>
          <w:szCs w:val="22"/>
        </w:rPr>
        <w:t>[</w:t>
      </w:r>
      <w:r w:rsidRPr="001B6208">
        <w:rPr>
          <w:bCs/>
          <w:color w:val="000000"/>
          <w:szCs w:val="22"/>
        </w:rPr>
        <w:t xml:space="preserve">PR </w:t>
      </w:r>
      <w:r w:rsidR="007F2E65" w:rsidRPr="001B6208">
        <w:rPr>
          <w:bCs/>
          <w:color w:val="000000"/>
          <w:szCs w:val="22"/>
          <w:lang w:val="pt-BR"/>
        </w:rPr>
        <w:t>IV.</w:t>
      </w:r>
      <w:r w:rsidR="007F2E65">
        <w:rPr>
          <w:bCs/>
          <w:color w:val="000000"/>
          <w:szCs w:val="22"/>
          <w:lang w:val="pt-BR"/>
        </w:rPr>
        <w:t>C.7.a</w:t>
      </w:r>
      <w:proofErr w:type="gramStart"/>
      <w:r w:rsidR="007F2E65" w:rsidRPr="001B6208">
        <w:rPr>
          <w:bCs/>
          <w:color w:val="000000"/>
          <w:szCs w:val="22"/>
          <w:lang w:val="pt-BR"/>
        </w:rPr>
        <w:t>)</w:t>
      </w:r>
      <w:r w:rsidRPr="001B6208">
        <w:rPr>
          <w:bCs/>
          <w:color w:val="000000"/>
          <w:szCs w:val="22"/>
        </w:rPr>
        <w:t>.(</w:t>
      </w:r>
      <w:proofErr w:type="gramEnd"/>
      <w:r w:rsidRPr="001B6208">
        <w:rPr>
          <w:bCs/>
          <w:color w:val="000000"/>
          <w:szCs w:val="22"/>
        </w:rPr>
        <w:t>1).(a)</w:t>
      </w:r>
      <w:r w:rsidR="006A73E7" w:rsidRPr="001B6208">
        <w:rPr>
          <w:bCs/>
          <w:color w:val="000000"/>
          <w:szCs w:val="22"/>
        </w:rPr>
        <w:t>]</w:t>
      </w:r>
      <w:r w:rsidRPr="001B6208">
        <w:rPr>
          <w:szCs w:val="22"/>
        </w:rPr>
        <w:tab/>
      </w:r>
      <w:sdt>
        <w:sdtPr>
          <w:id w:val="2004006048"/>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1258742148"/>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19200FEA" w14:textId="77777777" w:rsidR="00971FBF" w:rsidRPr="001B6208" w:rsidRDefault="00971FBF" w:rsidP="00BC6CDC">
      <w:pPr>
        <w:tabs>
          <w:tab w:val="left" w:pos="720"/>
        </w:tabs>
        <w:rPr>
          <w:bCs/>
          <w:color w:val="000000"/>
          <w:szCs w:val="22"/>
        </w:rPr>
      </w:pPr>
    </w:p>
    <w:p w14:paraId="7E0F3C93" w14:textId="13552EE7"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Performing quality control procedures on instruments used to determine the activity of dosages, and performing checks for proper operation of survey meters </w:t>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proofErr w:type="gramStart"/>
      <w:r w:rsidR="00C92C86" w:rsidRPr="001B6208">
        <w:rPr>
          <w:bCs/>
          <w:color w:val="000000"/>
          <w:szCs w:val="22"/>
          <w:lang w:val="pt-BR"/>
        </w:rPr>
        <w:t>)</w:t>
      </w:r>
      <w:r w:rsidR="00C92C86" w:rsidRPr="001B6208">
        <w:rPr>
          <w:bCs/>
          <w:color w:val="000000"/>
          <w:szCs w:val="22"/>
        </w:rPr>
        <w:t>.(</w:t>
      </w:r>
      <w:proofErr w:type="gramEnd"/>
      <w:r w:rsidR="00C92C86" w:rsidRPr="001B6208">
        <w:rPr>
          <w:bCs/>
          <w:color w:val="000000"/>
          <w:szCs w:val="22"/>
        </w:rPr>
        <w:t>1).(</w:t>
      </w:r>
      <w:r w:rsidR="00C92C86">
        <w:rPr>
          <w:bCs/>
          <w:color w:val="000000"/>
          <w:szCs w:val="22"/>
        </w:rPr>
        <w:t>b</w:t>
      </w:r>
      <w:r w:rsidR="00C92C86" w:rsidRPr="001B6208">
        <w:rPr>
          <w:bCs/>
          <w:color w:val="000000"/>
          <w:szCs w:val="22"/>
        </w:rPr>
        <w:t>)</w:t>
      </w:r>
      <w:r w:rsidR="00221887" w:rsidRPr="001B6208">
        <w:rPr>
          <w:bCs/>
          <w:color w:val="000000"/>
          <w:szCs w:val="22"/>
        </w:rPr>
        <w:t>]</w:t>
      </w:r>
      <w:r w:rsidR="008910DC" w:rsidRPr="001B6208">
        <w:rPr>
          <w:bCs/>
          <w:color w:val="000000"/>
          <w:szCs w:val="22"/>
        </w:rPr>
        <w:br/>
      </w:r>
      <w:r w:rsidR="00CD4A6D" w:rsidRPr="001B6208">
        <w:rPr>
          <w:szCs w:val="22"/>
        </w:rPr>
        <w:tab/>
      </w:r>
      <w:sdt>
        <w:sdtPr>
          <w:id w:val="-1084297294"/>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149300978"/>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2993D8ED" w14:textId="77777777" w:rsidR="00971FBF" w:rsidRPr="001B6208" w:rsidRDefault="00971FBF" w:rsidP="00BC6CDC">
      <w:pPr>
        <w:tabs>
          <w:tab w:val="left" w:pos="720"/>
        </w:tabs>
        <w:rPr>
          <w:bCs/>
          <w:color w:val="000000"/>
          <w:szCs w:val="22"/>
        </w:rPr>
      </w:pPr>
    </w:p>
    <w:p w14:paraId="27F5C9F3" w14:textId="51C53E43"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Calculating, measuring, and safely preparing patient or human research subject dosages </w:t>
      </w:r>
      <w:r w:rsidR="00AF7D4C">
        <w:rPr>
          <w:bCs/>
          <w:color w:val="000000"/>
          <w:szCs w:val="22"/>
        </w:rPr>
        <w:br/>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proofErr w:type="gramStart"/>
      <w:r w:rsidR="00C92C86" w:rsidRPr="001B6208">
        <w:rPr>
          <w:bCs/>
          <w:color w:val="000000"/>
          <w:szCs w:val="22"/>
          <w:lang w:val="pt-BR"/>
        </w:rPr>
        <w:t>)</w:t>
      </w:r>
      <w:r w:rsidR="00C92C86" w:rsidRPr="001B6208">
        <w:rPr>
          <w:bCs/>
          <w:color w:val="000000"/>
          <w:szCs w:val="22"/>
        </w:rPr>
        <w:t>.(</w:t>
      </w:r>
      <w:proofErr w:type="gramEnd"/>
      <w:r w:rsidR="00C92C86" w:rsidRPr="001B6208">
        <w:rPr>
          <w:bCs/>
          <w:color w:val="000000"/>
          <w:szCs w:val="22"/>
        </w:rPr>
        <w:t>1).(</w:t>
      </w:r>
      <w:r w:rsidR="00C92C86">
        <w:rPr>
          <w:bCs/>
          <w:color w:val="000000"/>
          <w:szCs w:val="22"/>
        </w:rPr>
        <w:t>c</w:t>
      </w:r>
      <w:r w:rsidR="00C92C86" w:rsidRPr="001B6208">
        <w:rPr>
          <w:bCs/>
          <w:color w:val="000000"/>
          <w:szCs w:val="22"/>
        </w:rPr>
        <w:t>)</w:t>
      </w:r>
      <w:r w:rsidR="00221887" w:rsidRPr="001B6208">
        <w:rPr>
          <w:bCs/>
          <w:color w:val="000000"/>
          <w:szCs w:val="22"/>
        </w:rPr>
        <w:t>]</w:t>
      </w:r>
      <w:r w:rsidRPr="001B6208">
        <w:rPr>
          <w:szCs w:val="22"/>
        </w:rPr>
        <w:tab/>
      </w:r>
      <w:sdt>
        <w:sdtPr>
          <w:id w:val="1646935020"/>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446355757"/>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1B513E8E" w14:textId="77777777" w:rsidR="008910DC" w:rsidRPr="001B6208" w:rsidRDefault="008910DC" w:rsidP="00BC6CDC">
      <w:pPr>
        <w:rPr>
          <w:bCs/>
          <w:color w:val="000000"/>
        </w:rPr>
      </w:pPr>
    </w:p>
    <w:p w14:paraId="16D987CF" w14:textId="698744EC"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administrative controls to prevent a medical event involving the use of unsealed </w:t>
      </w:r>
      <w:r w:rsidR="008910DC" w:rsidRPr="001B6208">
        <w:rPr>
          <w:bCs/>
          <w:color w:val="000000"/>
          <w:szCs w:val="22"/>
        </w:rPr>
        <w:t xml:space="preserve">by product </w:t>
      </w:r>
      <w:r w:rsidRPr="001B6208">
        <w:rPr>
          <w:bCs/>
          <w:color w:val="000000"/>
          <w:szCs w:val="22"/>
        </w:rPr>
        <w:t xml:space="preserve">material </w:t>
      </w:r>
      <w:r w:rsidR="00221887" w:rsidRPr="001B6208">
        <w:rPr>
          <w:bCs/>
          <w:color w:val="000000"/>
          <w:szCs w:val="22"/>
        </w:rPr>
        <w:t>[</w:t>
      </w:r>
      <w:r w:rsidRPr="001B6208">
        <w:rPr>
          <w:bCs/>
          <w:color w:val="000000"/>
          <w:szCs w:val="22"/>
        </w:rPr>
        <w:t xml:space="preserve">PR </w:t>
      </w:r>
      <w:r w:rsidR="000A7497" w:rsidRPr="001B6208">
        <w:rPr>
          <w:bCs/>
          <w:color w:val="000000"/>
          <w:szCs w:val="22"/>
          <w:lang w:val="pt-BR"/>
        </w:rPr>
        <w:t>IV.</w:t>
      </w:r>
      <w:r w:rsidR="000A7497">
        <w:rPr>
          <w:bCs/>
          <w:color w:val="000000"/>
          <w:szCs w:val="22"/>
          <w:lang w:val="pt-BR"/>
        </w:rPr>
        <w:t>C.7.a</w:t>
      </w:r>
      <w:proofErr w:type="gramStart"/>
      <w:r w:rsidR="000A7497" w:rsidRPr="001B6208">
        <w:rPr>
          <w:bCs/>
          <w:color w:val="000000"/>
          <w:szCs w:val="22"/>
          <w:lang w:val="pt-BR"/>
        </w:rPr>
        <w:t>)</w:t>
      </w:r>
      <w:r w:rsidR="000A7497" w:rsidRPr="001B6208">
        <w:rPr>
          <w:bCs/>
          <w:color w:val="000000"/>
          <w:szCs w:val="22"/>
        </w:rPr>
        <w:t>.(</w:t>
      </w:r>
      <w:proofErr w:type="gramEnd"/>
      <w:r w:rsidR="000A7497" w:rsidRPr="001B6208">
        <w:rPr>
          <w:bCs/>
          <w:color w:val="000000"/>
          <w:szCs w:val="22"/>
        </w:rPr>
        <w:t>1).(</w:t>
      </w:r>
      <w:r w:rsidR="000A7497">
        <w:rPr>
          <w:bCs/>
          <w:color w:val="000000"/>
          <w:szCs w:val="22"/>
        </w:rPr>
        <w:t>d</w:t>
      </w:r>
      <w:r w:rsidR="000A7497" w:rsidRPr="001B6208">
        <w:rPr>
          <w:bCs/>
          <w:color w:val="000000"/>
          <w:szCs w:val="22"/>
        </w:rPr>
        <w:t>)</w:t>
      </w:r>
      <w:r w:rsidR="00221887" w:rsidRPr="001B6208">
        <w:rPr>
          <w:bCs/>
          <w:color w:val="000000"/>
          <w:szCs w:val="22"/>
        </w:rPr>
        <w:t>]</w:t>
      </w:r>
      <w:r w:rsidR="008910DC" w:rsidRPr="001B6208">
        <w:rPr>
          <w:szCs w:val="22"/>
        </w:rPr>
        <w:tab/>
      </w:r>
      <w:sdt>
        <w:sdtPr>
          <w:id w:val="185030120"/>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256599519"/>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323BC8D9" w14:textId="77777777" w:rsidR="00971FBF" w:rsidRPr="001B6208" w:rsidRDefault="00971FBF" w:rsidP="00BC6CDC">
      <w:pPr>
        <w:tabs>
          <w:tab w:val="left" w:pos="720"/>
        </w:tabs>
        <w:rPr>
          <w:bCs/>
          <w:color w:val="000000"/>
          <w:szCs w:val="22"/>
        </w:rPr>
      </w:pPr>
    </w:p>
    <w:p w14:paraId="3A94EC99" w14:textId="7355B78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w:t>
      </w:r>
      <w:r w:rsidR="00F8694C" w:rsidRPr="001B6208">
        <w:rPr>
          <w:bCs/>
          <w:color w:val="000000"/>
          <w:szCs w:val="22"/>
        </w:rPr>
        <w:t>p</w:t>
      </w:r>
      <w:r w:rsidRPr="001B6208">
        <w:rPr>
          <w:bCs/>
          <w:color w:val="000000"/>
          <w:szCs w:val="22"/>
        </w:rPr>
        <w:t xml:space="preserve">rocedures to safely contain spilled radioactive material and using proper decontamination procedures </w:t>
      </w:r>
      <w:r w:rsidR="00221887" w:rsidRPr="001B6208">
        <w:rPr>
          <w:bCs/>
          <w:color w:val="000000"/>
          <w:szCs w:val="22"/>
        </w:rPr>
        <w:t>[</w:t>
      </w:r>
      <w:r w:rsidRPr="001B6208">
        <w:rPr>
          <w:bCs/>
          <w:color w:val="000000"/>
          <w:szCs w:val="22"/>
        </w:rPr>
        <w:t xml:space="preserve">PR </w:t>
      </w:r>
      <w:r w:rsidR="00A61AEC" w:rsidRPr="001B6208">
        <w:rPr>
          <w:bCs/>
          <w:color w:val="000000"/>
          <w:szCs w:val="22"/>
          <w:lang w:val="pt-BR"/>
        </w:rPr>
        <w:t>IV.</w:t>
      </w:r>
      <w:r w:rsidR="00A61AEC">
        <w:rPr>
          <w:bCs/>
          <w:color w:val="000000"/>
          <w:szCs w:val="22"/>
          <w:lang w:val="pt-BR"/>
        </w:rPr>
        <w:t>C.7.a</w:t>
      </w:r>
      <w:proofErr w:type="gramStart"/>
      <w:r w:rsidR="00A61AEC" w:rsidRPr="001B6208">
        <w:rPr>
          <w:bCs/>
          <w:color w:val="000000"/>
          <w:szCs w:val="22"/>
          <w:lang w:val="pt-BR"/>
        </w:rPr>
        <w:t>)</w:t>
      </w:r>
      <w:r w:rsidR="00A61AEC" w:rsidRPr="001B6208">
        <w:rPr>
          <w:bCs/>
          <w:color w:val="000000"/>
          <w:szCs w:val="22"/>
        </w:rPr>
        <w:t>.(</w:t>
      </w:r>
      <w:proofErr w:type="gramEnd"/>
      <w:r w:rsidR="00A61AEC" w:rsidRPr="001B6208">
        <w:rPr>
          <w:bCs/>
          <w:color w:val="000000"/>
          <w:szCs w:val="22"/>
        </w:rPr>
        <w:t>1).(</w:t>
      </w:r>
      <w:r w:rsidR="00A61AEC">
        <w:rPr>
          <w:bCs/>
          <w:color w:val="000000"/>
          <w:szCs w:val="22"/>
        </w:rPr>
        <w:t>e</w:t>
      </w:r>
      <w:r w:rsidR="00A61AEC" w:rsidRPr="001B6208">
        <w:rPr>
          <w:bCs/>
          <w:color w:val="000000"/>
          <w:szCs w:val="22"/>
        </w:rPr>
        <w:t>)</w:t>
      </w:r>
      <w:r w:rsidR="00221887" w:rsidRPr="001B6208">
        <w:rPr>
          <w:bCs/>
          <w:color w:val="000000"/>
          <w:szCs w:val="22"/>
        </w:rPr>
        <w:t>]</w:t>
      </w:r>
      <w:r w:rsidRPr="001B6208">
        <w:rPr>
          <w:szCs w:val="22"/>
        </w:rPr>
        <w:tab/>
      </w:r>
      <w:sdt>
        <w:sdtPr>
          <w:id w:val="1309823166"/>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385952625"/>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7E457328" w14:textId="77777777" w:rsidR="00971FBF" w:rsidRPr="001B6208" w:rsidRDefault="00971FBF" w:rsidP="00BC6CDC">
      <w:pPr>
        <w:tabs>
          <w:tab w:val="left" w:pos="720"/>
        </w:tabs>
        <w:rPr>
          <w:bCs/>
          <w:color w:val="000000"/>
          <w:szCs w:val="22"/>
        </w:rPr>
      </w:pPr>
    </w:p>
    <w:p w14:paraId="495FD3F8" w14:textId="12FB9B16"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Administering dosages of radioactive drugs to patients or human research subjects. </w:t>
      </w:r>
      <w:r w:rsidR="00AF7D4C">
        <w:rPr>
          <w:bCs/>
          <w:color w:val="000000"/>
          <w:szCs w:val="22"/>
        </w:rPr>
        <w:br/>
      </w:r>
      <w:r w:rsidR="00221887" w:rsidRPr="001B6208">
        <w:rPr>
          <w:bCs/>
          <w:color w:val="000000"/>
          <w:szCs w:val="22"/>
        </w:rPr>
        <w:t>[</w:t>
      </w:r>
      <w:r w:rsidRPr="001B6208">
        <w:rPr>
          <w:bCs/>
          <w:color w:val="000000"/>
          <w:szCs w:val="22"/>
        </w:rPr>
        <w:t xml:space="preserve">PR </w:t>
      </w:r>
      <w:r w:rsidR="00596511" w:rsidRPr="001B6208">
        <w:rPr>
          <w:bCs/>
          <w:color w:val="000000"/>
          <w:szCs w:val="22"/>
          <w:lang w:val="pt-BR"/>
        </w:rPr>
        <w:t>IV.</w:t>
      </w:r>
      <w:r w:rsidR="00596511">
        <w:rPr>
          <w:bCs/>
          <w:color w:val="000000"/>
          <w:szCs w:val="22"/>
          <w:lang w:val="pt-BR"/>
        </w:rPr>
        <w:t>C.7.a</w:t>
      </w:r>
      <w:proofErr w:type="gramStart"/>
      <w:r w:rsidR="00596511" w:rsidRPr="001B6208">
        <w:rPr>
          <w:bCs/>
          <w:color w:val="000000"/>
          <w:szCs w:val="22"/>
          <w:lang w:val="pt-BR"/>
        </w:rPr>
        <w:t>)</w:t>
      </w:r>
      <w:r w:rsidR="00596511" w:rsidRPr="001B6208">
        <w:rPr>
          <w:bCs/>
          <w:color w:val="000000"/>
          <w:szCs w:val="22"/>
        </w:rPr>
        <w:t>.(</w:t>
      </w:r>
      <w:proofErr w:type="gramEnd"/>
      <w:r w:rsidR="00596511" w:rsidRPr="001B6208">
        <w:rPr>
          <w:bCs/>
          <w:color w:val="000000"/>
          <w:szCs w:val="22"/>
        </w:rPr>
        <w:t>1).(</w:t>
      </w:r>
      <w:r w:rsidR="00596511">
        <w:rPr>
          <w:bCs/>
          <w:color w:val="000000"/>
          <w:szCs w:val="22"/>
        </w:rPr>
        <w:t>f</w:t>
      </w:r>
      <w:r w:rsidR="00596511" w:rsidRPr="001B6208">
        <w:rPr>
          <w:bCs/>
          <w:color w:val="000000"/>
          <w:szCs w:val="22"/>
        </w:rPr>
        <w:t>)</w:t>
      </w:r>
      <w:r w:rsidR="00221887" w:rsidRPr="001B6208">
        <w:rPr>
          <w:bCs/>
          <w:color w:val="000000"/>
          <w:szCs w:val="22"/>
        </w:rPr>
        <w:t>]</w:t>
      </w:r>
      <w:r w:rsidRPr="001B6208">
        <w:rPr>
          <w:bCs/>
          <w:color w:val="000000"/>
          <w:szCs w:val="22"/>
        </w:rPr>
        <w:t>)</w:t>
      </w:r>
      <w:r w:rsidRPr="001B6208">
        <w:rPr>
          <w:szCs w:val="22"/>
        </w:rPr>
        <w:tab/>
      </w:r>
      <w:sdt>
        <w:sdtPr>
          <w:id w:val="-928350157"/>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2082124075"/>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73B39391" w14:textId="77777777" w:rsidR="00CF718A" w:rsidRPr="00CF718A" w:rsidRDefault="00CF718A" w:rsidP="00CF718A">
      <w:pPr>
        <w:pStyle w:val="ListParagraph"/>
        <w:tabs>
          <w:tab w:val="left" w:pos="720"/>
          <w:tab w:val="right" w:leader="dot" w:pos="10080"/>
        </w:tabs>
        <w:rPr>
          <w:bCs/>
          <w:szCs w:val="22"/>
        </w:rPr>
      </w:pPr>
    </w:p>
    <w:p w14:paraId="4B311B0F" w14:textId="66817806" w:rsidR="00CF718A" w:rsidRPr="001B6208" w:rsidRDefault="00CF718A" w:rsidP="00CF718A">
      <w:pPr>
        <w:pStyle w:val="ListParagraph"/>
        <w:tabs>
          <w:tab w:val="left" w:pos="360"/>
          <w:tab w:val="right" w:leader="dot" w:pos="10080"/>
        </w:tabs>
        <w:ind w:left="360"/>
      </w:pPr>
      <w:r>
        <w:t>Explain any “NO” responses</w:t>
      </w:r>
      <w:r w:rsidR="00160177">
        <w:t>.</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E429F7C" w14:textId="77777777" w:rsidTr="00270A39">
        <w:sdt>
          <w:sdtPr>
            <w:rPr>
              <w:bCs/>
              <w:color w:val="000000"/>
              <w:szCs w:val="22"/>
            </w:rPr>
            <w:id w:val="-1155909016"/>
            <w:placeholder>
              <w:docPart w:val="93C5D69CDC0A448E900BB00980E0B0B0"/>
            </w:placeholder>
            <w:showingPlcHdr/>
          </w:sdtPr>
          <w:sdtEndPr/>
          <w:sdtContent>
            <w:tc>
              <w:tcPr>
                <w:tcW w:w="10195" w:type="dxa"/>
              </w:tcPr>
              <w:p w14:paraId="35E7F22E"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7CED2A8A" w14:textId="77777777" w:rsidR="00CF718A" w:rsidRPr="00CF718A" w:rsidRDefault="00CF718A" w:rsidP="00CF718A">
      <w:pPr>
        <w:pStyle w:val="ListParagraph"/>
        <w:widowControl w:val="0"/>
        <w:rPr>
          <w:szCs w:val="22"/>
        </w:rPr>
      </w:pPr>
    </w:p>
    <w:p w14:paraId="7C53B678" w14:textId="77777777" w:rsidR="00971FBF" w:rsidRPr="001B6208" w:rsidRDefault="00971FBF" w:rsidP="00971FBF">
      <w:pPr>
        <w:tabs>
          <w:tab w:val="left" w:pos="720"/>
        </w:tabs>
        <w:rPr>
          <w:bCs/>
          <w:color w:val="000000"/>
          <w:szCs w:val="22"/>
        </w:rPr>
      </w:pPr>
    </w:p>
    <w:p w14:paraId="328C1095" w14:textId="06D48E89" w:rsidR="00971FBF" w:rsidRPr="001B6208" w:rsidRDefault="00264BDE" w:rsidP="14EB8D10">
      <w:pPr>
        <w:numPr>
          <w:ilvl w:val="0"/>
          <w:numId w:val="6"/>
        </w:numPr>
        <w:tabs>
          <w:tab w:val="left" w:pos="360"/>
          <w:tab w:val="right" w:leader="dot" w:pos="10080"/>
        </w:tabs>
        <w:ind w:left="360"/>
        <w:rPr>
          <w:color w:val="000000"/>
        </w:rPr>
      </w:pPr>
      <w:r w:rsidRPr="14EB8D10">
        <w:rPr>
          <w:color w:val="000000"/>
        </w:rPr>
        <w:lastRenderedPageBreak/>
        <w:t xml:space="preserve">Will </w:t>
      </w:r>
      <w:r w:rsidR="00971FBF" w:rsidRPr="14EB8D10">
        <w:rPr>
          <w:color w:val="000000"/>
        </w:rPr>
        <w:t>all residents participate</w:t>
      </w:r>
      <w:r w:rsidR="00F709A6" w:rsidRPr="14EB8D10">
        <w:rPr>
          <w:color w:val="000000"/>
        </w:rPr>
        <w:t>,</w:t>
      </w:r>
      <w:r w:rsidR="00971FBF" w:rsidRPr="14EB8D10">
        <w:rPr>
          <w:color w:val="000000"/>
        </w:rPr>
        <w:t xml:space="preserve"> with appropriate supervision</w:t>
      </w:r>
      <w:r w:rsidR="00F709A6" w:rsidRPr="14EB8D10">
        <w:rPr>
          <w:color w:val="000000"/>
        </w:rPr>
        <w:t>,</w:t>
      </w:r>
      <w:r w:rsidR="00971FBF" w:rsidRPr="14EB8D10">
        <w:rPr>
          <w:color w:val="000000"/>
        </w:rPr>
        <w:t xml:space="preserve"> in the performance of nuclear medicine imaging and non-imaging procedures</w:t>
      </w:r>
      <w:r w:rsidR="00F709A6" w:rsidRPr="14EB8D10">
        <w:rPr>
          <w:color w:val="000000"/>
        </w:rPr>
        <w:t>,</w:t>
      </w:r>
      <w:r w:rsidR="00971FBF" w:rsidRPr="14EB8D10">
        <w:rPr>
          <w:color w:val="000000"/>
        </w:rPr>
        <w:t xml:space="preserve"> to include instrumentation quality control? </w:t>
      </w:r>
      <w:r w:rsidR="00221887" w:rsidRPr="14EB8D10">
        <w:rPr>
          <w:color w:val="000000"/>
        </w:rPr>
        <w:t>[</w:t>
      </w:r>
      <w:r w:rsidR="00971FBF" w:rsidRPr="14EB8D10">
        <w:rPr>
          <w:color w:val="000000"/>
        </w:rPr>
        <w:t xml:space="preserve">PR </w:t>
      </w:r>
      <w:r w:rsidR="00493DEF" w:rsidRPr="14EB8D10">
        <w:rPr>
          <w:color w:val="000000"/>
          <w:lang w:val="pt-BR"/>
        </w:rPr>
        <w:t>IV.C.7.b</w:t>
      </w:r>
      <w:r w:rsidR="00493DE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564874632"/>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1573957511"/>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4264E8B0" w14:textId="77777777" w:rsidR="00971FBF" w:rsidRPr="001B6208" w:rsidRDefault="00971FBF" w:rsidP="00221887">
      <w:pPr>
        <w:tabs>
          <w:tab w:val="left" w:pos="360"/>
        </w:tabs>
        <w:ind w:left="360" w:hanging="360"/>
        <w:rPr>
          <w:bCs/>
          <w:color w:val="000000"/>
          <w:szCs w:val="22"/>
        </w:rPr>
      </w:pPr>
    </w:p>
    <w:p w14:paraId="343F897F" w14:textId="60680A67" w:rsidR="00971FBF" w:rsidRPr="00E17CBC" w:rsidRDefault="00264BDE" w:rsidP="14EB8D10">
      <w:pPr>
        <w:numPr>
          <w:ilvl w:val="0"/>
          <w:numId w:val="6"/>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basic radiation safety and survey procedures? </w:t>
      </w:r>
      <w:r w:rsidR="00221887" w:rsidRPr="14EB8D10">
        <w:rPr>
          <w:color w:val="000000"/>
        </w:rPr>
        <w:t>[</w:t>
      </w:r>
      <w:r w:rsidR="00971FBF" w:rsidRPr="14EB8D10">
        <w:rPr>
          <w:color w:val="000000"/>
        </w:rPr>
        <w:t xml:space="preserve">PR </w:t>
      </w:r>
      <w:r w:rsidR="0044662F" w:rsidRPr="14EB8D10">
        <w:rPr>
          <w:color w:val="000000"/>
          <w:lang w:val="pt-BR"/>
        </w:rPr>
        <w:t>IV.C.7.c</w:t>
      </w:r>
      <w:r w:rsidR="0044662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994901550"/>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256598921"/>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1E7BB232" w14:textId="77777777" w:rsidR="00E17CBC" w:rsidRDefault="00E17CBC" w:rsidP="00E17CBC">
      <w:pPr>
        <w:pStyle w:val="ListParagraph"/>
        <w:rPr>
          <w:color w:val="000000"/>
        </w:rPr>
      </w:pPr>
    </w:p>
    <w:p w14:paraId="0EBEE998" w14:textId="6FEBC0F7" w:rsidR="00E17CBC" w:rsidRPr="001B6208" w:rsidRDefault="00E17CBC" w:rsidP="00E17CBC">
      <w:pPr>
        <w:pStyle w:val="ListParagraph"/>
        <w:tabs>
          <w:tab w:val="left" w:pos="360"/>
          <w:tab w:val="right" w:leader="dot" w:pos="10080"/>
        </w:tabs>
        <w:ind w:left="360"/>
      </w:pPr>
      <w:r>
        <w:t>Explain any “NO” responses</w:t>
      </w:r>
      <w:r>
        <w:t xml:space="preserve"> to 3. or 4. above</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17CBC" w:rsidRPr="001B6208" w14:paraId="1A94A45F" w14:textId="77777777" w:rsidTr="00207052">
        <w:sdt>
          <w:sdtPr>
            <w:rPr>
              <w:bCs/>
              <w:color w:val="000000"/>
              <w:szCs w:val="22"/>
            </w:rPr>
            <w:id w:val="350224375"/>
            <w:placeholder>
              <w:docPart w:val="29FB1FDF64AA487AA6CC66CB34E62AB4"/>
            </w:placeholder>
            <w:showingPlcHdr/>
          </w:sdtPr>
          <w:sdtContent>
            <w:tc>
              <w:tcPr>
                <w:tcW w:w="10195" w:type="dxa"/>
              </w:tcPr>
              <w:p w14:paraId="4D14307A" w14:textId="77777777" w:rsidR="00E17CBC" w:rsidRPr="001B6208" w:rsidRDefault="00E17CBC" w:rsidP="00207052">
                <w:pPr>
                  <w:tabs>
                    <w:tab w:val="left" w:pos="360"/>
                  </w:tabs>
                  <w:rPr>
                    <w:bCs/>
                    <w:color w:val="000000"/>
                    <w:szCs w:val="22"/>
                  </w:rPr>
                </w:pPr>
                <w:r w:rsidRPr="00C66271">
                  <w:rPr>
                    <w:rStyle w:val="PlaceholderText"/>
                  </w:rPr>
                  <w:t>Click here to enter text.</w:t>
                </w:r>
              </w:p>
            </w:tc>
          </w:sdtContent>
        </w:sdt>
      </w:tr>
    </w:tbl>
    <w:p w14:paraId="1263ECAF" w14:textId="77777777" w:rsidR="00E17CBC" w:rsidRPr="001B6208" w:rsidRDefault="00E17CBC" w:rsidP="00E17CBC">
      <w:pPr>
        <w:tabs>
          <w:tab w:val="left" w:pos="360"/>
          <w:tab w:val="right" w:leader="dot" w:pos="10080"/>
        </w:tabs>
        <w:ind w:left="360"/>
        <w:rPr>
          <w:color w:val="000000"/>
        </w:rPr>
      </w:pPr>
    </w:p>
    <w:p w14:paraId="048A93A6" w14:textId="77777777" w:rsidR="00971FBF" w:rsidRPr="001B6208" w:rsidRDefault="00971FBF" w:rsidP="00221887">
      <w:pPr>
        <w:tabs>
          <w:tab w:val="left" w:pos="360"/>
        </w:tabs>
        <w:ind w:left="360" w:hanging="360"/>
        <w:rPr>
          <w:bCs/>
          <w:color w:val="000000"/>
          <w:szCs w:val="22"/>
        </w:rPr>
      </w:pPr>
    </w:p>
    <w:p w14:paraId="534EF7DB" w14:textId="7E431E75"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each resident maintain a </w:t>
      </w:r>
      <w:r w:rsidR="00A90B79" w:rsidRPr="14EB8D10">
        <w:rPr>
          <w:color w:val="000000"/>
        </w:rPr>
        <w:t>R</w:t>
      </w:r>
      <w:r w:rsidR="00971FBF" w:rsidRPr="14EB8D10">
        <w:rPr>
          <w:color w:val="000000"/>
        </w:rPr>
        <w:t xml:space="preserve">esident </w:t>
      </w:r>
      <w:r w:rsidR="00A90B79" w:rsidRPr="14EB8D10">
        <w:rPr>
          <w:color w:val="000000"/>
        </w:rPr>
        <w:t>L</w:t>
      </w:r>
      <w:r w:rsidR="00971FBF" w:rsidRPr="14EB8D10">
        <w:rPr>
          <w:color w:val="000000"/>
        </w:rPr>
        <w:t xml:space="preserve">earning </w:t>
      </w:r>
      <w:r w:rsidR="00A90B79" w:rsidRPr="14EB8D10">
        <w:rPr>
          <w:color w:val="000000"/>
        </w:rPr>
        <w:t>P</w:t>
      </w:r>
      <w:r w:rsidR="00971FBF" w:rsidRPr="14EB8D10">
        <w:rPr>
          <w:color w:val="000000"/>
        </w:rPr>
        <w:t xml:space="preserve">ortfolio? </w:t>
      </w:r>
      <w:r w:rsidR="00221887" w:rsidRPr="14EB8D10">
        <w:rPr>
          <w:color w:val="000000"/>
          <w:lang w:val="pt-BR"/>
        </w:rPr>
        <w:t>[</w:t>
      </w:r>
      <w:r w:rsidR="00971FBF" w:rsidRPr="14EB8D10">
        <w:rPr>
          <w:color w:val="000000"/>
          <w:lang w:val="pt-BR"/>
        </w:rPr>
        <w:t xml:space="preserve">PR </w:t>
      </w:r>
      <w:r w:rsidR="002F3C4E" w:rsidRPr="14EB8D10">
        <w:rPr>
          <w:color w:val="000000"/>
          <w:lang w:val="pt-BR"/>
        </w:rPr>
        <w:t>IV.C.7.d</w:t>
      </w:r>
      <w:r w:rsidR="002F3C4E" w:rsidRPr="14EB8D10">
        <w:rPr>
          <w:color w:val="000000"/>
        </w:rPr>
        <w:t>)</w:t>
      </w:r>
      <w:r w:rsidR="00221887" w:rsidRPr="14EB8D10">
        <w:rPr>
          <w:color w:val="000000"/>
          <w:lang w:val="pt-BR"/>
        </w:rPr>
        <w:t>]</w:t>
      </w:r>
      <w:r w:rsidR="00971FBF" w:rsidRPr="001B6208">
        <w:rPr>
          <w:szCs w:val="22"/>
          <w:lang w:val="pt-BR"/>
        </w:rPr>
        <w:tab/>
      </w:r>
      <w:sdt>
        <w:sdtPr>
          <w:id w:val="-743260402"/>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741638166"/>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17878160" w14:textId="77777777" w:rsidR="00971FBF" w:rsidRPr="001B6208" w:rsidRDefault="00971FBF" w:rsidP="00971FBF">
      <w:pPr>
        <w:tabs>
          <w:tab w:val="left" w:pos="720"/>
        </w:tabs>
        <w:ind w:left="360" w:hanging="360"/>
        <w:rPr>
          <w:bCs/>
          <w:color w:val="000000"/>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873"/>
        <w:gridCol w:w="903"/>
        <w:gridCol w:w="892"/>
      </w:tblGrid>
      <w:tr w:rsidR="00971FBF" w:rsidRPr="001B6208" w14:paraId="3200CED0" w14:textId="77777777" w:rsidTr="4CB48B15">
        <w:trPr>
          <w:cantSplit/>
          <w:tblHeader/>
        </w:trPr>
        <w:tc>
          <w:tcPr>
            <w:tcW w:w="7873"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447AFA2B" w14:textId="77777777" w:rsidR="00971FBF" w:rsidRPr="001B6208" w:rsidRDefault="00971FBF" w:rsidP="00085329">
            <w:pPr>
              <w:tabs>
                <w:tab w:val="left" w:pos="720"/>
              </w:tabs>
              <w:rPr>
                <w:b/>
                <w:bCs/>
                <w:color w:val="000000"/>
                <w:szCs w:val="22"/>
              </w:rPr>
            </w:pPr>
            <w:r w:rsidRPr="001B6208">
              <w:rPr>
                <w:b/>
                <w:bCs/>
                <w:color w:val="000000"/>
                <w:szCs w:val="22"/>
              </w:rPr>
              <w:t xml:space="preserve">Indicate whether each of the following </w:t>
            </w:r>
            <w:r w:rsidR="00F8694C" w:rsidRPr="001B6208">
              <w:rPr>
                <w:b/>
                <w:bCs/>
                <w:color w:val="000000"/>
                <w:szCs w:val="22"/>
              </w:rPr>
              <w:t>will be</w:t>
            </w:r>
            <w:r w:rsidRPr="001B6208">
              <w:rPr>
                <w:b/>
                <w:bCs/>
                <w:color w:val="000000"/>
                <w:szCs w:val="22"/>
              </w:rPr>
              <w:t xml:space="preserve"> included in the </w:t>
            </w:r>
            <w:r w:rsidR="00A90B79" w:rsidRPr="001B6208">
              <w:rPr>
                <w:b/>
                <w:bCs/>
                <w:color w:val="000000"/>
                <w:szCs w:val="22"/>
              </w:rPr>
              <w:t>R</w:t>
            </w:r>
            <w:r w:rsidR="0077149E" w:rsidRPr="001B6208">
              <w:rPr>
                <w:b/>
                <w:bCs/>
                <w:color w:val="000000"/>
                <w:szCs w:val="22"/>
              </w:rPr>
              <w:t>esident</w:t>
            </w:r>
            <w:r w:rsidR="00A90B79" w:rsidRPr="001B6208">
              <w:rPr>
                <w:b/>
                <w:bCs/>
                <w:color w:val="000000"/>
                <w:szCs w:val="22"/>
              </w:rPr>
              <w:t xml:space="preserve"> Learning</w:t>
            </w:r>
            <w:r w:rsidR="0077149E" w:rsidRPr="001B6208">
              <w:rPr>
                <w:b/>
                <w:bCs/>
                <w:color w:val="000000"/>
                <w:szCs w:val="22"/>
              </w:rPr>
              <w:t xml:space="preserve"> </w:t>
            </w:r>
            <w:r w:rsidR="00A90B79" w:rsidRPr="001B6208">
              <w:rPr>
                <w:b/>
                <w:bCs/>
                <w:color w:val="000000"/>
                <w:szCs w:val="22"/>
              </w:rPr>
              <w:t>P</w:t>
            </w:r>
            <w:r w:rsidRPr="001B6208">
              <w:rPr>
                <w:b/>
                <w:bCs/>
                <w:color w:val="000000"/>
                <w:szCs w:val="22"/>
              </w:rPr>
              <w:t>ortfolio:</w:t>
            </w:r>
          </w:p>
        </w:tc>
        <w:tc>
          <w:tcPr>
            <w:tcW w:w="90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3CDC2999" w14:textId="77777777" w:rsidR="00971FBF" w:rsidRPr="001B6208" w:rsidRDefault="00971FBF" w:rsidP="00085329">
            <w:pPr>
              <w:jc w:val="center"/>
              <w:rPr>
                <w:b/>
                <w:bCs/>
                <w:color w:val="000000"/>
                <w:szCs w:val="22"/>
              </w:rPr>
            </w:pPr>
            <w:r w:rsidRPr="001B6208">
              <w:rPr>
                <w:b/>
                <w:bCs/>
                <w:color w:val="000000"/>
                <w:szCs w:val="22"/>
              </w:rPr>
              <w:t>YES</w:t>
            </w:r>
          </w:p>
        </w:tc>
        <w:tc>
          <w:tcPr>
            <w:tcW w:w="892"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6534B496" w14:textId="77777777" w:rsidR="00971FBF" w:rsidRPr="001B6208" w:rsidRDefault="00971FBF" w:rsidP="00085329">
            <w:pPr>
              <w:jc w:val="center"/>
              <w:rPr>
                <w:b/>
                <w:bCs/>
                <w:color w:val="000000"/>
                <w:szCs w:val="22"/>
              </w:rPr>
            </w:pPr>
            <w:r w:rsidRPr="001B6208">
              <w:rPr>
                <w:b/>
                <w:bCs/>
                <w:color w:val="000000"/>
                <w:szCs w:val="22"/>
              </w:rPr>
              <w:t>NO</w:t>
            </w:r>
          </w:p>
        </w:tc>
      </w:tr>
      <w:tr w:rsidR="00971FBF" w:rsidRPr="001B6208" w14:paraId="0B6B1FD1"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40ABFC0" w14:textId="77777777" w:rsidR="00971FBF" w:rsidRPr="001B6208" w:rsidRDefault="00971FBF" w:rsidP="00085329">
            <w:pPr>
              <w:rPr>
                <w:bCs/>
                <w:color w:val="000000"/>
                <w:szCs w:val="22"/>
              </w:rPr>
            </w:pPr>
            <w:r w:rsidRPr="001B6208">
              <w:rPr>
                <w:b/>
                <w:bCs/>
                <w:color w:val="000000"/>
                <w:szCs w:val="22"/>
              </w:rPr>
              <w:t>Patient Care</w:t>
            </w:r>
          </w:p>
        </w:tc>
      </w:tr>
      <w:tr w:rsidR="00E033FE" w:rsidRPr="001B6208" w14:paraId="602446E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B03A18" w14:textId="0794F186" w:rsidR="00E033FE" w:rsidRPr="001B6208" w:rsidRDefault="2ADAF619" w:rsidP="14EB8D10">
            <w:pPr>
              <w:rPr>
                <w:color w:val="000000"/>
              </w:rPr>
            </w:pPr>
            <w:r w:rsidRPr="4CB48B15">
              <w:rPr>
                <w:color w:val="000000" w:themeColor="text1"/>
              </w:rPr>
              <w:t xml:space="preserve">Documentation </w:t>
            </w:r>
            <w:r w:rsidR="7DE2D78F" w:rsidRPr="4CB48B15">
              <w:rPr>
                <w:color w:val="000000" w:themeColor="text1"/>
              </w:rPr>
              <w:t xml:space="preserve">in the ACGME Case Log System </w:t>
            </w:r>
            <w:r w:rsidRPr="4CB48B15">
              <w:rPr>
                <w:color w:val="000000" w:themeColor="text1"/>
              </w:rPr>
              <w:t xml:space="preserve">of </w:t>
            </w:r>
            <w:r w:rsidR="01BEEA75" w:rsidRPr="4CB48B15">
              <w:rPr>
                <w:color w:val="000000" w:themeColor="text1"/>
              </w:rPr>
              <w:t xml:space="preserve">participation in at least 30 cases of oral administration of sodium </w:t>
            </w:r>
            <w:r w:rsidR="7493C6B1" w:rsidRPr="4CB48B15">
              <w:rPr>
                <w:color w:val="000000" w:themeColor="text1"/>
              </w:rPr>
              <w:t>iodide I-131</w:t>
            </w:r>
            <w:r w:rsidR="1AF2C4A2" w:rsidRPr="4CB48B15">
              <w:rPr>
                <w:color w:val="000000" w:themeColor="text1"/>
              </w:rPr>
              <w:t xml:space="preserve"> for which a written directive is required</w:t>
            </w:r>
            <w:r w:rsidR="7493C6B1" w:rsidRPr="4CB48B15">
              <w:rPr>
                <w:color w:val="000000" w:themeColor="text1"/>
              </w:rPr>
              <w:t xml:space="preserve"> [PR IV.</w:t>
            </w:r>
            <w:r w:rsidR="323A2811" w:rsidRPr="4CB48B15">
              <w:rPr>
                <w:color w:val="000000" w:themeColor="text1"/>
              </w:rPr>
              <w:t>C.7.d</w:t>
            </w:r>
            <w:proofErr w:type="gramStart"/>
            <w:r w:rsidR="7493C6B1" w:rsidRPr="4CB48B15">
              <w:rPr>
                <w:color w:val="000000" w:themeColor="text1"/>
              </w:rPr>
              <w:t>)</w:t>
            </w:r>
            <w:r w:rsidR="323A2811" w:rsidRPr="4CB48B15">
              <w:rPr>
                <w:color w:val="000000" w:themeColor="text1"/>
              </w:rPr>
              <w:t>.(</w:t>
            </w:r>
            <w:proofErr w:type="gramEnd"/>
            <w:r w:rsidR="323A2811" w:rsidRPr="4CB48B15">
              <w:rPr>
                <w:color w:val="000000" w:themeColor="text1"/>
              </w:rPr>
              <w:t>1).(a).(i)</w:t>
            </w:r>
            <w:r w:rsidR="7493C6B1" w:rsidRPr="4CB48B15">
              <w:rPr>
                <w:color w:val="000000" w:themeColor="text1"/>
              </w:rPr>
              <w:t>]</w:t>
            </w:r>
          </w:p>
        </w:tc>
        <w:sdt>
          <w:sdtPr>
            <w:rPr>
              <w:bCs/>
              <w:color w:val="000000"/>
              <w:szCs w:val="22"/>
            </w:rPr>
            <w:id w:val="-108406818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2EB161CB" w14:textId="58F17B2A"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18191141"/>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66016FA0" w14:textId="36257627"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5D4213C5" w14:paraId="5B3D980A"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5F79543" w14:textId="1707D2DA" w:rsidR="3E83D6BC" w:rsidRDefault="699BF95B" w:rsidP="4CB48B15">
            <w:pPr>
              <w:rPr>
                <w:color w:val="000000" w:themeColor="text1"/>
              </w:rPr>
            </w:pPr>
            <w:r w:rsidRPr="4CB48B15">
              <w:rPr>
                <w:color w:val="000000" w:themeColor="text1"/>
              </w:rPr>
              <w:t xml:space="preserve">Documentation </w:t>
            </w:r>
            <w:r w:rsidR="4CDC2553" w:rsidRPr="4CB48B15">
              <w:rPr>
                <w:color w:val="000000" w:themeColor="text1"/>
              </w:rPr>
              <w:t xml:space="preserve">in the ACGME Case Log System </w:t>
            </w:r>
            <w:r w:rsidRPr="4CB48B15">
              <w:rPr>
                <w:color w:val="000000" w:themeColor="text1"/>
              </w:rPr>
              <w:t xml:space="preserve">of </w:t>
            </w:r>
            <w:r w:rsidR="2A27A255" w:rsidRPr="4CB48B15">
              <w:rPr>
                <w:color w:val="000000" w:themeColor="text1"/>
              </w:rPr>
              <w:t xml:space="preserve">at least </w:t>
            </w:r>
            <w:r w:rsidRPr="00E17CBC">
              <w:rPr>
                <w:rFonts w:eastAsia="Arial"/>
              </w:rPr>
              <w:t xml:space="preserve">10 </w:t>
            </w:r>
            <w:r w:rsidR="45A992A5" w:rsidRPr="00E17CBC">
              <w:rPr>
                <w:rFonts w:eastAsia="Arial"/>
              </w:rPr>
              <w:t xml:space="preserve">cases of oral administration of sodium iodide I-131 </w:t>
            </w:r>
            <w:r w:rsidRPr="00E17CBC">
              <w:rPr>
                <w:rFonts w:eastAsia="Arial"/>
              </w:rPr>
              <w:t xml:space="preserve">for malignant disease and at least 10 for benign disease </w:t>
            </w:r>
            <w:r w:rsidRPr="4CB48B15">
              <w:rPr>
                <w:rFonts w:eastAsia="Arial"/>
                <w:color w:val="000000" w:themeColor="text1"/>
              </w:rPr>
              <w:t>[PR IV.C.7.d</w:t>
            </w:r>
            <w:proofErr w:type="gramStart"/>
            <w:r w:rsidRPr="4CB48B15">
              <w:rPr>
                <w:rFonts w:eastAsia="Arial"/>
                <w:color w:val="000000" w:themeColor="text1"/>
              </w:rPr>
              <w:t>).(</w:t>
            </w:r>
            <w:proofErr w:type="gramEnd"/>
            <w:r w:rsidRPr="4CB48B15">
              <w:rPr>
                <w:rFonts w:eastAsia="Arial"/>
                <w:color w:val="000000" w:themeColor="text1"/>
              </w:rPr>
              <w:t>1).(a).(i)</w:t>
            </w:r>
            <w:r w:rsidRPr="00E17CBC">
              <w:rPr>
                <w:rFonts w:eastAsia="Arial"/>
              </w:rPr>
              <w:t>-IV.C.7.d).(a).(I).(a)]</w:t>
            </w:r>
          </w:p>
        </w:tc>
        <w:tc>
          <w:tcPr>
            <w:tcW w:w="903" w:type="dxa"/>
            <w:tcBorders>
              <w:left w:val="single" w:sz="6" w:space="0" w:color="000000" w:themeColor="text1"/>
              <w:right w:val="single" w:sz="6" w:space="0" w:color="000000" w:themeColor="text1"/>
            </w:tcBorders>
            <w:shd w:val="clear" w:color="auto" w:fill="auto"/>
            <w:vAlign w:val="center"/>
          </w:tcPr>
          <w:p w14:paraId="45EE26EE" w14:textId="7BD469F8" w:rsidR="5D4213C5" w:rsidRDefault="5D4213C5" w:rsidP="5D4213C5">
            <w:pPr>
              <w:jc w:val="center"/>
              <w:rPr>
                <w:color w:val="000000" w:themeColor="text1"/>
                <w:szCs w:val="22"/>
              </w:rPr>
            </w:pPr>
          </w:p>
        </w:tc>
        <w:tc>
          <w:tcPr>
            <w:tcW w:w="892" w:type="dxa"/>
            <w:tcBorders>
              <w:left w:val="single" w:sz="6" w:space="0" w:color="000000" w:themeColor="text1"/>
              <w:right w:val="single" w:sz="12" w:space="0" w:color="000000" w:themeColor="text1"/>
            </w:tcBorders>
            <w:shd w:val="clear" w:color="auto" w:fill="auto"/>
            <w:vAlign w:val="center"/>
          </w:tcPr>
          <w:p w14:paraId="62A27D4B" w14:textId="07C1B8B4" w:rsidR="5D4213C5" w:rsidRDefault="5D4213C5" w:rsidP="5D4213C5">
            <w:pPr>
              <w:jc w:val="center"/>
              <w:rPr>
                <w:color w:val="000000" w:themeColor="text1"/>
                <w:szCs w:val="22"/>
              </w:rPr>
            </w:pPr>
          </w:p>
        </w:tc>
      </w:tr>
      <w:tr w:rsidR="00085329" w:rsidRPr="001B6208" w14:paraId="651D13A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7EC1D2" w14:textId="572A6EA3" w:rsidR="00085329" w:rsidRPr="001B6208" w:rsidRDefault="00085329" w:rsidP="14EB8D10">
            <w:pPr>
              <w:rPr>
                <w:color w:val="000000"/>
              </w:rPr>
            </w:pPr>
            <w:r w:rsidRPr="4CB48B15">
              <w:rPr>
                <w:color w:val="000000" w:themeColor="text1"/>
              </w:rPr>
              <w:t xml:space="preserve">Documentation in the ACGME Case Log System of participation in at least three cases </w:t>
            </w:r>
            <w:r w:rsidR="4F9806E7" w:rsidRPr="4CB48B15">
              <w:rPr>
                <w:rFonts w:eastAsia="Arial"/>
              </w:rPr>
              <w:t>less than or equal to 1.22 gigabecquerels (33 millicuries) of sodium iodide I-131, and at least three cases must be greater than 1.22 gigabecquerels (33 millicuries) of sodium iodide I-131</w:t>
            </w:r>
            <w:r w:rsidR="4F9806E7" w:rsidRPr="4CB48B15">
              <w:rPr>
                <w:rFonts w:eastAsia="Arial"/>
                <w:sz w:val="27"/>
                <w:szCs w:val="27"/>
              </w:rPr>
              <w:t xml:space="preserve"> </w:t>
            </w:r>
            <w:r w:rsidRPr="4CB48B15">
              <w:rPr>
                <w:color w:val="000000" w:themeColor="text1"/>
              </w:rPr>
              <w:t xml:space="preserve">[PR </w:t>
            </w:r>
            <w:r w:rsidR="357B5C8C" w:rsidRPr="4CB48B15">
              <w:rPr>
                <w:color w:val="000000" w:themeColor="text1"/>
              </w:rPr>
              <w:t>IV.C.7.d</w:t>
            </w:r>
            <w:proofErr w:type="gramStart"/>
            <w:r w:rsidR="357B5C8C" w:rsidRPr="4CB48B15">
              <w:rPr>
                <w:color w:val="000000" w:themeColor="text1"/>
              </w:rPr>
              <w:t>).(</w:t>
            </w:r>
            <w:proofErr w:type="gramEnd"/>
            <w:r w:rsidR="357B5C8C" w:rsidRPr="4CB48B15">
              <w:rPr>
                <w:color w:val="000000" w:themeColor="text1"/>
              </w:rPr>
              <w:t>1).(a).(i).(b)</w:t>
            </w:r>
            <w:r w:rsidRPr="4CB48B15">
              <w:rPr>
                <w:color w:val="000000" w:themeColor="text1"/>
              </w:rPr>
              <w:t>]</w:t>
            </w:r>
          </w:p>
        </w:tc>
        <w:sdt>
          <w:sdtPr>
            <w:rPr>
              <w:bCs/>
              <w:color w:val="000000"/>
              <w:szCs w:val="22"/>
            </w:rPr>
            <w:id w:val="-81857875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51DE482A" w14:textId="21FFFEB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74000995"/>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578359E9" w14:textId="7DFA174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AD56226"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8745CF" w14:textId="0F177D0A" w:rsidR="00085329" w:rsidRPr="001B6208" w:rsidRDefault="00085329" w:rsidP="14EB8D10">
            <w:pPr>
              <w:rPr>
                <w:color w:val="000000"/>
              </w:rPr>
            </w:pPr>
            <w:r w:rsidRPr="4CB48B15">
              <w:rPr>
                <w:color w:val="000000" w:themeColor="text1"/>
              </w:rPr>
              <w:t xml:space="preserve">Documentation in the ACGME Case Log System of participation in </w:t>
            </w:r>
            <w:r w:rsidR="6F623F8C" w:rsidRPr="4CB48B15">
              <w:rPr>
                <w:color w:val="000000" w:themeColor="text1"/>
              </w:rPr>
              <w:t xml:space="preserve">at least </w:t>
            </w:r>
            <w:r w:rsidRPr="4CB48B15">
              <w:rPr>
                <w:color w:val="000000" w:themeColor="text1"/>
              </w:rPr>
              <w:t xml:space="preserve">five cases of parenteral administration of any </w:t>
            </w:r>
            <w:r w:rsidR="2D825439" w:rsidRPr="4CB48B15">
              <w:rPr>
                <w:color w:val="000000" w:themeColor="text1"/>
              </w:rPr>
              <w:t xml:space="preserve">alpha emitter, </w:t>
            </w:r>
            <w:r w:rsidRPr="4CB48B15">
              <w:rPr>
                <w:color w:val="000000" w:themeColor="text1"/>
              </w:rPr>
              <w:t xml:space="preserve">beta emitter, or a photon emitting radionuclide with a photon energy less than 150 keV, for which a written directive is required and/or parenteral administration of any other radionuclide, for which a written directive is required [PR </w:t>
            </w:r>
            <w:r w:rsidR="357B5C8C" w:rsidRPr="4CB48B15">
              <w:rPr>
                <w:color w:val="000000" w:themeColor="text1"/>
              </w:rPr>
              <w:t>IV.C.7.d</w:t>
            </w:r>
            <w:proofErr w:type="gramStart"/>
            <w:r w:rsidR="357B5C8C" w:rsidRPr="4CB48B15">
              <w:rPr>
                <w:color w:val="000000" w:themeColor="text1"/>
              </w:rPr>
              <w:t>).(</w:t>
            </w:r>
            <w:proofErr w:type="gramEnd"/>
            <w:r w:rsidR="357B5C8C" w:rsidRPr="4CB48B15">
              <w:rPr>
                <w:color w:val="000000" w:themeColor="text1"/>
              </w:rPr>
              <w:t>1).(a).(</w:t>
            </w:r>
            <w:r w:rsidR="619F7F15" w:rsidRPr="4CB48B15">
              <w:rPr>
                <w:color w:val="000000" w:themeColor="text1"/>
              </w:rPr>
              <w:t>ii</w:t>
            </w:r>
            <w:r w:rsidR="357B5C8C" w:rsidRPr="4CB48B15">
              <w:rPr>
                <w:color w:val="000000" w:themeColor="text1"/>
              </w:rPr>
              <w:t>)</w:t>
            </w:r>
            <w:r w:rsidRPr="4CB48B15">
              <w:rPr>
                <w:color w:val="000000" w:themeColor="text1"/>
              </w:rPr>
              <w:t>]</w:t>
            </w:r>
          </w:p>
        </w:tc>
        <w:sdt>
          <w:sdtPr>
            <w:rPr>
              <w:bCs/>
              <w:color w:val="000000"/>
              <w:szCs w:val="22"/>
            </w:rPr>
            <w:id w:val="-54942507"/>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0B8DD7C4" w14:textId="72CFDD7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457520069"/>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5B9B2B34" w14:textId="732754A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6A6672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7233A1A" w14:textId="6701B753" w:rsidR="00085329" w:rsidRPr="001B6208" w:rsidRDefault="00085329" w:rsidP="14EB8D10">
            <w:pPr>
              <w:rPr>
                <w:color w:val="000000"/>
              </w:rPr>
            </w:pPr>
            <w:r w:rsidRPr="4CB48B15">
              <w:rPr>
                <w:color w:val="000000" w:themeColor="text1"/>
              </w:rPr>
              <w:t xml:space="preserve">Documentation in the ACGME Case Log System of participation in </w:t>
            </w:r>
            <w:r w:rsidR="47B3FBBF" w:rsidRPr="4CB48B15">
              <w:rPr>
                <w:color w:val="000000" w:themeColor="text1"/>
              </w:rPr>
              <w:t xml:space="preserve">at least </w:t>
            </w:r>
            <w:r w:rsidRPr="4CB48B15">
              <w:rPr>
                <w:color w:val="000000" w:themeColor="text1"/>
              </w:rPr>
              <w:t xml:space="preserve">100 cardiovascular pharmacologic and/or exercise stress studies </w:t>
            </w:r>
            <w:r>
              <w:br/>
            </w:r>
            <w:r w:rsidRPr="4CB48B15">
              <w:rPr>
                <w:color w:val="000000" w:themeColor="text1"/>
              </w:rPr>
              <w:t xml:space="preserve">[PR </w:t>
            </w:r>
            <w:r w:rsidR="191675A6" w:rsidRPr="4CB48B15">
              <w:rPr>
                <w:color w:val="000000" w:themeColor="text1"/>
              </w:rPr>
              <w:t>IV.C.7.d</w:t>
            </w:r>
            <w:proofErr w:type="gramStart"/>
            <w:r w:rsidR="191675A6" w:rsidRPr="4CB48B15">
              <w:rPr>
                <w:color w:val="000000" w:themeColor="text1"/>
              </w:rPr>
              <w:t>).(</w:t>
            </w:r>
            <w:proofErr w:type="gramEnd"/>
            <w:r w:rsidR="191675A6" w:rsidRPr="4CB48B15">
              <w:rPr>
                <w:color w:val="000000" w:themeColor="text1"/>
              </w:rPr>
              <w:t>1).(a).(iii)</w:t>
            </w:r>
            <w:r w:rsidRPr="4CB48B15">
              <w:rPr>
                <w:color w:val="000000" w:themeColor="text1"/>
              </w:rPr>
              <w:t>]</w:t>
            </w:r>
          </w:p>
        </w:tc>
        <w:sdt>
          <w:sdtPr>
            <w:rPr>
              <w:bCs/>
              <w:color w:val="000000"/>
              <w:szCs w:val="22"/>
            </w:rPr>
            <w:id w:val="-1915845369"/>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3D78B94F" w14:textId="5F93473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614862274"/>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5B69D893" w14:textId="4492F0B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3A796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8D11924" w14:textId="22462459" w:rsidR="00085329" w:rsidRPr="001B6208" w:rsidRDefault="00085329" w:rsidP="14EB8D10">
            <w:pPr>
              <w:rPr>
                <w:color w:val="000000"/>
              </w:rPr>
            </w:pPr>
            <w:r w:rsidRPr="4CB48B15">
              <w:rPr>
                <w:color w:val="000000" w:themeColor="text1"/>
              </w:rPr>
              <w:t xml:space="preserve">Documentation in the ACGME Case Log System of participation in therapeutic procedures including date, diagnosis, and </w:t>
            </w:r>
            <w:r w:rsidR="5C0725B9" w:rsidRPr="4CB48B15">
              <w:rPr>
                <w:color w:val="000000" w:themeColor="text1"/>
              </w:rPr>
              <w:t xml:space="preserve">administered activity </w:t>
            </w:r>
            <w:r w:rsidRPr="4CB48B15">
              <w:rPr>
                <w:color w:val="000000" w:themeColor="text1"/>
              </w:rPr>
              <w:t xml:space="preserve">of each therapy </w:t>
            </w:r>
            <w:r>
              <w:br/>
            </w:r>
            <w:r w:rsidRPr="4CB48B15">
              <w:rPr>
                <w:color w:val="000000" w:themeColor="text1"/>
              </w:rPr>
              <w:t xml:space="preserve">[PR </w:t>
            </w:r>
            <w:r w:rsidR="63E292DB" w:rsidRPr="4CB48B15">
              <w:rPr>
                <w:color w:val="000000" w:themeColor="text1"/>
              </w:rPr>
              <w:t>IV.C.7.d</w:t>
            </w:r>
            <w:proofErr w:type="gramStart"/>
            <w:r w:rsidR="63E292DB" w:rsidRPr="4CB48B15">
              <w:rPr>
                <w:color w:val="000000" w:themeColor="text1"/>
              </w:rPr>
              <w:t>).(</w:t>
            </w:r>
            <w:proofErr w:type="gramEnd"/>
            <w:r w:rsidR="63E292DB" w:rsidRPr="4CB48B15">
              <w:rPr>
                <w:color w:val="000000" w:themeColor="text1"/>
              </w:rPr>
              <w:t>1).(b)</w:t>
            </w:r>
            <w:r w:rsidRPr="4CB48B15">
              <w:rPr>
                <w:color w:val="000000" w:themeColor="text1"/>
              </w:rPr>
              <w:t>]</w:t>
            </w:r>
          </w:p>
        </w:tc>
        <w:sdt>
          <w:sdtPr>
            <w:rPr>
              <w:bCs/>
              <w:color w:val="000000"/>
              <w:szCs w:val="22"/>
            </w:rPr>
            <w:id w:val="-1471129028"/>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48BE5437" w14:textId="7E6CF02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54088788"/>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48B1AF87" w14:textId="7586B4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34022AD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F56B801" w14:textId="3CC27896" w:rsidR="00085329" w:rsidRPr="001B6208" w:rsidRDefault="00085329" w:rsidP="002D5604">
            <w:pPr>
              <w:rPr>
                <w:bCs/>
                <w:color w:val="000000"/>
                <w:szCs w:val="22"/>
              </w:rPr>
            </w:pPr>
            <w:r w:rsidRPr="001B6208">
              <w:rPr>
                <w:bCs/>
                <w:color w:val="000000"/>
                <w:szCs w:val="22"/>
              </w:rPr>
              <w:t xml:space="preserve">Documentation in the ACGME Case Log System of participation in stress myocardial studies including date, radiopharmaceutical, and type of stress (exercise or pharmacologic) [PR </w:t>
            </w:r>
            <w:r w:rsidR="002D5604" w:rsidRPr="001B6208">
              <w:rPr>
                <w:bCs/>
                <w:color w:val="000000"/>
                <w:szCs w:val="22"/>
              </w:rPr>
              <w:t>IV.</w:t>
            </w:r>
            <w:r w:rsidR="002D5604">
              <w:rPr>
                <w:bCs/>
                <w:color w:val="000000"/>
                <w:szCs w:val="22"/>
              </w:rPr>
              <w:t>C.7.d</w:t>
            </w:r>
            <w:proofErr w:type="gramStart"/>
            <w:r w:rsidR="002D5604" w:rsidRPr="001B6208">
              <w:rPr>
                <w:bCs/>
                <w:color w:val="000000"/>
                <w:szCs w:val="22"/>
              </w:rPr>
              <w:t>)</w:t>
            </w:r>
            <w:r w:rsidR="002D5604">
              <w:rPr>
                <w:bCs/>
                <w:color w:val="000000"/>
                <w:szCs w:val="22"/>
              </w:rPr>
              <w:t>.(</w:t>
            </w:r>
            <w:proofErr w:type="gramEnd"/>
            <w:r w:rsidR="002D5604">
              <w:rPr>
                <w:bCs/>
                <w:color w:val="000000"/>
                <w:szCs w:val="22"/>
              </w:rPr>
              <w:t>1).(c)</w:t>
            </w:r>
            <w:r w:rsidRPr="001B6208">
              <w:rPr>
                <w:bCs/>
                <w:color w:val="000000"/>
                <w:szCs w:val="22"/>
              </w:rPr>
              <w:t>]</w:t>
            </w:r>
          </w:p>
        </w:tc>
        <w:sdt>
          <w:sdtPr>
            <w:rPr>
              <w:bCs/>
              <w:color w:val="000000"/>
              <w:szCs w:val="22"/>
            </w:rPr>
            <w:id w:val="-1750495908"/>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2CDDBC08" w14:textId="29BDF01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12406806"/>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51834530" w14:textId="575264B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9B12B3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2314860" w14:textId="4FDE148E" w:rsidR="00085329" w:rsidRPr="001B6208" w:rsidRDefault="00085329" w:rsidP="4CB48B15">
            <w:pPr>
              <w:rPr>
                <w:i/>
                <w:iCs/>
                <w:color w:val="000000"/>
              </w:rPr>
            </w:pPr>
            <w:r w:rsidRPr="4CB48B15">
              <w:rPr>
                <w:color w:val="000000" w:themeColor="text1"/>
              </w:rPr>
              <w:t xml:space="preserve">Documentation in the ACGME Case Log System of the completion of at least 100 pediatric nuclear medicine procedures </w:t>
            </w:r>
            <w:r w:rsidR="0AA54ED7" w:rsidRPr="4CB48B15">
              <w:rPr>
                <w:color w:val="000000" w:themeColor="text1"/>
              </w:rPr>
              <w:t>over the course of the educational program</w:t>
            </w:r>
            <w:r w:rsidRPr="4CB48B15">
              <w:rPr>
                <w:color w:val="000000" w:themeColor="text1"/>
              </w:rPr>
              <w:t xml:space="preserve"> [PR </w:t>
            </w:r>
            <w:r w:rsidR="63E292DB" w:rsidRPr="4CB48B15">
              <w:rPr>
                <w:color w:val="000000" w:themeColor="text1"/>
              </w:rPr>
              <w:t>IV.C.7.d</w:t>
            </w:r>
            <w:proofErr w:type="gramStart"/>
            <w:r w:rsidR="63E292DB" w:rsidRPr="4CB48B15">
              <w:rPr>
                <w:color w:val="000000" w:themeColor="text1"/>
              </w:rPr>
              <w:t>).(</w:t>
            </w:r>
            <w:proofErr w:type="gramEnd"/>
            <w:r w:rsidR="63E292DB" w:rsidRPr="4CB48B15">
              <w:rPr>
                <w:color w:val="000000" w:themeColor="text1"/>
              </w:rPr>
              <w:t>1).(d)</w:t>
            </w:r>
            <w:r w:rsidRPr="4CB48B15">
              <w:rPr>
                <w:color w:val="000000" w:themeColor="text1"/>
              </w:rPr>
              <w:t xml:space="preserve">] </w:t>
            </w:r>
            <w:r w:rsidRPr="4CB48B15">
              <w:rPr>
                <w:i/>
                <w:iCs/>
                <w:color w:val="000000" w:themeColor="text1"/>
              </w:rPr>
              <w:t>(programs will be not be cited for failure to comply with this requirement)</w:t>
            </w:r>
          </w:p>
        </w:tc>
        <w:sdt>
          <w:sdtPr>
            <w:rPr>
              <w:bCs/>
              <w:color w:val="000000"/>
              <w:szCs w:val="22"/>
            </w:rPr>
            <w:id w:val="50117173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47B26A69" w14:textId="78096FE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76037379"/>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22A90853" w14:textId="51649C74"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F4F99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CD4FA96" w14:textId="188E2677" w:rsidR="00085329" w:rsidRPr="001B6208" w:rsidRDefault="00085329" w:rsidP="002D5604">
            <w:pPr>
              <w:tabs>
                <w:tab w:val="left" w:pos="720"/>
                <w:tab w:val="left" w:pos="990"/>
              </w:tabs>
              <w:rPr>
                <w:bCs/>
                <w:color w:val="000000"/>
                <w:szCs w:val="22"/>
              </w:rPr>
            </w:pPr>
            <w:r w:rsidRPr="001B6208">
              <w:rPr>
                <w:bCs/>
                <w:color w:val="000000"/>
                <w:szCs w:val="22"/>
              </w:rPr>
              <w:t xml:space="preserve">Documentation of BCLS and ACLS certification [PR </w:t>
            </w:r>
            <w:r w:rsidR="002D5604" w:rsidRPr="001B6208">
              <w:rPr>
                <w:bCs/>
                <w:color w:val="000000"/>
                <w:szCs w:val="22"/>
              </w:rPr>
              <w:t>IV.</w:t>
            </w:r>
            <w:r w:rsidR="002D5604">
              <w:rPr>
                <w:bCs/>
                <w:color w:val="000000"/>
                <w:szCs w:val="22"/>
              </w:rPr>
              <w:t>C.7.d</w:t>
            </w:r>
            <w:proofErr w:type="gramStart"/>
            <w:r w:rsidR="002D5604" w:rsidRPr="001B6208">
              <w:rPr>
                <w:bCs/>
                <w:color w:val="000000"/>
                <w:szCs w:val="22"/>
              </w:rPr>
              <w:t>)</w:t>
            </w:r>
            <w:r w:rsidR="002D5604">
              <w:rPr>
                <w:bCs/>
                <w:color w:val="000000"/>
                <w:szCs w:val="22"/>
              </w:rPr>
              <w:t>.(</w:t>
            </w:r>
            <w:proofErr w:type="gramEnd"/>
            <w:r w:rsidR="002D5604">
              <w:rPr>
                <w:bCs/>
                <w:color w:val="000000"/>
                <w:szCs w:val="22"/>
              </w:rPr>
              <w:t>1).(e)</w:t>
            </w:r>
            <w:r w:rsidRPr="001B6208">
              <w:rPr>
                <w:bCs/>
                <w:color w:val="000000"/>
                <w:szCs w:val="22"/>
              </w:rPr>
              <w:t>]</w:t>
            </w:r>
          </w:p>
        </w:tc>
        <w:sdt>
          <w:sdtPr>
            <w:rPr>
              <w:bCs/>
              <w:color w:val="000000"/>
              <w:szCs w:val="22"/>
            </w:rPr>
            <w:id w:val="-136382495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019E1926" w14:textId="320A30ED"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44402028"/>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29377350" w14:textId="20C6515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7422F842"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3BCE4B13" w14:textId="77777777" w:rsidR="00971FBF" w:rsidRPr="001B6208" w:rsidRDefault="00971FBF" w:rsidP="00085329">
            <w:pPr>
              <w:rPr>
                <w:b/>
                <w:bCs/>
                <w:color w:val="000000"/>
                <w:szCs w:val="22"/>
              </w:rPr>
            </w:pPr>
            <w:r w:rsidRPr="001B6208">
              <w:rPr>
                <w:b/>
                <w:bCs/>
                <w:color w:val="000000"/>
                <w:szCs w:val="22"/>
              </w:rPr>
              <w:t>Medical Knowledge</w:t>
            </w:r>
          </w:p>
        </w:tc>
      </w:tr>
      <w:tr w:rsidR="00085329" w:rsidRPr="001B6208" w14:paraId="15D197A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C9AEC71" w14:textId="166A6986" w:rsidR="00085329" w:rsidRPr="001B6208" w:rsidRDefault="00085329" w:rsidP="00206BC7">
            <w:pPr>
              <w:tabs>
                <w:tab w:val="left" w:pos="720"/>
                <w:tab w:val="left" w:pos="990"/>
              </w:tabs>
              <w:rPr>
                <w:bCs/>
                <w:color w:val="000000"/>
                <w:szCs w:val="22"/>
              </w:rPr>
            </w:pPr>
            <w:r w:rsidRPr="001B6208">
              <w:rPr>
                <w:bCs/>
                <w:color w:val="000000"/>
                <w:szCs w:val="22"/>
              </w:rPr>
              <w:t xml:space="preserve">Documentation of conference presentations, external courses and meetings attended, and self-assessment modules completed [PR </w:t>
            </w:r>
            <w:r w:rsidR="00206BC7" w:rsidRPr="001B6208">
              <w:rPr>
                <w:bCs/>
                <w:color w:val="000000"/>
                <w:szCs w:val="22"/>
              </w:rPr>
              <w:t>IV.</w:t>
            </w:r>
            <w:r w:rsidR="00206BC7">
              <w:rPr>
                <w:bCs/>
                <w:color w:val="000000"/>
                <w:szCs w:val="22"/>
              </w:rPr>
              <w:t>C.7.d</w:t>
            </w:r>
            <w:proofErr w:type="gramStart"/>
            <w:r w:rsidR="00206BC7" w:rsidRPr="001B6208">
              <w:rPr>
                <w:bCs/>
                <w:color w:val="000000"/>
                <w:szCs w:val="22"/>
              </w:rPr>
              <w:t>)</w:t>
            </w:r>
            <w:r w:rsidR="00206BC7">
              <w:rPr>
                <w:bCs/>
                <w:color w:val="000000"/>
                <w:szCs w:val="22"/>
              </w:rPr>
              <w:t>.(</w:t>
            </w:r>
            <w:proofErr w:type="gramEnd"/>
            <w:r w:rsidR="00206BC7">
              <w:rPr>
                <w:bCs/>
                <w:color w:val="000000"/>
                <w:szCs w:val="22"/>
              </w:rPr>
              <w:t>2).(a)</w:t>
            </w:r>
            <w:r w:rsidRPr="001B6208">
              <w:rPr>
                <w:bCs/>
                <w:color w:val="000000"/>
                <w:szCs w:val="22"/>
              </w:rPr>
              <w:t>]</w:t>
            </w:r>
          </w:p>
        </w:tc>
        <w:sdt>
          <w:sdtPr>
            <w:rPr>
              <w:bCs/>
              <w:color w:val="000000"/>
              <w:szCs w:val="22"/>
            </w:rPr>
            <w:id w:val="124429564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5E6D9D9D" w14:textId="4FC1891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99442433"/>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2E4485E6" w14:textId="4EB405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C183864"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4B4C0DC" w14:textId="16E978D6" w:rsidR="00085329" w:rsidRPr="001B6208" w:rsidRDefault="00085329" w:rsidP="000C41C9">
            <w:pPr>
              <w:rPr>
                <w:bCs/>
                <w:color w:val="000000"/>
                <w:szCs w:val="22"/>
              </w:rPr>
            </w:pPr>
            <w:r w:rsidRPr="001B6208">
              <w:rPr>
                <w:bCs/>
                <w:color w:val="000000"/>
                <w:szCs w:val="22"/>
              </w:rPr>
              <w:t xml:space="preserve">Documentation of compliance with regulatory-based training requirements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proofErr w:type="gramStart"/>
            <w:r w:rsidR="000C41C9" w:rsidRPr="001B6208">
              <w:rPr>
                <w:bCs/>
                <w:color w:val="000000"/>
                <w:szCs w:val="22"/>
              </w:rPr>
              <w:t>)</w:t>
            </w:r>
            <w:r w:rsidR="000C41C9">
              <w:rPr>
                <w:bCs/>
                <w:color w:val="000000"/>
                <w:szCs w:val="22"/>
              </w:rPr>
              <w:t>.(</w:t>
            </w:r>
            <w:proofErr w:type="gramEnd"/>
            <w:r w:rsidR="000C41C9">
              <w:rPr>
                <w:bCs/>
                <w:color w:val="000000"/>
                <w:szCs w:val="22"/>
              </w:rPr>
              <w:t>2).(b)</w:t>
            </w:r>
            <w:r w:rsidRPr="001B6208">
              <w:rPr>
                <w:bCs/>
                <w:color w:val="000000"/>
                <w:szCs w:val="22"/>
              </w:rPr>
              <w:t xml:space="preserve">] </w:t>
            </w:r>
          </w:p>
        </w:tc>
        <w:sdt>
          <w:sdtPr>
            <w:rPr>
              <w:bCs/>
              <w:color w:val="000000"/>
              <w:szCs w:val="22"/>
            </w:rPr>
            <w:id w:val="-698165464"/>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455778CF" w14:textId="3D765C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23759103"/>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47C28294" w14:textId="7A38F79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C1FC0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3818E4" w14:textId="397A043A" w:rsidR="00085329" w:rsidRPr="001B6208" w:rsidRDefault="00085329" w:rsidP="000C41C9">
            <w:pPr>
              <w:rPr>
                <w:bCs/>
                <w:color w:val="000000"/>
                <w:szCs w:val="22"/>
              </w:rPr>
            </w:pPr>
            <w:r w:rsidRPr="001B6208">
              <w:rPr>
                <w:bCs/>
                <w:color w:val="000000"/>
                <w:szCs w:val="22"/>
              </w:rPr>
              <w:lastRenderedPageBreak/>
              <w:t xml:space="preserve">Documentation of performance on the annual in-training examination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proofErr w:type="gramStart"/>
            <w:r w:rsidR="000C41C9" w:rsidRPr="001B6208">
              <w:rPr>
                <w:bCs/>
                <w:color w:val="000000"/>
                <w:szCs w:val="22"/>
              </w:rPr>
              <w:t>)</w:t>
            </w:r>
            <w:r w:rsidR="000C41C9">
              <w:rPr>
                <w:bCs/>
                <w:color w:val="000000"/>
                <w:szCs w:val="22"/>
              </w:rPr>
              <w:t>.(</w:t>
            </w:r>
            <w:proofErr w:type="gramEnd"/>
            <w:r w:rsidR="000C41C9">
              <w:rPr>
                <w:bCs/>
                <w:color w:val="000000"/>
                <w:szCs w:val="22"/>
              </w:rPr>
              <w:t>2).(c)</w:t>
            </w:r>
            <w:r w:rsidRPr="001B6208">
              <w:rPr>
                <w:bCs/>
                <w:color w:val="000000"/>
                <w:szCs w:val="22"/>
              </w:rPr>
              <w:t>]</w:t>
            </w:r>
          </w:p>
        </w:tc>
        <w:sdt>
          <w:sdtPr>
            <w:rPr>
              <w:bCs/>
              <w:color w:val="000000"/>
              <w:szCs w:val="22"/>
            </w:rPr>
            <w:id w:val="-318736794"/>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3B1F9E06" w14:textId="3827AD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01059849"/>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46FE12B0" w14:textId="390F90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060E0D63"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09366003" w14:textId="77777777" w:rsidR="0077149E" w:rsidRPr="001B6208" w:rsidRDefault="0077149E" w:rsidP="00085329">
            <w:pPr>
              <w:rPr>
                <w:b/>
                <w:bCs/>
                <w:color w:val="000000"/>
                <w:szCs w:val="22"/>
              </w:rPr>
            </w:pPr>
            <w:r w:rsidRPr="001B6208">
              <w:rPr>
                <w:b/>
                <w:bCs/>
                <w:color w:val="000000"/>
                <w:szCs w:val="22"/>
              </w:rPr>
              <w:t>Practice-based Learning and Improvement</w:t>
            </w:r>
          </w:p>
        </w:tc>
      </w:tr>
      <w:tr w:rsidR="00085329" w:rsidRPr="001B6208" w14:paraId="443890A8"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64244E94" w14:textId="1361CAE6" w:rsidR="00085329" w:rsidRPr="001B6208" w:rsidRDefault="0E5ACB3D" w:rsidP="14EB8D10">
            <w:pPr>
              <w:rPr>
                <w:color w:val="000000"/>
              </w:rPr>
            </w:pPr>
            <w:r w:rsidRPr="4CB48B15">
              <w:rPr>
                <w:color w:val="000000" w:themeColor="text1"/>
              </w:rPr>
              <w:t>Completion of an</w:t>
            </w:r>
            <w:r w:rsidR="00085329" w:rsidRPr="4CB48B15">
              <w:rPr>
                <w:color w:val="000000" w:themeColor="text1"/>
              </w:rPr>
              <w:t xml:space="preserve"> annual resident self-assessment and learning plan [PR </w:t>
            </w:r>
            <w:r w:rsidR="03A960A3" w:rsidRPr="4CB48B15">
              <w:rPr>
                <w:color w:val="000000" w:themeColor="text1"/>
              </w:rPr>
              <w:t>IV.C.7.d</w:t>
            </w:r>
            <w:proofErr w:type="gramStart"/>
            <w:r w:rsidR="03A960A3" w:rsidRPr="4CB48B15">
              <w:rPr>
                <w:color w:val="000000" w:themeColor="text1"/>
              </w:rPr>
              <w:t>).(</w:t>
            </w:r>
            <w:proofErr w:type="gramEnd"/>
            <w:r w:rsidR="03A960A3" w:rsidRPr="4CB48B15">
              <w:rPr>
                <w:color w:val="000000" w:themeColor="text1"/>
              </w:rPr>
              <w:t>3).(a)</w:t>
            </w:r>
            <w:r w:rsidR="00085329" w:rsidRPr="4CB48B15">
              <w:rPr>
                <w:color w:val="000000" w:themeColor="text1"/>
              </w:rPr>
              <w:t>]</w:t>
            </w:r>
          </w:p>
        </w:tc>
        <w:sdt>
          <w:sdtPr>
            <w:rPr>
              <w:bCs/>
              <w:color w:val="000000"/>
              <w:szCs w:val="22"/>
            </w:rPr>
            <w:id w:val="-1597247125"/>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5FE765C5" w14:textId="4F51B81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0107560"/>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4B3826E2" w14:textId="0D109663"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5E3CCA76"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49124DBB" w14:textId="77777777" w:rsidR="0077149E" w:rsidRPr="001B6208" w:rsidRDefault="0077149E" w:rsidP="00085329">
            <w:pPr>
              <w:rPr>
                <w:b/>
                <w:bCs/>
                <w:color w:val="000000"/>
                <w:szCs w:val="22"/>
              </w:rPr>
            </w:pPr>
            <w:r w:rsidRPr="001B6208">
              <w:rPr>
                <w:b/>
                <w:bCs/>
                <w:color w:val="000000"/>
                <w:szCs w:val="22"/>
              </w:rPr>
              <w:t>Interpersonal and Communication Skills</w:t>
            </w:r>
          </w:p>
        </w:tc>
      </w:tr>
      <w:tr w:rsidR="00085329" w:rsidRPr="001B6208" w14:paraId="24F842D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D2FEE4D" w14:textId="22C7A58E" w:rsidR="00085329" w:rsidRPr="001B6208" w:rsidRDefault="00085329" w:rsidP="003C5987">
            <w:pPr>
              <w:rPr>
                <w:bCs/>
                <w:color w:val="000000"/>
                <w:szCs w:val="22"/>
              </w:rPr>
            </w:pPr>
            <w:r w:rsidRPr="001B6208">
              <w:rPr>
                <w:bCs/>
                <w:color w:val="000000"/>
                <w:szCs w:val="22"/>
              </w:rPr>
              <w:t xml:space="preserve">Formal faculty evaluation of report quality [PR </w:t>
            </w:r>
            <w:r w:rsidR="003C5987" w:rsidRPr="001B6208">
              <w:rPr>
                <w:bCs/>
                <w:color w:val="000000"/>
                <w:szCs w:val="22"/>
              </w:rPr>
              <w:t>IV.</w:t>
            </w:r>
            <w:r w:rsidR="003C5987">
              <w:rPr>
                <w:bCs/>
                <w:color w:val="000000"/>
                <w:szCs w:val="22"/>
              </w:rPr>
              <w:t>C.7.d</w:t>
            </w:r>
            <w:proofErr w:type="gramStart"/>
            <w:r w:rsidR="003C5987" w:rsidRPr="001B6208">
              <w:rPr>
                <w:bCs/>
                <w:color w:val="000000"/>
                <w:szCs w:val="22"/>
              </w:rPr>
              <w:t>)</w:t>
            </w:r>
            <w:r w:rsidR="003C5987">
              <w:rPr>
                <w:bCs/>
                <w:color w:val="000000"/>
                <w:szCs w:val="22"/>
              </w:rPr>
              <w:t>.(</w:t>
            </w:r>
            <w:proofErr w:type="gramEnd"/>
            <w:r w:rsidR="003C5987">
              <w:rPr>
                <w:bCs/>
                <w:color w:val="000000"/>
                <w:szCs w:val="22"/>
              </w:rPr>
              <w:t>4).(a)</w:t>
            </w:r>
            <w:r w:rsidRPr="001B6208">
              <w:rPr>
                <w:bCs/>
                <w:color w:val="000000"/>
                <w:szCs w:val="22"/>
              </w:rPr>
              <w:t>]</w:t>
            </w:r>
          </w:p>
        </w:tc>
        <w:sdt>
          <w:sdtPr>
            <w:rPr>
              <w:bCs/>
              <w:color w:val="000000"/>
              <w:szCs w:val="22"/>
            </w:rPr>
            <w:id w:val="-1377310431"/>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12D5ED39" w14:textId="672803B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59618004"/>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33FA50BD" w14:textId="052426E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6247B614"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32A212D" w14:textId="77777777" w:rsidR="0077149E" w:rsidRPr="001B6208" w:rsidRDefault="0077149E" w:rsidP="00085329">
            <w:pPr>
              <w:rPr>
                <w:b/>
                <w:bCs/>
                <w:color w:val="000000"/>
                <w:szCs w:val="22"/>
              </w:rPr>
            </w:pPr>
            <w:r w:rsidRPr="001B6208">
              <w:rPr>
                <w:b/>
                <w:bCs/>
                <w:color w:val="000000"/>
                <w:szCs w:val="22"/>
              </w:rPr>
              <w:t>Professionalism</w:t>
            </w:r>
          </w:p>
        </w:tc>
      </w:tr>
      <w:tr w:rsidR="00085329" w:rsidRPr="001B6208" w14:paraId="459CBDE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4210B55" w14:textId="4176B0C1" w:rsidR="00085329" w:rsidRPr="001B6208" w:rsidRDefault="00085329" w:rsidP="003C5987">
            <w:pPr>
              <w:rPr>
                <w:bCs/>
                <w:color w:val="000000"/>
                <w:szCs w:val="22"/>
              </w:rPr>
            </w:pPr>
            <w:r w:rsidRPr="001B6208">
              <w:rPr>
                <w:bCs/>
                <w:color w:val="000000"/>
                <w:szCs w:val="22"/>
              </w:rPr>
              <w:t xml:space="preserve">Documentation of compliance with institutional and departmental policies </w:t>
            </w:r>
            <w:r w:rsidR="00AF7D4C">
              <w:rPr>
                <w:bCs/>
                <w:color w:val="000000"/>
                <w:szCs w:val="22"/>
              </w:rPr>
              <w:br/>
            </w:r>
            <w:r w:rsidRPr="001B6208">
              <w:rPr>
                <w:bCs/>
                <w:color w:val="000000"/>
                <w:szCs w:val="22"/>
              </w:rPr>
              <w:t xml:space="preserve">[PR </w:t>
            </w:r>
            <w:r w:rsidR="003C5987" w:rsidRPr="001B6208">
              <w:rPr>
                <w:bCs/>
                <w:color w:val="000000"/>
                <w:szCs w:val="22"/>
              </w:rPr>
              <w:t>IV.</w:t>
            </w:r>
            <w:r w:rsidR="003C5987">
              <w:rPr>
                <w:bCs/>
                <w:color w:val="000000"/>
                <w:szCs w:val="22"/>
              </w:rPr>
              <w:t>C.7.d</w:t>
            </w:r>
            <w:proofErr w:type="gramStart"/>
            <w:r w:rsidR="003C5987" w:rsidRPr="001B6208">
              <w:rPr>
                <w:bCs/>
                <w:color w:val="000000"/>
                <w:szCs w:val="22"/>
              </w:rPr>
              <w:t>)</w:t>
            </w:r>
            <w:r w:rsidR="003C5987">
              <w:rPr>
                <w:bCs/>
                <w:color w:val="000000"/>
                <w:szCs w:val="22"/>
              </w:rPr>
              <w:t>.(</w:t>
            </w:r>
            <w:proofErr w:type="gramEnd"/>
            <w:r w:rsidR="003C5987">
              <w:rPr>
                <w:bCs/>
                <w:color w:val="000000"/>
                <w:szCs w:val="22"/>
              </w:rPr>
              <w:t>5).(a)</w:t>
            </w:r>
            <w:r w:rsidRPr="001B6208">
              <w:rPr>
                <w:bCs/>
                <w:color w:val="000000"/>
                <w:szCs w:val="22"/>
              </w:rPr>
              <w:t>]</w:t>
            </w:r>
          </w:p>
        </w:tc>
        <w:sdt>
          <w:sdtPr>
            <w:rPr>
              <w:bCs/>
              <w:color w:val="000000"/>
              <w:szCs w:val="22"/>
            </w:rPr>
            <w:id w:val="808898139"/>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32BCB590" w14:textId="54D989C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723992692"/>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0C8E2E8E" w14:textId="38866D4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408D1DBD"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92D0E5F" w14:textId="77777777" w:rsidR="0077149E" w:rsidRPr="001B6208" w:rsidRDefault="0077149E" w:rsidP="00085329">
            <w:pPr>
              <w:rPr>
                <w:b/>
                <w:bCs/>
                <w:color w:val="000000"/>
                <w:szCs w:val="22"/>
              </w:rPr>
            </w:pPr>
            <w:r w:rsidRPr="001B6208">
              <w:rPr>
                <w:b/>
                <w:bCs/>
                <w:color w:val="000000"/>
                <w:szCs w:val="22"/>
              </w:rPr>
              <w:t>Systems-based Practice</w:t>
            </w:r>
          </w:p>
        </w:tc>
      </w:tr>
      <w:tr w:rsidR="00085329" w:rsidRPr="001B6208" w14:paraId="3C29B8B9"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00BAC397" w14:textId="574976FB" w:rsidR="00085329" w:rsidRPr="001B6208" w:rsidRDefault="00085329" w:rsidP="003C5987">
            <w:pPr>
              <w:rPr>
                <w:bCs/>
                <w:color w:val="000000"/>
                <w:szCs w:val="22"/>
              </w:rPr>
            </w:pPr>
            <w:r w:rsidRPr="001B6208">
              <w:rPr>
                <w:bCs/>
                <w:color w:val="000000"/>
                <w:szCs w:val="22"/>
              </w:rPr>
              <w:t xml:space="preserve">Documentation of participation in identifying and implementing potential systems solutions [PR </w:t>
            </w:r>
            <w:r w:rsidR="003C5987" w:rsidRPr="001B6208">
              <w:rPr>
                <w:bCs/>
                <w:color w:val="000000"/>
                <w:szCs w:val="22"/>
              </w:rPr>
              <w:t>IV.</w:t>
            </w:r>
            <w:r w:rsidR="003C5987">
              <w:rPr>
                <w:bCs/>
                <w:color w:val="000000"/>
                <w:szCs w:val="22"/>
              </w:rPr>
              <w:t>C.7.d</w:t>
            </w:r>
            <w:proofErr w:type="gramStart"/>
            <w:r w:rsidR="003C5987" w:rsidRPr="001B6208">
              <w:rPr>
                <w:bCs/>
                <w:color w:val="000000"/>
                <w:szCs w:val="22"/>
              </w:rPr>
              <w:t>)</w:t>
            </w:r>
            <w:r w:rsidR="003C5987">
              <w:rPr>
                <w:bCs/>
                <w:color w:val="000000"/>
                <w:szCs w:val="22"/>
              </w:rPr>
              <w:t>.(</w:t>
            </w:r>
            <w:proofErr w:type="gramEnd"/>
            <w:r w:rsidR="003C5987">
              <w:rPr>
                <w:bCs/>
                <w:color w:val="000000"/>
                <w:szCs w:val="22"/>
              </w:rPr>
              <w:t>6).(a)</w:t>
            </w:r>
            <w:r w:rsidRPr="001B6208">
              <w:rPr>
                <w:bCs/>
                <w:color w:val="000000"/>
                <w:szCs w:val="22"/>
              </w:rPr>
              <w:t>]</w:t>
            </w:r>
          </w:p>
        </w:tc>
        <w:sdt>
          <w:sdtPr>
            <w:rPr>
              <w:bCs/>
              <w:color w:val="000000"/>
              <w:szCs w:val="22"/>
            </w:rPr>
            <w:id w:val="-1216433894"/>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17EE28DD" w14:textId="35CCC1A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891170888"/>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26A251D2" w14:textId="0B2D165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4ED19D2B"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7A061B8" w14:textId="77777777" w:rsidR="00971FBF" w:rsidRPr="001B6208" w:rsidRDefault="00971FBF" w:rsidP="00085329">
            <w:pPr>
              <w:rPr>
                <w:b/>
                <w:bCs/>
                <w:color w:val="000000"/>
                <w:szCs w:val="22"/>
              </w:rPr>
            </w:pPr>
            <w:r w:rsidRPr="001B6208">
              <w:rPr>
                <w:b/>
                <w:bCs/>
                <w:color w:val="000000"/>
                <w:szCs w:val="22"/>
              </w:rPr>
              <w:t>Scholarly Activity</w:t>
            </w:r>
          </w:p>
        </w:tc>
      </w:tr>
      <w:tr w:rsidR="00085329" w:rsidRPr="001B6208" w14:paraId="7738C0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A8765D8" w14:textId="66D1669C" w:rsidR="00085329" w:rsidRPr="001B6208" w:rsidRDefault="00085329" w:rsidP="14EB8D10">
            <w:pPr>
              <w:rPr>
                <w:color w:val="000000"/>
              </w:rPr>
            </w:pPr>
            <w:r w:rsidRPr="4CB48B15">
              <w:rPr>
                <w:color w:val="000000" w:themeColor="text1"/>
              </w:rPr>
              <w:t>Documentation of scholarly activity, such as publications</w:t>
            </w:r>
            <w:r w:rsidR="1CA15E47" w:rsidRPr="4CB48B15">
              <w:rPr>
                <w:color w:val="000000" w:themeColor="text1"/>
              </w:rPr>
              <w:t xml:space="preserve"> or</w:t>
            </w:r>
            <w:r w:rsidRPr="4CB48B15">
              <w:rPr>
                <w:color w:val="000000" w:themeColor="text1"/>
              </w:rPr>
              <w:t xml:space="preserve"> announcement of presentations [PR </w:t>
            </w:r>
            <w:r w:rsidR="065965B1" w:rsidRPr="4CB48B15">
              <w:rPr>
                <w:color w:val="000000" w:themeColor="text1"/>
              </w:rPr>
              <w:t>IV.C.7.d</w:t>
            </w:r>
            <w:proofErr w:type="gramStart"/>
            <w:r w:rsidR="065965B1" w:rsidRPr="4CB48B15">
              <w:rPr>
                <w:color w:val="000000" w:themeColor="text1"/>
              </w:rPr>
              <w:t>).(</w:t>
            </w:r>
            <w:proofErr w:type="gramEnd"/>
            <w:r w:rsidR="065965B1" w:rsidRPr="4CB48B15">
              <w:rPr>
                <w:color w:val="000000" w:themeColor="text1"/>
              </w:rPr>
              <w:t>7).(a)</w:t>
            </w:r>
            <w:r w:rsidRPr="4CB48B15">
              <w:rPr>
                <w:color w:val="000000" w:themeColor="text1"/>
              </w:rPr>
              <w:t>]</w:t>
            </w:r>
          </w:p>
        </w:tc>
        <w:sdt>
          <w:sdtPr>
            <w:rPr>
              <w:bCs/>
              <w:color w:val="000000"/>
              <w:szCs w:val="22"/>
            </w:rPr>
            <w:id w:val="77004592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175AE68A" w14:textId="08E0330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50757641"/>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154AF229" w14:textId="1C12215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F95A52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74EEAA4" w14:textId="117C87C4" w:rsidR="00085329" w:rsidRPr="001B6208" w:rsidRDefault="00085329" w:rsidP="00D264C9">
            <w:pPr>
              <w:tabs>
                <w:tab w:val="left" w:pos="720"/>
                <w:tab w:val="left" w:pos="990"/>
              </w:tabs>
              <w:rPr>
                <w:bCs/>
                <w:color w:val="000000"/>
                <w:szCs w:val="22"/>
              </w:rPr>
            </w:pPr>
            <w:r w:rsidRPr="001B6208">
              <w:rPr>
                <w:bCs/>
                <w:color w:val="000000"/>
                <w:szCs w:val="22"/>
              </w:rPr>
              <w:t xml:space="preserve">Any additional materials requested by the program director </w:t>
            </w:r>
            <w:r w:rsidR="00AF7D4C">
              <w:rPr>
                <w:bCs/>
                <w:color w:val="000000"/>
                <w:szCs w:val="22"/>
              </w:rPr>
              <w:br/>
            </w:r>
            <w:r w:rsidRPr="001B6208">
              <w:rPr>
                <w:bCs/>
                <w:color w:val="000000"/>
                <w:szCs w:val="22"/>
              </w:rPr>
              <w:t xml:space="preserve">[PR </w:t>
            </w:r>
            <w:r w:rsidR="00D264C9" w:rsidRPr="001B6208">
              <w:rPr>
                <w:bCs/>
                <w:color w:val="000000"/>
                <w:szCs w:val="22"/>
              </w:rPr>
              <w:t>IV.</w:t>
            </w:r>
            <w:r w:rsidR="00D264C9">
              <w:rPr>
                <w:bCs/>
                <w:color w:val="000000"/>
                <w:szCs w:val="22"/>
              </w:rPr>
              <w:t>C.7.d</w:t>
            </w:r>
            <w:proofErr w:type="gramStart"/>
            <w:r w:rsidR="00D264C9" w:rsidRPr="001B6208">
              <w:rPr>
                <w:bCs/>
                <w:color w:val="000000"/>
                <w:szCs w:val="22"/>
              </w:rPr>
              <w:t>)</w:t>
            </w:r>
            <w:r w:rsidR="00D264C9">
              <w:rPr>
                <w:bCs/>
                <w:color w:val="000000"/>
                <w:szCs w:val="22"/>
              </w:rPr>
              <w:t>.(</w:t>
            </w:r>
            <w:proofErr w:type="gramEnd"/>
            <w:r w:rsidR="00D264C9">
              <w:rPr>
                <w:bCs/>
                <w:color w:val="000000"/>
                <w:szCs w:val="22"/>
              </w:rPr>
              <w:t>7).(b)</w:t>
            </w:r>
            <w:r w:rsidRPr="001B6208">
              <w:rPr>
                <w:bCs/>
                <w:color w:val="000000"/>
                <w:szCs w:val="22"/>
              </w:rPr>
              <w:t>]</w:t>
            </w:r>
          </w:p>
        </w:tc>
        <w:sdt>
          <w:sdtPr>
            <w:rPr>
              <w:bCs/>
              <w:color w:val="000000"/>
              <w:szCs w:val="22"/>
            </w:rPr>
            <w:id w:val="-47607813"/>
            <w14:checkbox>
              <w14:checked w14:val="0"/>
              <w14:checkedState w14:val="2612" w14:font="MS Gothic"/>
              <w14:uncheckedState w14:val="2610" w14:font="MS Gothic"/>
            </w14:checkbox>
          </w:sdtPr>
          <w:sdtEndPr/>
          <w:sdtContent>
            <w:tc>
              <w:tcPr>
                <w:tcW w:w="903" w:type="dxa"/>
                <w:tcBorders>
                  <w:left w:val="single" w:sz="6" w:space="0" w:color="000000"/>
                  <w:right w:val="single" w:sz="6" w:space="0" w:color="000000"/>
                </w:tcBorders>
                <w:shd w:val="clear" w:color="auto" w:fill="auto"/>
                <w:vAlign w:val="center"/>
              </w:tcPr>
              <w:p w14:paraId="098C709F" w14:textId="7431F0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977866472"/>
            <w14:checkbox>
              <w14:checked w14:val="0"/>
              <w14:checkedState w14:val="2612" w14:font="MS Gothic"/>
              <w14:uncheckedState w14:val="2610" w14:font="MS Gothic"/>
            </w14:checkbox>
          </w:sdtPr>
          <w:sdtEndPr/>
          <w:sdtContent>
            <w:tc>
              <w:tcPr>
                <w:tcW w:w="892" w:type="dxa"/>
                <w:tcBorders>
                  <w:left w:val="single" w:sz="6" w:space="0" w:color="000000"/>
                  <w:right w:val="single" w:sz="12" w:space="0" w:color="000000"/>
                </w:tcBorders>
                <w:shd w:val="clear" w:color="auto" w:fill="auto"/>
                <w:vAlign w:val="center"/>
              </w:tcPr>
              <w:p w14:paraId="6BC92B79" w14:textId="55C1DA3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0402C60" w14:textId="77777777" w:rsidTr="4CB48B15">
        <w:trPr>
          <w:cantSplit/>
        </w:trPr>
        <w:tc>
          <w:tcPr>
            <w:tcW w:w="7873" w:type="dxa"/>
            <w:tcBorders>
              <w:left w:val="single" w:sz="12" w:space="0" w:color="000000" w:themeColor="text1"/>
              <w:bottom w:val="single" w:sz="12" w:space="0" w:color="000000" w:themeColor="text1"/>
              <w:right w:val="single" w:sz="6" w:space="0" w:color="000000" w:themeColor="text1"/>
            </w:tcBorders>
            <w:shd w:val="clear" w:color="auto" w:fill="auto"/>
            <w:vAlign w:val="center"/>
          </w:tcPr>
          <w:p w14:paraId="4AED0402" w14:textId="093779E2" w:rsidR="00085329" w:rsidRPr="001B6208" w:rsidRDefault="00085329" w:rsidP="14EB8D10">
            <w:pPr>
              <w:rPr>
                <w:color w:val="000000"/>
              </w:rPr>
            </w:pPr>
            <w:r w:rsidRPr="4CB48B15">
              <w:rPr>
                <w:color w:val="000000" w:themeColor="text1"/>
              </w:rPr>
              <w:t xml:space="preserve">Submission of a scholarly activity </w:t>
            </w:r>
            <w:r w:rsidR="13C8393F" w:rsidRPr="4CB48B15">
              <w:rPr>
                <w:color w:val="000000" w:themeColor="text1"/>
              </w:rPr>
              <w:t xml:space="preserve">project </w:t>
            </w:r>
            <w:r w:rsidRPr="4CB48B15">
              <w:rPr>
                <w:color w:val="000000" w:themeColor="text1"/>
              </w:rPr>
              <w:t xml:space="preserve">to the program director for evaluation by the completion of the program [PR </w:t>
            </w:r>
            <w:r w:rsidR="065965B1" w:rsidRPr="4CB48B15">
              <w:rPr>
                <w:color w:val="000000" w:themeColor="text1"/>
              </w:rPr>
              <w:t>IV.C.7.d</w:t>
            </w:r>
            <w:proofErr w:type="gramStart"/>
            <w:r w:rsidR="065965B1" w:rsidRPr="4CB48B15">
              <w:rPr>
                <w:color w:val="000000" w:themeColor="text1"/>
              </w:rPr>
              <w:t>).(</w:t>
            </w:r>
            <w:proofErr w:type="gramEnd"/>
            <w:r w:rsidR="065965B1" w:rsidRPr="4CB48B15">
              <w:rPr>
                <w:color w:val="000000" w:themeColor="text1"/>
              </w:rPr>
              <w:t>7).(c)</w:t>
            </w:r>
            <w:r w:rsidRPr="4CB48B15">
              <w:rPr>
                <w:color w:val="000000" w:themeColor="text1"/>
              </w:rPr>
              <w:t>]</w:t>
            </w:r>
          </w:p>
        </w:tc>
        <w:sdt>
          <w:sdtPr>
            <w:rPr>
              <w:bCs/>
              <w:color w:val="000000"/>
              <w:szCs w:val="22"/>
            </w:rPr>
            <w:id w:val="297274412"/>
            <w14:checkbox>
              <w14:checked w14:val="0"/>
              <w14:checkedState w14:val="2612" w14:font="MS Gothic"/>
              <w14:uncheckedState w14:val="2610" w14:font="MS Gothic"/>
            </w14:checkbox>
          </w:sdtPr>
          <w:sdtEndPr/>
          <w:sdtContent>
            <w:tc>
              <w:tcPr>
                <w:tcW w:w="903" w:type="dxa"/>
                <w:tcBorders>
                  <w:left w:val="single" w:sz="6" w:space="0" w:color="000000"/>
                  <w:bottom w:val="single" w:sz="12" w:space="0" w:color="000000"/>
                  <w:right w:val="single" w:sz="6" w:space="0" w:color="000000"/>
                </w:tcBorders>
                <w:shd w:val="clear" w:color="auto" w:fill="auto"/>
                <w:vAlign w:val="center"/>
              </w:tcPr>
              <w:p w14:paraId="01BFA7D5" w14:textId="164639D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045021300"/>
            <w14:checkbox>
              <w14:checked w14:val="0"/>
              <w14:checkedState w14:val="2612" w14:font="MS Gothic"/>
              <w14:uncheckedState w14:val="2610" w14:font="MS Gothic"/>
            </w14:checkbox>
          </w:sdtPr>
          <w:sdtEndPr/>
          <w:sdtContent>
            <w:tc>
              <w:tcPr>
                <w:tcW w:w="892" w:type="dxa"/>
                <w:tcBorders>
                  <w:left w:val="single" w:sz="6" w:space="0" w:color="000000"/>
                  <w:bottom w:val="single" w:sz="12" w:space="0" w:color="000000"/>
                  <w:right w:val="single" w:sz="12" w:space="0" w:color="000000"/>
                </w:tcBorders>
                <w:shd w:val="clear" w:color="auto" w:fill="auto"/>
                <w:vAlign w:val="center"/>
              </w:tcPr>
              <w:p w14:paraId="30964775" w14:textId="2037C7A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bl>
    <w:p w14:paraId="221B2C75" w14:textId="77777777" w:rsidR="00CF718A" w:rsidRPr="00C5692F" w:rsidRDefault="00CF718A" w:rsidP="00CF718A">
      <w:pPr>
        <w:tabs>
          <w:tab w:val="left" w:pos="720"/>
          <w:tab w:val="right" w:leader="dot" w:pos="10080"/>
        </w:tabs>
        <w:rPr>
          <w:bCs/>
          <w:szCs w:val="22"/>
        </w:rPr>
      </w:pPr>
    </w:p>
    <w:p w14:paraId="07854EE9" w14:textId="77777777" w:rsidR="00CF718A" w:rsidRPr="001B6208" w:rsidRDefault="00CF718A" w:rsidP="00CF718A">
      <w:pPr>
        <w:tabs>
          <w:tab w:val="left" w:pos="360"/>
          <w:tab w:val="right" w:leader="dot" w:pos="10080"/>
        </w:tabs>
        <w:ind w:left="360"/>
      </w:pPr>
      <w:r>
        <w:t>Explain any “NO” responses: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331627E" w14:textId="77777777" w:rsidTr="00270A39">
        <w:sdt>
          <w:sdtPr>
            <w:rPr>
              <w:bCs/>
              <w:color w:val="000000"/>
              <w:szCs w:val="22"/>
            </w:rPr>
            <w:id w:val="-1449769982"/>
            <w:placeholder>
              <w:docPart w:val="284E3B86253E4F51BA7403270EC7E89F"/>
            </w:placeholder>
            <w:showingPlcHdr/>
          </w:sdtPr>
          <w:sdtEndPr/>
          <w:sdtContent>
            <w:tc>
              <w:tcPr>
                <w:tcW w:w="10195" w:type="dxa"/>
              </w:tcPr>
              <w:p w14:paraId="20310249"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89C498C" w14:textId="77777777" w:rsidR="00CF718A" w:rsidRPr="001B6208" w:rsidRDefault="00CF718A" w:rsidP="00CF718A">
      <w:pPr>
        <w:widowControl w:val="0"/>
        <w:rPr>
          <w:szCs w:val="22"/>
        </w:rPr>
      </w:pPr>
    </w:p>
    <w:p w14:paraId="703936AF" w14:textId="7A87F537"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1B4B49" w:rsidRPr="14EB8D10">
        <w:rPr>
          <w:color w:val="000000"/>
        </w:rPr>
        <w:t>ndicate the amount of time allotted for elective rotations and/or dedicated research time for residents entering the program at the NM-1 level</w:t>
      </w:r>
      <w:r w:rsidR="00BE1E95" w:rsidRPr="14EB8D10">
        <w:rPr>
          <w:color w:val="000000"/>
        </w:rPr>
        <w:t>:</w:t>
      </w:r>
      <w:r w:rsidR="002372CC" w:rsidRPr="14EB8D10">
        <w:rPr>
          <w:color w:val="000000"/>
        </w:rPr>
        <w:t xml:space="preserve"> [PR IV.C.8.</w:t>
      </w:r>
      <w:r w:rsidR="3703D197" w:rsidRPr="14EB8D10">
        <w:rPr>
          <w:color w:val="000000"/>
        </w:rPr>
        <w:t>-IV.C.</w:t>
      </w:r>
      <w:proofErr w:type="gramStart"/>
      <w:r w:rsidR="3703D197" w:rsidRPr="14EB8D10">
        <w:rPr>
          <w:color w:val="000000"/>
        </w:rPr>
        <w:t>8.b</w:t>
      </w:r>
      <w:proofErr w:type="gramEnd"/>
      <w:r w:rsidR="3703D197" w:rsidRPr="14EB8D10">
        <w:rPr>
          <w:color w:val="000000"/>
        </w:rPr>
        <w:t>)</w:t>
      </w:r>
      <w:r w:rsidR="002372CC" w:rsidRPr="14EB8D10">
        <w:rPr>
          <w:color w:val="000000"/>
        </w:rPr>
        <w:t>]</w:t>
      </w:r>
      <w:r w:rsidRPr="001B6208">
        <w:rPr>
          <w:szCs w:val="22"/>
          <w:lang w:val="pt-BR"/>
        </w:rPr>
        <w:tab/>
      </w:r>
      <w:r w:rsidR="00085329" w:rsidRPr="14EB8D10">
        <w:rPr>
          <w:lang w:val="pt-BR"/>
        </w:rPr>
        <w:t>[</w:t>
      </w:r>
      <w:r w:rsidRPr="14EB8D10">
        <w:rPr>
          <w:lang w:val="pt-BR"/>
        </w:rPr>
        <w:t xml:space="preserve"> </w:t>
      </w:r>
      <w:sdt>
        <w:sdtPr>
          <w:rPr>
            <w:lang w:val="pt-BR"/>
          </w:rPr>
          <w:id w:val="1937708988"/>
          <w:placeholder>
            <w:docPart w:val="7D0E720F03C04020BF7E0A74C14FE291"/>
          </w:placeholder>
          <w:showingPlcHdr/>
        </w:sdtPr>
        <w:sdtEndPr/>
        <w:sdtContent>
          <w:r w:rsidR="00085329">
            <w:rPr>
              <w:rStyle w:val="PlaceholderText"/>
            </w:rPr>
            <w:t>#</w:t>
          </w:r>
        </w:sdtContent>
      </w:sdt>
      <w:r w:rsidRPr="14EB8D10">
        <w:rPr>
          <w:lang w:val="pt-BR"/>
        </w:rPr>
        <w:t xml:space="preserve"> </w:t>
      </w:r>
      <w:r w:rsidR="00085329" w:rsidRPr="14EB8D10">
        <w:rPr>
          <w:lang w:val="pt-BR"/>
        </w:rPr>
        <w:t>]</w:t>
      </w:r>
      <w:r w:rsidRPr="14EB8D10">
        <w:rPr>
          <w:lang w:val="pt-BR"/>
        </w:rPr>
        <w:t xml:space="preserve"> </w:t>
      </w:r>
      <w:r w:rsidR="00D32E15" w:rsidRPr="14EB8D10">
        <w:rPr>
          <w:color w:val="000000"/>
        </w:rPr>
        <w:t>months</w:t>
      </w:r>
    </w:p>
    <w:p w14:paraId="5DF3C81D" w14:textId="77777777" w:rsidR="00DE3E63" w:rsidRPr="001B6208" w:rsidRDefault="00DE3E63" w:rsidP="001B6208">
      <w:pPr>
        <w:tabs>
          <w:tab w:val="left" w:pos="360"/>
          <w:tab w:val="right" w:leader="dot" w:pos="10080"/>
        </w:tabs>
        <w:rPr>
          <w:bCs/>
          <w:color w:val="000000"/>
          <w:szCs w:val="22"/>
        </w:rPr>
      </w:pPr>
    </w:p>
    <w:p w14:paraId="6C50FA24" w14:textId="76D6B44E"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E3E63" w:rsidRPr="14EB8D10">
        <w:rPr>
          <w:color w:val="000000"/>
        </w:rPr>
        <w:t>ndicate the amount of time allotted for elective rotations and/or dedicated research time for residents entering the program at the NM-2 level</w:t>
      </w:r>
      <w:r w:rsidR="00BE1E95" w:rsidRPr="14EB8D10">
        <w:rPr>
          <w:color w:val="000000"/>
        </w:rPr>
        <w:t>:</w:t>
      </w:r>
      <w:r w:rsidR="002372CC" w:rsidRPr="14EB8D10">
        <w:rPr>
          <w:color w:val="000000"/>
        </w:rPr>
        <w:t xml:space="preserve"> [PR IV.C.9.</w:t>
      </w:r>
      <w:r w:rsidR="6D28D203" w:rsidRPr="14EB8D10">
        <w:rPr>
          <w:color w:val="000000"/>
        </w:rPr>
        <w:t>-IV.C.</w:t>
      </w:r>
      <w:proofErr w:type="gramStart"/>
      <w:r w:rsidR="6D28D203" w:rsidRPr="14EB8D10">
        <w:rPr>
          <w:color w:val="000000"/>
        </w:rPr>
        <w:t>9.b</w:t>
      </w:r>
      <w:proofErr w:type="gramEnd"/>
      <w:r w:rsidR="6D28D203" w:rsidRPr="14EB8D10">
        <w:rPr>
          <w:color w:val="000000"/>
        </w:rPr>
        <w:t>)</w:t>
      </w:r>
      <w:r w:rsidR="002372CC" w:rsidRPr="14EB8D10">
        <w:rPr>
          <w:color w:val="000000"/>
        </w:rPr>
        <w:t>]</w:t>
      </w:r>
      <w:r w:rsidRPr="001B6208">
        <w:rPr>
          <w:szCs w:val="22"/>
          <w:lang w:val="pt-BR"/>
        </w:rPr>
        <w:tab/>
      </w:r>
      <w:r w:rsidR="00085329" w:rsidRPr="14EB8D10">
        <w:rPr>
          <w:lang w:val="pt-BR"/>
        </w:rPr>
        <w:t xml:space="preserve">[ </w:t>
      </w:r>
      <w:sdt>
        <w:sdtPr>
          <w:rPr>
            <w:lang w:val="pt-BR"/>
          </w:rPr>
          <w:id w:val="1376813660"/>
          <w:placeholder>
            <w:docPart w:val="33AD3410FF6A4F80A3E86052FDF202A0"/>
          </w:placeholder>
          <w:showingPlcHdr/>
        </w:sdtPr>
        <w:sdtEndPr/>
        <w:sdtContent>
          <w:r w:rsidR="00085329">
            <w:rPr>
              <w:rStyle w:val="PlaceholderText"/>
            </w:rPr>
            <w:t>#</w:t>
          </w:r>
        </w:sdtContent>
      </w:sdt>
      <w:r w:rsidR="00085329" w:rsidRPr="14EB8D10">
        <w:rPr>
          <w:lang w:val="pt-BR"/>
        </w:rPr>
        <w:t xml:space="preserve"> ] </w:t>
      </w:r>
      <w:r w:rsidR="00085329" w:rsidRPr="14EB8D10">
        <w:rPr>
          <w:color w:val="000000"/>
        </w:rPr>
        <w:t>months</w:t>
      </w:r>
    </w:p>
    <w:p w14:paraId="79992FB6" w14:textId="77777777" w:rsidR="00D32E15" w:rsidRPr="001B6208" w:rsidRDefault="00D32E15" w:rsidP="001B6208">
      <w:pPr>
        <w:rPr>
          <w:bCs/>
          <w:color w:val="000000"/>
        </w:rPr>
      </w:pPr>
    </w:p>
    <w:p w14:paraId="04C8440B" w14:textId="3B155F6E" w:rsidR="00D32E15"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32E15" w:rsidRPr="14EB8D10">
        <w:rPr>
          <w:color w:val="000000"/>
        </w:rPr>
        <w:t>ndicate the amount of time allotted for elective rotations and/or dedicated research time for residents entering the program at the NM-3 level</w:t>
      </w:r>
      <w:r w:rsidR="00BE1E95" w:rsidRPr="14EB8D10">
        <w:rPr>
          <w:color w:val="000000"/>
        </w:rPr>
        <w:t>:</w:t>
      </w:r>
      <w:r w:rsidR="002372CC" w:rsidRPr="14EB8D10">
        <w:rPr>
          <w:color w:val="000000"/>
        </w:rPr>
        <w:t xml:space="preserve"> [PR IV.C.10.</w:t>
      </w:r>
      <w:r w:rsidR="3790AE18" w:rsidRPr="14EB8D10">
        <w:rPr>
          <w:color w:val="000000"/>
        </w:rPr>
        <w:t>-IV.C.</w:t>
      </w:r>
      <w:proofErr w:type="gramStart"/>
      <w:r w:rsidR="3790AE18" w:rsidRPr="14EB8D10">
        <w:rPr>
          <w:color w:val="000000"/>
        </w:rPr>
        <w:t>10.a</w:t>
      </w:r>
      <w:proofErr w:type="gramEnd"/>
      <w:r w:rsidR="3790AE18" w:rsidRPr="14EB8D10">
        <w:rPr>
          <w:color w:val="000000"/>
        </w:rPr>
        <w:t>)</w:t>
      </w:r>
      <w:r w:rsidR="002372CC" w:rsidRPr="14EB8D10">
        <w:rPr>
          <w:color w:val="000000"/>
        </w:rPr>
        <w:t>]</w:t>
      </w:r>
      <w:r w:rsidRPr="001B6208">
        <w:rPr>
          <w:szCs w:val="22"/>
          <w:lang w:val="pt-BR"/>
        </w:rPr>
        <w:tab/>
      </w:r>
      <w:r w:rsidR="00085329" w:rsidRPr="14EB8D10">
        <w:rPr>
          <w:lang w:val="pt-BR"/>
        </w:rPr>
        <w:t xml:space="preserve">[ </w:t>
      </w:r>
      <w:sdt>
        <w:sdtPr>
          <w:rPr>
            <w:lang w:val="pt-BR"/>
          </w:rPr>
          <w:id w:val="1034155769"/>
          <w:placeholder>
            <w:docPart w:val="3AED2FDB87F84FE2B08851E28399E409"/>
          </w:placeholder>
          <w:showingPlcHdr/>
        </w:sdtPr>
        <w:sdtEndPr/>
        <w:sdtContent>
          <w:r w:rsidR="00085329">
            <w:rPr>
              <w:rStyle w:val="PlaceholderText"/>
            </w:rPr>
            <w:t>#</w:t>
          </w:r>
        </w:sdtContent>
      </w:sdt>
      <w:r w:rsidR="00085329" w:rsidRPr="14EB8D10">
        <w:rPr>
          <w:lang w:val="pt-BR"/>
        </w:rPr>
        <w:t xml:space="preserve"> ] </w:t>
      </w:r>
      <w:r w:rsidR="00085329" w:rsidRPr="14EB8D10">
        <w:rPr>
          <w:color w:val="000000"/>
        </w:rPr>
        <w:t>months</w:t>
      </w:r>
    </w:p>
    <w:p w14:paraId="11E71544" w14:textId="77777777" w:rsidR="00971FBF" w:rsidRPr="001B6208" w:rsidRDefault="00971FBF" w:rsidP="00971FBF">
      <w:pPr>
        <w:rPr>
          <w:bCs/>
          <w:color w:val="000000"/>
          <w:szCs w:val="22"/>
        </w:rPr>
      </w:pPr>
    </w:p>
    <w:p w14:paraId="69279F2D" w14:textId="77777777" w:rsidR="00971FBF" w:rsidRPr="001B6208" w:rsidRDefault="00971FBF" w:rsidP="00971FBF">
      <w:pPr>
        <w:rPr>
          <w:bCs/>
          <w:color w:val="000000"/>
          <w:szCs w:val="22"/>
        </w:rPr>
      </w:pPr>
      <w:r w:rsidRPr="001B6208">
        <w:rPr>
          <w:b/>
          <w:bCs/>
          <w:color w:val="000000"/>
          <w:szCs w:val="22"/>
        </w:rPr>
        <w:t>Resident</w:t>
      </w:r>
      <w:r w:rsidR="005E2DA6" w:rsidRPr="001B6208">
        <w:rPr>
          <w:b/>
          <w:bCs/>
          <w:color w:val="000000"/>
          <w:szCs w:val="22"/>
        </w:rPr>
        <w:t>s’</w:t>
      </w:r>
      <w:r w:rsidRPr="001B6208">
        <w:rPr>
          <w:b/>
          <w:bCs/>
          <w:color w:val="000000"/>
          <w:szCs w:val="22"/>
        </w:rPr>
        <w:t xml:space="preserve"> Scholarly Activity</w:t>
      </w:r>
    </w:p>
    <w:p w14:paraId="30127A82" w14:textId="77777777" w:rsidR="00971FBF" w:rsidRPr="001B6208" w:rsidRDefault="00971FBF" w:rsidP="00971FBF">
      <w:pPr>
        <w:rPr>
          <w:bCs/>
          <w:color w:val="000000"/>
          <w:szCs w:val="22"/>
        </w:rPr>
      </w:pPr>
    </w:p>
    <w:p w14:paraId="4FF29C0D" w14:textId="2E9616E1" w:rsidR="00971FBF" w:rsidRPr="001B6208" w:rsidRDefault="00264BDE" w:rsidP="14EB8D10">
      <w:pPr>
        <w:numPr>
          <w:ilvl w:val="0"/>
          <w:numId w:val="8"/>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a scholarly project under faculty </w:t>
      </w:r>
      <w:r w:rsidR="00F709A6" w:rsidRPr="14EB8D10">
        <w:rPr>
          <w:color w:val="000000"/>
        </w:rPr>
        <w:t xml:space="preserve">member </w:t>
      </w:r>
      <w:r w:rsidR="00971FBF" w:rsidRPr="14EB8D10">
        <w:rPr>
          <w:color w:val="000000"/>
        </w:rPr>
        <w:t xml:space="preserve">supervision? </w:t>
      </w:r>
      <w:r w:rsidR="00221887" w:rsidRPr="14EB8D10">
        <w:rPr>
          <w:color w:val="000000"/>
        </w:rPr>
        <w:t>[</w:t>
      </w:r>
      <w:r w:rsidR="00971FBF" w:rsidRPr="14EB8D10">
        <w:rPr>
          <w:color w:val="000000"/>
        </w:rPr>
        <w:t>PR IV.</w:t>
      </w:r>
      <w:r w:rsidR="00AA1C87" w:rsidRPr="14EB8D10">
        <w:rPr>
          <w:color w:val="000000"/>
        </w:rPr>
        <w:t>D.3.b</w:t>
      </w:r>
      <w:r w:rsidR="00971FB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864433785"/>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998075229"/>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29597BDC" w14:textId="77777777" w:rsidR="00B405FB" w:rsidRPr="001B6208" w:rsidRDefault="00B405FB" w:rsidP="00B405FB">
      <w:pPr>
        <w:tabs>
          <w:tab w:val="left" w:pos="360"/>
        </w:tabs>
        <w:rPr>
          <w:bCs/>
          <w:color w:val="000000"/>
          <w:szCs w:val="22"/>
        </w:rPr>
      </w:pPr>
    </w:p>
    <w:p w14:paraId="68F1784B" w14:textId="67C7AF55" w:rsidR="00B405FB" w:rsidRPr="001B6208" w:rsidRDefault="00B405FB" w:rsidP="14EB8D10">
      <w:pPr>
        <w:numPr>
          <w:ilvl w:val="0"/>
          <w:numId w:val="13"/>
        </w:numPr>
        <w:tabs>
          <w:tab w:val="left" w:pos="360"/>
          <w:tab w:val="left" w:pos="720"/>
          <w:tab w:val="right" w:leader="dot" w:pos="10080"/>
        </w:tabs>
        <w:rPr>
          <w:color w:val="000000"/>
        </w:rPr>
      </w:pPr>
      <w:r w:rsidRPr="14EB8D10">
        <w:rPr>
          <w:color w:val="000000"/>
        </w:rPr>
        <w:t>Will the results be published or presented at institutional, local, regional, or national meetings, and included in the Resident Learning Portfolio? [PR IV.</w:t>
      </w:r>
      <w:r w:rsidR="002D23E6" w:rsidRPr="14EB8D10">
        <w:rPr>
          <w:color w:val="000000"/>
        </w:rPr>
        <w:t>D.3.b</w:t>
      </w:r>
      <w:proofErr w:type="gramStart"/>
      <w:r w:rsidRPr="14EB8D10">
        <w:rPr>
          <w:color w:val="000000"/>
        </w:rPr>
        <w:t>).(</w:t>
      </w:r>
      <w:proofErr w:type="gramEnd"/>
      <w:r w:rsidRPr="14EB8D10">
        <w:rPr>
          <w:color w:val="000000"/>
        </w:rPr>
        <w:t>2)]</w:t>
      </w:r>
      <w:r w:rsidRPr="001B6208">
        <w:rPr>
          <w:szCs w:val="22"/>
        </w:rPr>
        <w:t xml:space="preserve"> </w:t>
      </w:r>
      <w:r w:rsidRPr="001B6208">
        <w:rPr>
          <w:szCs w:val="22"/>
        </w:rPr>
        <w:tab/>
      </w:r>
      <w:sdt>
        <w:sdtPr>
          <w:id w:val="412289444"/>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602454922"/>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12A0B921" w14:textId="77777777" w:rsidR="00B405FB" w:rsidRPr="001B6208" w:rsidRDefault="00B405FB" w:rsidP="00BC6CDC">
      <w:pPr>
        <w:tabs>
          <w:tab w:val="left" w:pos="360"/>
        </w:tabs>
        <w:rPr>
          <w:bCs/>
          <w:color w:val="000000"/>
          <w:szCs w:val="22"/>
        </w:rPr>
      </w:pPr>
    </w:p>
    <w:p w14:paraId="3AEADF56" w14:textId="5A3B4D76" w:rsidR="00971FBF" w:rsidRPr="001B6208" w:rsidRDefault="00971FBF" w:rsidP="14EB8D10">
      <w:pPr>
        <w:numPr>
          <w:ilvl w:val="0"/>
          <w:numId w:val="8"/>
        </w:numPr>
        <w:tabs>
          <w:tab w:val="left" w:pos="360"/>
          <w:tab w:val="right" w:leader="dot" w:pos="10080"/>
        </w:tabs>
        <w:ind w:left="360"/>
        <w:rPr>
          <w:color w:val="000000"/>
          <w:lang w:val="pt-BR"/>
        </w:rPr>
      </w:pPr>
      <w:r w:rsidRPr="14EB8D10">
        <w:rPr>
          <w:color w:val="000000"/>
        </w:rPr>
        <w:t xml:space="preserve">Does the program specify how </w:t>
      </w:r>
      <w:r w:rsidR="00264BDE" w:rsidRPr="14EB8D10">
        <w:rPr>
          <w:color w:val="000000"/>
        </w:rPr>
        <w:t xml:space="preserve">residents’ scholarly </w:t>
      </w:r>
      <w:r w:rsidRPr="14EB8D10">
        <w:rPr>
          <w:color w:val="000000"/>
        </w:rPr>
        <w:t>project</w:t>
      </w:r>
      <w:r w:rsidR="00264BDE" w:rsidRPr="14EB8D10">
        <w:rPr>
          <w:color w:val="000000"/>
        </w:rPr>
        <w:t>s</w:t>
      </w:r>
      <w:r w:rsidRPr="14EB8D10">
        <w:rPr>
          <w:color w:val="000000"/>
        </w:rPr>
        <w:t xml:space="preserve"> will be evaluated? </w:t>
      </w:r>
      <w:r w:rsidR="00221887" w:rsidRPr="14EB8D10">
        <w:rPr>
          <w:color w:val="000000"/>
          <w:lang w:val="pt-BR"/>
        </w:rPr>
        <w:t>[</w:t>
      </w:r>
      <w:r w:rsidRPr="14EB8D10">
        <w:rPr>
          <w:color w:val="000000"/>
          <w:lang w:val="pt-BR"/>
        </w:rPr>
        <w:t>PR IV.</w:t>
      </w:r>
      <w:r w:rsidR="00885692" w:rsidRPr="14EB8D10">
        <w:rPr>
          <w:color w:val="000000"/>
          <w:lang w:val="pt-BR"/>
        </w:rPr>
        <w:t>D.3.b</w:t>
      </w:r>
      <w:r w:rsidR="009C5C8A" w:rsidRPr="14EB8D10">
        <w:rPr>
          <w:color w:val="000000"/>
          <w:lang w:val="pt-BR"/>
        </w:rPr>
        <w:t>).(3)</w:t>
      </w:r>
      <w:r w:rsidR="00221887" w:rsidRPr="14EB8D10">
        <w:rPr>
          <w:color w:val="000000"/>
          <w:lang w:val="pt-BR"/>
        </w:rPr>
        <w:t>]</w:t>
      </w:r>
      <w:r w:rsidR="008910DC" w:rsidRPr="001B6208">
        <w:rPr>
          <w:bCs/>
          <w:color w:val="000000"/>
          <w:szCs w:val="22"/>
          <w:lang w:val="pt-BR"/>
        </w:rPr>
        <w:br/>
      </w:r>
      <w:r w:rsidRPr="001B6208">
        <w:rPr>
          <w:szCs w:val="22"/>
          <w:lang w:val="pt-BR"/>
        </w:rPr>
        <w:tab/>
      </w:r>
      <w:sdt>
        <w:sdtPr>
          <w:id w:val="188721794"/>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1571419220"/>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0EC05D0A" w14:textId="77777777" w:rsidR="00CF718A" w:rsidRPr="00CF718A" w:rsidRDefault="00CF718A" w:rsidP="00CF718A">
      <w:pPr>
        <w:tabs>
          <w:tab w:val="left" w:pos="720"/>
          <w:tab w:val="right" w:leader="dot" w:pos="10080"/>
        </w:tabs>
        <w:rPr>
          <w:bCs/>
          <w:szCs w:val="22"/>
        </w:rPr>
      </w:pPr>
    </w:p>
    <w:p w14:paraId="04BE028F" w14:textId="6D754AD8" w:rsidR="00CF718A" w:rsidRPr="001B6208" w:rsidRDefault="00CF718A" w:rsidP="00CF718A">
      <w:pPr>
        <w:pStyle w:val="ListParagraph"/>
        <w:tabs>
          <w:tab w:val="left" w:pos="360"/>
          <w:tab w:val="right" w:leader="dot" w:pos="10080"/>
        </w:tabs>
        <w:ind w:left="360"/>
      </w:pPr>
      <w:r>
        <w:t>Explain any “NO” responses</w:t>
      </w:r>
      <w:r w:rsidR="0008526D">
        <w:t xml:space="preserve"> to 1., 1.a), or 2.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0464F99C" w14:textId="77777777" w:rsidTr="00270A39">
        <w:sdt>
          <w:sdtPr>
            <w:rPr>
              <w:bCs/>
              <w:color w:val="000000"/>
              <w:szCs w:val="22"/>
            </w:rPr>
            <w:id w:val="-2005270042"/>
            <w:placeholder>
              <w:docPart w:val="4F9DB6CD4B0B41CC96008082FFDDDE65"/>
            </w:placeholder>
            <w:showingPlcHdr/>
          </w:sdtPr>
          <w:sdtEndPr/>
          <w:sdtContent>
            <w:tc>
              <w:tcPr>
                <w:tcW w:w="10195" w:type="dxa"/>
              </w:tcPr>
              <w:p w14:paraId="0874D03A"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5F86B07F" w14:textId="539EF7DF" w:rsidR="00971FBF" w:rsidRDefault="00971FBF" w:rsidP="00971FBF">
      <w:pPr>
        <w:rPr>
          <w:bCs/>
          <w:color w:val="000000"/>
          <w:szCs w:val="22"/>
          <w:lang w:val="pt-BR"/>
        </w:rPr>
      </w:pPr>
    </w:p>
    <w:p w14:paraId="14980B18" w14:textId="77777777" w:rsidR="00CF718A" w:rsidRPr="001B6208" w:rsidRDefault="00CF718A" w:rsidP="00971FBF">
      <w:pPr>
        <w:rPr>
          <w:bCs/>
          <w:color w:val="000000"/>
          <w:szCs w:val="22"/>
          <w:lang w:val="pt-BR"/>
        </w:rPr>
      </w:pPr>
    </w:p>
    <w:p w14:paraId="4D2DD233" w14:textId="77777777" w:rsidR="00971FBF" w:rsidRPr="001B6208" w:rsidRDefault="00971FBF" w:rsidP="009A0D88">
      <w:pPr>
        <w:keepNext/>
        <w:keepLines/>
        <w:rPr>
          <w:b/>
          <w:bCs/>
          <w:smallCaps/>
          <w:color w:val="000000"/>
          <w:szCs w:val="22"/>
          <w:lang w:val="pt-BR"/>
        </w:rPr>
      </w:pPr>
      <w:r w:rsidRPr="001B6208">
        <w:rPr>
          <w:b/>
          <w:bCs/>
          <w:smallCaps/>
          <w:color w:val="000000"/>
          <w:szCs w:val="22"/>
          <w:lang w:val="pt-BR"/>
        </w:rPr>
        <w:lastRenderedPageBreak/>
        <w:t>Evaluation</w:t>
      </w:r>
    </w:p>
    <w:p w14:paraId="71E5D51A" w14:textId="77777777" w:rsidR="00971FBF" w:rsidRPr="001B6208" w:rsidRDefault="00971FBF" w:rsidP="009A0D88">
      <w:pPr>
        <w:keepNext/>
        <w:keepLines/>
        <w:rPr>
          <w:bCs/>
          <w:color w:val="000000"/>
          <w:szCs w:val="22"/>
          <w:lang w:val="pt-BR"/>
        </w:rPr>
      </w:pPr>
    </w:p>
    <w:p w14:paraId="192D39D6" w14:textId="77777777" w:rsidR="00971FBF" w:rsidRPr="001B6208" w:rsidRDefault="00971FBF" w:rsidP="009A0D88">
      <w:pPr>
        <w:keepNext/>
        <w:keepLines/>
        <w:rPr>
          <w:b/>
          <w:bCs/>
          <w:color w:val="000000"/>
          <w:szCs w:val="22"/>
        </w:rPr>
      </w:pPr>
      <w:r w:rsidRPr="001B6208">
        <w:rPr>
          <w:b/>
          <w:bCs/>
          <w:color w:val="000000"/>
          <w:szCs w:val="22"/>
        </w:rPr>
        <w:t>Resident Evaluation</w:t>
      </w:r>
    </w:p>
    <w:p w14:paraId="77109617" w14:textId="77777777" w:rsidR="00971FBF" w:rsidRPr="001B6208" w:rsidRDefault="00971FBF" w:rsidP="009A0D88">
      <w:pPr>
        <w:keepNext/>
        <w:keepLines/>
        <w:rPr>
          <w:bCs/>
          <w:color w:val="000000"/>
          <w:szCs w:val="22"/>
        </w:rPr>
      </w:pPr>
    </w:p>
    <w:p w14:paraId="525AD7E8" w14:textId="1B30AF6D" w:rsidR="00971FBF" w:rsidRPr="001B6208" w:rsidRDefault="0039259A" w:rsidP="009A0D88">
      <w:pPr>
        <w:keepNext/>
        <w:keepLines/>
        <w:numPr>
          <w:ilvl w:val="0"/>
          <w:numId w:val="9"/>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residents participate in the annual in-training examination? </w:t>
      </w:r>
      <w:r w:rsidR="00221887" w:rsidRPr="14EB8D10">
        <w:rPr>
          <w:color w:val="000000"/>
        </w:rPr>
        <w:t>[</w:t>
      </w:r>
      <w:r w:rsidR="00971FBF" w:rsidRPr="14EB8D10">
        <w:rPr>
          <w:color w:val="000000"/>
        </w:rPr>
        <w:t>PR V.A.</w:t>
      </w:r>
      <w:r w:rsidR="00560B2D" w:rsidRPr="14EB8D10">
        <w:rPr>
          <w:color w:val="000000"/>
        </w:rPr>
        <w:t>1.g</w:t>
      </w:r>
      <w:r w:rsidR="00971FBF" w:rsidRPr="14EB8D10">
        <w:rPr>
          <w:color w:val="000000"/>
        </w:rPr>
        <w:t>)</w:t>
      </w:r>
      <w:r w:rsidR="00221887" w:rsidRPr="14EB8D10">
        <w:rPr>
          <w:color w:val="000000"/>
        </w:rPr>
        <w:t>]</w:t>
      </w:r>
      <w:r w:rsidR="00971FBF" w:rsidRPr="001B6208">
        <w:rPr>
          <w:szCs w:val="22"/>
        </w:rPr>
        <w:tab/>
      </w:r>
      <w:sdt>
        <w:sdtPr>
          <w:id w:val="89132867"/>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YES </w:t>
      </w:r>
      <w:sdt>
        <w:sdtPr>
          <w:id w:val="-1124772434"/>
          <w14:checkbox>
            <w14:checked w14:val="0"/>
            <w14:checkedState w14:val="2612" w14:font="MS Gothic"/>
            <w14:uncheckedState w14:val="2610" w14:font="MS Gothic"/>
          </w14:checkbox>
        </w:sdtPr>
        <w:sdtEndPr/>
        <w:sdtContent>
          <w:r w:rsidR="00AF27D0">
            <w:rPr>
              <w:rFonts w:ascii="Segoe UI Symbol" w:eastAsia="MS Gothic" w:hAnsi="Segoe UI Symbol" w:cs="Segoe UI Symbol"/>
            </w:rPr>
            <w:t>☐</w:t>
          </w:r>
        </w:sdtContent>
      </w:sdt>
      <w:r w:rsidR="00AF27D0">
        <w:t xml:space="preserve"> NO</w:t>
      </w:r>
    </w:p>
    <w:p w14:paraId="0FAD6E7E" w14:textId="77777777" w:rsidR="00CF718A" w:rsidRPr="00CF718A" w:rsidRDefault="00CF718A" w:rsidP="009A0D88">
      <w:pPr>
        <w:pStyle w:val="ListParagraph"/>
        <w:keepNext/>
        <w:keepLines/>
        <w:tabs>
          <w:tab w:val="left" w:pos="720"/>
          <w:tab w:val="right" w:leader="dot" w:pos="10080"/>
        </w:tabs>
        <w:rPr>
          <w:bCs/>
          <w:szCs w:val="22"/>
        </w:rPr>
      </w:pPr>
    </w:p>
    <w:p w14:paraId="0B749BD0" w14:textId="7EF4396A" w:rsidR="00CF718A" w:rsidRPr="001B6208" w:rsidRDefault="00CF718A" w:rsidP="009A0D88">
      <w:pPr>
        <w:pStyle w:val="ListParagraph"/>
        <w:keepNext/>
        <w:keepLines/>
        <w:tabs>
          <w:tab w:val="left" w:pos="360"/>
          <w:tab w:val="right" w:leader="dot" w:pos="10080"/>
        </w:tabs>
        <w:ind w:left="360"/>
      </w:pPr>
      <w:r>
        <w:t xml:space="preserve">Explain </w:t>
      </w:r>
      <w:r w:rsidR="0008526D">
        <w:t xml:space="preserve">if </w:t>
      </w:r>
      <w:r>
        <w:t>“NO</w:t>
      </w:r>
      <w:r w:rsidR="0008526D">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36AD8BF6" w14:textId="77777777" w:rsidTr="00270A39">
        <w:sdt>
          <w:sdtPr>
            <w:rPr>
              <w:bCs/>
              <w:color w:val="000000"/>
              <w:szCs w:val="22"/>
            </w:rPr>
            <w:id w:val="-688057360"/>
            <w:placeholder>
              <w:docPart w:val="FAE9882E16E74BCD859404588D3789A7"/>
            </w:placeholder>
            <w:showingPlcHdr/>
          </w:sdtPr>
          <w:sdtEndPr/>
          <w:sdtContent>
            <w:tc>
              <w:tcPr>
                <w:tcW w:w="10195" w:type="dxa"/>
              </w:tcPr>
              <w:p w14:paraId="138A2B58"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0219BA53" w14:textId="77777777" w:rsidR="00971FBF" w:rsidRPr="001B6208" w:rsidRDefault="00971FBF" w:rsidP="00BC6CDC">
      <w:pPr>
        <w:tabs>
          <w:tab w:val="left" w:pos="-540"/>
          <w:tab w:val="left" w:pos="360"/>
        </w:tabs>
        <w:rPr>
          <w:bCs/>
          <w:color w:val="000000"/>
          <w:szCs w:val="22"/>
        </w:rPr>
      </w:pPr>
    </w:p>
    <w:p w14:paraId="300DA9DE" w14:textId="084748D5" w:rsidR="00971FBF" w:rsidRPr="001B6208" w:rsidRDefault="00971FBF" w:rsidP="14EB8D10">
      <w:pPr>
        <w:numPr>
          <w:ilvl w:val="0"/>
          <w:numId w:val="9"/>
        </w:numPr>
        <w:tabs>
          <w:tab w:val="left" w:pos="360"/>
        </w:tabs>
        <w:ind w:left="360"/>
        <w:rPr>
          <w:color w:val="000000"/>
        </w:rPr>
      </w:pPr>
      <w:r w:rsidRPr="14EB8D10">
        <w:rPr>
          <w:color w:val="000000" w:themeColor="text1"/>
        </w:rPr>
        <w:t xml:space="preserve">How </w:t>
      </w:r>
      <w:r w:rsidR="0039259A" w:rsidRPr="14EB8D10">
        <w:rPr>
          <w:color w:val="000000" w:themeColor="text1"/>
        </w:rPr>
        <w:t xml:space="preserve">will </w:t>
      </w:r>
      <w:r w:rsidRPr="14EB8D10">
        <w:rPr>
          <w:color w:val="000000" w:themeColor="text1"/>
        </w:rPr>
        <w:t xml:space="preserve">the results of this examination </w:t>
      </w:r>
      <w:r w:rsidR="0039259A" w:rsidRPr="14EB8D10">
        <w:rPr>
          <w:color w:val="000000" w:themeColor="text1"/>
        </w:rPr>
        <w:t xml:space="preserve">be </w:t>
      </w:r>
      <w:r w:rsidRPr="14EB8D10">
        <w:rPr>
          <w:color w:val="000000" w:themeColor="text1"/>
        </w:rPr>
        <w:t xml:space="preserve">used? </w:t>
      </w:r>
      <w:r w:rsidR="00F709A6" w:rsidRPr="14EB8D10">
        <w:rPr>
          <w:color w:val="000000" w:themeColor="text1"/>
        </w:rPr>
        <w:t xml:space="preserve">(Limit response to </w:t>
      </w:r>
      <w:r w:rsidR="04AF176A" w:rsidRPr="14EB8D10">
        <w:rPr>
          <w:color w:val="000000" w:themeColor="text1"/>
        </w:rPr>
        <w:t>2</w:t>
      </w:r>
      <w:r w:rsidR="00F709A6" w:rsidRPr="14EB8D10">
        <w:rPr>
          <w:color w:val="000000" w:themeColor="text1"/>
        </w:rPr>
        <w:t xml:space="preserve">00 words) </w:t>
      </w:r>
      <w:r w:rsidR="00221887" w:rsidRPr="14EB8D10">
        <w:rPr>
          <w:color w:val="000000" w:themeColor="text1"/>
        </w:rPr>
        <w:t>[</w:t>
      </w:r>
      <w:r w:rsidRPr="14EB8D10">
        <w:rPr>
          <w:color w:val="000000" w:themeColor="text1"/>
        </w:rPr>
        <w:t xml:space="preserve">PR </w:t>
      </w:r>
      <w:r w:rsidR="00560B2D" w:rsidRPr="14EB8D10">
        <w:rPr>
          <w:color w:val="000000" w:themeColor="text1"/>
        </w:rPr>
        <w:t>V.A.1.g</w:t>
      </w:r>
      <w:proofErr w:type="gramStart"/>
      <w:r w:rsidR="00560B2D" w:rsidRPr="14EB8D10">
        <w:rPr>
          <w:color w:val="000000" w:themeColor="text1"/>
        </w:rPr>
        <w:t>)</w:t>
      </w:r>
      <w:r w:rsidR="0028587B" w:rsidRPr="14EB8D10">
        <w:rPr>
          <w:color w:val="000000" w:themeColor="text1"/>
        </w:rPr>
        <w:t>.(</w:t>
      </w:r>
      <w:proofErr w:type="gramEnd"/>
      <w:r w:rsidR="0028587B" w:rsidRPr="14EB8D10">
        <w:rPr>
          <w:color w:val="000000" w:themeColor="text1"/>
        </w:rPr>
        <w:t>1)</w:t>
      </w:r>
      <w:r w:rsidR="00221887" w:rsidRPr="14EB8D10">
        <w:rPr>
          <w:color w:val="000000" w:themeColor="text1"/>
        </w:rPr>
        <w:t>]</w:t>
      </w:r>
    </w:p>
    <w:p w14:paraId="173A6778" w14:textId="77777777" w:rsidR="00971FBF" w:rsidRPr="001B6208" w:rsidRDefault="00971FBF" w:rsidP="00BC6CDC">
      <w:pPr>
        <w:tabs>
          <w:tab w:val="left" w:pos="360"/>
        </w:tabs>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71FBF" w:rsidRPr="001B6208" w14:paraId="39AFD835" w14:textId="77777777" w:rsidTr="001B6208">
        <w:sdt>
          <w:sdtPr>
            <w:rPr>
              <w:bCs/>
              <w:color w:val="000000"/>
              <w:szCs w:val="22"/>
            </w:rPr>
            <w:id w:val="1603985671"/>
            <w:placeholder>
              <w:docPart w:val="D025448F99DB4B4F8043D90DC2B01386"/>
            </w:placeholder>
            <w:showingPlcHdr/>
          </w:sdtPr>
          <w:sdtEndPr/>
          <w:sdtContent>
            <w:tc>
              <w:tcPr>
                <w:tcW w:w="9780" w:type="dxa"/>
              </w:tcPr>
              <w:p w14:paraId="36A02B74" w14:textId="137F5EA4" w:rsidR="00971FBF" w:rsidRPr="001B6208" w:rsidRDefault="00085329" w:rsidP="00BC6CDC">
                <w:pPr>
                  <w:tabs>
                    <w:tab w:val="left" w:pos="360"/>
                  </w:tabs>
                  <w:rPr>
                    <w:bCs/>
                    <w:color w:val="000000"/>
                    <w:szCs w:val="22"/>
                  </w:rPr>
                </w:pPr>
                <w:r w:rsidRPr="00C66271">
                  <w:rPr>
                    <w:rStyle w:val="PlaceholderText"/>
                  </w:rPr>
                  <w:t>Click here to enter text.</w:t>
                </w:r>
              </w:p>
            </w:tc>
          </w:sdtContent>
        </w:sdt>
      </w:tr>
    </w:tbl>
    <w:p w14:paraId="2A0645A4" w14:textId="77777777" w:rsidR="00971FBF" w:rsidRPr="001B6208" w:rsidRDefault="00971FBF" w:rsidP="00971FBF">
      <w:pPr>
        <w:rPr>
          <w:bCs/>
          <w:color w:val="000000"/>
          <w:szCs w:val="22"/>
        </w:rPr>
      </w:pPr>
    </w:p>
    <w:p w14:paraId="2E52950B" w14:textId="674CFD0A" w:rsidR="0040398C" w:rsidRPr="00C5692F" w:rsidRDefault="00C5692F" w:rsidP="00971FBF">
      <w:pPr>
        <w:tabs>
          <w:tab w:val="right" w:leader="dot" w:pos="10080"/>
        </w:tabs>
        <w:rPr>
          <w:b/>
          <w:bCs/>
          <w:smallCaps/>
          <w:szCs w:val="22"/>
        </w:rPr>
      </w:pPr>
      <w:r w:rsidRPr="00C5692F">
        <w:rPr>
          <w:b/>
          <w:bCs/>
          <w:smallCaps/>
          <w:szCs w:val="22"/>
        </w:rPr>
        <w:t>The</w:t>
      </w:r>
      <w:r w:rsidR="0040398C" w:rsidRPr="00C5692F">
        <w:rPr>
          <w:b/>
          <w:bCs/>
          <w:smallCaps/>
          <w:szCs w:val="22"/>
        </w:rPr>
        <w:t xml:space="preserve"> Learning and Working Environment</w:t>
      </w:r>
    </w:p>
    <w:p w14:paraId="312C9AD8" w14:textId="77777777" w:rsidR="0040398C" w:rsidRPr="00C5692F" w:rsidRDefault="0040398C" w:rsidP="00971FBF">
      <w:pPr>
        <w:tabs>
          <w:tab w:val="right" w:leader="dot" w:pos="10080"/>
        </w:tabs>
        <w:rPr>
          <w:b/>
          <w:bCs/>
          <w:szCs w:val="22"/>
        </w:rPr>
      </w:pPr>
    </w:p>
    <w:p w14:paraId="173D0DC3" w14:textId="77777777" w:rsidR="00BF3C07" w:rsidRPr="00C5692F" w:rsidRDefault="00BF3C07" w:rsidP="00971FBF">
      <w:pPr>
        <w:tabs>
          <w:tab w:val="right" w:leader="dot" w:pos="10080"/>
        </w:tabs>
        <w:rPr>
          <w:b/>
          <w:bCs/>
          <w:szCs w:val="22"/>
        </w:rPr>
      </w:pPr>
      <w:r w:rsidRPr="00C5692F">
        <w:rPr>
          <w:b/>
          <w:bCs/>
          <w:szCs w:val="22"/>
        </w:rPr>
        <w:t>Clinical Responsibilities</w:t>
      </w:r>
    </w:p>
    <w:p w14:paraId="1C45BBA6" w14:textId="77777777" w:rsidR="00BF3C07" w:rsidRPr="00C5692F" w:rsidRDefault="00BF3C07" w:rsidP="00971FBF">
      <w:pPr>
        <w:tabs>
          <w:tab w:val="right" w:leader="dot" w:pos="10080"/>
        </w:tabs>
        <w:rPr>
          <w:bCs/>
          <w:szCs w:val="22"/>
        </w:rPr>
      </w:pPr>
    </w:p>
    <w:p w14:paraId="3A3C7F8F" w14:textId="6311CC3F" w:rsidR="001B6208" w:rsidRPr="00C5692F" w:rsidRDefault="00BF3C07" w:rsidP="00BF3C07">
      <w:pPr>
        <w:numPr>
          <w:ilvl w:val="0"/>
          <w:numId w:val="22"/>
        </w:numPr>
        <w:tabs>
          <w:tab w:val="left" w:pos="360"/>
          <w:tab w:val="right" w:leader="dot" w:pos="10080"/>
        </w:tabs>
        <w:ind w:left="360"/>
      </w:pPr>
      <w:r>
        <w:t xml:space="preserve">Briefly describe how the clinical workload will maximize the resident learning experience without compromising patient care. </w:t>
      </w:r>
      <w:r w:rsidR="009C51BF">
        <w:t xml:space="preserve">(Limit response to </w:t>
      </w:r>
      <w:r w:rsidR="7ECCB327">
        <w:t>2</w:t>
      </w:r>
      <w:r w:rsidR="009C51BF">
        <w:t xml:space="preserve">00 words) </w:t>
      </w:r>
      <w:r>
        <w:t>[PR VI.E.1.</w:t>
      </w:r>
      <w:r w:rsidR="00C5692F">
        <w:t>a</w:t>
      </w:r>
      <w:r w:rsidR="005776CA">
        <w:t>)</w:t>
      </w:r>
      <w:r>
        <w:t>]</w:t>
      </w:r>
    </w:p>
    <w:p w14:paraId="3DF669E4" w14:textId="77777777" w:rsidR="00BF3C07" w:rsidRPr="00C5692F" w:rsidRDefault="00BF3C07" w:rsidP="00BF3C07">
      <w:pPr>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5C8E90C9" w14:textId="77777777" w:rsidTr="00F43425">
        <w:sdt>
          <w:sdtPr>
            <w:rPr>
              <w:bCs/>
              <w:color w:val="000000"/>
              <w:szCs w:val="22"/>
            </w:rPr>
            <w:id w:val="-1099252287"/>
            <w:placeholder>
              <w:docPart w:val="703095259DDF4E01BBFB3ABDDAB2A888"/>
            </w:placeholder>
            <w:showingPlcHdr/>
          </w:sdtPr>
          <w:sdtEndPr/>
          <w:sdtContent>
            <w:tc>
              <w:tcPr>
                <w:tcW w:w="10195" w:type="dxa"/>
              </w:tcPr>
              <w:p w14:paraId="31491A9C" w14:textId="0262D9FD"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64555F1C" w14:textId="77777777" w:rsidR="00BF3C07" w:rsidRPr="00C5692F" w:rsidRDefault="00BF3C07" w:rsidP="00BF3C07">
      <w:pPr>
        <w:tabs>
          <w:tab w:val="left" w:pos="360"/>
          <w:tab w:val="right" w:leader="dot" w:pos="10080"/>
        </w:tabs>
        <w:rPr>
          <w:bCs/>
          <w:szCs w:val="22"/>
        </w:rPr>
      </w:pPr>
    </w:p>
    <w:p w14:paraId="3A2EAB2F" w14:textId="3DF36909" w:rsidR="00BF3C07" w:rsidRPr="00C5692F" w:rsidRDefault="00BF3C07" w:rsidP="00BF3C07">
      <w:pPr>
        <w:tabs>
          <w:tab w:val="left" w:pos="360"/>
          <w:tab w:val="right" w:leader="dot" w:pos="10080"/>
        </w:tabs>
        <w:ind w:left="360" w:hanging="360"/>
      </w:pPr>
      <w:r w:rsidRPr="14EB8D10">
        <w:t>2.</w:t>
      </w:r>
      <w:r w:rsidRPr="00C5692F">
        <w:rPr>
          <w:bCs/>
          <w:szCs w:val="22"/>
        </w:rPr>
        <w:tab/>
      </w:r>
      <w:r w:rsidRPr="14EB8D10">
        <w:t xml:space="preserve">Will the number and distribution of cases vary with the responsibility appropriate to an individual resident’s demonstrated competence over the course of </w:t>
      </w:r>
      <w:r w:rsidR="4C628F82" w:rsidRPr="14EB8D10">
        <w:t>the education</w:t>
      </w:r>
      <w:r w:rsidR="0008526D">
        <w:t>al program</w:t>
      </w:r>
      <w:r w:rsidRPr="14EB8D10">
        <w:t>? [PR VI</w:t>
      </w:r>
      <w:r w:rsidR="00C5692F" w:rsidRPr="14EB8D10">
        <w:t>.E.1</w:t>
      </w:r>
      <w:r w:rsidRPr="00C5692F">
        <w:rPr>
          <w:szCs w:val="22"/>
        </w:rPr>
        <w:t>.</w:t>
      </w:r>
      <w:r w:rsidR="00C5692F" w:rsidRPr="14EB8D10">
        <w:t>b</w:t>
      </w:r>
      <w:r w:rsidR="0008526D">
        <w:t>)</w:t>
      </w:r>
      <w:r w:rsidRPr="00C5692F">
        <w:rPr>
          <w:szCs w:val="22"/>
        </w:rPr>
        <w:t>]</w:t>
      </w:r>
      <w:r w:rsidRPr="00C5692F">
        <w:rPr>
          <w:szCs w:val="22"/>
        </w:rPr>
        <w:br/>
      </w:r>
      <w:r w:rsidRPr="00C5692F">
        <w:rPr>
          <w:szCs w:val="22"/>
        </w:rPr>
        <w:tab/>
      </w:r>
      <w:sdt>
        <w:sdtPr>
          <w:id w:val="-691686809"/>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2018267091"/>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2B6A0723" w14:textId="77777777" w:rsidR="00BF3C07" w:rsidRPr="00C5692F" w:rsidRDefault="00BF3C07" w:rsidP="00BF3C07">
      <w:pPr>
        <w:tabs>
          <w:tab w:val="left" w:pos="360"/>
          <w:tab w:val="right" w:leader="dot" w:pos="10080"/>
        </w:tabs>
        <w:ind w:left="360" w:hanging="360"/>
        <w:rPr>
          <w:bCs/>
          <w:szCs w:val="22"/>
        </w:rPr>
      </w:pPr>
    </w:p>
    <w:p w14:paraId="1DA0941F" w14:textId="5455D362" w:rsidR="00BF3C07" w:rsidRPr="00C5692F" w:rsidRDefault="00BF3C07" w:rsidP="00BF3C07">
      <w:pPr>
        <w:tabs>
          <w:tab w:val="left" w:pos="360"/>
          <w:tab w:val="right" w:leader="dot" w:pos="10080"/>
        </w:tabs>
        <w:ind w:left="360" w:hanging="360"/>
      </w:pPr>
      <w:r w:rsidRPr="14EB8D10">
        <w:t>3.</w:t>
      </w:r>
      <w:r w:rsidRPr="00C5692F">
        <w:rPr>
          <w:bCs/>
          <w:szCs w:val="22"/>
        </w:rPr>
        <w:tab/>
      </w:r>
      <w:r w:rsidRPr="14EB8D10">
        <w:t>Will</w:t>
      </w:r>
      <w:r w:rsidRPr="00C5692F">
        <w:rPr>
          <w:bCs/>
          <w:szCs w:val="22"/>
        </w:rPr>
        <w:t xml:space="preserve"> </w:t>
      </w:r>
      <w:r w:rsidR="005776CA" w:rsidRPr="14EB8D10">
        <w:t xml:space="preserve">the </w:t>
      </w:r>
      <w:r w:rsidRPr="14EB8D10">
        <w:t xml:space="preserve">program director determine minimum and maximum patient loads by including faculty member and resident input into an assessment of the </w:t>
      </w:r>
      <w:r w:rsidR="00C5692F" w:rsidRPr="14EB8D10">
        <w:t>learning environment? [PR VI.E.1</w:t>
      </w:r>
      <w:r w:rsidRPr="00C5692F">
        <w:rPr>
          <w:szCs w:val="22"/>
        </w:rPr>
        <w:t>.</w:t>
      </w:r>
      <w:r w:rsidR="00C5692F" w:rsidRPr="14EB8D10">
        <w:t>c</w:t>
      </w:r>
      <w:r w:rsidR="005776CA">
        <w:rPr>
          <w:szCs w:val="22"/>
        </w:rPr>
        <w:t>)</w:t>
      </w:r>
      <w:r w:rsidRPr="00C5692F">
        <w:rPr>
          <w:szCs w:val="22"/>
        </w:rPr>
        <w:t>]</w:t>
      </w:r>
      <w:r w:rsidR="005776CA">
        <w:rPr>
          <w:szCs w:val="22"/>
        </w:rPr>
        <w:tab/>
      </w:r>
      <w:r w:rsidRPr="00C5692F">
        <w:rPr>
          <w:szCs w:val="22"/>
        </w:rPr>
        <w:tab/>
      </w:r>
      <w:sdt>
        <w:sdtPr>
          <w:id w:val="-1241475789"/>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401809750"/>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345F2AE6" w14:textId="77777777" w:rsidR="00BF3C07" w:rsidRPr="00C5692F" w:rsidRDefault="00BF3C07" w:rsidP="00BF3C07">
      <w:pPr>
        <w:tabs>
          <w:tab w:val="left" w:pos="360"/>
          <w:tab w:val="right" w:leader="dot" w:pos="10080"/>
        </w:tabs>
        <w:ind w:left="360" w:hanging="360"/>
        <w:rPr>
          <w:bCs/>
          <w:szCs w:val="22"/>
        </w:rPr>
      </w:pPr>
    </w:p>
    <w:p w14:paraId="41FD97E4" w14:textId="33C283F5" w:rsidR="00BF3C07" w:rsidRPr="00C5692F" w:rsidRDefault="00BF3C07" w:rsidP="00BF3C07">
      <w:pPr>
        <w:tabs>
          <w:tab w:val="left" w:pos="360"/>
          <w:tab w:val="right" w:leader="dot" w:pos="10080"/>
        </w:tabs>
        <w:ind w:left="360" w:hanging="360"/>
      </w:pPr>
      <w:r>
        <w:t>4.</w:t>
      </w:r>
      <w:r>
        <w:tab/>
        <w:t xml:space="preserve">Briefly describe how the program will ensure that insufficient patient experiences and excessive patient loads will not jeopardize the quality of resident education. </w:t>
      </w:r>
      <w:r w:rsidR="00A93FA6">
        <w:t xml:space="preserve">(Limit response to </w:t>
      </w:r>
      <w:r w:rsidR="69D5B52A">
        <w:t>2</w:t>
      </w:r>
      <w:r w:rsidR="00A93FA6">
        <w:t>00 words)</w:t>
      </w:r>
      <w:r w:rsidR="001B6208">
        <w:t xml:space="preserve"> </w:t>
      </w:r>
      <w:r w:rsidR="00C5692F">
        <w:t>[PR VI.E.1</w:t>
      </w:r>
      <w:r>
        <w:t>.</w:t>
      </w:r>
      <w:r w:rsidR="00C5692F">
        <w:t>d</w:t>
      </w:r>
      <w:r w:rsidR="005776CA">
        <w:t>)</w:t>
      </w:r>
      <w:r>
        <w:t>]</w:t>
      </w:r>
    </w:p>
    <w:p w14:paraId="38B8D39B" w14:textId="77777777" w:rsidR="00BF3C07" w:rsidRPr="00C5692F" w:rsidRDefault="00BF3C07" w:rsidP="00BF3C07">
      <w:pPr>
        <w:tabs>
          <w:tab w:val="left" w:pos="360"/>
          <w:tab w:val="right" w:leader="dot" w:pos="10080"/>
        </w:tabs>
        <w:ind w:left="360" w:hanging="360"/>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3969D0BD" w14:textId="77777777" w:rsidTr="009A0D88">
        <w:sdt>
          <w:sdtPr>
            <w:rPr>
              <w:bCs/>
              <w:color w:val="000000"/>
              <w:szCs w:val="22"/>
            </w:rPr>
            <w:id w:val="1489674547"/>
            <w:placeholder>
              <w:docPart w:val="E488D07B51EA47849A03147DF597768B"/>
            </w:placeholder>
            <w:showingPlcHdr/>
          </w:sdtPr>
          <w:sdtEndPr/>
          <w:sdtContent>
            <w:tc>
              <w:tcPr>
                <w:tcW w:w="9687" w:type="dxa"/>
              </w:tcPr>
              <w:p w14:paraId="259AA99E" w14:textId="42F6E8E7"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01923EE7" w14:textId="77777777" w:rsidR="009A0D88" w:rsidRPr="00C5692F" w:rsidRDefault="009A0D88" w:rsidP="009A0D88">
      <w:pPr>
        <w:tabs>
          <w:tab w:val="left" w:pos="720"/>
          <w:tab w:val="right" w:leader="dot" w:pos="10080"/>
        </w:tabs>
        <w:rPr>
          <w:bCs/>
          <w:szCs w:val="22"/>
        </w:rPr>
      </w:pPr>
    </w:p>
    <w:p w14:paraId="6283E22E" w14:textId="220CD800" w:rsidR="009A0D88" w:rsidRPr="001B6208" w:rsidRDefault="009A0D88" w:rsidP="009A0D88">
      <w:pPr>
        <w:tabs>
          <w:tab w:val="left" w:pos="360"/>
          <w:tab w:val="right" w:leader="dot" w:pos="10080"/>
        </w:tabs>
        <w:ind w:left="360"/>
      </w:pPr>
      <w:r>
        <w:t>Explain any “NO” responses</w:t>
      </w:r>
      <w:r w:rsidR="0008526D">
        <w:t xml:space="preserve"> to 1.-4.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A0D88" w:rsidRPr="001B6208" w14:paraId="3A54D7E5" w14:textId="77777777" w:rsidTr="00270A39">
        <w:sdt>
          <w:sdtPr>
            <w:rPr>
              <w:bCs/>
              <w:color w:val="000000"/>
              <w:szCs w:val="22"/>
            </w:rPr>
            <w:id w:val="-1890489581"/>
            <w:placeholder>
              <w:docPart w:val="299226EC16A746608290A5CD48EA3A0F"/>
            </w:placeholder>
            <w:showingPlcHdr/>
          </w:sdtPr>
          <w:sdtEndPr/>
          <w:sdtContent>
            <w:tc>
              <w:tcPr>
                <w:tcW w:w="10195" w:type="dxa"/>
              </w:tcPr>
              <w:p w14:paraId="7888FCBD" w14:textId="77777777" w:rsidR="009A0D88" w:rsidRPr="001B6208" w:rsidRDefault="009A0D88" w:rsidP="00270A39">
                <w:pPr>
                  <w:tabs>
                    <w:tab w:val="left" w:pos="360"/>
                  </w:tabs>
                  <w:rPr>
                    <w:bCs/>
                    <w:color w:val="000000"/>
                    <w:szCs w:val="22"/>
                  </w:rPr>
                </w:pPr>
                <w:r w:rsidRPr="00C66271">
                  <w:rPr>
                    <w:rStyle w:val="PlaceholderText"/>
                  </w:rPr>
                  <w:t>Click here to enter text.</w:t>
                </w:r>
              </w:p>
            </w:tc>
          </w:sdtContent>
        </w:sdt>
      </w:tr>
    </w:tbl>
    <w:p w14:paraId="63EB4222" w14:textId="77777777" w:rsidR="009A0D88" w:rsidRPr="001B6208" w:rsidRDefault="009A0D88" w:rsidP="009A0D88">
      <w:pPr>
        <w:widowControl w:val="0"/>
        <w:rPr>
          <w:szCs w:val="22"/>
        </w:rPr>
      </w:pPr>
    </w:p>
    <w:p w14:paraId="78F943E4" w14:textId="77777777" w:rsidR="00BF3C07" w:rsidRPr="00C5692F" w:rsidRDefault="00BF3C07" w:rsidP="00BF3C07">
      <w:pPr>
        <w:tabs>
          <w:tab w:val="left" w:pos="360"/>
          <w:tab w:val="right" w:leader="dot" w:pos="10080"/>
        </w:tabs>
        <w:ind w:left="360" w:hanging="360"/>
        <w:rPr>
          <w:bCs/>
          <w:szCs w:val="22"/>
        </w:rPr>
      </w:pPr>
      <w:r w:rsidRPr="00C5692F">
        <w:rPr>
          <w:b/>
          <w:bCs/>
          <w:szCs w:val="22"/>
        </w:rPr>
        <w:t>Teamwork</w:t>
      </w:r>
    </w:p>
    <w:p w14:paraId="0DAE8661" w14:textId="77777777" w:rsidR="00BF3C07" w:rsidRPr="00C5692F" w:rsidRDefault="00BF3C07" w:rsidP="00BF3C07">
      <w:pPr>
        <w:tabs>
          <w:tab w:val="left" w:pos="360"/>
          <w:tab w:val="right" w:leader="dot" w:pos="10080"/>
        </w:tabs>
        <w:ind w:left="360" w:hanging="360"/>
        <w:rPr>
          <w:bCs/>
          <w:szCs w:val="22"/>
        </w:rPr>
      </w:pPr>
    </w:p>
    <w:p w14:paraId="7B65F726" w14:textId="601295B6" w:rsidR="00BF3C07" w:rsidRPr="00C5692F" w:rsidRDefault="00BF3C07" w:rsidP="00BF3C07">
      <w:pPr>
        <w:tabs>
          <w:tab w:val="left" w:pos="360"/>
          <w:tab w:val="right" w:leader="dot" w:pos="10080"/>
        </w:tabs>
        <w:ind w:left="360" w:hanging="360"/>
        <w:rPr>
          <w:bCs/>
          <w:szCs w:val="22"/>
        </w:rPr>
      </w:pPr>
      <w:r w:rsidRPr="00C5692F">
        <w:rPr>
          <w:bCs/>
          <w:szCs w:val="22"/>
        </w:rPr>
        <w:t>Will the patient care team include the following</w:t>
      </w:r>
      <w:r w:rsidR="005776CA">
        <w:rPr>
          <w:bCs/>
          <w:szCs w:val="22"/>
        </w:rPr>
        <w:t xml:space="preserve">? </w:t>
      </w:r>
      <w:r w:rsidR="00163054">
        <w:rPr>
          <w:bCs/>
          <w:szCs w:val="22"/>
        </w:rPr>
        <w:t>[PR VI.E.2.a)]</w:t>
      </w:r>
    </w:p>
    <w:p w14:paraId="11C76AB0" w14:textId="77777777" w:rsidR="00BF3C07" w:rsidRPr="00C5692F" w:rsidRDefault="00BF3C07" w:rsidP="00BF3C07">
      <w:pPr>
        <w:tabs>
          <w:tab w:val="left" w:pos="360"/>
          <w:tab w:val="right" w:leader="dot" w:pos="10080"/>
        </w:tabs>
        <w:ind w:left="360" w:hanging="360"/>
        <w:rPr>
          <w:bCs/>
          <w:szCs w:val="22"/>
        </w:rPr>
      </w:pPr>
    </w:p>
    <w:p w14:paraId="2A549B69" w14:textId="77777777" w:rsidR="00BF3C07" w:rsidRPr="00C5692F" w:rsidRDefault="00BF3C07" w:rsidP="00BF3C07">
      <w:pPr>
        <w:numPr>
          <w:ilvl w:val="0"/>
          <w:numId w:val="23"/>
        </w:numPr>
        <w:tabs>
          <w:tab w:val="left" w:pos="720"/>
          <w:tab w:val="right" w:leader="dot" w:pos="10080"/>
        </w:tabs>
        <w:rPr>
          <w:bCs/>
          <w:szCs w:val="22"/>
        </w:rPr>
      </w:pPr>
      <w:r w:rsidRPr="00C5692F">
        <w:rPr>
          <w:bCs/>
          <w:szCs w:val="22"/>
        </w:rPr>
        <w:t>Ancillary personnel</w:t>
      </w:r>
      <w:r w:rsidR="00135C9D" w:rsidRPr="00C5692F">
        <w:rPr>
          <w:szCs w:val="22"/>
        </w:rPr>
        <w:tab/>
      </w:r>
      <w:sdt>
        <w:sdtPr>
          <w:id w:val="1051815692"/>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2020352968"/>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0ADACAD6" w14:textId="77777777" w:rsidR="00BF3C07" w:rsidRPr="00C5692F" w:rsidRDefault="00135C9D" w:rsidP="00BF3C07">
      <w:pPr>
        <w:numPr>
          <w:ilvl w:val="0"/>
          <w:numId w:val="23"/>
        </w:numPr>
        <w:tabs>
          <w:tab w:val="left" w:pos="720"/>
          <w:tab w:val="right" w:leader="dot" w:pos="10080"/>
        </w:tabs>
        <w:rPr>
          <w:bCs/>
          <w:szCs w:val="22"/>
        </w:rPr>
      </w:pPr>
      <w:r w:rsidRPr="00C5692F">
        <w:rPr>
          <w:bCs/>
          <w:szCs w:val="22"/>
        </w:rPr>
        <w:t>Attending nuclear physicians</w:t>
      </w:r>
      <w:r w:rsidRPr="00C5692F">
        <w:rPr>
          <w:szCs w:val="22"/>
        </w:rPr>
        <w:tab/>
      </w:r>
      <w:sdt>
        <w:sdtPr>
          <w:id w:val="98999480"/>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1764288030"/>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06A4365B" w14:textId="77777777" w:rsidR="00135C9D" w:rsidRPr="00C5692F" w:rsidRDefault="00135C9D" w:rsidP="00BF3C07">
      <w:pPr>
        <w:numPr>
          <w:ilvl w:val="0"/>
          <w:numId w:val="23"/>
        </w:numPr>
        <w:tabs>
          <w:tab w:val="left" w:pos="720"/>
          <w:tab w:val="right" w:leader="dot" w:pos="10080"/>
        </w:tabs>
        <w:rPr>
          <w:bCs/>
          <w:szCs w:val="22"/>
        </w:rPr>
      </w:pPr>
      <w:r w:rsidRPr="00C5692F">
        <w:rPr>
          <w:bCs/>
          <w:szCs w:val="22"/>
        </w:rPr>
        <w:t>Nuclear medicine residents</w:t>
      </w:r>
      <w:r w:rsidRPr="00C5692F">
        <w:rPr>
          <w:szCs w:val="22"/>
        </w:rPr>
        <w:tab/>
      </w:r>
      <w:sdt>
        <w:sdtPr>
          <w:id w:val="1263423670"/>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1241249010"/>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64C606E4"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Nuclear medicine technologists</w:t>
      </w:r>
      <w:r w:rsidRPr="00C5692F">
        <w:rPr>
          <w:szCs w:val="22"/>
        </w:rPr>
        <w:tab/>
      </w:r>
      <w:sdt>
        <w:sdtPr>
          <w:id w:val="-1135490431"/>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792943598"/>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1C033DC2"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Radiation safety personnel</w:t>
      </w:r>
      <w:r w:rsidRPr="00C5692F">
        <w:rPr>
          <w:szCs w:val="22"/>
        </w:rPr>
        <w:tab/>
      </w:r>
      <w:sdt>
        <w:sdtPr>
          <w:id w:val="207766836"/>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736134632"/>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436508A7"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Medical physicists</w:t>
      </w:r>
      <w:r w:rsidRPr="00C5692F">
        <w:rPr>
          <w:szCs w:val="22"/>
        </w:rPr>
        <w:tab/>
      </w:r>
      <w:sdt>
        <w:sdtPr>
          <w:id w:val="1822463809"/>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138498346"/>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1609CBF5"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Other imaging specialists</w:t>
      </w:r>
      <w:r w:rsidRPr="00C5692F">
        <w:rPr>
          <w:szCs w:val="22"/>
        </w:rPr>
        <w:tab/>
      </w:r>
      <w:sdt>
        <w:sdtPr>
          <w:id w:val="-1214808853"/>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1675179434"/>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10E22EF4" w14:textId="77777777" w:rsidR="00135C9D" w:rsidRPr="00C5692F" w:rsidRDefault="00135C9D" w:rsidP="00135C9D">
      <w:pPr>
        <w:numPr>
          <w:ilvl w:val="0"/>
          <w:numId w:val="23"/>
        </w:numPr>
        <w:tabs>
          <w:tab w:val="left" w:pos="720"/>
          <w:tab w:val="right" w:leader="dot" w:pos="10080"/>
        </w:tabs>
        <w:rPr>
          <w:bCs/>
          <w:szCs w:val="22"/>
        </w:rPr>
      </w:pPr>
      <w:proofErr w:type="spellStart"/>
      <w:r w:rsidRPr="00C5692F">
        <w:rPr>
          <w:bCs/>
          <w:szCs w:val="22"/>
        </w:rPr>
        <w:t>Radiopharmacists</w:t>
      </w:r>
      <w:proofErr w:type="spellEnd"/>
      <w:r w:rsidRPr="00C5692F">
        <w:rPr>
          <w:szCs w:val="22"/>
        </w:rPr>
        <w:tab/>
      </w:r>
      <w:sdt>
        <w:sdtPr>
          <w:id w:val="-1185364006"/>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1523978181"/>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502FFBEA"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lastRenderedPageBreak/>
        <w:t>Individuals from referring services</w:t>
      </w:r>
      <w:r w:rsidRPr="00C5692F">
        <w:rPr>
          <w:szCs w:val="22"/>
        </w:rPr>
        <w:tab/>
      </w:r>
      <w:sdt>
        <w:sdtPr>
          <w:id w:val="931702832"/>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YES </w:t>
      </w:r>
      <w:sdt>
        <w:sdtPr>
          <w:id w:val="-1801441527"/>
          <w14:checkbox>
            <w14:checked w14:val="0"/>
            <w14:checkedState w14:val="2612" w14:font="MS Gothic"/>
            <w14:uncheckedState w14:val="2610" w14:font="MS Gothic"/>
          </w14:checkbox>
        </w:sdtPr>
        <w:sdtEndPr/>
        <w:sdtContent>
          <w:r w:rsidR="00AF27D0" w:rsidRPr="00C5692F">
            <w:rPr>
              <w:rFonts w:ascii="Segoe UI Symbol" w:eastAsia="MS Gothic" w:hAnsi="Segoe UI Symbol" w:cs="Segoe UI Symbol"/>
            </w:rPr>
            <w:t>☐</w:t>
          </w:r>
        </w:sdtContent>
      </w:sdt>
      <w:r w:rsidR="00AF27D0" w:rsidRPr="00C5692F">
        <w:t xml:space="preserve"> NO</w:t>
      </w:r>
    </w:p>
    <w:p w14:paraId="5BE01F77" w14:textId="77777777" w:rsidR="00135C9D" w:rsidRPr="00C5692F" w:rsidRDefault="00135C9D" w:rsidP="00135C9D">
      <w:pPr>
        <w:tabs>
          <w:tab w:val="left" w:pos="720"/>
          <w:tab w:val="right" w:leader="dot" w:pos="10080"/>
        </w:tabs>
        <w:rPr>
          <w:bCs/>
          <w:szCs w:val="22"/>
        </w:rPr>
      </w:pPr>
    </w:p>
    <w:p w14:paraId="402401CE" w14:textId="2B90F4C7" w:rsidR="00135C9D" w:rsidRPr="001B6208" w:rsidRDefault="005776CA" w:rsidP="001B6208">
      <w:pPr>
        <w:tabs>
          <w:tab w:val="left" w:pos="360"/>
          <w:tab w:val="right" w:leader="dot" w:pos="10080"/>
        </w:tabs>
        <w:ind w:left="360"/>
      </w:pPr>
      <w:r>
        <w:t xml:space="preserve">Explain </w:t>
      </w:r>
      <w:r w:rsidR="00D16272">
        <w:t xml:space="preserve">any </w:t>
      </w:r>
      <w:r w:rsidR="00135C9D">
        <w:t>“NO”</w:t>
      </w:r>
      <w:r w:rsidR="00901F5A">
        <w:t xml:space="preserve"> responses</w:t>
      </w:r>
      <w:r w:rsidR="00135C9D">
        <w:t>:</w:t>
      </w:r>
      <w:r w:rsidR="00C56026">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35C9D" w:rsidRPr="001B6208" w14:paraId="26F5C40C" w14:textId="77777777" w:rsidTr="00F43425">
        <w:sdt>
          <w:sdtPr>
            <w:rPr>
              <w:bCs/>
              <w:color w:val="000000"/>
              <w:szCs w:val="22"/>
            </w:rPr>
            <w:id w:val="-916556050"/>
            <w:placeholder>
              <w:docPart w:val="B238F41C821742DD8B9E32103D22E5F4"/>
            </w:placeholder>
            <w:showingPlcHdr/>
          </w:sdtPr>
          <w:sdtEndPr/>
          <w:sdtContent>
            <w:tc>
              <w:tcPr>
                <w:tcW w:w="10195" w:type="dxa"/>
              </w:tcPr>
              <w:p w14:paraId="4066130E" w14:textId="691BB204" w:rsidR="00135C9D" w:rsidRPr="001B6208" w:rsidRDefault="00085329" w:rsidP="00F43425">
                <w:pPr>
                  <w:tabs>
                    <w:tab w:val="left" w:pos="360"/>
                  </w:tabs>
                  <w:rPr>
                    <w:bCs/>
                    <w:color w:val="000000"/>
                    <w:szCs w:val="22"/>
                  </w:rPr>
                </w:pPr>
                <w:r w:rsidRPr="00C66271">
                  <w:rPr>
                    <w:rStyle w:val="PlaceholderText"/>
                  </w:rPr>
                  <w:t>Click here to enter text.</w:t>
                </w:r>
              </w:p>
            </w:tc>
          </w:sdtContent>
        </w:sdt>
      </w:tr>
    </w:tbl>
    <w:p w14:paraId="5F42D8E1" w14:textId="3C2D419A" w:rsidR="007B0DB6" w:rsidRPr="001B6208" w:rsidRDefault="007B0DB6" w:rsidP="0065658E">
      <w:pPr>
        <w:widowControl w:val="0"/>
        <w:rPr>
          <w:szCs w:val="22"/>
        </w:rPr>
      </w:pPr>
    </w:p>
    <w:sectPr w:rsidR="007B0DB6" w:rsidRPr="001B6208" w:rsidSect="003F5125">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6EF5" w14:textId="77777777" w:rsidR="00D335D8" w:rsidRDefault="00D335D8">
      <w:r>
        <w:separator/>
      </w:r>
    </w:p>
  </w:endnote>
  <w:endnote w:type="continuationSeparator" w:id="0">
    <w:p w14:paraId="68177BAE" w14:textId="77777777" w:rsidR="00D335D8" w:rsidRDefault="00D3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DE6A" w14:textId="5AF4E134" w:rsidR="00270A39" w:rsidRPr="0065658E" w:rsidRDefault="00270A39" w:rsidP="0065658E">
    <w:pPr>
      <w:pStyle w:val="Footer"/>
      <w:tabs>
        <w:tab w:val="clear" w:pos="4680"/>
        <w:tab w:val="clear" w:pos="9360"/>
        <w:tab w:val="right" w:pos="10080"/>
      </w:tabs>
      <w:rPr>
        <w:rFonts w:cs="Times New Roman"/>
        <w:sz w:val="18"/>
      </w:rPr>
    </w:pPr>
    <w:r w:rsidRPr="0065658E">
      <w:rPr>
        <w:sz w:val="18"/>
      </w:rPr>
      <w:t>Nuclear Medicine</w:t>
    </w:r>
    <w:r>
      <w:rPr>
        <w:sz w:val="18"/>
      </w:rPr>
      <w:t xml:space="preserve"> </w:t>
    </w:r>
    <w:r>
      <w:rPr>
        <w:sz w:val="18"/>
      </w:rPr>
      <w:tab/>
      <w:t>Updated 1</w:t>
    </w:r>
    <w:r w:rsidR="00E17CBC">
      <w:rPr>
        <w:sz w:val="18"/>
      </w:rPr>
      <w:t>2</w:t>
    </w:r>
    <w:r>
      <w:rPr>
        <w:sz w:val="18"/>
      </w:rPr>
      <w:t>/2021</w:t>
    </w:r>
  </w:p>
  <w:p w14:paraId="27DCB59D" w14:textId="7216AE0F" w:rsidR="00270A39" w:rsidRPr="0065658E" w:rsidRDefault="00270A39" w:rsidP="0065658E">
    <w:pPr>
      <w:tabs>
        <w:tab w:val="right" w:pos="10080"/>
      </w:tabs>
      <w:rPr>
        <w:b/>
        <w:sz w:val="18"/>
      </w:rPr>
    </w:pPr>
    <w:r w:rsidRPr="0065658E">
      <w:rPr>
        <w:sz w:val="18"/>
      </w:rPr>
      <w:t>©20</w:t>
    </w:r>
    <w:r>
      <w:rPr>
        <w:sz w:val="18"/>
      </w:rPr>
      <w:t>21</w:t>
    </w:r>
    <w:r w:rsidRPr="0065658E">
      <w:rPr>
        <w:sz w:val="18"/>
      </w:rPr>
      <w:t xml:space="preserve"> Accreditation Council for Graduate Medical Education (ACGME)</w:t>
    </w:r>
    <w:r w:rsidRPr="0065658E">
      <w:rPr>
        <w:sz w:val="18"/>
      </w:rPr>
      <w:tab/>
      <w:t xml:space="preserve">Page </w:t>
    </w:r>
    <w:r w:rsidRPr="0065658E">
      <w:rPr>
        <w:b/>
        <w:sz w:val="18"/>
      </w:rPr>
      <w:fldChar w:fldCharType="begin"/>
    </w:r>
    <w:r w:rsidRPr="0065658E">
      <w:rPr>
        <w:b/>
        <w:sz w:val="18"/>
      </w:rPr>
      <w:instrText xml:space="preserve"> PAGE </w:instrText>
    </w:r>
    <w:r w:rsidRPr="0065658E">
      <w:rPr>
        <w:b/>
        <w:sz w:val="18"/>
      </w:rPr>
      <w:fldChar w:fldCharType="separate"/>
    </w:r>
    <w:r>
      <w:rPr>
        <w:b/>
        <w:noProof/>
        <w:sz w:val="18"/>
      </w:rPr>
      <w:t>10</w:t>
    </w:r>
    <w:r w:rsidRPr="0065658E">
      <w:rPr>
        <w:b/>
        <w:sz w:val="18"/>
      </w:rPr>
      <w:fldChar w:fldCharType="end"/>
    </w:r>
    <w:r w:rsidRPr="0065658E">
      <w:rPr>
        <w:sz w:val="18"/>
      </w:rPr>
      <w:t xml:space="preserve"> of </w:t>
    </w:r>
    <w:r w:rsidRPr="0065658E">
      <w:rPr>
        <w:b/>
        <w:sz w:val="18"/>
      </w:rPr>
      <w:fldChar w:fldCharType="begin"/>
    </w:r>
    <w:r w:rsidRPr="0065658E">
      <w:rPr>
        <w:b/>
        <w:sz w:val="18"/>
      </w:rPr>
      <w:instrText xml:space="preserve"> NUMPAGES  </w:instrText>
    </w:r>
    <w:r w:rsidRPr="0065658E">
      <w:rPr>
        <w:b/>
        <w:sz w:val="18"/>
      </w:rPr>
      <w:fldChar w:fldCharType="separate"/>
    </w:r>
    <w:r>
      <w:rPr>
        <w:b/>
        <w:noProof/>
        <w:sz w:val="18"/>
      </w:rPr>
      <w:t>16</w:t>
    </w:r>
    <w:r w:rsidRPr="00656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60FB" w14:textId="77777777" w:rsidR="00D335D8" w:rsidRDefault="00D335D8">
      <w:r>
        <w:separator/>
      </w:r>
    </w:p>
  </w:footnote>
  <w:footnote w:type="continuationSeparator" w:id="0">
    <w:p w14:paraId="77DB5E49" w14:textId="77777777" w:rsidR="00D335D8" w:rsidRDefault="00D33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Symbol"/>
        <w:b/>
        <w:sz w:val="24"/>
        <w:szCs w:val="24"/>
      </w:rPr>
    </w:lvl>
  </w:abstractNum>
  <w:abstractNum w:abstractNumId="1" w15:restartNumberingAfterBreak="0">
    <w:nsid w:val="00000008"/>
    <w:multiLevelType w:val="multilevel"/>
    <w:tmpl w:val="00000000"/>
    <w:lvl w:ilvl="0">
      <w:start w:val="1"/>
      <w:numFmt w:val="upperLetter"/>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336268"/>
    <w:multiLevelType w:val="hybridMultilevel"/>
    <w:tmpl w:val="16D071A4"/>
    <w:lvl w:ilvl="0" w:tplc="BD76F0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13FA4"/>
    <w:multiLevelType w:val="hybridMultilevel"/>
    <w:tmpl w:val="253EFE3C"/>
    <w:lvl w:ilvl="0" w:tplc="EC62F8CA">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1472"/>
    <w:multiLevelType w:val="hybridMultilevel"/>
    <w:tmpl w:val="D662E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18A"/>
    <w:multiLevelType w:val="hybridMultilevel"/>
    <w:tmpl w:val="308C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385E"/>
    <w:multiLevelType w:val="hybridMultilevel"/>
    <w:tmpl w:val="503C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95979"/>
    <w:multiLevelType w:val="hybridMultilevel"/>
    <w:tmpl w:val="678CC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E6DEE"/>
    <w:multiLevelType w:val="hybridMultilevel"/>
    <w:tmpl w:val="3F5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974CB"/>
    <w:multiLevelType w:val="hybridMultilevel"/>
    <w:tmpl w:val="019E4942"/>
    <w:lvl w:ilvl="0" w:tplc="234EDD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DB2"/>
    <w:multiLevelType w:val="hybridMultilevel"/>
    <w:tmpl w:val="14B6E95E"/>
    <w:lvl w:ilvl="0" w:tplc="D4F073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322A"/>
    <w:multiLevelType w:val="hybridMultilevel"/>
    <w:tmpl w:val="AA228494"/>
    <w:lvl w:ilvl="0" w:tplc="367699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72E"/>
    <w:multiLevelType w:val="hybridMultilevel"/>
    <w:tmpl w:val="D4D2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D9D"/>
    <w:multiLevelType w:val="hybridMultilevel"/>
    <w:tmpl w:val="CF22D3C8"/>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1549F"/>
    <w:multiLevelType w:val="hybridMultilevel"/>
    <w:tmpl w:val="DD3E19F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273A"/>
    <w:multiLevelType w:val="hybridMultilevel"/>
    <w:tmpl w:val="550AF4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9699D"/>
    <w:multiLevelType w:val="hybridMultilevel"/>
    <w:tmpl w:val="9FF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B12FE"/>
    <w:multiLevelType w:val="hybridMultilevel"/>
    <w:tmpl w:val="87F4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2382"/>
    <w:multiLevelType w:val="hybridMultilevel"/>
    <w:tmpl w:val="E48E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73112"/>
    <w:multiLevelType w:val="hybridMultilevel"/>
    <w:tmpl w:val="2C68E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963A5"/>
    <w:multiLevelType w:val="hybridMultilevel"/>
    <w:tmpl w:val="B268F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A216D"/>
    <w:multiLevelType w:val="hybridMultilevel"/>
    <w:tmpl w:val="EF7E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4E00"/>
    <w:multiLevelType w:val="hybridMultilevel"/>
    <w:tmpl w:val="6106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243D7"/>
    <w:multiLevelType w:val="hybridMultilevel"/>
    <w:tmpl w:val="2766E5FE"/>
    <w:lvl w:ilvl="0" w:tplc="04090017">
      <w:start w:val="1"/>
      <w:numFmt w:val="lowerLetter"/>
      <w:lvlText w:val="%1)"/>
      <w:lvlJc w:val="left"/>
      <w:pPr>
        <w:ind w:left="720" w:hanging="360"/>
      </w:pPr>
    </w:lvl>
    <w:lvl w:ilvl="1" w:tplc="356CBB0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4F07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C5DFF"/>
    <w:multiLevelType w:val="hybridMultilevel"/>
    <w:tmpl w:val="C4BA89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C4264"/>
    <w:multiLevelType w:val="hybridMultilevel"/>
    <w:tmpl w:val="748A7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8"/>
  </w:num>
  <w:num w:numId="6">
    <w:abstractNumId w:val="30"/>
  </w:num>
  <w:num w:numId="7">
    <w:abstractNumId w:val="10"/>
  </w:num>
  <w:num w:numId="8">
    <w:abstractNumId w:val="21"/>
  </w:num>
  <w:num w:numId="9">
    <w:abstractNumId w:val="20"/>
  </w:num>
  <w:num w:numId="10">
    <w:abstractNumId w:val="13"/>
  </w:num>
  <w:num w:numId="11">
    <w:abstractNumId w:val="19"/>
  </w:num>
  <w:num w:numId="12">
    <w:abstractNumId w:val="11"/>
  </w:num>
  <w:num w:numId="13">
    <w:abstractNumId w:val="24"/>
  </w:num>
  <w:num w:numId="14">
    <w:abstractNumId w:val="18"/>
  </w:num>
  <w:num w:numId="15">
    <w:abstractNumId w:val="29"/>
  </w:num>
  <w:num w:numId="16">
    <w:abstractNumId w:val="25"/>
  </w:num>
  <w:num w:numId="17">
    <w:abstractNumId w:val="6"/>
  </w:num>
  <w:num w:numId="18">
    <w:abstractNumId w:val="23"/>
  </w:num>
  <w:num w:numId="19">
    <w:abstractNumId w:val="16"/>
  </w:num>
  <w:num w:numId="20">
    <w:abstractNumId w:val="5"/>
  </w:num>
  <w:num w:numId="21">
    <w:abstractNumId w:val="4"/>
  </w:num>
  <w:num w:numId="22">
    <w:abstractNumId w:val="17"/>
  </w:num>
  <w:num w:numId="23">
    <w:abstractNumId w:val="7"/>
  </w:num>
  <w:num w:numId="24">
    <w:abstractNumId w:val="31"/>
  </w:num>
  <w:num w:numId="25">
    <w:abstractNumId w:val="26"/>
  </w:num>
  <w:num w:numId="26">
    <w:abstractNumId w:val="22"/>
  </w:num>
  <w:num w:numId="27">
    <w:abstractNumId w:val="8"/>
  </w:num>
  <w:num w:numId="28">
    <w:abstractNumId w:val="9"/>
  </w:num>
  <w:num w:numId="29">
    <w:abstractNumId w:val="15"/>
  </w:num>
  <w:num w:numId="30">
    <w:abstractNumId w:val="27"/>
  </w:num>
  <w:num w:numId="31">
    <w:abstractNumId w:val="14"/>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mBcrJcohtDaOkIYF95XICaTheCnDnpbUg19gyjD2l7MqZO+uj4uJqA2erpPOCXoucGbQPaFOwEW8enL0Q6Jeg==" w:salt="D2CGVyApNVopcCK+NpwmHw=="/>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8E5"/>
    <w:rsid w:val="00000906"/>
    <w:rsid w:val="00000A9A"/>
    <w:rsid w:val="00001F19"/>
    <w:rsid w:val="000047D2"/>
    <w:rsid w:val="00007E69"/>
    <w:rsid w:val="00011B97"/>
    <w:rsid w:val="00011C83"/>
    <w:rsid w:val="000128FE"/>
    <w:rsid w:val="00013938"/>
    <w:rsid w:val="00014524"/>
    <w:rsid w:val="00015D6C"/>
    <w:rsid w:val="000167A2"/>
    <w:rsid w:val="0001688C"/>
    <w:rsid w:val="0001733D"/>
    <w:rsid w:val="00020643"/>
    <w:rsid w:val="00020769"/>
    <w:rsid w:val="000264E1"/>
    <w:rsid w:val="000265A7"/>
    <w:rsid w:val="000265D6"/>
    <w:rsid w:val="00030362"/>
    <w:rsid w:val="0003222A"/>
    <w:rsid w:val="000341F9"/>
    <w:rsid w:val="00034E47"/>
    <w:rsid w:val="00036AF9"/>
    <w:rsid w:val="00041F79"/>
    <w:rsid w:val="00042535"/>
    <w:rsid w:val="00043443"/>
    <w:rsid w:val="000443A1"/>
    <w:rsid w:val="00044841"/>
    <w:rsid w:val="00044DEB"/>
    <w:rsid w:val="000504AF"/>
    <w:rsid w:val="00052A69"/>
    <w:rsid w:val="00053E43"/>
    <w:rsid w:val="000542F0"/>
    <w:rsid w:val="00054AE1"/>
    <w:rsid w:val="0005664E"/>
    <w:rsid w:val="0005673E"/>
    <w:rsid w:val="00056C28"/>
    <w:rsid w:val="00056DAB"/>
    <w:rsid w:val="00057872"/>
    <w:rsid w:val="00057D53"/>
    <w:rsid w:val="000609F4"/>
    <w:rsid w:val="00061080"/>
    <w:rsid w:val="00062BE9"/>
    <w:rsid w:val="00062F88"/>
    <w:rsid w:val="000642BC"/>
    <w:rsid w:val="00067856"/>
    <w:rsid w:val="000713B9"/>
    <w:rsid w:val="00071818"/>
    <w:rsid w:val="00072DA1"/>
    <w:rsid w:val="0007449B"/>
    <w:rsid w:val="00077350"/>
    <w:rsid w:val="000774EE"/>
    <w:rsid w:val="00080942"/>
    <w:rsid w:val="000828C7"/>
    <w:rsid w:val="00083874"/>
    <w:rsid w:val="00084772"/>
    <w:rsid w:val="0008494F"/>
    <w:rsid w:val="00084E85"/>
    <w:rsid w:val="000851C5"/>
    <w:rsid w:val="0008526D"/>
    <w:rsid w:val="00085329"/>
    <w:rsid w:val="000906BA"/>
    <w:rsid w:val="000927C8"/>
    <w:rsid w:val="000935F6"/>
    <w:rsid w:val="00094FAC"/>
    <w:rsid w:val="00097107"/>
    <w:rsid w:val="000A0556"/>
    <w:rsid w:val="000A063D"/>
    <w:rsid w:val="000A16B3"/>
    <w:rsid w:val="000A3043"/>
    <w:rsid w:val="000A4B68"/>
    <w:rsid w:val="000A7497"/>
    <w:rsid w:val="000B0349"/>
    <w:rsid w:val="000B05BC"/>
    <w:rsid w:val="000B0EB3"/>
    <w:rsid w:val="000B0EF9"/>
    <w:rsid w:val="000B194E"/>
    <w:rsid w:val="000B280E"/>
    <w:rsid w:val="000B7BB6"/>
    <w:rsid w:val="000B7C33"/>
    <w:rsid w:val="000C1429"/>
    <w:rsid w:val="000C153E"/>
    <w:rsid w:val="000C2865"/>
    <w:rsid w:val="000C3CC1"/>
    <w:rsid w:val="000C41C9"/>
    <w:rsid w:val="000C5A5C"/>
    <w:rsid w:val="000C6474"/>
    <w:rsid w:val="000C652E"/>
    <w:rsid w:val="000D2611"/>
    <w:rsid w:val="000D3D4B"/>
    <w:rsid w:val="000D40E0"/>
    <w:rsid w:val="000D5121"/>
    <w:rsid w:val="000D52ED"/>
    <w:rsid w:val="000E0274"/>
    <w:rsid w:val="000E07B1"/>
    <w:rsid w:val="000E1438"/>
    <w:rsid w:val="000E309A"/>
    <w:rsid w:val="000E3401"/>
    <w:rsid w:val="000E4CDC"/>
    <w:rsid w:val="000F1541"/>
    <w:rsid w:val="000F2007"/>
    <w:rsid w:val="000F2E3D"/>
    <w:rsid w:val="000F3748"/>
    <w:rsid w:val="000F3EC0"/>
    <w:rsid w:val="000F4F22"/>
    <w:rsid w:val="00102B09"/>
    <w:rsid w:val="001047DB"/>
    <w:rsid w:val="00111A5F"/>
    <w:rsid w:val="00112594"/>
    <w:rsid w:val="001129BE"/>
    <w:rsid w:val="001131F2"/>
    <w:rsid w:val="00113CC6"/>
    <w:rsid w:val="001231DD"/>
    <w:rsid w:val="0012639B"/>
    <w:rsid w:val="00126C05"/>
    <w:rsid w:val="0012784F"/>
    <w:rsid w:val="00130339"/>
    <w:rsid w:val="001311F8"/>
    <w:rsid w:val="001316C5"/>
    <w:rsid w:val="00132E82"/>
    <w:rsid w:val="00133905"/>
    <w:rsid w:val="00133A99"/>
    <w:rsid w:val="00134594"/>
    <w:rsid w:val="00135691"/>
    <w:rsid w:val="00135C9D"/>
    <w:rsid w:val="001418A9"/>
    <w:rsid w:val="00143136"/>
    <w:rsid w:val="00143257"/>
    <w:rsid w:val="00145D6A"/>
    <w:rsid w:val="00145DF5"/>
    <w:rsid w:val="001518D5"/>
    <w:rsid w:val="00153F03"/>
    <w:rsid w:val="001550BF"/>
    <w:rsid w:val="00155123"/>
    <w:rsid w:val="0015673F"/>
    <w:rsid w:val="00156DA8"/>
    <w:rsid w:val="001573E0"/>
    <w:rsid w:val="00157D67"/>
    <w:rsid w:val="00160177"/>
    <w:rsid w:val="00162E27"/>
    <w:rsid w:val="00163054"/>
    <w:rsid w:val="00170A25"/>
    <w:rsid w:val="001727AC"/>
    <w:rsid w:val="00174083"/>
    <w:rsid w:val="00174D3A"/>
    <w:rsid w:val="001765F4"/>
    <w:rsid w:val="0017731D"/>
    <w:rsid w:val="00181C1A"/>
    <w:rsid w:val="00181E10"/>
    <w:rsid w:val="00182C4A"/>
    <w:rsid w:val="00183E16"/>
    <w:rsid w:val="00184100"/>
    <w:rsid w:val="00184774"/>
    <w:rsid w:val="00186DC3"/>
    <w:rsid w:val="001901B4"/>
    <w:rsid w:val="00191293"/>
    <w:rsid w:val="00191632"/>
    <w:rsid w:val="00192122"/>
    <w:rsid w:val="001924B7"/>
    <w:rsid w:val="00194C1F"/>
    <w:rsid w:val="00197563"/>
    <w:rsid w:val="001A09B8"/>
    <w:rsid w:val="001A24BE"/>
    <w:rsid w:val="001A2AA1"/>
    <w:rsid w:val="001A2B26"/>
    <w:rsid w:val="001A62A5"/>
    <w:rsid w:val="001B18BA"/>
    <w:rsid w:val="001B1AFE"/>
    <w:rsid w:val="001B340F"/>
    <w:rsid w:val="001B4B49"/>
    <w:rsid w:val="001B6208"/>
    <w:rsid w:val="001B712C"/>
    <w:rsid w:val="001C0A7D"/>
    <w:rsid w:val="001C0B92"/>
    <w:rsid w:val="001C199C"/>
    <w:rsid w:val="001C1FCD"/>
    <w:rsid w:val="001C34BC"/>
    <w:rsid w:val="001C34EC"/>
    <w:rsid w:val="001C3903"/>
    <w:rsid w:val="001C3CAC"/>
    <w:rsid w:val="001C3FD8"/>
    <w:rsid w:val="001C67D8"/>
    <w:rsid w:val="001C7CED"/>
    <w:rsid w:val="001D12A5"/>
    <w:rsid w:val="001D2CA2"/>
    <w:rsid w:val="001D2F45"/>
    <w:rsid w:val="001D40BA"/>
    <w:rsid w:val="001D42C6"/>
    <w:rsid w:val="001E1989"/>
    <w:rsid w:val="001E502C"/>
    <w:rsid w:val="001E5493"/>
    <w:rsid w:val="001E7704"/>
    <w:rsid w:val="001E7B1D"/>
    <w:rsid w:val="001F05F5"/>
    <w:rsid w:val="001F0986"/>
    <w:rsid w:val="001F2D56"/>
    <w:rsid w:val="001F3D90"/>
    <w:rsid w:val="001F6353"/>
    <w:rsid w:val="0020095C"/>
    <w:rsid w:val="00200F24"/>
    <w:rsid w:val="00203279"/>
    <w:rsid w:val="00206BC7"/>
    <w:rsid w:val="002078A3"/>
    <w:rsid w:val="00207B7C"/>
    <w:rsid w:val="002101B7"/>
    <w:rsid w:val="0021030C"/>
    <w:rsid w:val="00210AA6"/>
    <w:rsid w:val="0021449B"/>
    <w:rsid w:val="002146B8"/>
    <w:rsid w:val="002148FB"/>
    <w:rsid w:val="00216388"/>
    <w:rsid w:val="00221887"/>
    <w:rsid w:val="00221C9B"/>
    <w:rsid w:val="002243D8"/>
    <w:rsid w:val="002248E4"/>
    <w:rsid w:val="002252D6"/>
    <w:rsid w:val="002279C2"/>
    <w:rsid w:val="0023247D"/>
    <w:rsid w:val="00232AC0"/>
    <w:rsid w:val="00233602"/>
    <w:rsid w:val="00233A7E"/>
    <w:rsid w:val="002355DC"/>
    <w:rsid w:val="00235C52"/>
    <w:rsid w:val="002372CC"/>
    <w:rsid w:val="00240422"/>
    <w:rsid w:val="0024053E"/>
    <w:rsid w:val="0024179E"/>
    <w:rsid w:val="00241ECE"/>
    <w:rsid w:val="00245A24"/>
    <w:rsid w:val="00245C46"/>
    <w:rsid w:val="00246F81"/>
    <w:rsid w:val="002470B1"/>
    <w:rsid w:val="00247E5E"/>
    <w:rsid w:val="00250206"/>
    <w:rsid w:val="0025076D"/>
    <w:rsid w:val="00250FED"/>
    <w:rsid w:val="00252597"/>
    <w:rsid w:val="00253D7F"/>
    <w:rsid w:val="00255479"/>
    <w:rsid w:val="00256131"/>
    <w:rsid w:val="002566BE"/>
    <w:rsid w:val="002575B2"/>
    <w:rsid w:val="00257A34"/>
    <w:rsid w:val="00257CA1"/>
    <w:rsid w:val="00260A15"/>
    <w:rsid w:val="00261424"/>
    <w:rsid w:val="002623D9"/>
    <w:rsid w:val="00264BDE"/>
    <w:rsid w:val="00270A39"/>
    <w:rsid w:val="00284D51"/>
    <w:rsid w:val="0028587B"/>
    <w:rsid w:val="00290917"/>
    <w:rsid w:val="00292B1D"/>
    <w:rsid w:val="002932EE"/>
    <w:rsid w:val="002961F4"/>
    <w:rsid w:val="0029748D"/>
    <w:rsid w:val="002A1683"/>
    <w:rsid w:val="002A3582"/>
    <w:rsid w:val="002A42A2"/>
    <w:rsid w:val="002A54F9"/>
    <w:rsid w:val="002B0DD6"/>
    <w:rsid w:val="002B283E"/>
    <w:rsid w:val="002B6DBD"/>
    <w:rsid w:val="002C0096"/>
    <w:rsid w:val="002C0E16"/>
    <w:rsid w:val="002C12A9"/>
    <w:rsid w:val="002C141E"/>
    <w:rsid w:val="002C1EFB"/>
    <w:rsid w:val="002C1F5C"/>
    <w:rsid w:val="002C2060"/>
    <w:rsid w:val="002C291E"/>
    <w:rsid w:val="002C3C43"/>
    <w:rsid w:val="002C487E"/>
    <w:rsid w:val="002C694F"/>
    <w:rsid w:val="002C712D"/>
    <w:rsid w:val="002D097E"/>
    <w:rsid w:val="002D23E6"/>
    <w:rsid w:val="002D2E1B"/>
    <w:rsid w:val="002D31B8"/>
    <w:rsid w:val="002D3BF2"/>
    <w:rsid w:val="002D5604"/>
    <w:rsid w:val="002E007A"/>
    <w:rsid w:val="002E1862"/>
    <w:rsid w:val="002E1FBC"/>
    <w:rsid w:val="002E23AC"/>
    <w:rsid w:val="002E31D0"/>
    <w:rsid w:val="002E6135"/>
    <w:rsid w:val="002E6CBF"/>
    <w:rsid w:val="002E7202"/>
    <w:rsid w:val="002E7DEA"/>
    <w:rsid w:val="002F133F"/>
    <w:rsid w:val="002F137D"/>
    <w:rsid w:val="002F3A56"/>
    <w:rsid w:val="002F3C4E"/>
    <w:rsid w:val="002F66DA"/>
    <w:rsid w:val="00300986"/>
    <w:rsid w:val="00302248"/>
    <w:rsid w:val="0030328B"/>
    <w:rsid w:val="00304CD6"/>
    <w:rsid w:val="00304E5F"/>
    <w:rsid w:val="003110F7"/>
    <w:rsid w:val="00312A2D"/>
    <w:rsid w:val="00313565"/>
    <w:rsid w:val="00314537"/>
    <w:rsid w:val="003147F0"/>
    <w:rsid w:val="003158CE"/>
    <w:rsid w:val="00317753"/>
    <w:rsid w:val="0032212D"/>
    <w:rsid w:val="003226D0"/>
    <w:rsid w:val="0032634B"/>
    <w:rsid w:val="0032740C"/>
    <w:rsid w:val="00330241"/>
    <w:rsid w:val="00330590"/>
    <w:rsid w:val="00330A6D"/>
    <w:rsid w:val="00330A80"/>
    <w:rsid w:val="003312F6"/>
    <w:rsid w:val="0033663C"/>
    <w:rsid w:val="003377D0"/>
    <w:rsid w:val="00341672"/>
    <w:rsid w:val="0034171E"/>
    <w:rsid w:val="003425E0"/>
    <w:rsid w:val="00342EC2"/>
    <w:rsid w:val="00343ADB"/>
    <w:rsid w:val="0034484D"/>
    <w:rsid w:val="003454F5"/>
    <w:rsid w:val="003464DC"/>
    <w:rsid w:val="0034707D"/>
    <w:rsid w:val="0034759E"/>
    <w:rsid w:val="00347651"/>
    <w:rsid w:val="0035070B"/>
    <w:rsid w:val="00350CF3"/>
    <w:rsid w:val="0035113D"/>
    <w:rsid w:val="003527F2"/>
    <w:rsid w:val="003558E7"/>
    <w:rsid w:val="0036357C"/>
    <w:rsid w:val="00363816"/>
    <w:rsid w:val="00365FE2"/>
    <w:rsid w:val="00366686"/>
    <w:rsid w:val="00371955"/>
    <w:rsid w:val="003719BF"/>
    <w:rsid w:val="003738C4"/>
    <w:rsid w:val="00373AA8"/>
    <w:rsid w:val="00376AC6"/>
    <w:rsid w:val="00377995"/>
    <w:rsid w:val="003813B4"/>
    <w:rsid w:val="00382CBA"/>
    <w:rsid w:val="00383327"/>
    <w:rsid w:val="0038403D"/>
    <w:rsid w:val="00386589"/>
    <w:rsid w:val="0039259A"/>
    <w:rsid w:val="003932B6"/>
    <w:rsid w:val="003946AE"/>
    <w:rsid w:val="003976B8"/>
    <w:rsid w:val="003A2851"/>
    <w:rsid w:val="003B081D"/>
    <w:rsid w:val="003B1E37"/>
    <w:rsid w:val="003B1F90"/>
    <w:rsid w:val="003B4937"/>
    <w:rsid w:val="003C5987"/>
    <w:rsid w:val="003C5DB1"/>
    <w:rsid w:val="003C745A"/>
    <w:rsid w:val="003D041C"/>
    <w:rsid w:val="003D09B7"/>
    <w:rsid w:val="003D25BA"/>
    <w:rsid w:val="003D2C18"/>
    <w:rsid w:val="003D7076"/>
    <w:rsid w:val="003E07AD"/>
    <w:rsid w:val="003E0ACE"/>
    <w:rsid w:val="003E0E68"/>
    <w:rsid w:val="003E1258"/>
    <w:rsid w:val="003E2EA5"/>
    <w:rsid w:val="003E5139"/>
    <w:rsid w:val="003E5846"/>
    <w:rsid w:val="003E5DEF"/>
    <w:rsid w:val="003E689C"/>
    <w:rsid w:val="003F140C"/>
    <w:rsid w:val="003F409A"/>
    <w:rsid w:val="003F5125"/>
    <w:rsid w:val="003F695E"/>
    <w:rsid w:val="003F715A"/>
    <w:rsid w:val="0040398C"/>
    <w:rsid w:val="00403C6A"/>
    <w:rsid w:val="00403E7B"/>
    <w:rsid w:val="00404B8F"/>
    <w:rsid w:val="00404C56"/>
    <w:rsid w:val="004108F4"/>
    <w:rsid w:val="00411499"/>
    <w:rsid w:val="00416E8F"/>
    <w:rsid w:val="004251FB"/>
    <w:rsid w:val="00430022"/>
    <w:rsid w:val="00433C4E"/>
    <w:rsid w:val="00435B54"/>
    <w:rsid w:val="00437710"/>
    <w:rsid w:val="00437D16"/>
    <w:rsid w:val="00437E0C"/>
    <w:rsid w:val="004412DC"/>
    <w:rsid w:val="00441CBD"/>
    <w:rsid w:val="00442FDF"/>
    <w:rsid w:val="0044662F"/>
    <w:rsid w:val="00446A11"/>
    <w:rsid w:val="00446E7A"/>
    <w:rsid w:val="00447CEE"/>
    <w:rsid w:val="00450B10"/>
    <w:rsid w:val="0045163B"/>
    <w:rsid w:val="00452CC0"/>
    <w:rsid w:val="0045443A"/>
    <w:rsid w:val="00455367"/>
    <w:rsid w:val="00460F12"/>
    <w:rsid w:val="004616E8"/>
    <w:rsid w:val="00461BCC"/>
    <w:rsid w:val="00463D19"/>
    <w:rsid w:val="00465D5C"/>
    <w:rsid w:val="004672F3"/>
    <w:rsid w:val="00471DFE"/>
    <w:rsid w:val="00471E29"/>
    <w:rsid w:val="00473BCE"/>
    <w:rsid w:val="00473E9E"/>
    <w:rsid w:val="00476770"/>
    <w:rsid w:val="00476CF8"/>
    <w:rsid w:val="00477D0F"/>
    <w:rsid w:val="0048124F"/>
    <w:rsid w:val="00481D6B"/>
    <w:rsid w:val="00482D3F"/>
    <w:rsid w:val="00482F78"/>
    <w:rsid w:val="00483B6D"/>
    <w:rsid w:val="00484421"/>
    <w:rsid w:val="00484485"/>
    <w:rsid w:val="00485C14"/>
    <w:rsid w:val="00487CDB"/>
    <w:rsid w:val="004900DE"/>
    <w:rsid w:val="00493151"/>
    <w:rsid w:val="00493DEF"/>
    <w:rsid w:val="0049703C"/>
    <w:rsid w:val="004A0309"/>
    <w:rsid w:val="004A1E1C"/>
    <w:rsid w:val="004A2F9D"/>
    <w:rsid w:val="004A66F9"/>
    <w:rsid w:val="004A67E5"/>
    <w:rsid w:val="004A73D7"/>
    <w:rsid w:val="004B14D7"/>
    <w:rsid w:val="004B2AF5"/>
    <w:rsid w:val="004B75CA"/>
    <w:rsid w:val="004C0836"/>
    <w:rsid w:val="004C1B31"/>
    <w:rsid w:val="004C30CC"/>
    <w:rsid w:val="004C3545"/>
    <w:rsid w:val="004C4260"/>
    <w:rsid w:val="004C6166"/>
    <w:rsid w:val="004C78E6"/>
    <w:rsid w:val="004D1EF7"/>
    <w:rsid w:val="004D2844"/>
    <w:rsid w:val="004D37F2"/>
    <w:rsid w:val="004D452D"/>
    <w:rsid w:val="004D5BE0"/>
    <w:rsid w:val="004D6E16"/>
    <w:rsid w:val="004D7686"/>
    <w:rsid w:val="004E0A88"/>
    <w:rsid w:val="004E0EDA"/>
    <w:rsid w:val="004E22DC"/>
    <w:rsid w:val="004E368E"/>
    <w:rsid w:val="004E4210"/>
    <w:rsid w:val="004E5B8E"/>
    <w:rsid w:val="004E5FF8"/>
    <w:rsid w:val="004E6753"/>
    <w:rsid w:val="004F0380"/>
    <w:rsid w:val="004F191D"/>
    <w:rsid w:val="004F1AC5"/>
    <w:rsid w:val="004F2642"/>
    <w:rsid w:val="004F2D86"/>
    <w:rsid w:val="004F2F86"/>
    <w:rsid w:val="004F4285"/>
    <w:rsid w:val="004F4DA7"/>
    <w:rsid w:val="004F77CA"/>
    <w:rsid w:val="00502460"/>
    <w:rsid w:val="00503C10"/>
    <w:rsid w:val="00505316"/>
    <w:rsid w:val="00505A16"/>
    <w:rsid w:val="00506860"/>
    <w:rsid w:val="005101A5"/>
    <w:rsid w:val="00510DEA"/>
    <w:rsid w:val="00512A21"/>
    <w:rsid w:val="005154EE"/>
    <w:rsid w:val="00515B49"/>
    <w:rsid w:val="00517AF3"/>
    <w:rsid w:val="0052010F"/>
    <w:rsid w:val="005216EC"/>
    <w:rsid w:val="00523D8B"/>
    <w:rsid w:val="00523DBC"/>
    <w:rsid w:val="005250BA"/>
    <w:rsid w:val="00525723"/>
    <w:rsid w:val="00530B5E"/>
    <w:rsid w:val="00530DC6"/>
    <w:rsid w:val="00531DD4"/>
    <w:rsid w:val="005342E4"/>
    <w:rsid w:val="00537188"/>
    <w:rsid w:val="0054139C"/>
    <w:rsid w:val="00541C0E"/>
    <w:rsid w:val="005421B9"/>
    <w:rsid w:val="005426B5"/>
    <w:rsid w:val="00543C6E"/>
    <w:rsid w:val="0055276B"/>
    <w:rsid w:val="00552A5B"/>
    <w:rsid w:val="00552B85"/>
    <w:rsid w:val="00552CF2"/>
    <w:rsid w:val="00552E15"/>
    <w:rsid w:val="005531A2"/>
    <w:rsid w:val="005571E9"/>
    <w:rsid w:val="00560B2D"/>
    <w:rsid w:val="0056128A"/>
    <w:rsid w:val="00561731"/>
    <w:rsid w:val="00561DC2"/>
    <w:rsid w:val="00562154"/>
    <w:rsid w:val="00562C3A"/>
    <w:rsid w:val="00563319"/>
    <w:rsid w:val="00565363"/>
    <w:rsid w:val="00565364"/>
    <w:rsid w:val="00567D8D"/>
    <w:rsid w:val="00571113"/>
    <w:rsid w:val="005717D7"/>
    <w:rsid w:val="005719A1"/>
    <w:rsid w:val="00571C7C"/>
    <w:rsid w:val="005776CA"/>
    <w:rsid w:val="00582851"/>
    <w:rsid w:val="00582A5F"/>
    <w:rsid w:val="00583BEE"/>
    <w:rsid w:val="005860DC"/>
    <w:rsid w:val="00590092"/>
    <w:rsid w:val="00591C79"/>
    <w:rsid w:val="00591DA5"/>
    <w:rsid w:val="005928CC"/>
    <w:rsid w:val="00592E25"/>
    <w:rsid w:val="0059371C"/>
    <w:rsid w:val="005964B7"/>
    <w:rsid w:val="00596511"/>
    <w:rsid w:val="005971CD"/>
    <w:rsid w:val="00597791"/>
    <w:rsid w:val="005A0E8C"/>
    <w:rsid w:val="005A2171"/>
    <w:rsid w:val="005A2A6D"/>
    <w:rsid w:val="005A3F56"/>
    <w:rsid w:val="005A50A7"/>
    <w:rsid w:val="005A541F"/>
    <w:rsid w:val="005A7237"/>
    <w:rsid w:val="005B155D"/>
    <w:rsid w:val="005B20EC"/>
    <w:rsid w:val="005B50E2"/>
    <w:rsid w:val="005C15E3"/>
    <w:rsid w:val="005C4159"/>
    <w:rsid w:val="005C4716"/>
    <w:rsid w:val="005C4EDE"/>
    <w:rsid w:val="005C5736"/>
    <w:rsid w:val="005C72C4"/>
    <w:rsid w:val="005D0971"/>
    <w:rsid w:val="005D0EB1"/>
    <w:rsid w:val="005D18B6"/>
    <w:rsid w:val="005D3814"/>
    <w:rsid w:val="005D4DC2"/>
    <w:rsid w:val="005D7DC4"/>
    <w:rsid w:val="005E159D"/>
    <w:rsid w:val="005E1892"/>
    <w:rsid w:val="005E1C81"/>
    <w:rsid w:val="005E278E"/>
    <w:rsid w:val="005E29B2"/>
    <w:rsid w:val="005E2DA6"/>
    <w:rsid w:val="005E7864"/>
    <w:rsid w:val="005F080F"/>
    <w:rsid w:val="005F0C94"/>
    <w:rsid w:val="005F2A03"/>
    <w:rsid w:val="005F2EEC"/>
    <w:rsid w:val="005F60BE"/>
    <w:rsid w:val="005F61D6"/>
    <w:rsid w:val="005F61F5"/>
    <w:rsid w:val="006020CE"/>
    <w:rsid w:val="00602793"/>
    <w:rsid w:val="00602D57"/>
    <w:rsid w:val="006057DF"/>
    <w:rsid w:val="00606254"/>
    <w:rsid w:val="00611FC2"/>
    <w:rsid w:val="00615767"/>
    <w:rsid w:val="006166C4"/>
    <w:rsid w:val="0062017D"/>
    <w:rsid w:val="006206D3"/>
    <w:rsid w:val="00625A05"/>
    <w:rsid w:val="00625DDE"/>
    <w:rsid w:val="0062726A"/>
    <w:rsid w:val="006301E5"/>
    <w:rsid w:val="006302E3"/>
    <w:rsid w:val="0063100F"/>
    <w:rsid w:val="00631194"/>
    <w:rsid w:val="00631DC1"/>
    <w:rsid w:val="00631EE1"/>
    <w:rsid w:val="006325AA"/>
    <w:rsid w:val="00634702"/>
    <w:rsid w:val="00635A2C"/>
    <w:rsid w:val="006368A1"/>
    <w:rsid w:val="0063723E"/>
    <w:rsid w:val="00641F6B"/>
    <w:rsid w:val="00642945"/>
    <w:rsid w:val="00642E21"/>
    <w:rsid w:val="00644F97"/>
    <w:rsid w:val="006468A2"/>
    <w:rsid w:val="00646A38"/>
    <w:rsid w:val="00646C47"/>
    <w:rsid w:val="00647BA4"/>
    <w:rsid w:val="00650CD1"/>
    <w:rsid w:val="00651561"/>
    <w:rsid w:val="00651628"/>
    <w:rsid w:val="006523CC"/>
    <w:rsid w:val="00653585"/>
    <w:rsid w:val="00653BAE"/>
    <w:rsid w:val="006544AF"/>
    <w:rsid w:val="006546F3"/>
    <w:rsid w:val="00654F4A"/>
    <w:rsid w:val="0065658E"/>
    <w:rsid w:val="00656F6C"/>
    <w:rsid w:val="006578D1"/>
    <w:rsid w:val="00660F33"/>
    <w:rsid w:val="00662488"/>
    <w:rsid w:val="0066270F"/>
    <w:rsid w:val="00662BC8"/>
    <w:rsid w:val="00662CF9"/>
    <w:rsid w:val="006641A0"/>
    <w:rsid w:val="006645FB"/>
    <w:rsid w:val="00667689"/>
    <w:rsid w:val="006727D0"/>
    <w:rsid w:val="00674C36"/>
    <w:rsid w:val="00676177"/>
    <w:rsid w:val="006805F8"/>
    <w:rsid w:val="00685286"/>
    <w:rsid w:val="006861CF"/>
    <w:rsid w:val="00686D6C"/>
    <w:rsid w:val="0068794D"/>
    <w:rsid w:val="006906D8"/>
    <w:rsid w:val="00690C7B"/>
    <w:rsid w:val="00693242"/>
    <w:rsid w:val="006937AD"/>
    <w:rsid w:val="00694A3F"/>
    <w:rsid w:val="00696DBF"/>
    <w:rsid w:val="006A0D4D"/>
    <w:rsid w:val="006A0D50"/>
    <w:rsid w:val="006A0DCA"/>
    <w:rsid w:val="006A3B82"/>
    <w:rsid w:val="006A4435"/>
    <w:rsid w:val="006A5FDD"/>
    <w:rsid w:val="006A73E7"/>
    <w:rsid w:val="006A7593"/>
    <w:rsid w:val="006B021E"/>
    <w:rsid w:val="006B0DC8"/>
    <w:rsid w:val="006B1EB2"/>
    <w:rsid w:val="006B25E1"/>
    <w:rsid w:val="006B2E93"/>
    <w:rsid w:val="006B54C1"/>
    <w:rsid w:val="006B559C"/>
    <w:rsid w:val="006B5A56"/>
    <w:rsid w:val="006C0EAC"/>
    <w:rsid w:val="006C6D17"/>
    <w:rsid w:val="006D1ACA"/>
    <w:rsid w:val="006D23DA"/>
    <w:rsid w:val="006D240F"/>
    <w:rsid w:val="006D25E6"/>
    <w:rsid w:val="006D360C"/>
    <w:rsid w:val="006D5130"/>
    <w:rsid w:val="006D5573"/>
    <w:rsid w:val="006D6A7E"/>
    <w:rsid w:val="006D6E63"/>
    <w:rsid w:val="006E26F4"/>
    <w:rsid w:val="006E2DB0"/>
    <w:rsid w:val="006E33F1"/>
    <w:rsid w:val="006E777C"/>
    <w:rsid w:val="006F14A1"/>
    <w:rsid w:val="006F2247"/>
    <w:rsid w:val="006F35E8"/>
    <w:rsid w:val="006F3A34"/>
    <w:rsid w:val="006F4083"/>
    <w:rsid w:val="006F422E"/>
    <w:rsid w:val="006F51E3"/>
    <w:rsid w:val="006F5706"/>
    <w:rsid w:val="006F5A3A"/>
    <w:rsid w:val="006F68D5"/>
    <w:rsid w:val="006F699F"/>
    <w:rsid w:val="007006B7"/>
    <w:rsid w:val="0070195F"/>
    <w:rsid w:val="00702648"/>
    <w:rsid w:val="0070345C"/>
    <w:rsid w:val="00704ABF"/>
    <w:rsid w:val="007068C0"/>
    <w:rsid w:val="00707DBF"/>
    <w:rsid w:val="007100FF"/>
    <w:rsid w:val="0071197E"/>
    <w:rsid w:val="00714597"/>
    <w:rsid w:val="007147FF"/>
    <w:rsid w:val="0071720A"/>
    <w:rsid w:val="00717961"/>
    <w:rsid w:val="00717AC0"/>
    <w:rsid w:val="007245DB"/>
    <w:rsid w:val="007304BF"/>
    <w:rsid w:val="00730D90"/>
    <w:rsid w:val="00731D1F"/>
    <w:rsid w:val="007323EC"/>
    <w:rsid w:val="00732C15"/>
    <w:rsid w:val="00733205"/>
    <w:rsid w:val="00733E32"/>
    <w:rsid w:val="00737171"/>
    <w:rsid w:val="00737AA9"/>
    <w:rsid w:val="00740446"/>
    <w:rsid w:val="0074104E"/>
    <w:rsid w:val="00741B95"/>
    <w:rsid w:val="0074226F"/>
    <w:rsid w:val="00742273"/>
    <w:rsid w:val="00744A0B"/>
    <w:rsid w:val="0074635F"/>
    <w:rsid w:val="0074699A"/>
    <w:rsid w:val="007504E1"/>
    <w:rsid w:val="0075079A"/>
    <w:rsid w:val="0075199A"/>
    <w:rsid w:val="00751BEC"/>
    <w:rsid w:val="0075396E"/>
    <w:rsid w:val="00753EE5"/>
    <w:rsid w:val="007564A7"/>
    <w:rsid w:val="00762868"/>
    <w:rsid w:val="00764696"/>
    <w:rsid w:val="00765539"/>
    <w:rsid w:val="00770482"/>
    <w:rsid w:val="007704C3"/>
    <w:rsid w:val="0077149E"/>
    <w:rsid w:val="00773EA2"/>
    <w:rsid w:val="007758AE"/>
    <w:rsid w:val="00781907"/>
    <w:rsid w:val="00782613"/>
    <w:rsid w:val="0078452A"/>
    <w:rsid w:val="0078599B"/>
    <w:rsid w:val="007860C1"/>
    <w:rsid w:val="0078693A"/>
    <w:rsid w:val="00787961"/>
    <w:rsid w:val="00790F31"/>
    <w:rsid w:val="0079323E"/>
    <w:rsid w:val="0079375D"/>
    <w:rsid w:val="00795C88"/>
    <w:rsid w:val="00796B2F"/>
    <w:rsid w:val="007A192B"/>
    <w:rsid w:val="007A3757"/>
    <w:rsid w:val="007A3DF3"/>
    <w:rsid w:val="007A744A"/>
    <w:rsid w:val="007A7DA0"/>
    <w:rsid w:val="007A7E9F"/>
    <w:rsid w:val="007B0DB6"/>
    <w:rsid w:val="007B117E"/>
    <w:rsid w:val="007B1538"/>
    <w:rsid w:val="007B22AB"/>
    <w:rsid w:val="007B5257"/>
    <w:rsid w:val="007C17D8"/>
    <w:rsid w:val="007C6440"/>
    <w:rsid w:val="007C66B9"/>
    <w:rsid w:val="007C68EA"/>
    <w:rsid w:val="007D1977"/>
    <w:rsid w:val="007D2DC1"/>
    <w:rsid w:val="007D62AE"/>
    <w:rsid w:val="007E0DF2"/>
    <w:rsid w:val="007E37E6"/>
    <w:rsid w:val="007E426B"/>
    <w:rsid w:val="007E5221"/>
    <w:rsid w:val="007E5BC9"/>
    <w:rsid w:val="007E5C0D"/>
    <w:rsid w:val="007E6E64"/>
    <w:rsid w:val="007E7BE4"/>
    <w:rsid w:val="007F2468"/>
    <w:rsid w:val="007F2E65"/>
    <w:rsid w:val="007F3773"/>
    <w:rsid w:val="007F46B6"/>
    <w:rsid w:val="007F5FFE"/>
    <w:rsid w:val="007F6CEE"/>
    <w:rsid w:val="007F7047"/>
    <w:rsid w:val="00800483"/>
    <w:rsid w:val="00801F29"/>
    <w:rsid w:val="008059A1"/>
    <w:rsid w:val="00806C8F"/>
    <w:rsid w:val="00807188"/>
    <w:rsid w:val="008130A7"/>
    <w:rsid w:val="008151E5"/>
    <w:rsid w:val="00816AFD"/>
    <w:rsid w:val="00816C2A"/>
    <w:rsid w:val="00824E2D"/>
    <w:rsid w:val="008252D5"/>
    <w:rsid w:val="00827088"/>
    <w:rsid w:val="008308E7"/>
    <w:rsid w:val="00833FAE"/>
    <w:rsid w:val="00840654"/>
    <w:rsid w:val="00840B83"/>
    <w:rsid w:val="00845D3E"/>
    <w:rsid w:val="0084609B"/>
    <w:rsid w:val="00846297"/>
    <w:rsid w:val="0084771A"/>
    <w:rsid w:val="008477E2"/>
    <w:rsid w:val="008502BA"/>
    <w:rsid w:val="0085048E"/>
    <w:rsid w:val="00851990"/>
    <w:rsid w:val="0085246A"/>
    <w:rsid w:val="00852E81"/>
    <w:rsid w:val="0086070C"/>
    <w:rsid w:val="00860FBA"/>
    <w:rsid w:val="00860FE2"/>
    <w:rsid w:val="00861963"/>
    <w:rsid w:val="008622F6"/>
    <w:rsid w:val="00862421"/>
    <w:rsid w:val="0086726B"/>
    <w:rsid w:val="00873225"/>
    <w:rsid w:val="00873B55"/>
    <w:rsid w:val="0087446E"/>
    <w:rsid w:val="0087551D"/>
    <w:rsid w:val="008758E0"/>
    <w:rsid w:val="00876C3A"/>
    <w:rsid w:val="008779FE"/>
    <w:rsid w:val="00882308"/>
    <w:rsid w:val="0088486C"/>
    <w:rsid w:val="00885692"/>
    <w:rsid w:val="00885DAB"/>
    <w:rsid w:val="0089086D"/>
    <w:rsid w:val="00890ADD"/>
    <w:rsid w:val="00890F3A"/>
    <w:rsid w:val="00890FEB"/>
    <w:rsid w:val="008910DC"/>
    <w:rsid w:val="0089209A"/>
    <w:rsid w:val="008923FB"/>
    <w:rsid w:val="0089490F"/>
    <w:rsid w:val="00894CF3"/>
    <w:rsid w:val="0089526E"/>
    <w:rsid w:val="00896671"/>
    <w:rsid w:val="008966D3"/>
    <w:rsid w:val="008A04FC"/>
    <w:rsid w:val="008A2B39"/>
    <w:rsid w:val="008A619A"/>
    <w:rsid w:val="008A6292"/>
    <w:rsid w:val="008B1BDD"/>
    <w:rsid w:val="008B47E5"/>
    <w:rsid w:val="008B4B19"/>
    <w:rsid w:val="008B57DA"/>
    <w:rsid w:val="008B6C88"/>
    <w:rsid w:val="008B711D"/>
    <w:rsid w:val="008B7C8F"/>
    <w:rsid w:val="008C03AA"/>
    <w:rsid w:val="008C0AF0"/>
    <w:rsid w:val="008C1AEF"/>
    <w:rsid w:val="008C6B36"/>
    <w:rsid w:val="008D077B"/>
    <w:rsid w:val="008D4106"/>
    <w:rsid w:val="008D4216"/>
    <w:rsid w:val="008D5C5A"/>
    <w:rsid w:val="008D6F26"/>
    <w:rsid w:val="008D7D96"/>
    <w:rsid w:val="008E435B"/>
    <w:rsid w:val="008E4559"/>
    <w:rsid w:val="00900169"/>
    <w:rsid w:val="0090168D"/>
    <w:rsid w:val="00901790"/>
    <w:rsid w:val="00901F5A"/>
    <w:rsid w:val="00903BA2"/>
    <w:rsid w:val="009045C5"/>
    <w:rsid w:val="00906246"/>
    <w:rsid w:val="0090680F"/>
    <w:rsid w:val="00907450"/>
    <w:rsid w:val="00910402"/>
    <w:rsid w:val="00911D29"/>
    <w:rsid w:val="009144C9"/>
    <w:rsid w:val="00915B84"/>
    <w:rsid w:val="00915FCE"/>
    <w:rsid w:val="00920730"/>
    <w:rsid w:val="00921FEE"/>
    <w:rsid w:val="009266EB"/>
    <w:rsid w:val="00927332"/>
    <w:rsid w:val="00927D58"/>
    <w:rsid w:val="00932EE0"/>
    <w:rsid w:val="00933C89"/>
    <w:rsid w:val="00933DBA"/>
    <w:rsid w:val="009374B0"/>
    <w:rsid w:val="00937592"/>
    <w:rsid w:val="009400B2"/>
    <w:rsid w:val="00942AB6"/>
    <w:rsid w:val="00943373"/>
    <w:rsid w:val="0094548B"/>
    <w:rsid w:val="009459E1"/>
    <w:rsid w:val="0095069D"/>
    <w:rsid w:val="00951979"/>
    <w:rsid w:val="00952DA1"/>
    <w:rsid w:val="00955E3A"/>
    <w:rsid w:val="009564A6"/>
    <w:rsid w:val="009566EC"/>
    <w:rsid w:val="00956869"/>
    <w:rsid w:val="00957FBA"/>
    <w:rsid w:val="00966DE8"/>
    <w:rsid w:val="00967DB0"/>
    <w:rsid w:val="00970369"/>
    <w:rsid w:val="00970424"/>
    <w:rsid w:val="00970670"/>
    <w:rsid w:val="009708B9"/>
    <w:rsid w:val="009710CF"/>
    <w:rsid w:val="0097175D"/>
    <w:rsid w:val="00971FBF"/>
    <w:rsid w:val="00976088"/>
    <w:rsid w:val="00977A60"/>
    <w:rsid w:val="00980970"/>
    <w:rsid w:val="0098107E"/>
    <w:rsid w:val="009840BD"/>
    <w:rsid w:val="00984222"/>
    <w:rsid w:val="00985F40"/>
    <w:rsid w:val="00987193"/>
    <w:rsid w:val="00990407"/>
    <w:rsid w:val="009918C1"/>
    <w:rsid w:val="00993EDC"/>
    <w:rsid w:val="00994BE2"/>
    <w:rsid w:val="0099514C"/>
    <w:rsid w:val="00995ED1"/>
    <w:rsid w:val="0099630C"/>
    <w:rsid w:val="009A0D88"/>
    <w:rsid w:val="009A55BD"/>
    <w:rsid w:val="009B4D2A"/>
    <w:rsid w:val="009B6A4B"/>
    <w:rsid w:val="009B71ED"/>
    <w:rsid w:val="009C0D40"/>
    <w:rsid w:val="009C0DD9"/>
    <w:rsid w:val="009C3949"/>
    <w:rsid w:val="009C501D"/>
    <w:rsid w:val="009C51BF"/>
    <w:rsid w:val="009C52A0"/>
    <w:rsid w:val="009C5C8A"/>
    <w:rsid w:val="009C6E1C"/>
    <w:rsid w:val="009C790F"/>
    <w:rsid w:val="009D0060"/>
    <w:rsid w:val="009D1783"/>
    <w:rsid w:val="009D2051"/>
    <w:rsid w:val="009D234E"/>
    <w:rsid w:val="009D2A8D"/>
    <w:rsid w:val="009D597E"/>
    <w:rsid w:val="009D6A9C"/>
    <w:rsid w:val="009D7134"/>
    <w:rsid w:val="009E3CAE"/>
    <w:rsid w:val="009E4C12"/>
    <w:rsid w:val="009E52D5"/>
    <w:rsid w:val="009F264E"/>
    <w:rsid w:val="009F5C33"/>
    <w:rsid w:val="00A013BB"/>
    <w:rsid w:val="00A017C8"/>
    <w:rsid w:val="00A01917"/>
    <w:rsid w:val="00A02E29"/>
    <w:rsid w:val="00A03574"/>
    <w:rsid w:val="00A03CBE"/>
    <w:rsid w:val="00A03D40"/>
    <w:rsid w:val="00A03DC6"/>
    <w:rsid w:val="00A0734A"/>
    <w:rsid w:val="00A07F0E"/>
    <w:rsid w:val="00A1082D"/>
    <w:rsid w:val="00A10C7A"/>
    <w:rsid w:val="00A1412B"/>
    <w:rsid w:val="00A1466C"/>
    <w:rsid w:val="00A15577"/>
    <w:rsid w:val="00A176E3"/>
    <w:rsid w:val="00A20E65"/>
    <w:rsid w:val="00A2666F"/>
    <w:rsid w:val="00A27651"/>
    <w:rsid w:val="00A27CCC"/>
    <w:rsid w:val="00A3096B"/>
    <w:rsid w:val="00A3225A"/>
    <w:rsid w:val="00A32B35"/>
    <w:rsid w:val="00A33485"/>
    <w:rsid w:val="00A3360E"/>
    <w:rsid w:val="00A3366A"/>
    <w:rsid w:val="00A34840"/>
    <w:rsid w:val="00A3589B"/>
    <w:rsid w:val="00A4132B"/>
    <w:rsid w:val="00A418EB"/>
    <w:rsid w:val="00A432B5"/>
    <w:rsid w:val="00A43B79"/>
    <w:rsid w:val="00A45520"/>
    <w:rsid w:val="00A473FB"/>
    <w:rsid w:val="00A51C9D"/>
    <w:rsid w:val="00A53D9B"/>
    <w:rsid w:val="00A55301"/>
    <w:rsid w:val="00A55935"/>
    <w:rsid w:val="00A57723"/>
    <w:rsid w:val="00A61AEC"/>
    <w:rsid w:val="00A6394A"/>
    <w:rsid w:val="00A64548"/>
    <w:rsid w:val="00A64B15"/>
    <w:rsid w:val="00A64BBB"/>
    <w:rsid w:val="00A66B6D"/>
    <w:rsid w:val="00A66EF0"/>
    <w:rsid w:val="00A7071D"/>
    <w:rsid w:val="00A74C73"/>
    <w:rsid w:val="00A75A9F"/>
    <w:rsid w:val="00A76ACA"/>
    <w:rsid w:val="00A77E8D"/>
    <w:rsid w:val="00A81490"/>
    <w:rsid w:val="00A82815"/>
    <w:rsid w:val="00A90B79"/>
    <w:rsid w:val="00A90DAA"/>
    <w:rsid w:val="00A92997"/>
    <w:rsid w:val="00A93650"/>
    <w:rsid w:val="00A93FA6"/>
    <w:rsid w:val="00A96002"/>
    <w:rsid w:val="00A97153"/>
    <w:rsid w:val="00AA047F"/>
    <w:rsid w:val="00AA1048"/>
    <w:rsid w:val="00AA198B"/>
    <w:rsid w:val="00AA1C87"/>
    <w:rsid w:val="00AA3DE4"/>
    <w:rsid w:val="00AA418C"/>
    <w:rsid w:val="00AA4C89"/>
    <w:rsid w:val="00AA4D01"/>
    <w:rsid w:val="00AA6DB0"/>
    <w:rsid w:val="00AB03A7"/>
    <w:rsid w:val="00AB0F9B"/>
    <w:rsid w:val="00AB1D03"/>
    <w:rsid w:val="00AB1ED3"/>
    <w:rsid w:val="00AB587F"/>
    <w:rsid w:val="00AB6DD8"/>
    <w:rsid w:val="00AB6EC7"/>
    <w:rsid w:val="00AC06B0"/>
    <w:rsid w:val="00AC181D"/>
    <w:rsid w:val="00AC360D"/>
    <w:rsid w:val="00AC57F3"/>
    <w:rsid w:val="00AC7CCB"/>
    <w:rsid w:val="00AD2FFD"/>
    <w:rsid w:val="00AD32F4"/>
    <w:rsid w:val="00AD45FC"/>
    <w:rsid w:val="00AD62E7"/>
    <w:rsid w:val="00AD725F"/>
    <w:rsid w:val="00AD7660"/>
    <w:rsid w:val="00AE0176"/>
    <w:rsid w:val="00AE17F4"/>
    <w:rsid w:val="00AE2949"/>
    <w:rsid w:val="00AE48C9"/>
    <w:rsid w:val="00AE4B88"/>
    <w:rsid w:val="00AE6270"/>
    <w:rsid w:val="00AF08F1"/>
    <w:rsid w:val="00AF27D0"/>
    <w:rsid w:val="00AF511A"/>
    <w:rsid w:val="00AF5DDD"/>
    <w:rsid w:val="00AF6A11"/>
    <w:rsid w:val="00AF75C0"/>
    <w:rsid w:val="00AF7D4C"/>
    <w:rsid w:val="00AF7FA5"/>
    <w:rsid w:val="00B01868"/>
    <w:rsid w:val="00B01B6D"/>
    <w:rsid w:val="00B01E4F"/>
    <w:rsid w:val="00B02E7D"/>
    <w:rsid w:val="00B05C29"/>
    <w:rsid w:val="00B06084"/>
    <w:rsid w:val="00B06387"/>
    <w:rsid w:val="00B064B7"/>
    <w:rsid w:val="00B065D6"/>
    <w:rsid w:val="00B07C87"/>
    <w:rsid w:val="00B11463"/>
    <w:rsid w:val="00B11B02"/>
    <w:rsid w:val="00B12BF7"/>
    <w:rsid w:val="00B1476D"/>
    <w:rsid w:val="00B15770"/>
    <w:rsid w:val="00B207A4"/>
    <w:rsid w:val="00B244E9"/>
    <w:rsid w:val="00B2775E"/>
    <w:rsid w:val="00B27B18"/>
    <w:rsid w:val="00B30447"/>
    <w:rsid w:val="00B3050B"/>
    <w:rsid w:val="00B322AF"/>
    <w:rsid w:val="00B32A33"/>
    <w:rsid w:val="00B35379"/>
    <w:rsid w:val="00B35E14"/>
    <w:rsid w:val="00B37065"/>
    <w:rsid w:val="00B405FB"/>
    <w:rsid w:val="00B40E30"/>
    <w:rsid w:val="00B4105C"/>
    <w:rsid w:val="00B42D61"/>
    <w:rsid w:val="00B44760"/>
    <w:rsid w:val="00B44E29"/>
    <w:rsid w:val="00B467EE"/>
    <w:rsid w:val="00B50890"/>
    <w:rsid w:val="00B52732"/>
    <w:rsid w:val="00B548AA"/>
    <w:rsid w:val="00B57A3E"/>
    <w:rsid w:val="00B623E9"/>
    <w:rsid w:val="00B6302E"/>
    <w:rsid w:val="00B6404B"/>
    <w:rsid w:val="00B674F1"/>
    <w:rsid w:val="00B70CA4"/>
    <w:rsid w:val="00B71680"/>
    <w:rsid w:val="00B71E02"/>
    <w:rsid w:val="00B742ED"/>
    <w:rsid w:val="00B75DB3"/>
    <w:rsid w:val="00B7615C"/>
    <w:rsid w:val="00B80A4B"/>
    <w:rsid w:val="00B82B16"/>
    <w:rsid w:val="00B8330A"/>
    <w:rsid w:val="00B849EB"/>
    <w:rsid w:val="00B9044F"/>
    <w:rsid w:val="00B91089"/>
    <w:rsid w:val="00B91773"/>
    <w:rsid w:val="00B921EC"/>
    <w:rsid w:val="00B9270A"/>
    <w:rsid w:val="00B92775"/>
    <w:rsid w:val="00B93A92"/>
    <w:rsid w:val="00B95A2C"/>
    <w:rsid w:val="00B97E79"/>
    <w:rsid w:val="00BA18EC"/>
    <w:rsid w:val="00BA1939"/>
    <w:rsid w:val="00BA3446"/>
    <w:rsid w:val="00BB0016"/>
    <w:rsid w:val="00BB04E7"/>
    <w:rsid w:val="00BB11FF"/>
    <w:rsid w:val="00BB1EE8"/>
    <w:rsid w:val="00BB2B51"/>
    <w:rsid w:val="00BB4BC3"/>
    <w:rsid w:val="00BB698E"/>
    <w:rsid w:val="00BB7B44"/>
    <w:rsid w:val="00BC0C83"/>
    <w:rsid w:val="00BC31B7"/>
    <w:rsid w:val="00BC6CDC"/>
    <w:rsid w:val="00BC7760"/>
    <w:rsid w:val="00BC77A7"/>
    <w:rsid w:val="00BD0DB5"/>
    <w:rsid w:val="00BD192B"/>
    <w:rsid w:val="00BD3120"/>
    <w:rsid w:val="00BD3864"/>
    <w:rsid w:val="00BD3FF5"/>
    <w:rsid w:val="00BD4F0C"/>
    <w:rsid w:val="00BD594D"/>
    <w:rsid w:val="00BD66F3"/>
    <w:rsid w:val="00BE0AA2"/>
    <w:rsid w:val="00BE1A61"/>
    <w:rsid w:val="00BE1BEF"/>
    <w:rsid w:val="00BE1E95"/>
    <w:rsid w:val="00BE4448"/>
    <w:rsid w:val="00BE4DD9"/>
    <w:rsid w:val="00BE5B13"/>
    <w:rsid w:val="00BE5F14"/>
    <w:rsid w:val="00BE6FF7"/>
    <w:rsid w:val="00BE70DE"/>
    <w:rsid w:val="00BE7D74"/>
    <w:rsid w:val="00BF12CB"/>
    <w:rsid w:val="00BF2F0A"/>
    <w:rsid w:val="00BF2F3C"/>
    <w:rsid w:val="00BF3C07"/>
    <w:rsid w:val="00BF4042"/>
    <w:rsid w:val="00BF6C1A"/>
    <w:rsid w:val="00C0015B"/>
    <w:rsid w:val="00C006FE"/>
    <w:rsid w:val="00C01F96"/>
    <w:rsid w:val="00C03348"/>
    <w:rsid w:val="00C0351A"/>
    <w:rsid w:val="00C1356A"/>
    <w:rsid w:val="00C13581"/>
    <w:rsid w:val="00C14FE6"/>
    <w:rsid w:val="00C150F3"/>
    <w:rsid w:val="00C22607"/>
    <w:rsid w:val="00C2293E"/>
    <w:rsid w:val="00C22962"/>
    <w:rsid w:val="00C24C1C"/>
    <w:rsid w:val="00C25F44"/>
    <w:rsid w:val="00C31E74"/>
    <w:rsid w:val="00C33DE4"/>
    <w:rsid w:val="00C4493B"/>
    <w:rsid w:val="00C46CF1"/>
    <w:rsid w:val="00C47732"/>
    <w:rsid w:val="00C50C1B"/>
    <w:rsid w:val="00C5242F"/>
    <w:rsid w:val="00C52CBF"/>
    <w:rsid w:val="00C53A2F"/>
    <w:rsid w:val="00C54E11"/>
    <w:rsid w:val="00C56026"/>
    <w:rsid w:val="00C568EC"/>
    <w:rsid w:val="00C5692F"/>
    <w:rsid w:val="00C603BE"/>
    <w:rsid w:val="00C637DF"/>
    <w:rsid w:val="00C65B45"/>
    <w:rsid w:val="00C67B00"/>
    <w:rsid w:val="00C7011B"/>
    <w:rsid w:val="00C70272"/>
    <w:rsid w:val="00C71972"/>
    <w:rsid w:val="00C72095"/>
    <w:rsid w:val="00C728F8"/>
    <w:rsid w:val="00C75556"/>
    <w:rsid w:val="00C7734E"/>
    <w:rsid w:val="00C80295"/>
    <w:rsid w:val="00C814B7"/>
    <w:rsid w:val="00C83ADE"/>
    <w:rsid w:val="00C84610"/>
    <w:rsid w:val="00C8563D"/>
    <w:rsid w:val="00C85BEF"/>
    <w:rsid w:val="00C8745E"/>
    <w:rsid w:val="00C87EFD"/>
    <w:rsid w:val="00C9013D"/>
    <w:rsid w:val="00C90473"/>
    <w:rsid w:val="00C907B5"/>
    <w:rsid w:val="00C92783"/>
    <w:rsid w:val="00C927C5"/>
    <w:rsid w:val="00C92C86"/>
    <w:rsid w:val="00C93E33"/>
    <w:rsid w:val="00C97D45"/>
    <w:rsid w:val="00CA5B48"/>
    <w:rsid w:val="00CA7EC3"/>
    <w:rsid w:val="00CB638E"/>
    <w:rsid w:val="00CB7AF3"/>
    <w:rsid w:val="00CC255E"/>
    <w:rsid w:val="00CC3F8C"/>
    <w:rsid w:val="00CC43DD"/>
    <w:rsid w:val="00CC5A8A"/>
    <w:rsid w:val="00CC692E"/>
    <w:rsid w:val="00CD19C2"/>
    <w:rsid w:val="00CD1B79"/>
    <w:rsid w:val="00CD2F22"/>
    <w:rsid w:val="00CD479B"/>
    <w:rsid w:val="00CD4928"/>
    <w:rsid w:val="00CD4A6D"/>
    <w:rsid w:val="00CD68F2"/>
    <w:rsid w:val="00CD7DDF"/>
    <w:rsid w:val="00CE0079"/>
    <w:rsid w:val="00CE1BFA"/>
    <w:rsid w:val="00CE1CBC"/>
    <w:rsid w:val="00CE1DED"/>
    <w:rsid w:val="00CE1E75"/>
    <w:rsid w:val="00CE2217"/>
    <w:rsid w:val="00CE344C"/>
    <w:rsid w:val="00CE3741"/>
    <w:rsid w:val="00CE4DFE"/>
    <w:rsid w:val="00CE5E72"/>
    <w:rsid w:val="00CF0BF7"/>
    <w:rsid w:val="00CF471A"/>
    <w:rsid w:val="00CF6A2B"/>
    <w:rsid w:val="00CF718A"/>
    <w:rsid w:val="00D002A1"/>
    <w:rsid w:val="00D023FD"/>
    <w:rsid w:val="00D02D98"/>
    <w:rsid w:val="00D04757"/>
    <w:rsid w:val="00D04A38"/>
    <w:rsid w:val="00D06297"/>
    <w:rsid w:val="00D07645"/>
    <w:rsid w:val="00D076D2"/>
    <w:rsid w:val="00D14ED8"/>
    <w:rsid w:val="00D15679"/>
    <w:rsid w:val="00D16272"/>
    <w:rsid w:val="00D17CF8"/>
    <w:rsid w:val="00D20890"/>
    <w:rsid w:val="00D2145F"/>
    <w:rsid w:val="00D216CC"/>
    <w:rsid w:val="00D219A2"/>
    <w:rsid w:val="00D251D1"/>
    <w:rsid w:val="00D2579B"/>
    <w:rsid w:val="00D264C9"/>
    <w:rsid w:val="00D31786"/>
    <w:rsid w:val="00D31D8F"/>
    <w:rsid w:val="00D32E15"/>
    <w:rsid w:val="00D335D8"/>
    <w:rsid w:val="00D37515"/>
    <w:rsid w:val="00D376F6"/>
    <w:rsid w:val="00D40512"/>
    <w:rsid w:val="00D40E39"/>
    <w:rsid w:val="00D417BD"/>
    <w:rsid w:val="00D43A45"/>
    <w:rsid w:val="00D46258"/>
    <w:rsid w:val="00D475DA"/>
    <w:rsid w:val="00D478DE"/>
    <w:rsid w:val="00D52E87"/>
    <w:rsid w:val="00D577E9"/>
    <w:rsid w:val="00D61901"/>
    <w:rsid w:val="00D647AC"/>
    <w:rsid w:val="00D64FEB"/>
    <w:rsid w:val="00D66DFF"/>
    <w:rsid w:val="00D673DF"/>
    <w:rsid w:val="00D70E2F"/>
    <w:rsid w:val="00D7160E"/>
    <w:rsid w:val="00D73F7C"/>
    <w:rsid w:val="00D74F5C"/>
    <w:rsid w:val="00D7546D"/>
    <w:rsid w:val="00D77289"/>
    <w:rsid w:val="00D77D84"/>
    <w:rsid w:val="00D834A2"/>
    <w:rsid w:val="00D86706"/>
    <w:rsid w:val="00D90E8B"/>
    <w:rsid w:val="00D91481"/>
    <w:rsid w:val="00D937CF"/>
    <w:rsid w:val="00D93F96"/>
    <w:rsid w:val="00DA00B4"/>
    <w:rsid w:val="00DA161E"/>
    <w:rsid w:val="00DA33E0"/>
    <w:rsid w:val="00DA3B78"/>
    <w:rsid w:val="00DA54A1"/>
    <w:rsid w:val="00DA5A6B"/>
    <w:rsid w:val="00DA7911"/>
    <w:rsid w:val="00DA7B2E"/>
    <w:rsid w:val="00DB157F"/>
    <w:rsid w:val="00DB30D4"/>
    <w:rsid w:val="00DB36A6"/>
    <w:rsid w:val="00DB4E3E"/>
    <w:rsid w:val="00DB7349"/>
    <w:rsid w:val="00DB7E12"/>
    <w:rsid w:val="00DC0F50"/>
    <w:rsid w:val="00DC43E5"/>
    <w:rsid w:val="00DC46F2"/>
    <w:rsid w:val="00DC570E"/>
    <w:rsid w:val="00DC57BE"/>
    <w:rsid w:val="00DD2DEB"/>
    <w:rsid w:val="00DD440F"/>
    <w:rsid w:val="00DD4DBD"/>
    <w:rsid w:val="00DD5610"/>
    <w:rsid w:val="00DD5BDE"/>
    <w:rsid w:val="00DD64A9"/>
    <w:rsid w:val="00DE10A3"/>
    <w:rsid w:val="00DE25C2"/>
    <w:rsid w:val="00DE38E4"/>
    <w:rsid w:val="00DE3E63"/>
    <w:rsid w:val="00DF1099"/>
    <w:rsid w:val="00DF1482"/>
    <w:rsid w:val="00DF18EE"/>
    <w:rsid w:val="00DF387F"/>
    <w:rsid w:val="00DF5B41"/>
    <w:rsid w:val="00DF61A4"/>
    <w:rsid w:val="00DF61D7"/>
    <w:rsid w:val="00DF6DA4"/>
    <w:rsid w:val="00E01A51"/>
    <w:rsid w:val="00E02DDB"/>
    <w:rsid w:val="00E033FE"/>
    <w:rsid w:val="00E03A79"/>
    <w:rsid w:val="00E0426F"/>
    <w:rsid w:val="00E0434B"/>
    <w:rsid w:val="00E05011"/>
    <w:rsid w:val="00E12A31"/>
    <w:rsid w:val="00E12D28"/>
    <w:rsid w:val="00E137F4"/>
    <w:rsid w:val="00E1465D"/>
    <w:rsid w:val="00E14770"/>
    <w:rsid w:val="00E15A95"/>
    <w:rsid w:val="00E17CBC"/>
    <w:rsid w:val="00E2006D"/>
    <w:rsid w:val="00E223C2"/>
    <w:rsid w:val="00E25AE2"/>
    <w:rsid w:val="00E26CFD"/>
    <w:rsid w:val="00E30B43"/>
    <w:rsid w:val="00E30E70"/>
    <w:rsid w:val="00E31140"/>
    <w:rsid w:val="00E326AE"/>
    <w:rsid w:val="00E334A3"/>
    <w:rsid w:val="00E34498"/>
    <w:rsid w:val="00E37B44"/>
    <w:rsid w:val="00E406F5"/>
    <w:rsid w:val="00E4084D"/>
    <w:rsid w:val="00E4452D"/>
    <w:rsid w:val="00E4521A"/>
    <w:rsid w:val="00E45B8F"/>
    <w:rsid w:val="00E46AD2"/>
    <w:rsid w:val="00E474A6"/>
    <w:rsid w:val="00E47FDF"/>
    <w:rsid w:val="00E5340A"/>
    <w:rsid w:val="00E547A7"/>
    <w:rsid w:val="00E55281"/>
    <w:rsid w:val="00E55D3A"/>
    <w:rsid w:val="00E574B1"/>
    <w:rsid w:val="00E60E5D"/>
    <w:rsid w:val="00E628B5"/>
    <w:rsid w:val="00E63BCB"/>
    <w:rsid w:val="00E66574"/>
    <w:rsid w:val="00E70496"/>
    <w:rsid w:val="00E70DD2"/>
    <w:rsid w:val="00E723FE"/>
    <w:rsid w:val="00E74247"/>
    <w:rsid w:val="00E769DE"/>
    <w:rsid w:val="00E76CF2"/>
    <w:rsid w:val="00E80261"/>
    <w:rsid w:val="00E82439"/>
    <w:rsid w:val="00E83D71"/>
    <w:rsid w:val="00E843F6"/>
    <w:rsid w:val="00E85413"/>
    <w:rsid w:val="00E8614F"/>
    <w:rsid w:val="00E8709C"/>
    <w:rsid w:val="00E90CD1"/>
    <w:rsid w:val="00E91007"/>
    <w:rsid w:val="00E932E0"/>
    <w:rsid w:val="00E939BC"/>
    <w:rsid w:val="00E954EE"/>
    <w:rsid w:val="00E955F3"/>
    <w:rsid w:val="00EA1030"/>
    <w:rsid w:val="00EA38CA"/>
    <w:rsid w:val="00EA3BC6"/>
    <w:rsid w:val="00EA5BA7"/>
    <w:rsid w:val="00EA68E1"/>
    <w:rsid w:val="00EA6CAE"/>
    <w:rsid w:val="00EB5292"/>
    <w:rsid w:val="00EB54BC"/>
    <w:rsid w:val="00EC46EE"/>
    <w:rsid w:val="00EC6A87"/>
    <w:rsid w:val="00EC72B4"/>
    <w:rsid w:val="00EC7807"/>
    <w:rsid w:val="00ED0747"/>
    <w:rsid w:val="00ED1A35"/>
    <w:rsid w:val="00ED2BDA"/>
    <w:rsid w:val="00ED3FF4"/>
    <w:rsid w:val="00ED4E00"/>
    <w:rsid w:val="00ED5967"/>
    <w:rsid w:val="00ED6343"/>
    <w:rsid w:val="00ED73A4"/>
    <w:rsid w:val="00EE0076"/>
    <w:rsid w:val="00EE412C"/>
    <w:rsid w:val="00EE6DB1"/>
    <w:rsid w:val="00EF0B81"/>
    <w:rsid w:val="00EF0C34"/>
    <w:rsid w:val="00EF29A7"/>
    <w:rsid w:val="00EF4479"/>
    <w:rsid w:val="00EF4BD1"/>
    <w:rsid w:val="00EF73AF"/>
    <w:rsid w:val="00EF7975"/>
    <w:rsid w:val="00EF7E58"/>
    <w:rsid w:val="00F025AE"/>
    <w:rsid w:val="00F049FA"/>
    <w:rsid w:val="00F05E06"/>
    <w:rsid w:val="00F062C3"/>
    <w:rsid w:val="00F06A81"/>
    <w:rsid w:val="00F1206F"/>
    <w:rsid w:val="00F12895"/>
    <w:rsid w:val="00F133FA"/>
    <w:rsid w:val="00F134BF"/>
    <w:rsid w:val="00F1387F"/>
    <w:rsid w:val="00F14322"/>
    <w:rsid w:val="00F1759E"/>
    <w:rsid w:val="00F2199A"/>
    <w:rsid w:val="00F22AA4"/>
    <w:rsid w:val="00F22BBC"/>
    <w:rsid w:val="00F239DC"/>
    <w:rsid w:val="00F264DB"/>
    <w:rsid w:val="00F27A15"/>
    <w:rsid w:val="00F30046"/>
    <w:rsid w:val="00F356A2"/>
    <w:rsid w:val="00F36060"/>
    <w:rsid w:val="00F378BF"/>
    <w:rsid w:val="00F4143B"/>
    <w:rsid w:val="00F4179C"/>
    <w:rsid w:val="00F42034"/>
    <w:rsid w:val="00F43425"/>
    <w:rsid w:val="00F44673"/>
    <w:rsid w:val="00F44B02"/>
    <w:rsid w:val="00F46826"/>
    <w:rsid w:val="00F47CA3"/>
    <w:rsid w:val="00F5022A"/>
    <w:rsid w:val="00F516C5"/>
    <w:rsid w:val="00F52293"/>
    <w:rsid w:val="00F5337E"/>
    <w:rsid w:val="00F53880"/>
    <w:rsid w:val="00F5476E"/>
    <w:rsid w:val="00F5539E"/>
    <w:rsid w:val="00F5766A"/>
    <w:rsid w:val="00F57741"/>
    <w:rsid w:val="00F65444"/>
    <w:rsid w:val="00F66008"/>
    <w:rsid w:val="00F66577"/>
    <w:rsid w:val="00F66649"/>
    <w:rsid w:val="00F66BAB"/>
    <w:rsid w:val="00F67692"/>
    <w:rsid w:val="00F709A6"/>
    <w:rsid w:val="00F72EF8"/>
    <w:rsid w:val="00F7370D"/>
    <w:rsid w:val="00F7403D"/>
    <w:rsid w:val="00F74E1C"/>
    <w:rsid w:val="00F766C1"/>
    <w:rsid w:val="00F772D4"/>
    <w:rsid w:val="00F80A5D"/>
    <w:rsid w:val="00F80AB1"/>
    <w:rsid w:val="00F81F1F"/>
    <w:rsid w:val="00F8255B"/>
    <w:rsid w:val="00F8342D"/>
    <w:rsid w:val="00F86775"/>
    <w:rsid w:val="00F8694C"/>
    <w:rsid w:val="00F871C0"/>
    <w:rsid w:val="00F91B72"/>
    <w:rsid w:val="00F93D7E"/>
    <w:rsid w:val="00F947DA"/>
    <w:rsid w:val="00F954CE"/>
    <w:rsid w:val="00F95E45"/>
    <w:rsid w:val="00FA25BB"/>
    <w:rsid w:val="00FA3BCA"/>
    <w:rsid w:val="00FA4168"/>
    <w:rsid w:val="00FA7A16"/>
    <w:rsid w:val="00FB4167"/>
    <w:rsid w:val="00FB4FCF"/>
    <w:rsid w:val="00FB605F"/>
    <w:rsid w:val="00FB6F92"/>
    <w:rsid w:val="00FB7937"/>
    <w:rsid w:val="00FC1CCE"/>
    <w:rsid w:val="00FC22CF"/>
    <w:rsid w:val="00FC311E"/>
    <w:rsid w:val="00FC384E"/>
    <w:rsid w:val="00FC3FAD"/>
    <w:rsid w:val="00FC64CA"/>
    <w:rsid w:val="00FC71E8"/>
    <w:rsid w:val="00FD2379"/>
    <w:rsid w:val="00FD5E92"/>
    <w:rsid w:val="00FD5EE2"/>
    <w:rsid w:val="00FD7502"/>
    <w:rsid w:val="00FD76A4"/>
    <w:rsid w:val="00FE1D25"/>
    <w:rsid w:val="00FE2B56"/>
    <w:rsid w:val="00FE3F9C"/>
    <w:rsid w:val="00FE648E"/>
    <w:rsid w:val="00FF376F"/>
    <w:rsid w:val="016E6088"/>
    <w:rsid w:val="01BEEA75"/>
    <w:rsid w:val="0296D2D9"/>
    <w:rsid w:val="02C481BF"/>
    <w:rsid w:val="0324D097"/>
    <w:rsid w:val="0352C591"/>
    <w:rsid w:val="03A960A3"/>
    <w:rsid w:val="04AF176A"/>
    <w:rsid w:val="05298628"/>
    <w:rsid w:val="05FC2281"/>
    <w:rsid w:val="0648C14B"/>
    <w:rsid w:val="065965B1"/>
    <w:rsid w:val="078BBE4E"/>
    <w:rsid w:val="07BBDF81"/>
    <w:rsid w:val="07C2B101"/>
    <w:rsid w:val="08730F3D"/>
    <w:rsid w:val="09C103AA"/>
    <w:rsid w:val="0A224746"/>
    <w:rsid w:val="0A457E88"/>
    <w:rsid w:val="0AA54ED7"/>
    <w:rsid w:val="0AFC0085"/>
    <w:rsid w:val="0B23731D"/>
    <w:rsid w:val="0D40C289"/>
    <w:rsid w:val="0E5ACB3D"/>
    <w:rsid w:val="0EFAF759"/>
    <w:rsid w:val="0F86EAC7"/>
    <w:rsid w:val="1076EC5A"/>
    <w:rsid w:val="10B797F2"/>
    <w:rsid w:val="115A0380"/>
    <w:rsid w:val="13B0040D"/>
    <w:rsid w:val="13C8393F"/>
    <w:rsid w:val="14EB8D10"/>
    <w:rsid w:val="152D08FA"/>
    <w:rsid w:val="159891CF"/>
    <w:rsid w:val="16624D26"/>
    <w:rsid w:val="1789D5DA"/>
    <w:rsid w:val="17F808F8"/>
    <w:rsid w:val="1800D979"/>
    <w:rsid w:val="185C7E09"/>
    <w:rsid w:val="191675A6"/>
    <w:rsid w:val="1AF2C4A2"/>
    <w:rsid w:val="1B535243"/>
    <w:rsid w:val="1BEB8462"/>
    <w:rsid w:val="1C057799"/>
    <w:rsid w:val="1C1BB4E1"/>
    <w:rsid w:val="1C212F5E"/>
    <w:rsid w:val="1C4271BF"/>
    <w:rsid w:val="1CA15E47"/>
    <w:rsid w:val="1CC8E38A"/>
    <w:rsid w:val="1CFDCAE7"/>
    <w:rsid w:val="1D9E2C8E"/>
    <w:rsid w:val="1DB2C624"/>
    <w:rsid w:val="1E1EC010"/>
    <w:rsid w:val="1EE097A8"/>
    <w:rsid w:val="1EE753F6"/>
    <w:rsid w:val="1F825C65"/>
    <w:rsid w:val="1FBCE19A"/>
    <w:rsid w:val="20F7134E"/>
    <w:rsid w:val="213DD177"/>
    <w:rsid w:val="2292E3AF"/>
    <w:rsid w:val="22A7D114"/>
    <w:rsid w:val="242CF264"/>
    <w:rsid w:val="24BB7F1E"/>
    <w:rsid w:val="25CCE199"/>
    <w:rsid w:val="262377FE"/>
    <w:rsid w:val="26C4A663"/>
    <w:rsid w:val="281797D6"/>
    <w:rsid w:val="2919868A"/>
    <w:rsid w:val="2A0EAF9D"/>
    <w:rsid w:val="2A27A255"/>
    <w:rsid w:val="2A3A4445"/>
    <w:rsid w:val="2A6E76A4"/>
    <w:rsid w:val="2ADAF619"/>
    <w:rsid w:val="2AEC9AFE"/>
    <w:rsid w:val="2AF94CCF"/>
    <w:rsid w:val="2B17272E"/>
    <w:rsid w:val="2B45FD26"/>
    <w:rsid w:val="2CEBB6E0"/>
    <w:rsid w:val="2D825439"/>
    <w:rsid w:val="2DDBB558"/>
    <w:rsid w:val="2FAE5F64"/>
    <w:rsid w:val="30C4772E"/>
    <w:rsid w:val="323A2811"/>
    <w:rsid w:val="324DA4D8"/>
    <w:rsid w:val="334BE6B7"/>
    <w:rsid w:val="335ED5F7"/>
    <w:rsid w:val="33CACA88"/>
    <w:rsid w:val="33E410EE"/>
    <w:rsid w:val="3536D921"/>
    <w:rsid w:val="3566E12B"/>
    <w:rsid w:val="357B5C8C"/>
    <w:rsid w:val="36320560"/>
    <w:rsid w:val="36E577F0"/>
    <w:rsid w:val="3703D197"/>
    <w:rsid w:val="3790AE18"/>
    <w:rsid w:val="387C9155"/>
    <w:rsid w:val="38C62E9F"/>
    <w:rsid w:val="395F6DCD"/>
    <w:rsid w:val="39665BAA"/>
    <w:rsid w:val="3C3F4A21"/>
    <w:rsid w:val="3C5A799E"/>
    <w:rsid w:val="3D2A8455"/>
    <w:rsid w:val="3E65B603"/>
    <w:rsid w:val="3E7099A5"/>
    <w:rsid w:val="3E83D6BC"/>
    <w:rsid w:val="3EC4930A"/>
    <w:rsid w:val="3F4077F3"/>
    <w:rsid w:val="3FBD7823"/>
    <w:rsid w:val="40018664"/>
    <w:rsid w:val="406A6F01"/>
    <w:rsid w:val="408D9E56"/>
    <w:rsid w:val="429D48F4"/>
    <w:rsid w:val="430BAA59"/>
    <w:rsid w:val="44A4EF7D"/>
    <w:rsid w:val="44BBCF2A"/>
    <w:rsid w:val="45A992A5"/>
    <w:rsid w:val="4656289A"/>
    <w:rsid w:val="46818D20"/>
    <w:rsid w:val="4701F768"/>
    <w:rsid w:val="471C6CBE"/>
    <w:rsid w:val="47B3FBBF"/>
    <w:rsid w:val="47DC903F"/>
    <w:rsid w:val="48516157"/>
    <w:rsid w:val="493B3975"/>
    <w:rsid w:val="4BC84AC9"/>
    <w:rsid w:val="4C628F82"/>
    <w:rsid w:val="4CB48B15"/>
    <w:rsid w:val="4CDC2553"/>
    <w:rsid w:val="4EE6C32E"/>
    <w:rsid w:val="4F9806E7"/>
    <w:rsid w:val="4FDB9BE9"/>
    <w:rsid w:val="502DB880"/>
    <w:rsid w:val="5058BC6C"/>
    <w:rsid w:val="517E4637"/>
    <w:rsid w:val="5223279B"/>
    <w:rsid w:val="52FA92F7"/>
    <w:rsid w:val="54855EF1"/>
    <w:rsid w:val="54BFD3E8"/>
    <w:rsid w:val="54C503BD"/>
    <w:rsid w:val="5581A7A6"/>
    <w:rsid w:val="560C9603"/>
    <w:rsid w:val="56190707"/>
    <w:rsid w:val="571D7807"/>
    <w:rsid w:val="59C234EF"/>
    <w:rsid w:val="5A0C5B5C"/>
    <w:rsid w:val="5B704EF6"/>
    <w:rsid w:val="5C0725B9"/>
    <w:rsid w:val="5D4213C5"/>
    <w:rsid w:val="5D46D922"/>
    <w:rsid w:val="5DADDCCE"/>
    <w:rsid w:val="5DDEDAA9"/>
    <w:rsid w:val="5E23FE58"/>
    <w:rsid w:val="5F685EB5"/>
    <w:rsid w:val="5F73EDFE"/>
    <w:rsid w:val="606C0450"/>
    <w:rsid w:val="619F7F15"/>
    <w:rsid w:val="6277432F"/>
    <w:rsid w:val="63E292DB"/>
    <w:rsid w:val="63FFD8B9"/>
    <w:rsid w:val="64285F5A"/>
    <w:rsid w:val="64526427"/>
    <w:rsid w:val="64F5E6AE"/>
    <w:rsid w:val="67A241D6"/>
    <w:rsid w:val="689C77A9"/>
    <w:rsid w:val="690BCE8D"/>
    <w:rsid w:val="693E1237"/>
    <w:rsid w:val="699BF95B"/>
    <w:rsid w:val="69D5B52A"/>
    <w:rsid w:val="6A6DAFA3"/>
    <w:rsid w:val="6B095E05"/>
    <w:rsid w:val="6B1A3435"/>
    <w:rsid w:val="6BD230B2"/>
    <w:rsid w:val="6CA436C0"/>
    <w:rsid w:val="6D0ED61E"/>
    <w:rsid w:val="6D28D203"/>
    <w:rsid w:val="6D86B540"/>
    <w:rsid w:val="6F623F8C"/>
    <w:rsid w:val="6F8352A3"/>
    <w:rsid w:val="6F9C5690"/>
    <w:rsid w:val="70DE15B9"/>
    <w:rsid w:val="718851B9"/>
    <w:rsid w:val="7207A235"/>
    <w:rsid w:val="7493C6B1"/>
    <w:rsid w:val="750DE1C8"/>
    <w:rsid w:val="75918E11"/>
    <w:rsid w:val="75CE01CB"/>
    <w:rsid w:val="75E0C2A4"/>
    <w:rsid w:val="76103633"/>
    <w:rsid w:val="7735FDE7"/>
    <w:rsid w:val="79121075"/>
    <w:rsid w:val="7A914DDF"/>
    <w:rsid w:val="7ABA889B"/>
    <w:rsid w:val="7BE3258D"/>
    <w:rsid w:val="7DE2D78F"/>
    <w:rsid w:val="7E36BFC5"/>
    <w:rsid w:val="7E4EABF8"/>
    <w:rsid w:val="7ECCB327"/>
    <w:rsid w:val="7F5BBBB4"/>
    <w:rsid w:val="7FF5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DE6A"/>
  <w15:chartTrackingRefBased/>
  <w15:docId w15:val="{30308379-83B7-4EB3-A093-95FFFB71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4"/>
    <w:rPr>
      <w:rFonts w:ascii="Arial" w:hAnsi="Arial" w:cs="Arial"/>
      <w:sz w:val="22"/>
      <w:szCs w:val="18"/>
    </w:rPr>
  </w:style>
  <w:style w:type="paragraph" w:styleId="Heading1">
    <w:name w:val="heading 1"/>
    <w:basedOn w:val="Normal"/>
    <w:next w:val="Normal"/>
    <w:link w:val="Heading1Char"/>
    <w:qFormat/>
    <w:rsid w:val="00D076D2"/>
    <w:pPr>
      <w:keepNext/>
      <w:outlineLvl w:val="0"/>
    </w:pPr>
    <w:rPr>
      <w:b/>
      <w:bCs/>
      <w:kern w:val="32"/>
      <w:szCs w:val="32"/>
      <w:u w:val="single"/>
    </w:rPr>
  </w:style>
  <w:style w:type="paragraph" w:styleId="Heading2">
    <w:name w:val="heading 2"/>
    <w:basedOn w:val="Normal"/>
    <w:next w:val="Normal"/>
    <w:link w:val="Heading2Char"/>
    <w:qFormat/>
    <w:rsid w:val="00D076D2"/>
    <w:pPr>
      <w:keepNext/>
      <w:outlineLvl w:val="1"/>
    </w:pPr>
    <w:rPr>
      <w:rFonts w:cs="Times New Roman"/>
      <w:b/>
      <w:szCs w:val="24"/>
      <w:lang w:val="x-none" w:eastAsia="x-none"/>
    </w:rPr>
  </w:style>
  <w:style w:type="paragraph" w:styleId="Heading3">
    <w:name w:val="heading 3"/>
    <w:basedOn w:val="Normal"/>
    <w:next w:val="Normal"/>
    <w:link w:val="Heading3Char"/>
    <w:qFormat/>
    <w:rsid w:val="00D076D2"/>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D076D2"/>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rPr>
  </w:style>
  <w:style w:type="paragraph" w:styleId="Heading6">
    <w:name w:val="heading 6"/>
    <w:basedOn w:val="Normal"/>
    <w:next w:val="Normal"/>
    <w:qFormat/>
    <w:pPr>
      <w:autoSpaceDE w:val="0"/>
      <w:autoSpaceDN w:val="0"/>
      <w:adjustRightInd w:val="0"/>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76D2"/>
    <w:rPr>
      <w:rFonts w:ascii="Segoe UI" w:hAnsi="Segoe UI" w:cs="Segoe UI"/>
      <w:sz w:val="18"/>
    </w:rPr>
  </w:style>
  <w:style w:type="character" w:customStyle="1" w:styleId="BalloonTextChar">
    <w:name w:val="Balloon Text Char"/>
    <w:basedOn w:val="DefaultParagraphFont"/>
    <w:link w:val="BalloonText"/>
    <w:semiHidden/>
    <w:rsid w:val="00D076D2"/>
    <w:rPr>
      <w:rFonts w:ascii="Segoe UI" w:hAnsi="Segoe UI" w:cs="Segoe UI"/>
      <w:sz w:val="18"/>
      <w:szCs w:val="18"/>
    </w:rPr>
  </w:style>
  <w:style w:type="character" w:customStyle="1" w:styleId="Heading1Char">
    <w:name w:val="Heading 1 Char"/>
    <w:link w:val="Heading1"/>
    <w:rsid w:val="00D076D2"/>
    <w:rPr>
      <w:rFonts w:ascii="Arial" w:hAnsi="Arial" w:cs="Arial"/>
      <w:b/>
      <w:bCs/>
      <w:kern w:val="32"/>
      <w:sz w:val="22"/>
      <w:szCs w:val="32"/>
      <w:u w:val="single"/>
    </w:rPr>
  </w:style>
  <w:style w:type="character" w:customStyle="1" w:styleId="Heading2Char">
    <w:name w:val="Heading 2 Char"/>
    <w:link w:val="Heading2"/>
    <w:rsid w:val="00D076D2"/>
    <w:rPr>
      <w:rFonts w:ascii="Arial" w:hAnsi="Arial"/>
      <w:b/>
      <w:sz w:val="22"/>
      <w:szCs w:val="24"/>
      <w:lang w:val="x-none" w:eastAsia="x-none"/>
    </w:rPr>
  </w:style>
  <w:style w:type="character" w:customStyle="1" w:styleId="Heading3Char">
    <w:name w:val="Heading 3 Char"/>
    <w:link w:val="Heading3"/>
    <w:rsid w:val="00D076D2"/>
    <w:rPr>
      <w:rFonts w:ascii="Arial" w:hAnsi="Arial"/>
      <w:sz w:val="22"/>
      <w:szCs w:val="24"/>
      <w:u w:val="single"/>
      <w:lang w:val="x-none" w:eastAsia="x-none"/>
    </w:rPr>
  </w:style>
  <w:style w:type="character" w:customStyle="1" w:styleId="Heading4Char">
    <w:name w:val="Heading 4 Char"/>
    <w:link w:val="Heading4"/>
    <w:rsid w:val="00D076D2"/>
    <w:rPr>
      <w:rFonts w:ascii="Arial" w:hAnsi="Arial"/>
      <w:bCs/>
      <w:i/>
      <w:sz w:val="22"/>
      <w:szCs w:val="28"/>
      <w:lang w:val="x-none" w:eastAsia="x-none"/>
    </w:rPr>
  </w:style>
  <w:style w:type="character" w:styleId="Hyperlink">
    <w:name w:val="Hyperlink"/>
    <w:uiPriority w:val="99"/>
    <w:unhideWhenUsed/>
    <w:rsid w:val="00D076D2"/>
    <w:rPr>
      <w:color w:val="0000FF"/>
      <w:u w:val="single"/>
    </w:rPr>
  </w:style>
  <w:style w:type="character" w:styleId="PlaceholderText">
    <w:name w:val="Placeholder Text"/>
    <w:basedOn w:val="DefaultParagraphFont"/>
    <w:uiPriority w:val="99"/>
    <w:rsid w:val="00AF27D0"/>
    <w:rPr>
      <w:color w:val="808080"/>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cs="Arial"/>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61901"/>
    <w:rPr>
      <w:b/>
      <w:bCs/>
    </w:rPr>
  </w:style>
  <w:style w:type="character" w:customStyle="1" w:styleId="CommentSubjectChar">
    <w:name w:val="Comment Subject Char"/>
    <w:basedOn w:val="CommentTextChar"/>
    <w:link w:val="CommentSubject"/>
    <w:semiHidden/>
    <w:rsid w:val="00D61901"/>
    <w:rPr>
      <w:rFonts w:ascii="Arial" w:hAnsi="Arial" w:cs="Arial"/>
      <w:b/>
      <w:bCs/>
    </w:rPr>
  </w:style>
  <w:style w:type="paragraph" w:styleId="Header">
    <w:name w:val="header"/>
    <w:basedOn w:val="Normal"/>
    <w:link w:val="HeaderChar"/>
    <w:unhideWhenUsed/>
    <w:rsid w:val="0065658E"/>
    <w:pPr>
      <w:tabs>
        <w:tab w:val="center" w:pos="4680"/>
        <w:tab w:val="right" w:pos="9360"/>
      </w:tabs>
    </w:pPr>
  </w:style>
  <w:style w:type="character" w:customStyle="1" w:styleId="HeaderChar">
    <w:name w:val="Header Char"/>
    <w:basedOn w:val="DefaultParagraphFont"/>
    <w:link w:val="Header"/>
    <w:rsid w:val="0065658E"/>
    <w:rPr>
      <w:rFonts w:ascii="Arial" w:hAnsi="Arial" w:cs="Arial"/>
      <w:sz w:val="22"/>
      <w:szCs w:val="18"/>
    </w:rPr>
  </w:style>
  <w:style w:type="paragraph" w:styleId="Footer">
    <w:name w:val="footer"/>
    <w:basedOn w:val="Normal"/>
    <w:link w:val="FooterChar"/>
    <w:uiPriority w:val="99"/>
    <w:unhideWhenUsed/>
    <w:rsid w:val="0065658E"/>
    <w:pPr>
      <w:tabs>
        <w:tab w:val="center" w:pos="4680"/>
        <w:tab w:val="right" w:pos="9360"/>
      </w:tabs>
    </w:pPr>
  </w:style>
  <w:style w:type="character" w:customStyle="1" w:styleId="FooterChar">
    <w:name w:val="Footer Char"/>
    <w:basedOn w:val="DefaultParagraphFont"/>
    <w:link w:val="Footer"/>
    <w:uiPriority w:val="99"/>
    <w:rsid w:val="0065658E"/>
    <w:rPr>
      <w:rFonts w:ascii="Arial" w:hAnsi="Arial" w:cs="Arial"/>
      <w:sz w:val="22"/>
      <w:szCs w:val="18"/>
    </w:rPr>
  </w:style>
  <w:style w:type="paragraph" w:styleId="ListParagraph">
    <w:name w:val="List Paragraph"/>
    <w:basedOn w:val="Normal"/>
    <w:uiPriority w:val="34"/>
    <w:qFormat/>
    <w:rsid w:val="005D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32228">
      <w:bodyDiv w:val="1"/>
      <w:marLeft w:val="0"/>
      <w:marRight w:val="0"/>
      <w:marTop w:val="0"/>
      <w:marBottom w:val="0"/>
      <w:divBdr>
        <w:top w:val="none" w:sz="0" w:space="0" w:color="auto"/>
        <w:left w:val="none" w:sz="0" w:space="0" w:color="auto"/>
        <w:bottom w:val="none" w:sz="0" w:space="0" w:color="auto"/>
        <w:right w:val="none" w:sz="0" w:space="0" w:color="auto"/>
      </w:divBdr>
    </w:div>
    <w:div w:id="425267153">
      <w:bodyDiv w:val="1"/>
      <w:marLeft w:val="0"/>
      <w:marRight w:val="0"/>
      <w:marTop w:val="0"/>
      <w:marBottom w:val="0"/>
      <w:divBdr>
        <w:top w:val="none" w:sz="0" w:space="0" w:color="auto"/>
        <w:left w:val="none" w:sz="0" w:space="0" w:color="auto"/>
        <w:bottom w:val="none" w:sz="0" w:space="0" w:color="auto"/>
        <w:right w:val="none" w:sz="0" w:space="0" w:color="auto"/>
      </w:divBdr>
    </w:div>
    <w:div w:id="902565312">
      <w:bodyDiv w:val="1"/>
      <w:marLeft w:val="0"/>
      <w:marRight w:val="0"/>
      <w:marTop w:val="0"/>
      <w:marBottom w:val="0"/>
      <w:divBdr>
        <w:top w:val="none" w:sz="0" w:space="0" w:color="auto"/>
        <w:left w:val="none" w:sz="0" w:space="0" w:color="auto"/>
        <w:bottom w:val="none" w:sz="0" w:space="0" w:color="auto"/>
        <w:right w:val="none" w:sz="0" w:space="0" w:color="auto"/>
      </w:divBdr>
    </w:div>
    <w:div w:id="1712462907">
      <w:bodyDiv w:val="1"/>
      <w:marLeft w:val="0"/>
      <w:marRight w:val="0"/>
      <w:marTop w:val="0"/>
      <w:marBottom w:val="0"/>
      <w:divBdr>
        <w:top w:val="none" w:sz="0" w:space="0" w:color="auto"/>
        <w:left w:val="none" w:sz="0" w:space="0" w:color="auto"/>
        <w:bottom w:val="none" w:sz="0" w:space="0" w:color="auto"/>
        <w:right w:val="none" w:sz="0" w:space="0" w:color="auto"/>
      </w:divBdr>
    </w:div>
    <w:div w:id="21272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DAB7ED48D346A9B187A84DC7239942"/>
        <w:category>
          <w:name w:val="General"/>
          <w:gallery w:val="placeholder"/>
        </w:category>
        <w:types>
          <w:type w:val="bbPlcHdr"/>
        </w:types>
        <w:behaviors>
          <w:behavior w:val="content"/>
        </w:behaviors>
        <w:guid w:val="{A7B071D6-ACC3-47E0-B5C7-7E85C4A009B2}"/>
      </w:docPartPr>
      <w:docPartBody>
        <w:p w:rsidR="00B57DC4" w:rsidRDefault="00AD725F" w:rsidP="00AD725F">
          <w:pPr>
            <w:pStyle w:val="32DAB7ED48D346A9B187A84DC723994215"/>
          </w:pPr>
          <w:r w:rsidRPr="00C66271">
            <w:rPr>
              <w:rStyle w:val="PlaceholderText"/>
            </w:rPr>
            <w:t>Click here to enter text.</w:t>
          </w:r>
        </w:p>
      </w:docPartBody>
    </w:docPart>
    <w:docPart>
      <w:docPartPr>
        <w:name w:val="291DC5D5452045C09E44E93006084B28"/>
        <w:category>
          <w:name w:val="General"/>
          <w:gallery w:val="placeholder"/>
        </w:category>
        <w:types>
          <w:type w:val="bbPlcHdr"/>
        </w:types>
        <w:behaviors>
          <w:behavior w:val="content"/>
        </w:behaviors>
        <w:guid w:val="{49880756-EEB2-48C8-885A-330DDA34B095}"/>
      </w:docPartPr>
      <w:docPartBody>
        <w:p w:rsidR="00B57DC4" w:rsidRDefault="00AD725F" w:rsidP="00AD725F">
          <w:pPr>
            <w:pStyle w:val="291DC5D5452045C09E44E93006084B2815"/>
          </w:pPr>
          <w:r w:rsidRPr="00C66271">
            <w:rPr>
              <w:rStyle w:val="PlaceholderText"/>
            </w:rPr>
            <w:t>Click here to enter text.</w:t>
          </w:r>
        </w:p>
      </w:docPartBody>
    </w:docPart>
    <w:docPart>
      <w:docPartPr>
        <w:name w:val="A7943C65C9B04DB9AF746C4F38BEF8D9"/>
        <w:category>
          <w:name w:val="General"/>
          <w:gallery w:val="placeholder"/>
        </w:category>
        <w:types>
          <w:type w:val="bbPlcHdr"/>
        </w:types>
        <w:behaviors>
          <w:behavior w:val="content"/>
        </w:behaviors>
        <w:guid w:val="{03916C63-83DA-439D-A0D0-C8C97DCD7F4D}"/>
      </w:docPartPr>
      <w:docPartBody>
        <w:p w:rsidR="00B57DC4" w:rsidRDefault="00AD725F" w:rsidP="00AD725F">
          <w:pPr>
            <w:pStyle w:val="A7943C65C9B04DB9AF746C4F38BEF8D913"/>
          </w:pPr>
          <w:r w:rsidRPr="00F84CB8">
            <w:rPr>
              <w:rStyle w:val="PlaceholderText"/>
            </w:rPr>
            <w:t>Assessment Method(s)</w:t>
          </w:r>
        </w:p>
      </w:docPartBody>
    </w:docPart>
    <w:docPart>
      <w:docPartPr>
        <w:name w:val="A6F89B8A7FA045EDA0F7415733AAA874"/>
        <w:category>
          <w:name w:val="General"/>
          <w:gallery w:val="placeholder"/>
        </w:category>
        <w:types>
          <w:type w:val="bbPlcHdr"/>
        </w:types>
        <w:behaviors>
          <w:behavior w:val="content"/>
        </w:behaviors>
        <w:guid w:val="{94867F48-AFD6-400D-8329-DCEB7E673133}"/>
      </w:docPartPr>
      <w:docPartBody>
        <w:p w:rsidR="00B57DC4" w:rsidRDefault="00AD725F" w:rsidP="00AD725F">
          <w:pPr>
            <w:pStyle w:val="A6F89B8A7FA045EDA0F7415733AAA87413"/>
          </w:pPr>
          <w:r w:rsidRPr="00F84CB8">
            <w:rPr>
              <w:rStyle w:val="PlaceholderText"/>
            </w:rPr>
            <w:t>Assessment Method(s)</w:t>
          </w:r>
        </w:p>
      </w:docPartBody>
    </w:docPart>
    <w:docPart>
      <w:docPartPr>
        <w:name w:val="EE6464B3AC764D07AD1B51F363F03FF8"/>
        <w:category>
          <w:name w:val="General"/>
          <w:gallery w:val="placeholder"/>
        </w:category>
        <w:types>
          <w:type w:val="bbPlcHdr"/>
        </w:types>
        <w:behaviors>
          <w:behavior w:val="content"/>
        </w:behaviors>
        <w:guid w:val="{99948AC5-8C99-4ADD-90A2-E4F97FF0D10B}"/>
      </w:docPartPr>
      <w:docPartBody>
        <w:p w:rsidR="00B57DC4" w:rsidRDefault="00AD725F" w:rsidP="00AD725F">
          <w:pPr>
            <w:pStyle w:val="EE6464B3AC764D07AD1B51F363F03FF813"/>
          </w:pPr>
          <w:r w:rsidRPr="00F84CB8">
            <w:rPr>
              <w:rStyle w:val="PlaceholderText"/>
            </w:rPr>
            <w:t>Assessment Method(s)</w:t>
          </w:r>
        </w:p>
      </w:docPartBody>
    </w:docPart>
    <w:docPart>
      <w:docPartPr>
        <w:name w:val="93BE143F5E5B4CA9A6E38DB8BBF8CD41"/>
        <w:category>
          <w:name w:val="General"/>
          <w:gallery w:val="placeholder"/>
        </w:category>
        <w:types>
          <w:type w:val="bbPlcHdr"/>
        </w:types>
        <w:behaviors>
          <w:behavior w:val="content"/>
        </w:behaviors>
        <w:guid w:val="{4D269BF8-FAF8-404B-88BC-C23EFF509CC9}"/>
      </w:docPartPr>
      <w:docPartBody>
        <w:p w:rsidR="00B57DC4" w:rsidRDefault="00AD725F" w:rsidP="00AD725F">
          <w:pPr>
            <w:pStyle w:val="93BE143F5E5B4CA9A6E38DB8BBF8CD4113"/>
          </w:pPr>
          <w:r w:rsidRPr="008902A8">
            <w:rPr>
              <w:rStyle w:val="PlaceholderText"/>
            </w:rPr>
            <w:t>Assessment Method(s)</w:t>
          </w:r>
        </w:p>
      </w:docPartBody>
    </w:docPart>
    <w:docPart>
      <w:docPartPr>
        <w:name w:val="4A1FA9E9339B42AC921F0506E7A68F1D"/>
        <w:category>
          <w:name w:val="General"/>
          <w:gallery w:val="placeholder"/>
        </w:category>
        <w:types>
          <w:type w:val="bbPlcHdr"/>
        </w:types>
        <w:behaviors>
          <w:behavior w:val="content"/>
        </w:behaviors>
        <w:guid w:val="{8C390DA4-909C-4B32-A061-2B949C6CCF7C}"/>
      </w:docPartPr>
      <w:docPartBody>
        <w:p w:rsidR="00B57DC4" w:rsidRDefault="00AD725F" w:rsidP="00AD725F">
          <w:pPr>
            <w:pStyle w:val="4A1FA9E9339B42AC921F0506E7A68F1D13"/>
          </w:pPr>
          <w:r w:rsidRPr="008902A8">
            <w:rPr>
              <w:rStyle w:val="PlaceholderText"/>
            </w:rPr>
            <w:t>Assessment Method(s)</w:t>
          </w:r>
        </w:p>
      </w:docPartBody>
    </w:docPart>
    <w:docPart>
      <w:docPartPr>
        <w:name w:val="3B47FB050B504196A0FAC90BDC86136E"/>
        <w:category>
          <w:name w:val="General"/>
          <w:gallery w:val="placeholder"/>
        </w:category>
        <w:types>
          <w:type w:val="bbPlcHdr"/>
        </w:types>
        <w:behaviors>
          <w:behavior w:val="content"/>
        </w:behaviors>
        <w:guid w:val="{D5865332-C319-4773-A7A5-DAB8C591E95F}"/>
      </w:docPartPr>
      <w:docPartBody>
        <w:p w:rsidR="00B57DC4" w:rsidRDefault="00AD725F" w:rsidP="00AD725F">
          <w:pPr>
            <w:pStyle w:val="3B47FB050B504196A0FAC90BDC86136E13"/>
          </w:pPr>
          <w:r w:rsidRPr="008902A8">
            <w:rPr>
              <w:rStyle w:val="PlaceholderText"/>
            </w:rPr>
            <w:t>Assessment Method(s)</w:t>
          </w:r>
        </w:p>
      </w:docPartBody>
    </w:docPart>
    <w:docPart>
      <w:docPartPr>
        <w:name w:val="B65111F443DF414AA77541FDCE5F1CDB"/>
        <w:category>
          <w:name w:val="General"/>
          <w:gallery w:val="placeholder"/>
        </w:category>
        <w:types>
          <w:type w:val="bbPlcHdr"/>
        </w:types>
        <w:behaviors>
          <w:behavior w:val="content"/>
        </w:behaviors>
        <w:guid w:val="{7FE89861-FEAE-41DF-8DA2-1E0E4DFA2A3E}"/>
      </w:docPartPr>
      <w:docPartBody>
        <w:p w:rsidR="00B57DC4" w:rsidRDefault="00AD725F" w:rsidP="00AD725F">
          <w:pPr>
            <w:pStyle w:val="B65111F443DF414AA77541FDCE5F1CDB13"/>
          </w:pPr>
          <w:r w:rsidRPr="006E0356">
            <w:rPr>
              <w:rStyle w:val="PlaceholderText"/>
            </w:rPr>
            <w:t>Assessment Method(s)</w:t>
          </w:r>
        </w:p>
      </w:docPartBody>
    </w:docPart>
    <w:docPart>
      <w:docPartPr>
        <w:name w:val="5B645448EEEC4F9A89DE5C045982F2F6"/>
        <w:category>
          <w:name w:val="General"/>
          <w:gallery w:val="placeholder"/>
        </w:category>
        <w:types>
          <w:type w:val="bbPlcHdr"/>
        </w:types>
        <w:behaviors>
          <w:behavior w:val="content"/>
        </w:behaviors>
        <w:guid w:val="{BE3F80A5-6E9B-4E55-8AF6-D89684AA8FF8}"/>
      </w:docPartPr>
      <w:docPartBody>
        <w:p w:rsidR="00B57DC4" w:rsidRDefault="00AD725F" w:rsidP="00AD725F">
          <w:pPr>
            <w:pStyle w:val="5B645448EEEC4F9A89DE5C045982F2F613"/>
          </w:pPr>
          <w:r w:rsidRPr="006E0356">
            <w:rPr>
              <w:rStyle w:val="PlaceholderText"/>
            </w:rPr>
            <w:t>Assessment Method(s)</w:t>
          </w:r>
        </w:p>
      </w:docPartBody>
    </w:docPart>
    <w:docPart>
      <w:docPartPr>
        <w:name w:val="3E845A619FDF461CA4A0C3DF908B4612"/>
        <w:category>
          <w:name w:val="General"/>
          <w:gallery w:val="placeholder"/>
        </w:category>
        <w:types>
          <w:type w:val="bbPlcHdr"/>
        </w:types>
        <w:behaviors>
          <w:behavior w:val="content"/>
        </w:behaviors>
        <w:guid w:val="{4FCA8B9E-DCEC-48AC-827A-E33C4CDB5385}"/>
      </w:docPartPr>
      <w:docPartBody>
        <w:p w:rsidR="00B57DC4" w:rsidRDefault="00AD725F" w:rsidP="00AD725F">
          <w:pPr>
            <w:pStyle w:val="3E845A619FDF461CA4A0C3DF908B461213"/>
          </w:pPr>
          <w:r w:rsidRPr="006E0356">
            <w:rPr>
              <w:rStyle w:val="PlaceholderText"/>
            </w:rPr>
            <w:t>Assessment Method(s)</w:t>
          </w:r>
        </w:p>
      </w:docPartBody>
    </w:docPart>
    <w:docPart>
      <w:docPartPr>
        <w:name w:val="03E70DBA8D1D494C8C39473D5FF65E3E"/>
        <w:category>
          <w:name w:val="General"/>
          <w:gallery w:val="placeholder"/>
        </w:category>
        <w:types>
          <w:type w:val="bbPlcHdr"/>
        </w:types>
        <w:behaviors>
          <w:behavior w:val="content"/>
        </w:behaviors>
        <w:guid w:val="{6D9EF79C-7F20-43D3-BA51-478F33CADBFE}"/>
      </w:docPartPr>
      <w:docPartBody>
        <w:p w:rsidR="00B57DC4" w:rsidRDefault="00AD725F" w:rsidP="00AD725F">
          <w:pPr>
            <w:pStyle w:val="03E70DBA8D1D494C8C39473D5FF65E3E13"/>
          </w:pPr>
          <w:r w:rsidRPr="006E0356">
            <w:rPr>
              <w:rStyle w:val="PlaceholderText"/>
            </w:rPr>
            <w:t>Assessment Method(s)</w:t>
          </w:r>
        </w:p>
      </w:docPartBody>
    </w:docPart>
    <w:docPart>
      <w:docPartPr>
        <w:name w:val="BC0C9F6341384DE792367DDD7E2E17A9"/>
        <w:category>
          <w:name w:val="General"/>
          <w:gallery w:val="placeholder"/>
        </w:category>
        <w:types>
          <w:type w:val="bbPlcHdr"/>
        </w:types>
        <w:behaviors>
          <w:behavior w:val="content"/>
        </w:behaviors>
        <w:guid w:val="{F397DAF2-38CD-4077-B7FF-8AA07BC2F3DB}"/>
      </w:docPartPr>
      <w:docPartBody>
        <w:p w:rsidR="00B57DC4" w:rsidRDefault="00AD725F" w:rsidP="00AD725F">
          <w:pPr>
            <w:pStyle w:val="BC0C9F6341384DE792367DDD7E2E17A913"/>
          </w:pPr>
          <w:r w:rsidRPr="00326CE2">
            <w:rPr>
              <w:rStyle w:val="PlaceholderText"/>
            </w:rPr>
            <w:t>Assessment Method(s)</w:t>
          </w:r>
        </w:p>
      </w:docPartBody>
    </w:docPart>
    <w:docPart>
      <w:docPartPr>
        <w:name w:val="DA14C0A443B34BD5BCB7E9B12B0EBF79"/>
        <w:category>
          <w:name w:val="General"/>
          <w:gallery w:val="placeholder"/>
        </w:category>
        <w:types>
          <w:type w:val="bbPlcHdr"/>
        </w:types>
        <w:behaviors>
          <w:behavior w:val="content"/>
        </w:behaviors>
        <w:guid w:val="{F00D1EEF-A2FF-4B7A-878D-FF48C0573058}"/>
      </w:docPartPr>
      <w:docPartBody>
        <w:p w:rsidR="00B57DC4" w:rsidRDefault="00AD725F" w:rsidP="00AD725F">
          <w:pPr>
            <w:pStyle w:val="DA14C0A443B34BD5BCB7E9B12B0EBF7913"/>
          </w:pPr>
          <w:r w:rsidRPr="00326CE2">
            <w:rPr>
              <w:rStyle w:val="PlaceholderText"/>
            </w:rPr>
            <w:t>Assessment Method(s)</w:t>
          </w:r>
        </w:p>
      </w:docPartBody>
    </w:docPart>
    <w:docPart>
      <w:docPartPr>
        <w:name w:val="2B634F6F6DF848AFB833CF3726BFBD26"/>
        <w:category>
          <w:name w:val="General"/>
          <w:gallery w:val="placeholder"/>
        </w:category>
        <w:types>
          <w:type w:val="bbPlcHdr"/>
        </w:types>
        <w:behaviors>
          <w:behavior w:val="content"/>
        </w:behaviors>
        <w:guid w:val="{8CD7A001-161A-4735-BBF2-0DDBE96B4DDA}"/>
      </w:docPartPr>
      <w:docPartBody>
        <w:p w:rsidR="00B57DC4" w:rsidRDefault="00AD725F" w:rsidP="00AD725F">
          <w:pPr>
            <w:pStyle w:val="2B634F6F6DF848AFB833CF3726BFBD2613"/>
          </w:pPr>
          <w:r w:rsidRPr="001D539E">
            <w:rPr>
              <w:rStyle w:val="PlaceholderText"/>
            </w:rPr>
            <w:t>Assessment Method(s)</w:t>
          </w:r>
        </w:p>
      </w:docPartBody>
    </w:docPart>
    <w:docPart>
      <w:docPartPr>
        <w:name w:val="7FA9CC6732BD478E9B9FFECC7F633903"/>
        <w:category>
          <w:name w:val="General"/>
          <w:gallery w:val="placeholder"/>
        </w:category>
        <w:types>
          <w:type w:val="bbPlcHdr"/>
        </w:types>
        <w:behaviors>
          <w:behavior w:val="content"/>
        </w:behaviors>
        <w:guid w:val="{F8068035-965F-44A7-AB77-ABEB705A68E2}"/>
      </w:docPartPr>
      <w:docPartBody>
        <w:p w:rsidR="00B57DC4" w:rsidRDefault="00AD725F" w:rsidP="00AD725F">
          <w:pPr>
            <w:pStyle w:val="7FA9CC6732BD478E9B9FFECC7F63390313"/>
          </w:pPr>
          <w:r w:rsidRPr="001D539E">
            <w:rPr>
              <w:rStyle w:val="PlaceholderText"/>
            </w:rPr>
            <w:t>Assessment Method(s)</w:t>
          </w:r>
        </w:p>
      </w:docPartBody>
    </w:docPart>
    <w:docPart>
      <w:docPartPr>
        <w:name w:val="B39B0F39842D4FB3B8E28482CB3F0F1B"/>
        <w:category>
          <w:name w:val="General"/>
          <w:gallery w:val="placeholder"/>
        </w:category>
        <w:types>
          <w:type w:val="bbPlcHdr"/>
        </w:types>
        <w:behaviors>
          <w:behavior w:val="content"/>
        </w:behaviors>
        <w:guid w:val="{38999A84-A627-4B52-AAD7-76EE650E3123}"/>
      </w:docPartPr>
      <w:docPartBody>
        <w:p w:rsidR="00B57DC4" w:rsidRDefault="00AD725F" w:rsidP="00AD725F">
          <w:pPr>
            <w:pStyle w:val="B39B0F39842D4FB3B8E28482CB3F0F1B13"/>
          </w:pPr>
          <w:r w:rsidRPr="009F0E2D">
            <w:rPr>
              <w:rStyle w:val="PlaceholderText"/>
            </w:rPr>
            <w:t>Assessment Method(s)</w:t>
          </w:r>
        </w:p>
      </w:docPartBody>
    </w:docPart>
    <w:docPart>
      <w:docPartPr>
        <w:name w:val="B50E40024BBD4F038868031299CD3FC9"/>
        <w:category>
          <w:name w:val="General"/>
          <w:gallery w:val="placeholder"/>
        </w:category>
        <w:types>
          <w:type w:val="bbPlcHdr"/>
        </w:types>
        <w:behaviors>
          <w:behavior w:val="content"/>
        </w:behaviors>
        <w:guid w:val="{C39AC2AF-139E-4F13-AE50-FBA5C1E3169F}"/>
      </w:docPartPr>
      <w:docPartBody>
        <w:p w:rsidR="00B57DC4" w:rsidRDefault="00AD725F" w:rsidP="00AD725F">
          <w:pPr>
            <w:pStyle w:val="B50E40024BBD4F038868031299CD3FC913"/>
          </w:pPr>
          <w:r w:rsidRPr="009F0E2D">
            <w:rPr>
              <w:rStyle w:val="PlaceholderText"/>
            </w:rPr>
            <w:t>Assessment Method(s)</w:t>
          </w:r>
        </w:p>
      </w:docPartBody>
    </w:docPart>
    <w:docPart>
      <w:docPartPr>
        <w:name w:val="ECA2F3CCE8BE4668802D5D7F6113F2AB"/>
        <w:category>
          <w:name w:val="General"/>
          <w:gallery w:val="placeholder"/>
        </w:category>
        <w:types>
          <w:type w:val="bbPlcHdr"/>
        </w:types>
        <w:behaviors>
          <w:behavior w:val="content"/>
        </w:behaviors>
        <w:guid w:val="{CB70B27B-2B3A-459F-B8C5-C1A607CF587D}"/>
      </w:docPartPr>
      <w:docPartBody>
        <w:p w:rsidR="00B57DC4" w:rsidRDefault="00AD725F" w:rsidP="00AD725F">
          <w:pPr>
            <w:pStyle w:val="ECA2F3CCE8BE4668802D5D7F6113F2AB13"/>
          </w:pPr>
          <w:r w:rsidRPr="009F0E2D">
            <w:rPr>
              <w:rStyle w:val="PlaceholderText"/>
            </w:rPr>
            <w:t>Assessment Method(s)</w:t>
          </w:r>
        </w:p>
      </w:docPartBody>
    </w:docPart>
    <w:docPart>
      <w:docPartPr>
        <w:name w:val="7DEFEEF4E38D45EEA76D04A90F3FA2AC"/>
        <w:category>
          <w:name w:val="General"/>
          <w:gallery w:val="placeholder"/>
        </w:category>
        <w:types>
          <w:type w:val="bbPlcHdr"/>
        </w:types>
        <w:behaviors>
          <w:behavior w:val="content"/>
        </w:behaviors>
        <w:guid w:val="{5EF19148-4D6B-41DF-BE9E-17F23B2C9899}"/>
      </w:docPartPr>
      <w:docPartBody>
        <w:p w:rsidR="00B57DC4" w:rsidRDefault="00AD725F" w:rsidP="00AD725F">
          <w:pPr>
            <w:pStyle w:val="7DEFEEF4E38D45EEA76D04A90F3FA2AC13"/>
          </w:pPr>
          <w:r w:rsidRPr="00932E2F">
            <w:rPr>
              <w:rStyle w:val="PlaceholderText"/>
            </w:rPr>
            <w:t>Assessment Method(s)</w:t>
          </w:r>
        </w:p>
      </w:docPartBody>
    </w:docPart>
    <w:docPart>
      <w:docPartPr>
        <w:name w:val="E006384393A346EAAE2D78927CCE8040"/>
        <w:category>
          <w:name w:val="General"/>
          <w:gallery w:val="placeholder"/>
        </w:category>
        <w:types>
          <w:type w:val="bbPlcHdr"/>
        </w:types>
        <w:behaviors>
          <w:behavior w:val="content"/>
        </w:behaviors>
        <w:guid w:val="{15DB342E-2C5C-4EE0-BDD4-2453DB1EFA30}"/>
      </w:docPartPr>
      <w:docPartBody>
        <w:p w:rsidR="00B57DC4" w:rsidRDefault="00AD725F" w:rsidP="00AD725F">
          <w:pPr>
            <w:pStyle w:val="E006384393A346EAAE2D78927CCE804013"/>
          </w:pPr>
          <w:r w:rsidRPr="00932E2F">
            <w:rPr>
              <w:rStyle w:val="PlaceholderText"/>
            </w:rPr>
            <w:t>Assessment Method(s)</w:t>
          </w:r>
        </w:p>
      </w:docPartBody>
    </w:docPart>
    <w:docPart>
      <w:docPartPr>
        <w:name w:val="B39978567C374F3582314C893AF51CD9"/>
        <w:category>
          <w:name w:val="General"/>
          <w:gallery w:val="placeholder"/>
        </w:category>
        <w:types>
          <w:type w:val="bbPlcHdr"/>
        </w:types>
        <w:behaviors>
          <w:behavior w:val="content"/>
        </w:behaviors>
        <w:guid w:val="{CDCFC8C7-0BCA-49FB-8ADD-96DB6A5D6723}"/>
      </w:docPartPr>
      <w:docPartBody>
        <w:p w:rsidR="00B57DC4" w:rsidRDefault="00AD725F" w:rsidP="00AD725F">
          <w:pPr>
            <w:pStyle w:val="B39978567C374F3582314C893AF51CD912"/>
          </w:pPr>
          <w:r>
            <w:rPr>
              <w:rStyle w:val="PlaceholderText"/>
            </w:rPr>
            <w:t>Assessment Method(s)</w:t>
          </w:r>
        </w:p>
      </w:docPartBody>
    </w:docPart>
    <w:docPart>
      <w:docPartPr>
        <w:name w:val="33AD3410FF6A4F80A3E86052FDF202A0"/>
        <w:category>
          <w:name w:val="General"/>
          <w:gallery w:val="placeholder"/>
        </w:category>
        <w:types>
          <w:type w:val="bbPlcHdr"/>
        </w:types>
        <w:behaviors>
          <w:behavior w:val="content"/>
        </w:behaviors>
        <w:guid w:val="{2771EBAE-D117-4AF8-B3EC-55DF49DEF049}"/>
      </w:docPartPr>
      <w:docPartBody>
        <w:p w:rsidR="00B57DC4" w:rsidRDefault="00AD725F" w:rsidP="00AD725F">
          <w:pPr>
            <w:pStyle w:val="33AD3410FF6A4F80A3E86052FDF202A012"/>
          </w:pPr>
          <w:r>
            <w:rPr>
              <w:rStyle w:val="PlaceholderText"/>
            </w:rPr>
            <w:t>#</w:t>
          </w:r>
        </w:p>
      </w:docPartBody>
    </w:docPart>
    <w:docPart>
      <w:docPartPr>
        <w:name w:val="3AED2FDB87F84FE2B08851E28399E409"/>
        <w:category>
          <w:name w:val="General"/>
          <w:gallery w:val="placeholder"/>
        </w:category>
        <w:types>
          <w:type w:val="bbPlcHdr"/>
        </w:types>
        <w:behaviors>
          <w:behavior w:val="content"/>
        </w:behaviors>
        <w:guid w:val="{B7D70CE0-23D9-442C-8AE3-50338B4BB93B}"/>
      </w:docPartPr>
      <w:docPartBody>
        <w:p w:rsidR="00B57DC4" w:rsidRDefault="00AD725F" w:rsidP="00AD725F">
          <w:pPr>
            <w:pStyle w:val="3AED2FDB87F84FE2B08851E28399E40912"/>
          </w:pPr>
          <w:r>
            <w:rPr>
              <w:rStyle w:val="PlaceholderText"/>
            </w:rPr>
            <w:t>#</w:t>
          </w:r>
        </w:p>
      </w:docPartBody>
    </w:docPart>
    <w:docPart>
      <w:docPartPr>
        <w:name w:val="7D0E720F03C04020BF7E0A74C14FE291"/>
        <w:category>
          <w:name w:val="General"/>
          <w:gallery w:val="placeholder"/>
        </w:category>
        <w:types>
          <w:type w:val="bbPlcHdr"/>
        </w:types>
        <w:behaviors>
          <w:behavior w:val="content"/>
        </w:behaviors>
        <w:guid w:val="{86747FC5-83E3-4DE1-92E7-7ADD9328A1BC}"/>
      </w:docPartPr>
      <w:docPartBody>
        <w:p w:rsidR="00B57DC4" w:rsidRDefault="00AD725F" w:rsidP="00AD725F">
          <w:pPr>
            <w:pStyle w:val="7D0E720F03C04020BF7E0A74C14FE29111"/>
          </w:pPr>
          <w:r>
            <w:rPr>
              <w:rStyle w:val="PlaceholderText"/>
            </w:rPr>
            <w:t>#</w:t>
          </w:r>
        </w:p>
      </w:docPartBody>
    </w:docPart>
    <w:docPart>
      <w:docPartPr>
        <w:name w:val="D025448F99DB4B4F8043D90DC2B01386"/>
        <w:category>
          <w:name w:val="General"/>
          <w:gallery w:val="placeholder"/>
        </w:category>
        <w:types>
          <w:type w:val="bbPlcHdr"/>
        </w:types>
        <w:behaviors>
          <w:behavior w:val="content"/>
        </w:behaviors>
        <w:guid w:val="{E2B53263-E50E-404E-AF37-21239BBA967E}"/>
      </w:docPartPr>
      <w:docPartBody>
        <w:p w:rsidR="00B57DC4" w:rsidRDefault="00AD725F" w:rsidP="00AD725F">
          <w:pPr>
            <w:pStyle w:val="D025448F99DB4B4F8043D90DC2B0138611"/>
          </w:pPr>
          <w:r w:rsidRPr="00C66271">
            <w:rPr>
              <w:rStyle w:val="PlaceholderText"/>
            </w:rPr>
            <w:t>Click here to enter text.</w:t>
          </w:r>
        </w:p>
      </w:docPartBody>
    </w:docPart>
    <w:docPart>
      <w:docPartPr>
        <w:name w:val="703095259DDF4E01BBFB3ABDDAB2A888"/>
        <w:category>
          <w:name w:val="General"/>
          <w:gallery w:val="placeholder"/>
        </w:category>
        <w:types>
          <w:type w:val="bbPlcHdr"/>
        </w:types>
        <w:behaviors>
          <w:behavior w:val="content"/>
        </w:behaviors>
        <w:guid w:val="{10336A91-1FA1-4170-A39C-BE36E95210D5}"/>
      </w:docPartPr>
      <w:docPartBody>
        <w:p w:rsidR="00B57DC4" w:rsidRDefault="00AD725F" w:rsidP="00AD725F">
          <w:pPr>
            <w:pStyle w:val="703095259DDF4E01BBFB3ABDDAB2A88811"/>
          </w:pPr>
          <w:r w:rsidRPr="00C5692F">
            <w:rPr>
              <w:rStyle w:val="PlaceholderText"/>
            </w:rPr>
            <w:t>Click here to enter text.</w:t>
          </w:r>
        </w:p>
      </w:docPartBody>
    </w:docPart>
    <w:docPart>
      <w:docPartPr>
        <w:name w:val="E488D07B51EA47849A03147DF597768B"/>
        <w:category>
          <w:name w:val="General"/>
          <w:gallery w:val="placeholder"/>
        </w:category>
        <w:types>
          <w:type w:val="bbPlcHdr"/>
        </w:types>
        <w:behaviors>
          <w:behavior w:val="content"/>
        </w:behaviors>
        <w:guid w:val="{6DD1AEF8-0D16-450C-852A-A6E3EBD1F8E6}"/>
      </w:docPartPr>
      <w:docPartBody>
        <w:p w:rsidR="00B57DC4" w:rsidRDefault="00AD725F" w:rsidP="00AD725F">
          <w:pPr>
            <w:pStyle w:val="E488D07B51EA47849A03147DF597768B11"/>
          </w:pPr>
          <w:r w:rsidRPr="00C5692F">
            <w:rPr>
              <w:rStyle w:val="PlaceholderText"/>
            </w:rPr>
            <w:t>Click here to enter text.</w:t>
          </w:r>
        </w:p>
      </w:docPartBody>
    </w:docPart>
    <w:docPart>
      <w:docPartPr>
        <w:name w:val="B238F41C821742DD8B9E32103D22E5F4"/>
        <w:category>
          <w:name w:val="General"/>
          <w:gallery w:val="placeholder"/>
        </w:category>
        <w:types>
          <w:type w:val="bbPlcHdr"/>
        </w:types>
        <w:behaviors>
          <w:behavior w:val="content"/>
        </w:behaviors>
        <w:guid w:val="{918D5F0B-BB5C-4F04-9D58-AF98051A4ADA}"/>
      </w:docPartPr>
      <w:docPartBody>
        <w:p w:rsidR="00B57DC4" w:rsidRDefault="00AD725F" w:rsidP="00AD725F">
          <w:pPr>
            <w:pStyle w:val="B238F41C821742DD8B9E32103D22E5F411"/>
          </w:pPr>
          <w:r w:rsidRPr="00C66271">
            <w:rPr>
              <w:rStyle w:val="PlaceholderText"/>
            </w:rPr>
            <w:t>Click here to enter text.</w:t>
          </w:r>
        </w:p>
      </w:docPartBody>
    </w:docPart>
    <w:docPart>
      <w:docPartPr>
        <w:name w:val="057FC702D0004AC791650311C7663016"/>
        <w:category>
          <w:name w:val="General"/>
          <w:gallery w:val="placeholder"/>
        </w:category>
        <w:types>
          <w:type w:val="bbPlcHdr"/>
        </w:types>
        <w:behaviors>
          <w:behavior w:val="content"/>
        </w:behaviors>
        <w:guid w:val="{5D591079-6CCC-41B0-A8CE-2D345A82267E}"/>
      </w:docPartPr>
      <w:docPartBody>
        <w:p w:rsidR="00B57DC4" w:rsidRDefault="00AD725F" w:rsidP="00AD725F">
          <w:pPr>
            <w:pStyle w:val="057FC702D0004AC791650311C766301610"/>
          </w:pPr>
          <w:r w:rsidRPr="00C66271">
            <w:rPr>
              <w:rStyle w:val="PlaceholderText"/>
            </w:rPr>
            <w:t>Click here to enter text.</w:t>
          </w:r>
        </w:p>
      </w:docPartBody>
    </w:docPart>
    <w:docPart>
      <w:docPartPr>
        <w:name w:val="A17FC9AB4D9F45CB99991A7CCC2D6235"/>
        <w:category>
          <w:name w:val="General"/>
          <w:gallery w:val="placeholder"/>
        </w:category>
        <w:types>
          <w:type w:val="bbPlcHdr"/>
        </w:types>
        <w:behaviors>
          <w:behavior w:val="content"/>
        </w:behaviors>
        <w:guid w:val="{53ECA54A-E95C-4337-9D6A-18B6A2D3088B}"/>
      </w:docPartPr>
      <w:docPartBody>
        <w:p w:rsidR="001D573D" w:rsidRDefault="00AD725F" w:rsidP="00AD725F">
          <w:pPr>
            <w:pStyle w:val="A17FC9AB4D9F45CB99991A7CCC2D62352"/>
          </w:pPr>
          <w:r>
            <w:rPr>
              <w:rStyle w:val="PlaceholderText"/>
            </w:rPr>
            <w:t>Topic</w:t>
          </w:r>
        </w:p>
      </w:docPartBody>
    </w:docPart>
    <w:docPart>
      <w:docPartPr>
        <w:name w:val="EC4BA63C40AA4FCE94AFEC0504E08F30"/>
        <w:category>
          <w:name w:val="General"/>
          <w:gallery w:val="placeholder"/>
        </w:category>
        <w:types>
          <w:type w:val="bbPlcHdr"/>
        </w:types>
        <w:behaviors>
          <w:behavior w:val="content"/>
        </w:behaviors>
        <w:guid w:val="{83ECDF75-481F-49CF-A6F6-71D5DB84BE89}"/>
      </w:docPartPr>
      <w:docPartBody>
        <w:p w:rsidR="001D573D" w:rsidRDefault="00AD725F" w:rsidP="00AD725F">
          <w:pPr>
            <w:pStyle w:val="EC4BA63C40AA4FCE94AFEC0504E08F302"/>
          </w:pPr>
          <w:r>
            <w:rPr>
              <w:rStyle w:val="PlaceholderText"/>
            </w:rPr>
            <w:t>Type of session</w:t>
          </w:r>
        </w:p>
      </w:docPartBody>
    </w:docPart>
    <w:docPart>
      <w:docPartPr>
        <w:name w:val="F90C82C00AFE4540958B12954329A64E"/>
        <w:category>
          <w:name w:val="General"/>
          <w:gallery w:val="placeholder"/>
        </w:category>
        <w:types>
          <w:type w:val="bbPlcHdr"/>
        </w:types>
        <w:behaviors>
          <w:behavior w:val="content"/>
        </w:behaviors>
        <w:guid w:val="{E5576613-0C94-4F28-B707-0F28CDB2F78E}"/>
      </w:docPartPr>
      <w:docPartBody>
        <w:p w:rsidR="001D573D" w:rsidRDefault="00AD725F" w:rsidP="00AD725F">
          <w:pPr>
            <w:pStyle w:val="F90C82C00AFE4540958B12954329A64E2"/>
          </w:pPr>
          <w:r>
            <w:rPr>
              <w:rStyle w:val="PlaceholderText"/>
            </w:rPr>
            <w:t>#</w:t>
          </w:r>
        </w:p>
      </w:docPartBody>
    </w:docPart>
    <w:docPart>
      <w:docPartPr>
        <w:name w:val="70235B3E7A244997A1C3E949C750F147"/>
        <w:category>
          <w:name w:val="General"/>
          <w:gallery w:val="placeholder"/>
        </w:category>
        <w:types>
          <w:type w:val="bbPlcHdr"/>
        </w:types>
        <w:behaviors>
          <w:behavior w:val="content"/>
        </w:behaviors>
        <w:guid w:val="{4B4746F0-B251-4F97-8282-FDC5D786724D}"/>
      </w:docPartPr>
      <w:docPartBody>
        <w:p w:rsidR="001D573D" w:rsidRDefault="00AD725F" w:rsidP="00AD725F">
          <w:pPr>
            <w:pStyle w:val="70235B3E7A244997A1C3E949C750F1472"/>
          </w:pPr>
          <w:r>
            <w:rPr>
              <w:rStyle w:val="PlaceholderText"/>
            </w:rPr>
            <w:t>Presenter(s)</w:t>
          </w:r>
        </w:p>
      </w:docPartBody>
    </w:docPart>
    <w:docPart>
      <w:docPartPr>
        <w:name w:val="E3B56013BD1F4CF080CC9BC5769B5BC5"/>
        <w:category>
          <w:name w:val="General"/>
          <w:gallery w:val="placeholder"/>
        </w:category>
        <w:types>
          <w:type w:val="bbPlcHdr"/>
        </w:types>
        <w:behaviors>
          <w:behavior w:val="content"/>
        </w:behaviors>
        <w:guid w:val="{4E341188-317E-4250-8FA6-52A4EFE50877}"/>
      </w:docPartPr>
      <w:docPartBody>
        <w:p w:rsidR="001D573D" w:rsidRDefault="00AD725F" w:rsidP="00AD725F">
          <w:pPr>
            <w:pStyle w:val="E3B56013BD1F4CF080CC9BC5769B5BC52"/>
          </w:pPr>
          <w:r>
            <w:rPr>
              <w:rStyle w:val="PlaceholderText"/>
            </w:rPr>
            <w:t>Topic</w:t>
          </w:r>
        </w:p>
      </w:docPartBody>
    </w:docPart>
    <w:docPart>
      <w:docPartPr>
        <w:name w:val="2174368772964A8BAA86098D95BD268F"/>
        <w:category>
          <w:name w:val="General"/>
          <w:gallery w:val="placeholder"/>
        </w:category>
        <w:types>
          <w:type w:val="bbPlcHdr"/>
        </w:types>
        <w:behaviors>
          <w:behavior w:val="content"/>
        </w:behaviors>
        <w:guid w:val="{64D3EFBD-8097-4152-8F1B-EE9B4FBB6FE7}"/>
      </w:docPartPr>
      <w:docPartBody>
        <w:p w:rsidR="001D573D" w:rsidRDefault="00AD725F" w:rsidP="00AD725F">
          <w:pPr>
            <w:pStyle w:val="2174368772964A8BAA86098D95BD268F2"/>
          </w:pPr>
          <w:r>
            <w:rPr>
              <w:rStyle w:val="PlaceholderText"/>
            </w:rPr>
            <w:t>Type of session</w:t>
          </w:r>
        </w:p>
      </w:docPartBody>
    </w:docPart>
    <w:docPart>
      <w:docPartPr>
        <w:name w:val="178B7E44F36D4B34957838381F0ED1E5"/>
        <w:category>
          <w:name w:val="General"/>
          <w:gallery w:val="placeholder"/>
        </w:category>
        <w:types>
          <w:type w:val="bbPlcHdr"/>
        </w:types>
        <w:behaviors>
          <w:behavior w:val="content"/>
        </w:behaviors>
        <w:guid w:val="{17CF5629-CF05-4140-AAE4-866C3090D899}"/>
      </w:docPartPr>
      <w:docPartBody>
        <w:p w:rsidR="001D573D" w:rsidRDefault="00AD725F" w:rsidP="00AD725F">
          <w:pPr>
            <w:pStyle w:val="178B7E44F36D4B34957838381F0ED1E52"/>
          </w:pPr>
          <w:r>
            <w:rPr>
              <w:rStyle w:val="PlaceholderText"/>
            </w:rPr>
            <w:t>#</w:t>
          </w:r>
        </w:p>
      </w:docPartBody>
    </w:docPart>
    <w:docPart>
      <w:docPartPr>
        <w:name w:val="650E9896CEFC4F5EAC7CF454B7B45FB2"/>
        <w:category>
          <w:name w:val="General"/>
          <w:gallery w:val="placeholder"/>
        </w:category>
        <w:types>
          <w:type w:val="bbPlcHdr"/>
        </w:types>
        <w:behaviors>
          <w:behavior w:val="content"/>
        </w:behaviors>
        <w:guid w:val="{89E66087-4EB4-4E6D-B311-3358A17DBE4A}"/>
      </w:docPartPr>
      <w:docPartBody>
        <w:p w:rsidR="001D573D" w:rsidRDefault="00AD725F" w:rsidP="00AD725F">
          <w:pPr>
            <w:pStyle w:val="650E9896CEFC4F5EAC7CF454B7B45FB22"/>
          </w:pPr>
          <w:r>
            <w:rPr>
              <w:rStyle w:val="PlaceholderText"/>
            </w:rPr>
            <w:t>Presenter(s)</w:t>
          </w:r>
        </w:p>
      </w:docPartBody>
    </w:docPart>
    <w:docPart>
      <w:docPartPr>
        <w:name w:val="66DC7ADF0E2F44B398DE0C9E5086130B"/>
        <w:category>
          <w:name w:val="General"/>
          <w:gallery w:val="placeholder"/>
        </w:category>
        <w:types>
          <w:type w:val="bbPlcHdr"/>
        </w:types>
        <w:behaviors>
          <w:behavior w:val="content"/>
        </w:behaviors>
        <w:guid w:val="{7E9B8476-0B1D-45CB-B6B5-367E92608D47}"/>
      </w:docPartPr>
      <w:docPartBody>
        <w:p w:rsidR="001D573D" w:rsidRDefault="00AD725F" w:rsidP="00AD725F">
          <w:pPr>
            <w:pStyle w:val="66DC7ADF0E2F44B398DE0C9E5086130B2"/>
          </w:pPr>
          <w:r>
            <w:rPr>
              <w:rStyle w:val="PlaceholderText"/>
            </w:rPr>
            <w:t>Topic</w:t>
          </w:r>
        </w:p>
      </w:docPartBody>
    </w:docPart>
    <w:docPart>
      <w:docPartPr>
        <w:name w:val="33824709B30545DE959E6F4850858438"/>
        <w:category>
          <w:name w:val="General"/>
          <w:gallery w:val="placeholder"/>
        </w:category>
        <w:types>
          <w:type w:val="bbPlcHdr"/>
        </w:types>
        <w:behaviors>
          <w:behavior w:val="content"/>
        </w:behaviors>
        <w:guid w:val="{A1E3533D-9321-46DB-BE01-87D6FB3C2624}"/>
      </w:docPartPr>
      <w:docPartBody>
        <w:p w:rsidR="001D573D" w:rsidRDefault="00AD725F" w:rsidP="00AD725F">
          <w:pPr>
            <w:pStyle w:val="33824709B30545DE959E6F48508584382"/>
          </w:pPr>
          <w:r>
            <w:rPr>
              <w:rStyle w:val="PlaceholderText"/>
            </w:rPr>
            <w:t>Type of session</w:t>
          </w:r>
        </w:p>
      </w:docPartBody>
    </w:docPart>
    <w:docPart>
      <w:docPartPr>
        <w:name w:val="1F6350E9B0D040369D39497E1694A8AB"/>
        <w:category>
          <w:name w:val="General"/>
          <w:gallery w:val="placeholder"/>
        </w:category>
        <w:types>
          <w:type w:val="bbPlcHdr"/>
        </w:types>
        <w:behaviors>
          <w:behavior w:val="content"/>
        </w:behaviors>
        <w:guid w:val="{B48AF747-CC10-4449-A472-FE8E9D4F9C9F}"/>
      </w:docPartPr>
      <w:docPartBody>
        <w:p w:rsidR="001D573D" w:rsidRDefault="00AD725F" w:rsidP="00AD725F">
          <w:pPr>
            <w:pStyle w:val="1F6350E9B0D040369D39497E1694A8AB2"/>
          </w:pPr>
          <w:r>
            <w:rPr>
              <w:rStyle w:val="PlaceholderText"/>
            </w:rPr>
            <w:t>#</w:t>
          </w:r>
        </w:p>
      </w:docPartBody>
    </w:docPart>
    <w:docPart>
      <w:docPartPr>
        <w:name w:val="E0CD56A8A6D647DAAA4E7FD8CC1FD429"/>
        <w:category>
          <w:name w:val="General"/>
          <w:gallery w:val="placeholder"/>
        </w:category>
        <w:types>
          <w:type w:val="bbPlcHdr"/>
        </w:types>
        <w:behaviors>
          <w:behavior w:val="content"/>
        </w:behaviors>
        <w:guid w:val="{DEE9DB0B-C8B1-4980-89C0-B5507ABEC2F6}"/>
      </w:docPartPr>
      <w:docPartBody>
        <w:p w:rsidR="001D573D" w:rsidRDefault="00AD725F" w:rsidP="00AD725F">
          <w:pPr>
            <w:pStyle w:val="E0CD56A8A6D647DAAA4E7FD8CC1FD4292"/>
          </w:pPr>
          <w:r>
            <w:rPr>
              <w:rStyle w:val="PlaceholderText"/>
            </w:rPr>
            <w:t>Presenter(s)</w:t>
          </w:r>
        </w:p>
      </w:docPartBody>
    </w:docPart>
    <w:docPart>
      <w:docPartPr>
        <w:name w:val="3B7A70B71D71475BA1CE858CC6EF91F2"/>
        <w:category>
          <w:name w:val="General"/>
          <w:gallery w:val="placeholder"/>
        </w:category>
        <w:types>
          <w:type w:val="bbPlcHdr"/>
        </w:types>
        <w:behaviors>
          <w:behavior w:val="content"/>
        </w:behaviors>
        <w:guid w:val="{D44D503C-693A-40A6-A359-A92EEF76FD27}"/>
      </w:docPartPr>
      <w:docPartBody>
        <w:p w:rsidR="001D573D" w:rsidRDefault="00AD725F" w:rsidP="00AD725F">
          <w:pPr>
            <w:pStyle w:val="3B7A70B71D71475BA1CE858CC6EF91F22"/>
          </w:pPr>
          <w:r>
            <w:rPr>
              <w:rStyle w:val="PlaceholderText"/>
            </w:rPr>
            <w:t>Topic</w:t>
          </w:r>
        </w:p>
      </w:docPartBody>
    </w:docPart>
    <w:docPart>
      <w:docPartPr>
        <w:name w:val="3836500DB0F54E788F96A0546FD6026B"/>
        <w:category>
          <w:name w:val="General"/>
          <w:gallery w:val="placeholder"/>
        </w:category>
        <w:types>
          <w:type w:val="bbPlcHdr"/>
        </w:types>
        <w:behaviors>
          <w:behavior w:val="content"/>
        </w:behaviors>
        <w:guid w:val="{CEE9A5E2-1D35-4844-883F-253A70E4C9AF}"/>
      </w:docPartPr>
      <w:docPartBody>
        <w:p w:rsidR="001D573D" w:rsidRDefault="00AD725F" w:rsidP="00AD725F">
          <w:pPr>
            <w:pStyle w:val="3836500DB0F54E788F96A0546FD6026B2"/>
          </w:pPr>
          <w:r>
            <w:rPr>
              <w:rStyle w:val="PlaceholderText"/>
            </w:rPr>
            <w:t>Type of session</w:t>
          </w:r>
        </w:p>
      </w:docPartBody>
    </w:docPart>
    <w:docPart>
      <w:docPartPr>
        <w:name w:val="E5D5487FC3A54E67B229E93C29C54C58"/>
        <w:category>
          <w:name w:val="General"/>
          <w:gallery w:val="placeholder"/>
        </w:category>
        <w:types>
          <w:type w:val="bbPlcHdr"/>
        </w:types>
        <w:behaviors>
          <w:behavior w:val="content"/>
        </w:behaviors>
        <w:guid w:val="{2DE1A606-1A2F-4827-ABF8-614776C4B2EC}"/>
      </w:docPartPr>
      <w:docPartBody>
        <w:p w:rsidR="001D573D" w:rsidRDefault="00AD725F" w:rsidP="00AD725F">
          <w:pPr>
            <w:pStyle w:val="E5D5487FC3A54E67B229E93C29C54C582"/>
          </w:pPr>
          <w:r>
            <w:rPr>
              <w:rStyle w:val="PlaceholderText"/>
            </w:rPr>
            <w:t>#</w:t>
          </w:r>
        </w:p>
      </w:docPartBody>
    </w:docPart>
    <w:docPart>
      <w:docPartPr>
        <w:name w:val="025BA4064EF948CFB36913D472BACA86"/>
        <w:category>
          <w:name w:val="General"/>
          <w:gallery w:val="placeholder"/>
        </w:category>
        <w:types>
          <w:type w:val="bbPlcHdr"/>
        </w:types>
        <w:behaviors>
          <w:behavior w:val="content"/>
        </w:behaviors>
        <w:guid w:val="{CF1C6627-95BD-4B2F-8D1E-69DFC69AAE3C}"/>
      </w:docPartPr>
      <w:docPartBody>
        <w:p w:rsidR="001D573D" w:rsidRDefault="00AD725F" w:rsidP="00AD725F">
          <w:pPr>
            <w:pStyle w:val="025BA4064EF948CFB36913D472BACA862"/>
          </w:pPr>
          <w:r>
            <w:rPr>
              <w:rStyle w:val="PlaceholderText"/>
            </w:rPr>
            <w:t>Presenter(s)</w:t>
          </w:r>
        </w:p>
      </w:docPartBody>
    </w:docPart>
    <w:docPart>
      <w:docPartPr>
        <w:name w:val="3245F19C3A2D4E5CB50C837D202E0B4E"/>
        <w:category>
          <w:name w:val="General"/>
          <w:gallery w:val="placeholder"/>
        </w:category>
        <w:types>
          <w:type w:val="bbPlcHdr"/>
        </w:types>
        <w:behaviors>
          <w:behavior w:val="content"/>
        </w:behaviors>
        <w:guid w:val="{B9DB8939-3A47-4385-8FF0-9F44CD01744A}"/>
      </w:docPartPr>
      <w:docPartBody>
        <w:p w:rsidR="001D573D" w:rsidRDefault="00AD725F" w:rsidP="00AD725F">
          <w:pPr>
            <w:pStyle w:val="3245F19C3A2D4E5CB50C837D202E0B4E2"/>
          </w:pPr>
          <w:r>
            <w:rPr>
              <w:rStyle w:val="PlaceholderText"/>
            </w:rPr>
            <w:t>Topic</w:t>
          </w:r>
        </w:p>
      </w:docPartBody>
    </w:docPart>
    <w:docPart>
      <w:docPartPr>
        <w:name w:val="7FC9624D76C94379807FE219CFA6F685"/>
        <w:category>
          <w:name w:val="General"/>
          <w:gallery w:val="placeholder"/>
        </w:category>
        <w:types>
          <w:type w:val="bbPlcHdr"/>
        </w:types>
        <w:behaviors>
          <w:behavior w:val="content"/>
        </w:behaviors>
        <w:guid w:val="{F4F28EA1-B4F4-495B-ABAB-C1987B6081AF}"/>
      </w:docPartPr>
      <w:docPartBody>
        <w:p w:rsidR="001D573D" w:rsidRDefault="00AD725F" w:rsidP="00AD725F">
          <w:pPr>
            <w:pStyle w:val="7FC9624D76C94379807FE219CFA6F6852"/>
          </w:pPr>
          <w:r>
            <w:rPr>
              <w:rStyle w:val="PlaceholderText"/>
            </w:rPr>
            <w:t>Type of session</w:t>
          </w:r>
        </w:p>
      </w:docPartBody>
    </w:docPart>
    <w:docPart>
      <w:docPartPr>
        <w:name w:val="82F4B88151DC42B99293DEC763F938D8"/>
        <w:category>
          <w:name w:val="General"/>
          <w:gallery w:val="placeholder"/>
        </w:category>
        <w:types>
          <w:type w:val="bbPlcHdr"/>
        </w:types>
        <w:behaviors>
          <w:behavior w:val="content"/>
        </w:behaviors>
        <w:guid w:val="{55BDC410-EA66-4707-A0FC-CF2F224C80EB}"/>
      </w:docPartPr>
      <w:docPartBody>
        <w:p w:rsidR="001D573D" w:rsidRDefault="00AD725F" w:rsidP="00AD725F">
          <w:pPr>
            <w:pStyle w:val="82F4B88151DC42B99293DEC763F938D82"/>
          </w:pPr>
          <w:r>
            <w:rPr>
              <w:rStyle w:val="PlaceholderText"/>
            </w:rPr>
            <w:t>#</w:t>
          </w:r>
        </w:p>
      </w:docPartBody>
    </w:docPart>
    <w:docPart>
      <w:docPartPr>
        <w:name w:val="B491041909234A26A3ECF07BF9733FB8"/>
        <w:category>
          <w:name w:val="General"/>
          <w:gallery w:val="placeholder"/>
        </w:category>
        <w:types>
          <w:type w:val="bbPlcHdr"/>
        </w:types>
        <w:behaviors>
          <w:behavior w:val="content"/>
        </w:behaviors>
        <w:guid w:val="{68376514-1AF0-4373-AFA5-ACEDF96BFF94}"/>
      </w:docPartPr>
      <w:docPartBody>
        <w:p w:rsidR="001D573D" w:rsidRDefault="00AD725F" w:rsidP="00AD725F">
          <w:pPr>
            <w:pStyle w:val="B491041909234A26A3ECF07BF9733FB82"/>
          </w:pPr>
          <w:r>
            <w:rPr>
              <w:rStyle w:val="PlaceholderText"/>
            </w:rPr>
            <w:t>Presenter(s)</w:t>
          </w:r>
        </w:p>
      </w:docPartBody>
    </w:docPart>
    <w:docPart>
      <w:docPartPr>
        <w:name w:val="34823C3159814EA2BF121C584DD5BFA0"/>
        <w:category>
          <w:name w:val="General"/>
          <w:gallery w:val="placeholder"/>
        </w:category>
        <w:types>
          <w:type w:val="bbPlcHdr"/>
        </w:types>
        <w:behaviors>
          <w:behavior w:val="content"/>
        </w:behaviors>
        <w:guid w:val="{F30D96F8-5E96-4965-B83D-D647931A1721}"/>
      </w:docPartPr>
      <w:docPartBody>
        <w:p w:rsidR="001D573D" w:rsidRDefault="00AD725F" w:rsidP="00AD725F">
          <w:pPr>
            <w:pStyle w:val="34823C3159814EA2BF121C584DD5BFA02"/>
          </w:pPr>
          <w:r>
            <w:rPr>
              <w:rStyle w:val="PlaceholderText"/>
            </w:rPr>
            <w:t>Topic</w:t>
          </w:r>
        </w:p>
      </w:docPartBody>
    </w:docPart>
    <w:docPart>
      <w:docPartPr>
        <w:name w:val="146B1E202A4F448D9ABCC26F92E2134E"/>
        <w:category>
          <w:name w:val="General"/>
          <w:gallery w:val="placeholder"/>
        </w:category>
        <w:types>
          <w:type w:val="bbPlcHdr"/>
        </w:types>
        <w:behaviors>
          <w:behavior w:val="content"/>
        </w:behaviors>
        <w:guid w:val="{D59B54AF-2DBD-4813-AE2A-C444E3FAFAA8}"/>
      </w:docPartPr>
      <w:docPartBody>
        <w:p w:rsidR="001D573D" w:rsidRDefault="00AD725F" w:rsidP="00AD725F">
          <w:pPr>
            <w:pStyle w:val="146B1E202A4F448D9ABCC26F92E2134E2"/>
          </w:pPr>
          <w:r>
            <w:rPr>
              <w:rStyle w:val="PlaceholderText"/>
            </w:rPr>
            <w:t>Type of session</w:t>
          </w:r>
        </w:p>
      </w:docPartBody>
    </w:docPart>
    <w:docPart>
      <w:docPartPr>
        <w:name w:val="BDFCBEC3542D410F82955689E16A393D"/>
        <w:category>
          <w:name w:val="General"/>
          <w:gallery w:val="placeholder"/>
        </w:category>
        <w:types>
          <w:type w:val="bbPlcHdr"/>
        </w:types>
        <w:behaviors>
          <w:behavior w:val="content"/>
        </w:behaviors>
        <w:guid w:val="{8E2C7C67-5AC5-43E8-B49B-303544F2324C}"/>
      </w:docPartPr>
      <w:docPartBody>
        <w:p w:rsidR="001D573D" w:rsidRDefault="00AD725F" w:rsidP="00AD725F">
          <w:pPr>
            <w:pStyle w:val="BDFCBEC3542D410F82955689E16A393D2"/>
          </w:pPr>
          <w:r>
            <w:rPr>
              <w:rStyle w:val="PlaceholderText"/>
            </w:rPr>
            <w:t>#</w:t>
          </w:r>
        </w:p>
      </w:docPartBody>
    </w:docPart>
    <w:docPart>
      <w:docPartPr>
        <w:name w:val="DC2F3CE4D2BA4D608C581EB5A699E6F6"/>
        <w:category>
          <w:name w:val="General"/>
          <w:gallery w:val="placeholder"/>
        </w:category>
        <w:types>
          <w:type w:val="bbPlcHdr"/>
        </w:types>
        <w:behaviors>
          <w:behavior w:val="content"/>
        </w:behaviors>
        <w:guid w:val="{6B20FB3B-BAB4-4B2C-AF43-63D815447F3A}"/>
      </w:docPartPr>
      <w:docPartBody>
        <w:p w:rsidR="001D573D" w:rsidRDefault="00AD725F" w:rsidP="00AD725F">
          <w:pPr>
            <w:pStyle w:val="DC2F3CE4D2BA4D608C581EB5A699E6F62"/>
          </w:pPr>
          <w:r>
            <w:rPr>
              <w:rStyle w:val="PlaceholderText"/>
            </w:rPr>
            <w:t>Presenter(s)</w:t>
          </w:r>
        </w:p>
      </w:docPartBody>
    </w:docPart>
    <w:docPart>
      <w:docPartPr>
        <w:name w:val="C9EC93E171BD445889D5221CC132DA10"/>
        <w:category>
          <w:name w:val="General"/>
          <w:gallery w:val="placeholder"/>
        </w:category>
        <w:types>
          <w:type w:val="bbPlcHdr"/>
        </w:types>
        <w:behaviors>
          <w:behavior w:val="content"/>
        </w:behaviors>
        <w:guid w:val="{478A8FF2-70F3-4BC8-AE26-2F52EE438D9E}"/>
      </w:docPartPr>
      <w:docPartBody>
        <w:p w:rsidR="001D573D" w:rsidRDefault="00AD725F" w:rsidP="00AD725F">
          <w:pPr>
            <w:pStyle w:val="C9EC93E171BD445889D5221CC132DA102"/>
          </w:pPr>
          <w:r>
            <w:rPr>
              <w:rStyle w:val="PlaceholderText"/>
            </w:rPr>
            <w:t>Topic</w:t>
          </w:r>
        </w:p>
      </w:docPartBody>
    </w:docPart>
    <w:docPart>
      <w:docPartPr>
        <w:name w:val="2EC986EFF03E4EDB85958E440B8C6718"/>
        <w:category>
          <w:name w:val="General"/>
          <w:gallery w:val="placeholder"/>
        </w:category>
        <w:types>
          <w:type w:val="bbPlcHdr"/>
        </w:types>
        <w:behaviors>
          <w:behavior w:val="content"/>
        </w:behaviors>
        <w:guid w:val="{A5352B73-726C-4D0D-88D7-282D9E072322}"/>
      </w:docPartPr>
      <w:docPartBody>
        <w:p w:rsidR="001D573D" w:rsidRDefault="00AD725F" w:rsidP="00AD725F">
          <w:pPr>
            <w:pStyle w:val="2EC986EFF03E4EDB85958E440B8C67182"/>
          </w:pPr>
          <w:r>
            <w:rPr>
              <w:rStyle w:val="PlaceholderText"/>
            </w:rPr>
            <w:t>Type of session</w:t>
          </w:r>
        </w:p>
      </w:docPartBody>
    </w:docPart>
    <w:docPart>
      <w:docPartPr>
        <w:name w:val="090F6AD67F584B67896249AA0BE40EC2"/>
        <w:category>
          <w:name w:val="General"/>
          <w:gallery w:val="placeholder"/>
        </w:category>
        <w:types>
          <w:type w:val="bbPlcHdr"/>
        </w:types>
        <w:behaviors>
          <w:behavior w:val="content"/>
        </w:behaviors>
        <w:guid w:val="{F4EA3B91-88EA-4C88-95A2-99D5F8391B22}"/>
      </w:docPartPr>
      <w:docPartBody>
        <w:p w:rsidR="001D573D" w:rsidRDefault="00AD725F" w:rsidP="00AD725F">
          <w:pPr>
            <w:pStyle w:val="090F6AD67F584B67896249AA0BE40EC22"/>
          </w:pPr>
          <w:r>
            <w:rPr>
              <w:rStyle w:val="PlaceholderText"/>
            </w:rPr>
            <w:t>#</w:t>
          </w:r>
        </w:p>
      </w:docPartBody>
    </w:docPart>
    <w:docPart>
      <w:docPartPr>
        <w:name w:val="0E09C09F341240DA9A3861AA110D0B20"/>
        <w:category>
          <w:name w:val="General"/>
          <w:gallery w:val="placeholder"/>
        </w:category>
        <w:types>
          <w:type w:val="bbPlcHdr"/>
        </w:types>
        <w:behaviors>
          <w:behavior w:val="content"/>
        </w:behaviors>
        <w:guid w:val="{64843225-1A62-4C0A-BBC2-31F164FE1C70}"/>
      </w:docPartPr>
      <w:docPartBody>
        <w:p w:rsidR="001D573D" w:rsidRDefault="00AD725F" w:rsidP="00AD725F">
          <w:pPr>
            <w:pStyle w:val="0E09C09F341240DA9A3861AA110D0B202"/>
          </w:pPr>
          <w:r>
            <w:rPr>
              <w:rStyle w:val="PlaceholderText"/>
            </w:rPr>
            <w:t>Presenter(s)</w:t>
          </w:r>
        </w:p>
      </w:docPartBody>
    </w:docPart>
    <w:docPart>
      <w:docPartPr>
        <w:name w:val="13293AD221B8450F82B9933ED61481C7"/>
        <w:category>
          <w:name w:val="General"/>
          <w:gallery w:val="placeholder"/>
        </w:category>
        <w:types>
          <w:type w:val="bbPlcHdr"/>
        </w:types>
        <w:behaviors>
          <w:behavior w:val="content"/>
        </w:behaviors>
        <w:guid w:val="{29B0CC3F-F8CF-476A-B457-7FD5F6A21813}"/>
      </w:docPartPr>
      <w:docPartBody>
        <w:p w:rsidR="001D573D" w:rsidRDefault="00AD725F" w:rsidP="00AD725F">
          <w:pPr>
            <w:pStyle w:val="13293AD221B8450F82B9933ED61481C72"/>
          </w:pPr>
          <w:r>
            <w:rPr>
              <w:rStyle w:val="PlaceholderText"/>
            </w:rPr>
            <w:t>Topic</w:t>
          </w:r>
        </w:p>
      </w:docPartBody>
    </w:docPart>
    <w:docPart>
      <w:docPartPr>
        <w:name w:val="B4C7F52602B04C44A33471ACA0C4C06A"/>
        <w:category>
          <w:name w:val="General"/>
          <w:gallery w:val="placeholder"/>
        </w:category>
        <w:types>
          <w:type w:val="bbPlcHdr"/>
        </w:types>
        <w:behaviors>
          <w:behavior w:val="content"/>
        </w:behaviors>
        <w:guid w:val="{7A5FAAA5-009F-4E79-BBCD-7232FF050A0C}"/>
      </w:docPartPr>
      <w:docPartBody>
        <w:p w:rsidR="001D573D" w:rsidRDefault="00AD725F" w:rsidP="00AD725F">
          <w:pPr>
            <w:pStyle w:val="B4C7F52602B04C44A33471ACA0C4C06A2"/>
          </w:pPr>
          <w:r>
            <w:rPr>
              <w:rStyle w:val="PlaceholderText"/>
            </w:rPr>
            <w:t>Type of session</w:t>
          </w:r>
        </w:p>
      </w:docPartBody>
    </w:docPart>
    <w:docPart>
      <w:docPartPr>
        <w:name w:val="E1F7F53F5AC8449F9EFCBF85D4B374EB"/>
        <w:category>
          <w:name w:val="General"/>
          <w:gallery w:val="placeholder"/>
        </w:category>
        <w:types>
          <w:type w:val="bbPlcHdr"/>
        </w:types>
        <w:behaviors>
          <w:behavior w:val="content"/>
        </w:behaviors>
        <w:guid w:val="{547859CA-FCC4-469B-85D8-F51CC25DD627}"/>
      </w:docPartPr>
      <w:docPartBody>
        <w:p w:rsidR="001D573D" w:rsidRDefault="00AD725F" w:rsidP="00AD725F">
          <w:pPr>
            <w:pStyle w:val="E1F7F53F5AC8449F9EFCBF85D4B374EB2"/>
          </w:pPr>
          <w:r>
            <w:rPr>
              <w:rStyle w:val="PlaceholderText"/>
            </w:rPr>
            <w:t>#</w:t>
          </w:r>
        </w:p>
      </w:docPartBody>
    </w:docPart>
    <w:docPart>
      <w:docPartPr>
        <w:name w:val="8FFA4AD5A60545DBAE3488EB5DEC8526"/>
        <w:category>
          <w:name w:val="General"/>
          <w:gallery w:val="placeholder"/>
        </w:category>
        <w:types>
          <w:type w:val="bbPlcHdr"/>
        </w:types>
        <w:behaviors>
          <w:behavior w:val="content"/>
        </w:behaviors>
        <w:guid w:val="{C9FF25F5-DD20-402A-8651-A8CA96C62943}"/>
      </w:docPartPr>
      <w:docPartBody>
        <w:p w:rsidR="001D573D" w:rsidRDefault="00AD725F" w:rsidP="00AD725F">
          <w:pPr>
            <w:pStyle w:val="8FFA4AD5A60545DBAE3488EB5DEC85262"/>
          </w:pPr>
          <w:r>
            <w:rPr>
              <w:rStyle w:val="PlaceholderText"/>
            </w:rPr>
            <w:t>Presenter(s)</w:t>
          </w:r>
        </w:p>
      </w:docPartBody>
    </w:docPart>
    <w:docPart>
      <w:docPartPr>
        <w:name w:val="FA3CADAD12C448258593229BD2485008"/>
        <w:category>
          <w:name w:val="General"/>
          <w:gallery w:val="placeholder"/>
        </w:category>
        <w:types>
          <w:type w:val="bbPlcHdr"/>
        </w:types>
        <w:behaviors>
          <w:behavior w:val="content"/>
        </w:behaviors>
        <w:guid w:val="{2163035B-70CB-4A1D-BE92-616FD9CF0B5F}"/>
      </w:docPartPr>
      <w:docPartBody>
        <w:p w:rsidR="001D573D" w:rsidRDefault="00AD725F" w:rsidP="00AD725F">
          <w:pPr>
            <w:pStyle w:val="FA3CADAD12C448258593229BD24850082"/>
          </w:pPr>
          <w:r>
            <w:rPr>
              <w:rStyle w:val="PlaceholderText"/>
            </w:rPr>
            <w:t>Topic</w:t>
          </w:r>
        </w:p>
      </w:docPartBody>
    </w:docPart>
    <w:docPart>
      <w:docPartPr>
        <w:name w:val="2CDCACA320EC43F89A1561E4B051FE70"/>
        <w:category>
          <w:name w:val="General"/>
          <w:gallery w:val="placeholder"/>
        </w:category>
        <w:types>
          <w:type w:val="bbPlcHdr"/>
        </w:types>
        <w:behaviors>
          <w:behavior w:val="content"/>
        </w:behaviors>
        <w:guid w:val="{D485BD21-D40C-4180-A07E-44F810A827EC}"/>
      </w:docPartPr>
      <w:docPartBody>
        <w:p w:rsidR="001D573D" w:rsidRDefault="00AD725F" w:rsidP="00AD725F">
          <w:pPr>
            <w:pStyle w:val="2CDCACA320EC43F89A1561E4B051FE702"/>
          </w:pPr>
          <w:r>
            <w:rPr>
              <w:rStyle w:val="PlaceholderText"/>
            </w:rPr>
            <w:t>Type of session</w:t>
          </w:r>
        </w:p>
      </w:docPartBody>
    </w:docPart>
    <w:docPart>
      <w:docPartPr>
        <w:name w:val="50C3D051E4D84A64A7EC3C4406AA79C4"/>
        <w:category>
          <w:name w:val="General"/>
          <w:gallery w:val="placeholder"/>
        </w:category>
        <w:types>
          <w:type w:val="bbPlcHdr"/>
        </w:types>
        <w:behaviors>
          <w:behavior w:val="content"/>
        </w:behaviors>
        <w:guid w:val="{1070661B-CFFE-4300-9F1E-DF3D21663F4C}"/>
      </w:docPartPr>
      <w:docPartBody>
        <w:p w:rsidR="001D573D" w:rsidRDefault="00AD725F" w:rsidP="00AD725F">
          <w:pPr>
            <w:pStyle w:val="50C3D051E4D84A64A7EC3C4406AA79C42"/>
          </w:pPr>
          <w:r>
            <w:rPr>
              <w:rStyle w:val="PlaceholderText"/>
            </w:rPr>
            <w:t>#</w:t>
          </w:r>
        </w:p>
      </w:docPartBody>
    </w:docPart>
    <w:docPart>
      <w:docPartPr>
        <w:name w:val="18999E295FEE48F4A1464304DBB0CEC8"/>
        <w:category>
          <w:name w:val="General"/>
          <w:gallery w:val="placeholder"/>
        </w:category>
        <w:types>
          <w:type w:val="bbPlcHdr"/>
        </w:types>
        <w:behaviors>
          <w:behavior w:val="content"/>
        </w:behaviors>
        <w:guid w:val="{A3DB4B1D-12F8-4116-BAD5-9EDFC7476ABA}"/>
      </w:docPartPr>
      <w:docPartBody>
        <w:p w:rsidR="001D573D" w:rsidRDefault="00AD725F" w:rsidP="00AD725F">
          <w:pPr>
            <w:pStyle w:val="18999E295FEE48F4A1464304DBB0CEC82"/>
          </w:pPr>
          <w:r>
            <w:rPr>
              <w:rStyle w:val="PlaceholderText"/>
            </w:rPr>
            <w:t>Presenter(s)</w:t>
          </w:r>
        </w:p>
      </w:docPartBody>
    </w:docPart>
    <w:docPart>
      <w:docPartPr>
        <w:name w:val="7A497FF6B8964E229B415842AB5699E4"/>
        <w:category>
          <w:name w:val="General"/>
          <w:gallery w:val="placeholder"/>
        </w:category>
        <w:types>
          <w:type w:val="bbPlcHdr"/>
        </w:types>
        <w:behaviors>
          <w:behavior w:val="content"/>
        </w:behaviors>
        <w:guid w:val="{52B12912-FDE3-4DA8-AAD2-4620AF8E48CF}"/>
      </w:docPartPr>
      <w:docPartBody>
        <w:p w:rsidR="001D573D" w:rsidRDefault="00AD725F" w:rsidP="00AD725F">
          <w:pPr>
            <w:pStyle w:val="7A497FF6B8964E229B415842AB5699E41"/>
          </w:pPr>
          <w:r>
            <w:rPr>
              <w:rStyle w:val="PlaceholderText"/>
            </w:rPr>
            <w:t>Topic</w:t>
          </w:r>
        </w:p>
      </w:docPartBody>
    </w:docPart>
    <w:docPart>
      <w:docPartPr>
        <w:name w:val="010665FEA4E8413697D976D9F3CDF818"/>
        <w:category>
          <w:name w:val="General"/>
          <w:gallery w:val="placeholder"/>
        </w:category>
        <w:types>
          <w:type w:val="bbPlcHdr"/>
        </w:types>
        <w:behaviors>
          <w:behavior w:val="content"/>
        </w:behaviors>
        <w:guid w:val="{3817FE61-09E3-496D-81FA-707D2178E026}"/>
      </w:docPartPr>
      <w:docPartBody>
        <w:p w:rsidR="001D573D" w:rsidRDefault="00AD725F" w:rsidP="00AD725F">
          <w:pPr>
            <w:pStyle w:val="010665FEA4E8413697D976D9F3CDF8181"/>
          </w:pPr>
          <w:r>
            <w:rPr>
              <w:rStyle w:val="PlaceholderText"/>
            </w:rPr>
            <w:t>Type of session</w:t>
          </w:r>
        </w:p>
      </w:docPartBody>
    </w:docPart>
    <w:docPart>
      <w:docPartPr>
        <w:name w:val="4693AD143E6C4CBC94582CE87254289D"/>
        <w:category>
          <w:name w:val="General"/>
          <w:gallery w:val="placeholder"/>
        </w:category>
        <w:types>
          <w:type w:val="bbPlcHdr"/>
        </w:types>
        <w:behaviors>
          <w:behavior w:val="content"/>
        </w:behaviors>
        <w:guid w:val="{988B993C-8CDA-4DD7-AEAE-C4B2C14C4D1A}"/>
      </w:docPartPr>
      <w:docPartBody>
        <w:p w:rsidR="001D573D" w:rsidRDefault="00AD725F" w:rsidP="00AD725F">
          <w:pPr>
            <w:pStyle w:val="4693AD143E6C4CBC94582CE87254289D1"/>
          </w:pPr>
          <w:r>
            <w:rPr>
              <w:rStyle w:val="PlaceholderText"/>
            </w:rPr>
            <w:t>#</w:t>
          </w:r>
        </w:p>
      </w:docPartBody>
    </w:docPart>
    <w:docPart>
      <w:docPartPr>
        <w:name w:val="B2920C94F91A4805A29007872CEA1F10"/>
        <w:category>
          <w:name w:val="General"/>
          <w:gallery w:val="placeholder"/>
        </w:category>
        <w:types>
          <w:type w:val="bbPlcHdr"/>
        </w:types>
        <w:behaviors>
          <w:behavior w:val="content"/>
        </w:behaviors>
        <w:guid w:val="{4F3843B3-4E2C-44F7-B6F5-5C4ED9836D2E}"/>
      </w:docPartPr>
      <w:docPartBody>
        <w:p w:rsidR="001D573D" w:rsidRDefault="00AD725F" w:rsidP="00AD725F">
          <w:pPr>
            <w:pStyle w:val="B2920C94F91A4805A29007872CEA1F101"/>
          </w:pPr>
          <w:r>
            <w:rPr>
              <w:rStyle w:val="PlaceholderText"/>
            </w:rPr>
            <w:t>Presenter(s)</w:t>
          </w:r>
        </w:p>
      </w:docPartBody>
    </w:docPart>
    <w:docPart>
      <w:docPartPr>
        <w:name w:val="C3EB18369798495F879FF96B18355F54"/>
        <w:category>
          <w:name w:val="General"/>
          <w:gallery w:val="placeholder"/>
        </w:category>
        <w:types>
          <w:type w:val="bbPlcHdr"/>
        </w:types>
        <w:behaviors>
          <w:behavior w:val="content"/>
        </w:behaviors>
        <w:guid w:val="{58143417-8E60-4CB0-BF31-37D5D9B69B4A}"/>
      </w:docPartPr>
      <w:docPartBody>
        <w:p w:rsidR="001D573D" w:rsidRDefault="00AD725F" w:rsidP="00AD725F">
          <w:pPr>
            <w:pStyle w:val="C3EB18369798495F879FF96B18355F541"/>
          </w:pPr>
          <w:r>
            <w:rPr>
              <w:rStyle w:val="PlaceholderText"/>
            </w:rPr>
            <w:t>Specialty</w:t>
          </w:r>
        </w:p>
      </w:docPartBody>
    </w:docPart>
    <w:docPart>
      <w:docPartPr>
        <w:name w:val="CF2C8B6F392545D18E52091AC1835E91"/>
        <w:category>
          <w:name w:val="General"/>
          <w:gallery w:val="placeholder"/>
        </w:category>
        <w:types>
          <w:type w:val="bbPlcHdr"/>
        </w:types>
        <w:behaviors>
          <w:behavior w:val="content"/>
        </w:behaviors>
        <w:guid w:val="{2301D660-AA63-42E6-975D-C4AB08C49C2C}"/>
      </w:docPartPr>
      <w:docPartBody>
        <w:p w:rsidR="001D573D" w:rsidRDefault="00AD725F" w:rsidP="00AD725F">
          <w:pPr>
            <w:pStyle w:val="CF2C8B6F392545D18E52091AC1835E911"/>
          </w:pPr>
          <w:r>
            <w:rPr>
              <w:rStyle w:val="PlaceholderText"/>
            </w:rPr>
            <w:t>#</w:t>
          </w:r>
        </w:p>
      </w:docPartBody>
    </w:docPart>
    <w:docPart>
      <w:docPartPr>
        <w:name w:val="539F252D56E54B07B224C6B9A43896FD"/>
        <w:category>
          <w:name w:val="General"/>
          <w:gallery w:val="placeholder"/>
        </w:category>
        <w:types>
          <w:type w:val="bbPlcHdr"/>
        </w:types>
        <w:behaviors>
          <w:behavior w:val="content"/>
        </w:behaviors>
        <w:guid w:val="{0F7194C6-2669-4526-8C91-0A85D1486C7E}"/>
      </w:docPartPr>
      <w:docPartBody>
        <w:p w:rsidR="001D573D" w:rsidRDefault="00AD725F" w:rsidP="00AD725F">
          <w:pPr>
            <w:pStyle w:val="539F252D56E54B07B224C6B9A43896FD1"/>
          </w:pPr>
          <w:r>
            <w:rPr>
              <w:rStyle w:val="PlaceholderText"/>
            </w:rPr>
            <w:t>#</w:t>
          </w:r>
        </w:p>
      </w:docPartBody>
    </w:docPart>
    <w:docPart>
      <w:docPartPr>
        <w:name w:val="BAD8145D7BE24161A74BDB297A09BF0D"/>
        <w:category>
          <w:name w:val="General"/>
          <w:gallery w:val="placeholder"/>
        </w:category>
        <w:types>
          <w:type w:val="bbPlcHdr"/>
        </w:types>
        <w:behaviors>
          <w:behavior w:val="content"/>
        </w:behaviors>
        <w:guid w:val="{7F935DBA-C57F-4DA8-A74F-E875CB933E86}"/>
      </w:docPartPr>
      <w:docPartBody>
        <w:p w:rsidR="001D573D" w:rsidRDefault="00AD725F" w:rsidP="00AD725F">
          <w:pPr>
            <w:pStyle w:val="BAD8145D7BE24161A74BDB297A09BF0D1"/>
          </w:pPr>
          <w:r>
            <w:rPr>
              <w:rStyle w:val="PlaceholderText"/>
            </w:rPr>
            <w:t>Specialty</w:t>
          </w:r>
        </w:p>
      </w:docPartBody>
    </w:docPart>
    <w:docPart>
      <w:docPartPr>
        <w:name w:val="E58A5BC6A7DB42F0BE04AFBAA653BF1D"/>
        <w:category>
          <w:name w:val="General"/>
          <w:gallery w:val="placeholder"/>
        </w:category>
        <w:types>
          <w:type w:val="bbPlcHdr"/>
        </w:types>
        <w:behaviors>
          <w:behavior w:val="content"/>
        </w:behaviors>
        <w:guid w:val="{4CDE9A17-DBD0-4414-8380-A0A2F9659F31}"/>
      </w:docPartPr>
      <w:docPartBody>
        <w:p w:rsidR="001D573D" w:rsidRDefault="00AD725F" w:rsidP="00AD725F">
          <w:pPr>
            <w:pStyle w:val="E58A5BC6A7DB42F0BE04AFBAA653BF1D1"/>
          </w:pPr>
          <w:r>
            <w:rPr>
              <w:rStyle w:val="PlaceholderText"/>
            </w:rPr>
            <w:t>#</w:t>
          </w:r>
        </w:p>
      </w:docPartBody>
    </w:docPart>
    <w:docPart>
      <w:docPartPr>
        <w:name w:val="CB1E0ACE5BC640B0B69E0C74FF60B4D7"/>
        <w:category>
          <w:name w:val="General"/>
          <w:gallery w:val="placeholder"/>
        </w:category>
        <w:types>
          <w:type w:val="bbPlcHdr"/>
        </w:types>
        <w:behaviors>
          <w:behavior w:val="content"/>
        </w:behaviors>
        <w:guid w:val="{DF0770D6-DA7B-43F1-8E43-CE019F5CECD4}"/>
      </w:docPartPr>
      <w:docPartBody>
        <w:p w:rsidR="001D573D" w:rsidRDefault="00AD725F" w:rsidP="00AD725F">
          <w:pPr>
            <w:pStyle w:val="CB1E0ACE5BC640B0B69E0C74FF60B4D71"/>
          </w:pPr>
          <w:r>
            <w:rPr>
              <w:rStyle w:val="PlaceholderText"/>
            </w:rPr>
            <w:t>#</w:t>
          </w:r>
        </w:p>
      </w:docPartBody>
    </w:docPart>
    <w:docPart>
      <w:docPartPr>
        <w:name w:val="7CE7EF1405C147A58D57BBBF78F3670B"/>
        <w:category>
          <w:name w:val="General"/>
          <w:gallery w:val="placeholder"/>
        </w:category>
        <w:types>
          <w:type w:val="bbPlcHdr"/>
        </w:types>
        <w:behaviors>
          <w:behavior w:val="content"/>
        </w:behaviors>
        <w:guid w:val="{C6F98096-C8B9-444D-9828-70A9F97CA306}"/>
      </w:docPartPr>
      <w:docPartBody>
        <w:p w:rsidR="001D573D" w:rsidRDefault="00AD725F" w:rsidP="00AD725F">
          <w:pPr>
            <w:pStyle w:val="7CE7EF1405C147A58D57BBBF78F3670B1"/>
          </w:pPr>
          <w:r>
            <w:rPr>
              <w:rStyle w:val="PlaceholderText"/>
            </w:rPr>
            <w:t>Specialty</w:t>
          </w:r>
        </w:p>
      </w:docPartBody>
    </w:docPart>
    <w:docPart>
      <w:docPartPr>
        <w:name w:val="C9AB2891A5554387B2FFD866ABFF55F0"/>
        <w:category>
          <w:name w:val="General"/>
          <w:gallery w:val="placeholder"/>
        </w:category>
        <w:types>
          <w:type w:val="bbPlcHdr"/>
        </w:types>
        <w:behaviors>
          <w:behavior w:val="content"/>
        </w:behaviors>
        <w:guid w:val="{6CE0081C-8796-4B47-ADE5-CD424B14F44D}"/>
      </w:docPartPr>
      <w:docPartBody>
        <w:p w:rsidR="001D573D" w:rsidRDefault="00AD725F" w:rsidP="00AD725F">
          <w:pPr>
            <w:pStyle w:val="C9AB2891A5554387B2FFD866ABFF55F01"/>
          </w:pPr>
          <w:r>
            <w:rPr>
              <w:rStyle w:val="PlaceholderText"/>
            </w:rPr>
            <w:t>#</w:t>
          </w:r>
        </w:p>
      </w:docPartBody>
    </w:docPart>
    <w:docPart>
      <w:docPartPr>
        <w:name w:val="C738885660F94374BFC9C82CDD667EC8"/>
        <w:category>
          <w:name w:val="General"/>
          <w:gallery w:val="placeholder"/>
        </w:category>
        <w:types>
          <w:type w:val="bbPlcHdr"/>
        </w:types>
        <w:behaviors>
          <w:behavior w:val="content"/>
        </w:behaviors>
        <w:guid w:val="{9499004A-6264-4460-9EDF-F7443A384285}"/>
      </w:docPartPr>
      <w:docPartBody>
        <w:p w:rsidR="001D573D" w:rsidRDefault="00AD725F" w:rsidP="00AD725F">
          <w:pPr>
            <w:pStyle w:val="C738885660F94374BFC9C82CDD667EC81"/>
          </w:pPr>
          <w:r>
            <w:rPr>
              <w:rStyle w:val="PlaceholderText"/>
            </w:rPr>
            <w:t>#</w:t>
          </w:r>
        </w:p>
      </w:docPartBody>
    </w:docPart>
    <w:docPart>
      <w:docPartPr>
        <w:name w:val="3DB7EA468BBC4BCEAE5A82E8457E37AC"/>
        <w:category>
          <w:name w:val="General"/>
          <w:gallery w:val="placeholder"/>
        </w:category>
        <w:types>
          <w:type w:val="bbPlcHdr"/>
        </w:types>
        <w:behaviors>
          <w:behavior w:val="content"/>
        </w:behaviors>
        <w:guid w:val="{D065146D-8925-46D4-BE7E-9721F338DA30}"/>
      </w:docPartPr>
      <w:docPartBody>
        <w:p w:rsidR="001D573D" w:rsidRDefault="00AD725F" w:rsidP="00AD725F">
          <w:pPr>
            <w:pStyle w:val="3DB7EA468BBC4BCEAE5A82E8457E37AC1"/>
          </w:pPr>
          <w:r>
            <w:rPr>
              <w:rStyle w:val="PlaceholderText"/>
            </w:rPr>
            <w:t>Specialty</w:t>
          </w:r>
        </w:p>
      </w:docPartBody>
    </w:docPart>
    <w:docPart>
      <w:docPartPr>
        <w:name w:val="C6CC69E291DD43D9AFE628D499AE8BAB"/>
        <w:category>
          <w:name w:val="General"/>
          <w:gallery w:val="placeholder"/>
        </w:category>
        <w:types>
          <w:type w:val="bbPlcHdr"/>
        </w:types>
        <w:behaviors>
          <w:behavior w:val="content"/>
        </w:behaviors>
        <w:guid w:val="{D93195CD-F3F0-43EA-A8EA-ED61456F6644}"/>
      </w:docPartPr>
      <w:docPartBody>
        <w:p w:rsidR="001D573D" w:rsidRDefault="00AD725F" w:rsidP="00AD725F">
          <w:pPr>
            <w:pStyle w:val="C6CC69E291DD43D9AFE628D499AE8BAB1"/>
          </w:pPr>
          <w:r>
            <w:rPr>
              <w:rStyle w:val="PlaceholderText"/>
            </w:rPr>
            <w:t>#</w:t>
          </w:r>
        </w:p>
      </w:docPartBody>
    </w:docPart>
    <w:docPart>
      <w:docPartPr>
        <w:name w:val="1B3F6E560D4546BEBF06A11745ACDED7"/>
        <w:category>
          <w:name w:val="General"/>
          <w:gallery w:val="placeholder"/>
        </w:category>
        <w:types>
          <w:type w:val="bbPlcHdr"/>
        </w:types>
        <w:behaviors>
          <w:behavior w:val="content"/>
        </w:behaviors>
        <w:guid w:val="{52420F30-99D4-4546-B8D0-C09DF279EDB3}"/>
      </w:docPartPr>
      <w:docPartBody>
        <w:p w:rsidR="001D573D" w:rsidRDefault="00AD725F" w:rsidP="00AD725F">
          <w:pPr>
            <w:pStyle w:val="1B3F6E560D4546BEBF06A11745ACDED71"/>
          </w:pPr>
          <w:r>
            <w:rPr>
              <w:rStyle w:val="PlaceholderText"/>
            </w:rPr>
            <w:t>#</w:t>
          </w:r>
        </w:p>
      </w:docPartBody>
    </w:docPart>
    <w:docPart>
      <w:docPartPr>
        <w:name w:val="246A96BED16F47689FD49F2B2CDCC047"/>
        <w:category>
          <w:name w:val="General"/>
          <w:gallery w:val="placeholder"/>
        </w:category>
        <w:types>
          <w:type w:val="bbPlcHdr"/>
        </w:types>
        <w:behaviors>
          <w:behavior w:val="content"/>
        </w:behaviors>
        <w:guid w:val="{AE533B64-8BF1-47E3-9BD5-EBC1FE27032E}"/>
      </w:docPartPr>
      <w:docPartBody>
        <w:p w:rsidR="001D573D" w:rsidRDefault="00AD725F" w:rsidP="00AD725F">
          <w:pPr>
            <w:pStyle w:val="246A96BED16F47689FD49F2B2CDCC0471"/>
          </w:pPr>
          <w:r>
            <w:rPr>
              <w:rStyle w:val="PlaceholderText"/>
            </w:rPr>
            <w:t>Specialty</w:t>
          </w:r>
        </w:p>
      </w:docPartBody>
    </w:docPart>
    <w:docPart>
      <w:docPartPr>
        <w:name w:val="0C6563E72A014B3BA5C4B697F938E903"/>
        <w:category>
          <w:name w:val="General"/>
          <w:gallery w:val="placeholder"/>
        </w:category>
        <w:types>
          <w:type w:val="bbPlcHdr"/>
        </w:types>
        <w:behaviors>
          <w:behavior w:val="content"/>
        </w:behaviors>
        <w:guid w:val="{64257DC6-24EE-44F6-9517-F0A4112A42E6}"/>
      </w:docPartPr>
      <w:docPartBody>
        <w:p w:rsidR="001D573D" w:rsidRDefault="00AD725F" w:rsidP="00AD725F">
          <w:pPr>
            <w:pStyle w:val="0C6563E72A014B3BA5C4B697F938E9031"/>
          </w:pPr>
          <w:r>
            <w:rPr>
              <w:rStyle w:val="PlaceholderText"/>
            </w:rPr>
            <w:t>#</w:t>
          </w:r>
        </w:p>
      </w:docPartBody>
    </w:docPart>
    <w:docPart>
      <w:docPartPr>
        <w:name w:val="BE47C402564F4AFE943AF09054CBFC34"/>
        <w:category>
          <w:name w:val="General"/>
          <w:gallery w:val="placeholder"/>
        </w:category>
        <w:types>
          <w:type w:val="bbPlcHdr"/>
        </w:types>
        <w:behaviors>
          <w:behavior w:val="content"/>
        </w:behaviors>
        <w:guid w:val="{54F4E41C-D6FE-44AB-9E74-97C2F15C516E}"/>
      </w:docPartPr>
      <w:docPartBody>
        <w:p w:rsidR="001D573D" w:rsidRDefault="00AD725F" w:rsidP="00AD725F">
          <w:pPr>
            <w:pStyle w:val="BE47C402564F4AFE943AF09054CBFC341"/>
          </w:pPr>
          <w:r>
            <w:rPr>
              <w:rStyle w:val="PlaceholderText"/>
            </w:rPr>
            <w:t>#</w:t>
          </w:r>
        </w:p>
      </w:docPartBody>
    </w:docPart>
    <w:docPart>
      <w:docPartPr>
        <w:name w:val="059708732B394BF58E8DD4629571DD92"/>
        <w:category>
          <w:name w:val="General"/>
          <w:gallery w:val="placeholder"/>
        </w:category>
        <w:types>
          <w:type w:val="bbPlcHdr"/>
        </w:types>
        <w:behaviors>
          <w:behavior w:val="content"/>
        </w:behaviors>
        <w:guid w:val="{FA24C640-355D-4D84-B98C-5E7972C756AB}"/>
      </w:docPartPr>
      <w:docPartBody>
        <w:p w:rsidR="001D573D" w:rsidRDefault="00AD725F" w:rsidP="00AD725F">
          <w:pPr>
            <w:pStyle w:val="059708732B394BF58E8DD4629571DD921"/>
          </w:pPr>
          <w:r>
            <w:rPr>
              <w:rStyle w:val="PlaceholderText"/>
            </w:rPr>
            <w:t>Specialty</w:t>
          </w:r>
        </w:p>
      </w:docPartBody>
    </w:docPart>
    <w:docPart>
      <w:docPartPr>
        <w:name w:val="67CDD05FAF8B4A44A7F8B21DCFE26777"/>
        <w:category>
          <w:name w:val="General"/>
          <w:gallery w:val="placeholder"/>
        </w:category>
        <w:types>
          <w:type w:val="bbPlcHdr"/>
        </w:types>
        <w:behaviors>
          <w:behavior w:val="content"/>
        </w:behaviors>
        <w:guid w:val="{AF704CA7-1CF4-4F5C-AAF4-D272AAF1F615}"/>
      </w:docPartPr>
      <w:docPartBody>
        <w:p w:rsidR="001D573D" w:rsidRDefault="00AD725F" w:rsidP="00AD725F">
          <w:pPr>
            <w:pStyle w:val="67CDD05FAF8B4A44A7F8B21DCFE267771"/>
          </w:pPr>
          <w:r>
            <w:rPr>
              <w:rStyle w:val="PlaceholderText"/>
            </w:rPr>
            <w:t>#</w:t>
          </w:r>
        </w:p>
      </w:docPartBody>
    </w:docPart>
    <w:docPart>
      <w:docPartPr>
        <w:name w:val="F66CA2BDB40241A083A525B217EB3D00"/>
        <w:category>
          <w:name w:val="General"/>
          <w:gallery w:val="placeholder"/>
        </w:category>
        <w:types>
          <w:type w:val="bbPlcHdr"/>
        </w:types>
        <w:behaviors>
          <w:behavior w:val="content"/>
        </w:behaviors>
        <w:guid w:val="{23F06940-5855-4A42-B6EF-D267F30ED001}"/>
      </w:docPartPr>
      <w:docPartBody>
        <w:p w:rsidR="001D573D" w:rsidRDefault="00AD725F" w:rsidP="00AD725F">
          <w:pPr>
            <w:pStyle w:val="F66CA2BDB40241A083A525B217EB3D001"/>
          </w:pPr>
          <w:r>
            <w:rPr>
              <w:rStyle w:val="PlaceholderText"/>
            </w:rPr>
            <w:t>#</w:t>
          </w:r>
        </w:p>
      </w:docPartBody>
    </w:docPart>
    <w:docPart>
      <w:docPartPr>
        <w:name w:val="B06CB1E986C74AFB8A8237E5C36CA4FF"/>
        <w:category>
          <w:name w:val="General"/>
          <w:gallery w:val="placeholder"/>
        </w:category>
        <w:types>
          <w:type w:val="bbPlcHdr"/>
        </w:types>
        <w:behaviors>
          <w:behavior w:val="content"/>
        </w:behaviors>
        <w:guid w:val="{43F5B9A3-17A1-4EE0-8B7F-910DFAAF1685}"/>
      </w:docPartPr>
      <w:docPartBody>
        <w:p w:rsidR="001D573D" w:rsidRDefault="00AD725F" w:rsidP="00AD725F">
          <w:pPr>
            <w:pStyle w:val="B06CB1E986C74AFB8A8237E5C36CA4FF1"/>
          </w:pPr>
          <w:r>
            <w:rPr>
              <w:rStyle w:val="PlaceholderText"/>
            </w:rPr>
            <w:t>Specialty</w:t>
          </w:r>
        </w:p>
      </w:docPartBody>
    </w:docPart>
    <w:docPart>
      <w:docPartPr>
        <w:name w:val="1D74254D1C124455AE48724CD43E497F"/>
        <w:category>
          <w:name w:val="General"/>
          <w:gallery w:val="placeholder"/>
        </w:category>
        <w:types>
          <w:type w:val="bbPlcHdr"/>
        </w:types>
        <w:behaviors>
          <w:behavior w:val="content"/>
        </w:behaviors>
        <w:guid w:val="{EAD4BD7D-0AC3-4B32-8EC7-80353C3844A9}"/>
      </w:docPartPr>
      <w:docPartBody>
        <w:p w:rsidR="001D573D" w:rsidRDefault="00AD725F" w:rsidP="00AD725F">
          <w:pPr>
            <w:pStyle w:val="1D74254D1C124455AE48724CD43E497F1"/>
          </w:pPr>
          <w:r>
            <w:rPr>
              <w:rStyle w:val="PlaceholderText"/>
            </w:rPr>
            <w:t>#</w:t>
          </w:r>
        </w:p>
      </w:docPartBody>
    </w:docPart>
    <w:docPart>
      <w:docPartPr>
        <w:name w:val="EDCE36CC23974362B5A20CB7CCDFB47C"/>
        <w:category>
          <w:name w:val="General"/>
          <w:gallery w:val="placeholder"/>
        </w:category>
        <w:types>
          <w:type w:val="bbPlcHdr"/>
        </w:types>
        <w:behaviors>
          <w:behavior w:val="content"/>
        </w:behaviors>
        <w:guid w:val="{5379EB25-0E8A-4940-8352-743F17B97F07}"/>
      </w:docPartPr>
      <w:docPartBody>
        <w:p w:rsidR="001D573D" w:rsidRDefault="00AD725F" w:rsidP="00AD725F">
          <w:pPr>
            <w:pStyle w:val="EDCE36CC23974362B5A20CB7CCDFB47C1"/>
          </w:pPr>
          <w:r>
            <w:rPr>
              <w:rStyle w:val="PlaceholderText"/>
            </w:rPr>
            <w:t>#</w:t>
          </w:r>
        </w:p>
      </w:docPartBody>
    </w:docPart>
    <w:docPart>
      <w:docPartPr>
        <w:name w:val="4DFFB47A74174D8C930BD09FD45847AA"/>
        <w:category>
          <w:name w:val="General"/>
          <w:gallery w:val="placeholder"/>
        </w:category>
        <w:types>
          <w:type w:val="bbPlcHdr"/>
        </w:types>
        <w:behaviors>
          <w:behavior w:val="content"/>
        </w:behaviors>
        <w:guid w:val="{7D99D051-E17C-4E29-9816-4D403AEC810E}"/>
      </w:docPartPr>
      <w:docPartBody>
        <w:p w:rsidR="001D573D" w:rsidRDefault="00AD725F" w:rsidP="00AD725F">
          <w:pPr>
            <w:pStyle w:val="4DFFB47A74174D8C930BD09FD45847AA1"/>
          </w:pPr>
          <w:r>
            <w:rPr>
              <w:rStyle w:val="PlaceholderText"/>
            </w:rPr>
            <w:t>Specialty</w:t>
          </w:r>
        </w:p>
      </w:docPartBody>
    </w:docPart>
    <w:docPart>
      <w:docPartPr>
        <w:name w:val="2E11AB3B72524DBA9F4BFBEF783A3E10"/>
        <w:category>
          <w:name w:val="General"/>
          <w:gallery w:val="placeholder"/>
        </w:category>
        <w:types>
          <w:type w:val="bbPlcHdr"/>
        </w:types>
        <w:behaviors>
          <w:behavior w:val="content"/>
        </w:behaviors>
        <w:guid w:val="{73A48F6F-0E05-458D-9ED3-D655561468D1}"/>
      </w:docPartPr>
      <w:docPartBody>
        <w:p w:rsidR="001D573D" w:rsidRDefault="00AD725F" w:rsidP="00AD725F">
          <w:pPr>
            <w:pStyle w:val="2E11AB3B72524DBA9F4BFBEF783A3E101"/>
          </w:pPr>
          <w:r>
            <w:rPr>
              <w:rStyle w:val="PlaceholderText"/>
            </w:rPr>
            <w:t>#</w:t>
          </w:r>
        </w:p>
      </w:docPartBody>
    </w:docPart>
    <w:docPart>
      <w:docPartPr>
        <w:name w:val="BC48C44ECCD0407F9B03ECDC610CF5E1"/>
        <w:category>
          <w:name w:val="General"/>
          <w:gallery w:val="placeholder"/>
        </w:category>
        <w:types>
          <w:type w:val="bbPlcHdr"/>
        </w:types>
        <w:behaviors>
          <w:behavior w:val="content"/>
        </w:behaviors>
        <w:guid w:val="{AAAEB764-56B6-4614-8062-1887FDC9FD98}"/>
      </w:docPartPr>
      <w:docPartBody>
        <w:p w:rsidR="001D573D" w:rsidRDefault="00AD725F" w:rsidP="00AD725F">
          <w:pPr>
            <w:pStyle w:val="BC48C44ECCD0407F9B03ECDC610CF5E11"/>
          </w:pPr>
          <w:r>
            <w:rPr>
              <w:rStyle w:val="PlaceholderText"/>
            </w:rPr>
            <w:t>#</w:t>
          </w:r>
        </w:p>
      </w:docPartBody>
    </w:docPart>
    <w:docPart>
      <w:docPartPr>
        <w:name w:val="AD6ECD86481940328BF6703F28DCC026"/>
        <w:category>
          <w:name w:val="General"/>
          <w:gallery w:val="placeholder"/>
        </w:category>
        <w:types>
          <w:type w:val="bbPlcHdr"/>
        </w:types>
        <w:behaviors>
          <w:behavior w:val="content"/>
        </w:behaviors>
        <w:guid w:val="{B90DA7C5-2C6C-4741-9B6F-5800A105BCCA}"/>
      </w:docPartPr>
      <w:docPartBody>
        <w:p w:rsidR="002E4B2C" w:rsidRDefault="00AD725F" w:rsidP="00AD725F">
          <w:pPr>
            <w:pStyle w:val="AD6ECD86481940328BF6703F28DCC0261"/>
          </w:pPr>
          <w:r>
            <w:rPr>
              <w:rStyle w:val="PlaceholderText"/>
            </w:rPr>
            <w:t>Settings/activities</w:t>
          </w:r>
        </w:p>
      </w:docPartBody>
    </w:docPart>
    <w:docPart>
      <w:docPartPr>
        <w:name w:val="60D0E994FAAC42979A2A23EF5FD95F22"/>
        <w:category>
          <w:name w:val="General"/>
          <w:gallery w:val="placeholder"/>
        </w:category>
        <w:types>
          <w:type w:val="bbPlcHdr"/>
        </w:types>
        <w:behaviors>
          <w:behavior w:val="content"/>
        </w:behaviors>
        <w:guid w:val="{06B3A019-DDDB-4BBC-A989-1FA84B860A11}"/>
      </w:docPartPr>
      <w:docPartBody>
        <w:p w:rsidR="002E4B2C" w:rsidRDefault="00AD725F" w:rsidP="00AD725F">
          <w:pPr>
            <w:pStyle w:val="60D0E994FAAC42979A2A23EF5FD95F221"/>
          </w:pPr>
          <w:r>
            <w:rPr>
              <w:rStyle w:val="PlaceholderText"/>
            </w:rPr>
            <w:t>Assessment method(s)</w:t>
          </w:r>
        </w:p>
      </w:docPartBody>
    </w:docPart>
    <w:docPart>
      <w:docPartPr>
        <w:name w:val="E39B274F6FBB4D2B831B87124A0D8190"/>
        <w:category>
          <w:name w:val="General"/>
          <w:gallery w:val="placeholder"/>
        </w:category>
        <w:types>
          <w:type w:val="bbPlcHdr"/>
        </w:types>
        <w:behaviors>
          <w:behavior w:val="content"/>
        </w:behaviors>
        <w:guid w:val="{E850DBE4-A088-44DB-86C5-87A276202818}"/>
      </w:docPartPr>
      <w:docPartBody>
        <w:p w:rsidR="002E4B2C" w:rsidRDefault="00AD725F" w:rsidP="00AD725F">
          <w:pPr>
            <w:pStyle w:val="E39B274F6FBB4D2B831B87124A0D81901"/>
          </w:pPr>
          <w:r>
            <w:rPr>
              <w:rStyle w:val="PlaceholderText"/>
            </w:rPr>
            <w:t>Settings/activities</w:t>
          </w:r>
        </w:p>
      </w:docPartBody>
    </w:docPart>
    <w:docPart>
      <w:docPartPr>
        <w:name w:val="B7D0D4A1BF054949AB579BB4AB5E01E3"/>
        <w:category>
          <w:name w:val="General"/>
          <w:gallery w:val="placeholder"/>
        </w:category>
        <w:types>
          <w:type w:val="bbPlcHdr"/>
        </w:types>
        <w:behaviors>
          <w:behavior w:val="content"/>
        </w:behaviors>
        <w:guid w:val="{E5CCC2ED-3194-42C0-8E2E-18A2E0E39B7B}"/>
      </w:docPartPr>
      <w:docPartBody>
        <w:p w:rsidR="002E4B2C" w:rsidRDefault="00AD725F" w:rsidP="00AD725F">
          <w:pPr>
            <w:pStyle w:val="B7D0D4A1BF054949AB579BB4AB5E01E31"/>
          </w:pPr>
          <w:r>
            <w:rPr>
              <w:rStyle w:val="PlaceholderText"/>
            </w:rPr>
            <w:t>Assessment method(s)</w:t>
          </w:r>
        </w:p>
      </w:docPartBody>
    </w:docPart>
    <w:docPart>
      <w:docPartPr>
        <w:name w:val="3C693AE78E8D455DAF5611A0E3216242"/>
        <w:category>
          <w:name w:val="General"/>
          <w:gallery w:val="placeholder"/>
        </w:category>
        <w:types>
          <w:type w:val="bbPlcHdr"/>
        </w:types>
        <w:behaviors>
          <w:behavior w:val="content"/>
        </w:behaviors>
        <w:guid w:val="{BE69CA7F-DDEA-4ECB-AE97-550545835BC7}"/>
      </w:docPartPr>
      <w:docPartBody>
        <w:p w:rsidR="002E4B2C" w:rsidRDefault="00AD725F" w:rsidP="00AD725F">
          <w:pPr>
            <w:pStyle w:val="3C693AE78E8D455DAF5611A0E32162421"/>
          </w:pPr>
          <w:r>
            <w:rPr>
              <w:rStyle w:val="PlaceholderText"/>
            </w:rPr>
            <w:t>Settings/activities</w:t>
          </w:r>
        </w:p>
      </w:docPartBody>
    </w:docPart>
    <w:docPart>
      <w:docPartPr>
        <w:name w:val="250205A2BBC542A9AB7A1BF6DCCA482E"/>
        <w:category>
          <w:name w:val="General"/>
          <w:gallery w:val="placeholder"/>
        </w:category>
        <w:types>
          <w:type w:val="bbPlcHdr"/>
        </w:types>
        <w:behaviors>
          <w:behavior w:val="content"/>
        </w:behaviors>
        <w:guid w:val="{7C2DC7B0-B24E-4052-B6FB-9F9539C82FD6}"/>
      </w:docPartPr>
      <w:docPartBody>
        <w:p w:rsidR="002E4B2C" w:rsidRDefault="00AD725F" w:rsidP="00AD725F">
          <w:pPr>
            <w:pStyle w:val="250205A2BBC542A9AB7A1BF6DCCA482E1"/>
          </w:pPr>
          <w:r>
            <w:rPr>
              <w:rStyle w:val="PlaceholderText"/>
            </w:rPr>
            <w:t>Assessment method(s)</w:t>
          </w:r>
        </w:p>
      </w:docPartBody>
    </w:docPart>
    <w:docPart>
      <w:docPartPr>
        <w:name w:val="B633B7B06CD1467C9B5B3CA66CB48956"/>
        <w:category>
          <w:name w:val="General"/>
          <w:gallery w:val="placeholder"/>
        </w:category>
        <w:types>
          <w:type w:val="bbPlcHdr"/>
        </w:types>
        <w:behaviors>
          <w:behavior w:val="content"/>
        </w:behaviors>
        <w:guid w:val="{6C31FAA5-3C75-4B00-855F-4C5D6477F119}"/>
      </w:docPartPr>
      <w:docPartBody>
        <w:p w:rsidR="002E4B2C" w:rsidRDefault="00AD725F" w:rsidP="00AD725F">
          <w:pPr>
            <w:pStyle w:val="B633B7B06CD1467C9B5B3CA66CB489561"/>
          </w:pPr>
          <w:r>
            <w:rPr>
              <w:rStyle w:val="PlaceholderText"/>
            </w:rPr>
            <w:t>Settings/activities</w:t>
          </w:r>
        </w:p>
      </w:docPartBody>
    </w:docPart>
    <w:docPart>
      <w:docPartPr>
        <w:name w:val="71AF480166744927929434BA7C004D74"/>
        <w:category>
          <w:name w:val="General"/>
          <w:gallery w:val="placeholder"/>
        </w:category>
        <w:types>
          <w:type w:val="bbPlcHdr"/>
        </w:types>
        <w:behaviors>
          <w:behavior w:val="content"/>
        </w:behaviors>
        <w:guid w:val="{ED116CCE-73A6-49AD-9A48-93E7D7C396F7}"/>
      </w:docPartPr>
      <w:docPartBody>
        <w:p w:rsidR="002E4B2C" w:rsidRDefault="00AD725F" w:rsidP="00AD725F">
          <w:pPr>
            <w:pStyle w:val="71AF480166744927929434BA7C004D741"/>
          </w:pPr>
          <w:r>
            <w:rPr>
              <w:rStyle w:val="PlaceholderText"/>
            </w:rPr>
            <w:t>Assessment method(s)</w:t>
          </w:r>
        </w:p>
      </w:docPartBody>
    </w:docPart>
    <w:docPart>
      <w:docPartPr>
        <w:name w:val="8E43956F1DB8457F84EB25CD5EF560F4"/>
        <w:category>
          <w:name w:val="General"/>
          <w:gallery w:val="placeholder"/>
        </w:category>
        <w:types>
          <w:type w:val="bbPlcHdr"/>
        </w:types>
        <w:behaviors>
          <w:behavior w:val="content"/>
        </w:behaviors>
        <w:guid w:val="{EEAAAE45-76C6-4C9B-BCE5-021840F72E87}"/>
      </w:docPartPr>
      <w:docPartBody>
        <w:p w:rsidR="002E4B2C" w:rsidRDefault="00AD725F" w:rsidP="00AD725F">
          <w:pPr>
            <w:pStyle w:val="8E43956F1DB8457F84EB25CD5EF560F41"/>
          </w:pPr>
          <w:r>
            <w:rPr>
              <w:rStyle w:val="PlaceholderText"/>
            </w:rPr>
            <w:t>Settings/activities</w:t>
          </w:r>
        </w:p>
      </w:docPartBody>
    </w:docPart>
    <w:docPart>
      <w:docPartPr>
        <w:name w:val="AE804662AD25493C9BD72A0F26E415FF"/>
        <w:category>
          <w:name w:val="General"/>
          <w:gallery w:val="placeholder"/>
        </w:category>
        <w:types>
          <w:type w:val="bbPlcHdr"/>
        </w:types>
        <w:behaviors>
          <w:behavior w:val="content"/>
        </w:behaviors>
        <w:guid w:val="{2A6F74D7-1FE2-4ABE-B0D9-5ADE6BD0364C}"/>
      </w:docPartPr>
      <w:docPartBody>
        <w:p w:rsidR="002E4B2C" w:rsidRDefault="00AD725F" w:rsidP="00AD725F">
          <w:pPr>
            <w:pStyle w:val="AE804662AD25493C9BD72A0F26E415FF1"/>
          </w:pPr>
          <w:r>
            <w:rPr>
              <w:rStyle w:val="PlaceholderText"/>
            </w:rPr>
            <w:t>Assessment method(s)</w:t>
          </w:r>
        </w:p>
      </w:docPartBody>
    </w:docPart>
    <w:docPart>
      <w:docPartPr>
        <w:name w:val="1D918D8810304DCBAA3D7C6AD5312345"/>
        <w:category>
          <w:name w:val="General"/>
          <w:gallery w:val="placeholder"/>
        </w:category>
        <w:types>
          <w:type w:val="bbPlcHdr"/>
        </w:types>
        <w:behaviors>
          <w:behavior w:val="content"/>
        </w:behaviors>
        <w:guid w:val="{428AD8FE-34BE-48FC-9793-7DDF69BD0809}"/>
      </w:docPartPr>
      <w:docPartBody>
        <w:p w:rsidR="002E4B2C" w:rsidRDefault="00AD725F" w:rsidP="00AD725F">
          <w:pPr>
            <w:pStyle w:val="1D918D8810304DCBAA3D7C6AD53123451"/>
          </w:pPr>
          <w:r>
            <w:rPr>
              <w:rStyle w:val="PlaceholderText"/>
            </w:rPr>
            <w:t>Settings/activities</w:t>
          </w:r>
        </w:p>
      </w:docPartBody>
    </w:docPart>
    <w:docPart>
      <w:docPartPr>
        <w:name w:val="E249B6FA27064D3BA2C3A7CA74C76475"/>
        <w:category>
          <w:name w:val="General"/>
          <w:gallery w:val="placeholder"/>
        </w:category>
        <w:types>
          <w:type w:val="bbPlcHdr"/>
        </w:types>
        <w:behaviors>
          <w:behavior w:val="content"/>
        </w:behaviors>
        <w:guid w:val="{7C4AE373-7AE0-4E98-8056-7651EB5ACCF0}"/>
      </w:docPartPr>
      <w:docPartBody>
        <w:p w:rsidR="002E4B2C" w:rsidRDefault="00AD725F" w:rsidP="00AD725F">
          <w:pPr>
            <w:pStyle w:val="E249B6FA27064D3BA2C3A7CA74C764751"/>
          </w:pPr>
          <w:r>
            <w:rPr>
              <w:rStyle w:val="PlaceholderText"/>
            </w:rPr>
            <w:t>Assessment method(s)</w:t>
          </w:r>
        </w:p>
      </w:docPartBody>
    </w:docPart>
    <w:docPart>
      <w:docPartPr>
        <w:name w:val="C1D5257C45B74C65A3A63F9FA4C73FD6"/>
        <w:category>
          <w:name w:val="General"/>
          <w:gallery w:val="placeholder"/>
        </w:category>
        <w:types>
          <w:type w:val="bbPlcHdr"/>
        </w:types>
        <w:behaviors>
          <w:behavior w:val="content"/>
        </w:behaviors>
        <w:guid w:val="{F91B7670-3D81-4B6A-BE30-89509BA26435}"/>
      </w:docPartPr>
      <w:docPartBody>
        <w:p w:rsidR="002E4B2C" w:rsidRDefault="00AD725F" w:rsidP="00AD725F">
          <w:pPr>
            <w:pStyle w:val="C1D5257C45B74C65A3A63F9FA4C73FD61"/>
          </w:pPr>
          <w:r>
            <w:rPr>
              <w:rStyle w:val="PlaceholderText"/>
            </w:rPr>
            <w:t>Settings/activities</w:t>
          </w:r>
        </w:p>
      </w:docPartBody>
    </w:docPart>
    <w:docPart>
      <w:docPartPr>
        <w:name w:val="2F7381A56FFF4766B495480696EA69AF"/>
        <w:category>
          <w:name w:val="General"/>
          <w:gallery w:val="placeholder"/>
        </w:category>
        <w:types>
          <w:type w:val="bbPlcHdr"/>
        </w:types>
        <w:behaviors>
          <w:behavior w:val="content"/>
        </w:behaviors>
        <w:guid w:val="{BB2F062D-F956-4233-8970-626D798336A8}"/>
      </w:docPartPr>
      <w:docPartBody>
        <w:p w:rsidR="002E4B2C" w:rsidRDefault="00AD725F" w:rsidP="00AD725F">
          <w:pPr>
            <w:pStyle w:val="2F7381A56FFF4766B495480696EA69AF1"/>
          </w:pPr>
          <w:r>
            <w:rPr>
              <w:rStyle w:val="PlaceholderText"/>
            </w:rPr>
            <w:t>Assessment method(s)</w:t>
          </w:r>
        </w:p>
      </w:docPartBody>
    </w:docPart>
    <w:docPart>
      <w:docPartPr>
        <w:name w:val="12A4B43D58D240FA8858FCA86B7863AF"/>
        <w:category>
          <w:name w:val="General"/>
          <w:gallery w:val="placeholder"/>
        </w:category>
        <w:types>
          <w:type w:val="bbPlcHdr"/>
        </w:types>
        <w:behaviors>
          <w:behavior w:val="content"/>
        </w:behaviors>
        <w:guid w:val="{C4C24588-8A80-44FB-A477-5D252450D352}"/>
      </w:docPartPr>
      <w:docPartBody>
        <w:p w:rsidR="002E4B2C" w:rsidRDefault="00AD725F" w:rsidP="00AD725F">
          <w:pPr>
            <w:pStyle w:val="12A4B43D58D240FA8858FCA86B7863AF1"/>
          </w:pPr>
          <w:r>
            <w:rPr>
              <w:rStyle w:val="PlaceholderText"/>
            </w:rPr>
            <w:t>Settings/activities</w:t>
          </w:r>
        </w:p>
      </w:docPartBody>
    </w:docPart>
    <w:docPart>
      <w:docPartPr>
        <w:name w:val="09E0B60B165B4ACF9B2E10D6915B7265"/>
        <w:category>
          <w:name w:val="General"/>
          <w:gallery w:val="placeholder"/>
        </w:category>
        <w:types>
          <w:type w:val="bbPlcHdr"/>
        </w:types>
        <w:behaviors>
          <w:behavior w:val="content"/>
        </w:behaviors>
        <w:guid w:val="{CC83BEEF-C520-4004-89D9-A2004FA47FD0}"/>
      </w:docPartPr>
      <w:docPartBody>
        <w:p w:rsidR="002E4B2C" w:rsidRDefault="00AD725F" w:rsidP="00AD725F">
          <w:pPr>
            <w:pStyle w:val="09E0B60B165B4ACF9B2E10D6915B72651"/>
          </w:pPr>
          <w:r>
            <w:rPr>
              <w:rStyle w:val="PlaceholderText"/>
            </w:rPr>
            <w:t>Assessment method(s)</w:t>
          </w:r>
        </w:p>
      </w:docPartBody>
    </w:docPart>
    <w:docPart>
      <w:docPartPr>
        <w:name w:val="3987010B95324B8BA1035F368290242C"/>
        <w:category>
          <w:name w:val="General"/>
          <w:gallery w:val="placeholder"/>
        </w:category>
        <w:types>
          <w:type w:val="bbPlcHdr"/>
        </w:types>
        <w:behaviors>
          <w:behavior w:val="content"/>
        </w:behaviors>
        <w:guid w:val="{FC41D73E-9973-41C7-8ABB-56DD14CAA519}"/>
      </w:docPartPr>
      <w:docPartBody>
        <w:p w:rsidR="002E4B2C" w:rsidRDefault="00AD725F" w:rsidP="00AD725F">
          <w:pPr>
            <w:pStyle w:val="3987010B95324B8BA1035F368290242C1"/>
          </w:pPr>
          <w:r>
            <w:rPr>
              <w:rStyle w:val="PlaceholderText"/>
            </w:rPr>
            <w:t>Settings/activities</w:t>
          </w:r>
        </w:p>
      </w:docPartBody>
    </w:docPart>
    <w:docPart>
      <w:docPartPr>
        <w:name w:val="3BDE4D626F7644138FE3F4F0F430D803"/>
        <w:category>
          <w:name w:val="General"/>
          <w:gallery w:val="placeholder"/>
        </w:category>
        <w:types>
          <w:type w:val="bbPlcHdr"/>
        </w:types>
        <w:behaviors>
          <w:behavior w:val="content"/>
        </w:behaviors>
        <w:guid w:val="{A93E07A9-E4AC-4172-85AD-1219D9077A52}"/>
      </w:docPartPr>
      <w:docPartBody>
        <w:p w:rsidR="002E4B2C" w:rsidRDefault="00AD725F" w:rsidP="00AD725F">
          <w:pPr>
            <w:pStyle w:val="3BDE4D626F7644138FE3F4F0F430D8031"/>
          </w:pPr>
          <w:r>
            <w:rPr>
              <w:rStyle w:val="PlaceholderText"/>
            </w:rPr>
            <w:t>Assessment method(s)</w:t>
          </w:r>
        </w:p>
      </w:docPartBody>
    </w:docPart>
    <w:docPart>
      <w:docPartPr>
        <w:name w:val="9B092D15ADC74D808BDB08404AA31F09"/>
        <w:category>
          <w:name w:val="General"/>
          <w:gallery w:val="placeholder"/>
        </w:category>
        <w:types>
          <w:type w:val="bbPlcHdr"/>
        </w:types>
        <w:behaviors>
          <w:behavior w:val="content"/>
        </w:behaviors>
        <w:guid w:val="{3A57C124-AD99-463D-958F-B36C557129E5}"/>
      </w:docPartPr>
      <w:docPartBody>
        <w:p w:rsidR="002E4B2C" w:rsidRDefault="00AD725F" w:rsidP="00AD725F">
          <w:pPr>
            <w:pStyle w:val="9B092D15ADC74D808BDB08404AA31F091"/>
          </w:pPr>
          <w:r>
            <w:rPr>
              <w:rStyle w:val="PlaceholderText"/>
            </w:rPr>
            <w:t>Settings/activities</w:t>
          </w:r>
        </w:p>
      </w:docPartBody>
    </w:docPart>
    <w:docPart>
      <w:docPartPr>
        <w:name w:val="94C95AC42D374F8F8727F280631E5E86"/>
        <w:category>
          <w:name w:val="General"/>
          <w:gallery w:val="placeholder"/>
        </w:category>
        <w:types>
          <w:type w:val="bbPlcHdr"/>
        </w:types>
        <w:behaviors>
          <w:behavior w:val="content"/>
        </w:behaviors>
        <w:guid w:val="{6EB6F5F1-AFE2-4125-9846-DD9835DB221D}"/>
      </w:docPartPr>
      <w:docPartBody>
        <w:p w:rsidR="002E4B2C" w:rsidRDefault="00AD725F" w:rsidP="00AD725F">
          <w:pPr>
            <w:pStyle w:val="94C95AC42D374F8F8727F280631E5E861"/>
          </w:pPr>
          <w:r>
            <w:rPr>
              <w:rStyle w:val="PlaceholderText"/>
            </w:rPr>
            <w:t>Assessment method(s)</w:t>
          </w:r>
        </w:p>
      </w:docPartBody>
    </w:docPart>
    <w:docPart>
      <w:docPartPr>
        <w:name w:val="33E277FB3D464621975702822DBEEC1B"/>
        <w:category>
          <w:name w:val="General"/>
          <w:gallery w:val="placeholder"/>
        </w:category>
        <w:types>
          <w:type w:val="bbPlcHdr"/>
        </w:types>
        <w:behaviors>
          <w:behavior w:val="content"/>
        </w:behaviors>
        <w:guid w:val="{CBA66C81-DB3C-4E25-9A33-52733F67ECBB}"/>
      </w:docPartPr>
      <w:docPartBody>
        <w:p w:rsidR="002E4B2C" w:rsidRDefault="00AD725F" w:rsidP="00AD725F">
          <w:pPr>
            <w:pStyle w:val="33E277FB3D464621975702822DBEEC1B1"/>
          </w:pPr>
          <w:r>
            <w:rPr>
              <w:rStyle w:val="PlaceholderText"/>
            </w:rPr>
            <w:t>Settings/activities</w:t>
          </w:r>
        </w:p>
      </w:docPartBody>
    </w:docPart>
    <w:docPart>
      <w:docPartPr>
        <w:name w:val="1D66290839234F80BA31D2437451BC3F"/>
        <w:category>
          <w:name w:val="General"/>
          <w:gallery w:val="placeholder"/>
        </w:category>
        <w:types>
          <w:type w:val="bbPlcHdr"/>
        </w:types>
        <w:behaviors>
          <w:behavior w:val="content"/>
        </w:behaviors>
        <w:guid w:val="{83E5CC74-86AA-4991-A3C8-F4EE00925893}"/>
      </w:docPartPr>
      <w:docPartBody>
        <w:p w:rsidR="002E4B2C" w:rsidRDefault="00AD725F" w:rsidP="00AD725F">
          <w:pPr>
            <w:pStyle w:val="1D66290839234F80BA31D2437451BC3F1"/>
          </w:pPr>
          <w:r>
            <w:rPr>
              <w:rStyle w:val="PlaceholderText"/>
            </w:rPr>
            <w:t>Assessment method(s)</w:t>
          </w:r>
        </w:p>
      </w:docPartBody>
    </w:docPart>
    <w:docPart>
      <w:docPartPr>
        <w:name w:val="F1C9DB9B7C9C434A88FD70FF70CBDFEC"/>
        <w:category>
          <w:name w:val="General"/>
          <w:gallery w:val="placeholder"/>
        </w:category>
        <w:types>
          <w:type w:val="bbPlcHdr"/>
        </w:types>
        <w:behaviors>
          <w:behavior w:val="content"/>
        </w:behaviors>
        <w:guid w:val="{95ED3364-4660-4054-A64A-2CE9C4CA2EE3}"/>
      </w:docPartPr>
      <w:docPartBody>
        <w:p w:rsidR="002E4B2C" w:rsidRDefault="00AD725F" w:rsidP="00AD725F">
          <w:pPr>
            <w:pStyle w:val="F1C9DB9B7C9C434A88FD70FF70CBDFEC1"/>
          </w:pPr>
          <w:r>
            <w:rPr>
              <w:rStyle w:val="PlaceholderText"/>
            </w:rPr>
            <w:t>Settings/activities</w:t>
          </w:r>
        </w:p>
      </w:docPartBody>
    </w:docPart>
    <w:docPart>
      <w:docPartPr>
        <w:name w:val="0E628B1A8ED744F28EC4C8CD2844690A"/>
        <w:category>
          <w:name w:val="General"/>
          <w:gallery w:val="placeholder"/>
        </w:category>
        <w:types>
          <w:type w:val="bbPlcHdr"/>
        </w:types>
        <w:behaviors>
          <w:behavior w:val="content"/>
        </w:behaviors>
        <w:guid w:val="{E1CD29B5-85C9-4001-B9E8-723945200873}"/>
      </w:docPartPr>
      <w:docPartBody>
        <w:p w:rsidR="002E4B2C" w:rsidRDefault="00AD725F" w:rsidP="00AD725F">
          <w:pPr>
            <w:pStyle w:val="0E628B1A8ED744F28EC4C8CD2844690A1"/>
          </w:pPr>
          <w:r>
            <w:rPr>
              <w:rStyle w:val="PlaceholderText"/>
            </w:rPr>
            <w:t>Assessment method(s)</w:t>
          </w:r>
        </w:p>
      </w:docPartBody>
    </w:docPart>
    <w:docPart>
      <w:docPartPr>
        <w:name w:val="5A1ABFDA376F465CB96C9F0A9FF1D387"/>
        <w:category>
          <w:name w:val="General"/>
          <w:gallery w:val="placeholder"/>
        </w:category>
        <w:types>
          <w:type w:val="bbPlcHdr"/>
        </w:types>
        <w:behaviors>
          <w:behavior w:val="content"/>
        </w:behaviors>
        <w:guid w:val="{E8C318F6-2BB4-4BC9-9EE5-09802948624A}"/>
      </w:docPartPr>
      <w:docPartBody>
        <w:p w:rsidR="002E4B2C" w:rsidRDefault="00AD725F" w:rsidP="00AD725F">
          <w:pPr>
            <w:pStyle w:val="5A1ABFDA376F465CB96C9F0A9FF1D3871"/>
          </w:pPr>
          <w:r>
            <w:rPr>
              <w:rStyle w:val="PlaceholderText"/>
            </w:rPr>
            <w:t>Settings/activities</w:t>
          </w:r>
        </w:p>
      </w:docPartBody>
    </w:docPart>
    <w:docPart>
      <w:docPartPr>
        <w:name w:val="D8A300C90DBE4817B7D70FD9698C42B0"/>
        <w:category>
          <w:name w:val="General"/>
          <w:gallery w:val="placeholder"/>
        </w:category>
        <w:types>
          <w:type w:val="bbPlcHdr"/>
        </w:types>
        <w:behaviors>
          <w:behavior w:val="content"/>
        </w:behaviors>
        <w:guid w:val="{32CC3949-0715-47F6-8776-59A8084962B0}"/>
      </w:docPartPr>
      <w:docPartBody>
        <w:p w:rsidR="002E4B2C" w:rsidRDefault="00AD725F" w:rsidP="00AD725F">
          <w:pPr>
            <w:pStyle w:val="D8A300C90DBE4817B7D70FD9698C42B01"/>
          </w:pPr>
          <w:r>
            <w:rPr>
              <w:rStyle w:val="PlaceholderText"/>
            </w:rPr>
            <w:t>Assessment method(s)</w:t>
          </w:r>
        </w:p>
      </w:docPartBody>
    </w:docPart>
    <w:docPart>
      <w:docPartPr>
        <w:name w:val="169DDFBA74614C6E8A85E4CF1582F983"/>
        <w:category>
          <w:name w:val="General"/>
          <w:gallery w:val="placeholder"/>
        </w:category>
        <w:types>
          <w:type w:val="bbPlcHdr"/>
        </w:types>
        <w:behaviors>
          <w:behavior w:val="content"/>
        </w:behaviors>
        <w:guid w:val="{275EBF67-F999-407A-9DA9-A7988227304C}"/>
      </w:docPartPr>
      <w:docPartBody>
        <w:p w:rsidR="002E4B2C" w:rsidRDefault="00AD725F" w:rsidP="00AD725F">
          <w:pPr>
            <w:pStyle w:val="169DDFBA74614C6E8A85E4CF1582F9831"/>
          </w:pPr>
          <w:r>
            <w:rPr>
              <w:rStyle w:val="PlaceholderText"/>
            </w:rPr>
            <w:t>Settings/activities</w:t>
          </w:r>
        </w:p>
      </w:docPartBody>
    </w:docPart>
    <w:docPart>
      <w:docPartPr>
        <w:name w:val="A71437DE504C4660AC1D5E3C4135F4F2"/>
        <w:category>
          <w:name w:val="General"/>
          <w:gallery w:val="placeholder"/>
        </w:category>
        <w:types>
          <w:type w:val="bbPlcHdr"/>
        </w:types>
        <w:behaviors>
          <w:behavior w:val="content"/>
        </w:behaviors>
        <w:guid w:val="{FAC2D17F-9D15-424B-AC01-102E1A13BA4E}"/>
      </w:docPartPr>
      <w:docPartBody>
        <w:p w:rsidR="002E4B2C" w:rsidRDefault="00AD725F" w:rsidP="00AD725F">
          <w:pPr>
            <w:pStyle w:val="A71437DE504C4660AC1D5E3C4135F4F21"/>
          </w:pPr>
          <w:r>
            <w:rPr>
              <w:rStyle w:val="PlaceholderText"/>
            </w:rPr>
            <w:t>Assessment method(s)</w:t>
          </w:r>
        </w:p>
      </w:docPartBody>
    </w:docPart>
    <w:docPart>
      <w:docPartPr>
        <w:name w:val="1932D5336DAB4805A91C85400CAF12C3"/>
        <w:category>
          <w:name w:val="General"/>
          <w:gallery w:val="placeholder"/>
        </w:category>
        <w:types>
          <w:type w:val="bbPlcHdr"/>
        </w:types>
        <w:behaviors>
          <w:behavior w:val="content"/>
        </w:behaviors>
        <w:guid w:val="{947D0789-68CA-4F56-96E7-32AF4B49B280}"/>
      </w:docPartPr>
      <w:docPartBody>
        <w:p w:rsidR="002E4B2C" w:rsidRDefault="00AD725F" w:rsidP="00AD725F">
          <w:pPr>
            <w:pStyle w:val="1932D5336DAB4805A91C85400CAF12C31"/>
          </w:pPr>
          <w:r>
            <w:rPr>
              <w:rStyle w:val="PlaceholderText"/>
            </w:rPr>
            <w:t>Settings/activities</w:t>
          </w:r>
        </w:p>
      </w:docPartBody>
    </w:docPart>
    <w:docPart>
      <w:docPartPr>
        <w:name w:val="BFFC9A49C72C47EF992D9519A4ACDD8B"/>
        <w:category>
          <w:name w:val="General"/>
          <w:gallery w:val="placeholder"/>
        </w:category>
        <w:types>
          <w:type w:val="bbPlcHdr"/>
        </w:types>
        <w:behaviors>
          <w:behavior w:val="content"/>
        </w:behaviors>
        <w:guid w:val="{FF7D7E2D-0F05-48A3-BFE3-44D0118D0B74}"/>
      </w:docPartPr>
      <w:docPartBody>
        <w:p w:rsidR="002E4B2C" w:rsidRDefault="00AD725F" w:rsidP="00AD725F">
          <w:pPr>
            <w:pStyle w:val="BFFC9A49C72C47EF992D9519A4ACDD8B1"/>
          </w:pPr>
          <w:r>
            <w:rPr>
              <w:rStyle w:val="PlaceholderText"/>
            </w:rPr>
            <w:t>Assessment method(s)</w:t>
          </w:r>
        </w:p>
      </w:docPartBody>
    </w:docPart>
    <w:docPart>
      <w:docPartPr>
        <w:name w:val="5BDA1B8CFA4B472B9407EA58686A5139"/>
        <w:category>
          <w:name w:val="General"/>
          <w:gallery w:val="placeholder"/>
        </w:category>
        <w:types>
          <w:type w:val="bbPlcHdr"/>
        </w:types>
        <w:behaviors>
          <w:behavior w:val="content"/>
        </w:behaviors>
        <w:guid w:val="{2021DF94-3802-4CE3-ADFD-43EB434A632E}"/>
      </w:docPartPr>
      <w:docPartBody>
        <w:p w:rsidR="002E4B2C" w:rsidRDefault="00AD725F" w:rsidP="00AD725F">
          <w:pPr>
            <w:pStyle w:val="5BDA1B8CFA4B472B9407EA58686A51391"/>
          </w:pPr>
          <w:r>
            <w:rPr>
              <w:rStyle w:val="PlaceholderText"/>
            </w:rPr>
            <w:t>Settings/activities</w:t>
          </w:r>
        </w:p>
      </w:docPartBody>
    </w:docPart>
    <w:docPart>
      <w:docPartPr>
        <w:name w:val="22386B5E16B34679BB3252E45AD41ECF"/>
        <w:category>
          <w:name w:val="General"/>
          <w:gallery w:val="placeholder"/>
        </w:category>
        <w:types>
          <w:type w:val="bbPlcHdr"/>
        </w:types>
        <w:behaviors>
          <w:behavior w:val="content"/>
        </w:behaviors>
        <w:guid w:val="{B6C81074-4605-4A51-B2DE-74EAB91EE515}"/>
      </w:docPartPr>
      <w:docPartBody>
        <w:p w:rsidR="002E4B2C" w:rsidRDefault="00AD725F" w:rsidP="00AD725F">
          <w:pPr>
            <w:pStyle w:val="22386B5E16B34679BB3252E45AD41ECF1"/>
          </w:pPr>
          <w:r>
            <w:rPr>
              <w:rStyle w:val="PlaceholderText"/>
            </w:rPr>
            <w:t>Assessment method(s)</w:t>
          </w:r>
        </w:p>
      </w:docPartBody>
    </w:docPart>
    <w:docPart>
      <w:docPartPr>
        <w:name w:val="EB2C4295946448C6A68850F65E38F5CB"/>
        <w:category>
          <w:name w:val="General"/>
          <w:gallery w:val="placeholder"/>
        </w:category>
        <w:types>
          <w:type w:val="bbPlcHdr"/>
        </w:types>
        <w:behaviors>
          <w:behavior w:val="content"/>
        </w:behaviors>
        <w:guid w:val="{4E618144-8434-4CD4-927E-1F787BFA364A}"/>
      </w:docPartPr>
      <w:docPartBody>
        <w:p w:rsidR="002E4B2C" w:rsidRDefault="00AD725F" w:rsidP="00AD725F">
          <w:pPr>
            <w:pStyle w:val="EB2C4295946448C6A68850F65E38F5CB1"/>
          </w:pPr>
          <w:r>
            <w:rPr>
              <w:rStyle w:val="PlaceholderText"/>
            </w:rPr>
            <w:t>Settings/activities</w:t>
          </w:r>
        </w:p>
      </w:docPartBody>
    </w:docPart>
    <w:docPart>
      <w:docPartPr>
        <w:name w:val="804F2E7E9C854F19A6752161E43E2E94"/>
        <w:category>
          <w:name w:val="General"/>
          <w:gallery w:val="placeholder"/>
        </w:category>
        <w:types>
          <w:type w:val="bbPlcHdr"/>
        </w:types>
        <w:behaviors>
          <w:behavior w:val="content"/>
        </w:behaviors>
        <w:guid w:val="{29E5C60D-6B64-4533-9D7C-81E95816B7FD}"/>
      </w:docPartPr>
      <w:docPartBody>
        <w:p w:rsidR="002E4B2C" w:rsidRDefault="00AD725F" w:rsidP="00AD725F">
          <w:pPr>
            <w:pStyle w:val="804F2E7E9C854F19A6752161E43E2E941"/>
          </w:pPr>
          <w:r>
            <w:rPr>
              <w:rStyle w:val="PlaceholderText"/>
            </w:rPr>
            <w:t>Assessment method(s)</w:t>
          </w:r>
        </w:p>
      </w:docPartBody>
    </w:docPart>
    <w:docPart>
      <w:docPartPr>
        <w:name w:val="91FAADB02A724F66B5E880F5DFC1A956"/>
        <w:category>
          <w:name w:val="General"/>
          <w:gallery w:val="placeholder"/>
        </w:category>
        <w:types>
          <w:type w:val="bbPlcHdr"/>
        </w:types>
        <w:behaviors>
          <w:behavior w:val="content"/>
        </w:behaviors>
        <w:guid w:val="{989A5F3D-DFAB-4B44-8C44-7784027D00E8}"/>
      </w:docPartPr>
      <w:docPartBody>
        <w:p w:rsidR="002E4B2C" w:rsidRDefault="00AD725F" w:rsidP="00AD725F">
          <w:pPr>
            <w:pStyle w:val="91FAADB02A724F66B5E880F5DFC1A9561"/>
          </w:pPr>
          <w:r w:rsidRPr="00C66271">
            <w:rPr>
              <w:rStyle w:val="PlaceholderText"/>
            </w:rPr>
            <w:t>Click here to enter text.</w:t>
          </w:r>
        </w:p>
      </w:docPartBody>
    </w:docPart>
    <w:docPart>
      <w:docPartPr>
        <w:name w:val="C54D30513DAF4CB4AD8BD9AFABA8D900"/>
        <w:category>
          <w:name w:val="General"/>
          <w:gallery w:val="placeholder"/>
        </w:category>
        <w:types>
          <w:type w:val="bbPlcHdr"/>
        </w:types>
        <w:behaviors>
          <w:behavior w:val="content"/>
        </w:behaviors>
        <w:guid w:val="{D20A7E91-2346-4C0B-AD2D-524278A19EF5}"/>
      </w:docPartPr>
      <w:docPartBody>
        <w:p w:rsidR="002E4B2C" w:rsidRDefault="00AD725F" w:rsidP="00AD725F">
          <w:pPr>
            <w:pStyle w:val="C54D30513DAF4CB4AD8BD9AFABA8D9001"/>
          </w:pPr>
          <w:r>
            <w:rPr>
              <w:rStyle w:val="PlaceholderText"/>
            </w:rPr>
            <w:t>Settings/activities</w:t>
          </w:r>
        </w:p>
      </w:docPartBody>
    </w:docPart>
    <w:docPart>
      <w:docPartPr>
        <w:name w:val="874513074B08463AA1BBD8EFBFD4B6B5"/>
        <w:category>
          <w:name w:val="General"/>
          <w:gallery w:val="placeholder"/>
        </w:category>
        <w:types>
          <w:type w:val="bbPlcHdr"/>
        </w:types>
        <w:behaviors>
          <w:behavior w:val="content"/>
        </w:behaviors>
        <w:guid w:val="{8D2AB367-5EE7-4124-87B5-C68CFEFB054D}"/>
      </w:docPartPr>
      <w:docPartBody>
        <w:p w:rsidR="002E4B2C" w:rsidRDefault="00AD725F" w:rsidP="00AD725F">
          <w:pPr>
            <w:pStyle w:val="874513074B08463AA1BBD8EFBFD4B6B51"/>
          </w:pPr>
          <w:r>
            <w:rPr>
              <w:rStyle w:val="PlaceholderText"/>
            </w:rPr>
            <w:t>Assessment method(s)</w:t>
          </w:r>
        </w:p>
      </w:docPartBody>
    </w:docPart>
    <w:docPart>
      <w:docPartPr>
        <w:name w:val="42302D2C712C4F01A8CD77D78EEABEB6"/>
        <w:category>
          <w:name w:val="General"/>
          <w:gallery w:val="placeholder"/>
        </w:category>
        <w:types>
          <w:type w:val="bbPlcHdr"/>
        </w:types>
        <w:behaviors>
          <w:behavior w:val="content"/>
        </w:behaviors>
        <w:guid w:val="{78B2952A-4B0F-443E-8A15-5AC5DB9F370A}"/>
      </w:docPartPr>
      <w:docPartBody>
        <w:p w:rsidR="002E4B2C" w:rsidRDefault="00AD725F" w:rsidP="00AD725F">
          <w:pPr>
            <w:pStyle w:val="42302D2C712C4F01A8CD77D78EEABEB61"/>
          </w:pPr>
          <w:r>
            <w:rPr>
              <w:rStyle w:val="PlaceholderText"/>
            </w:rPr>
            <w:t>Settings/activities</w:t>
          </w:r>
        </w:p>
      </w:docPartBody>
    </w:docPart>
    <w:docPart>
      <w:docPartPr>
        <w:name w:val="7743B33198B94600968129E00C4D5CAB"/>
        <w:category>
          <w:name w:val="General"/>
          <w:gallery w:val="placeholder"/>
        </w:category>
        <w:types>
          <w:type w:val="bbPlcHdr"/>
        </w:types>
        <w:behaviors>
          <w:behavior w:val="content"/>
        </w:behaviors>
        <w:guid w:val="{2EE0AF17-A6D2-4192-B669-21909DD1095A}"/>
      </w:docPartPr>
      <w:docPartBody>
        <w:p w:rsidR="002E4B2C" w:rsidRDefault="00AD725F" w:rsidP="00AD725F">
          <w:pPr>
            <w:pStyle w:val="7743B33198B94600968129E00C4D5CAB1"/>
          </w:pPr>
          <w:r>
            <w:rPr>
              <w:rStyle w:val="PlaceholderText"/>
            </w:rPr>
            <w:t>Assessment method(s)</w:t>
          </w:r>
        </w:p>
      </w:docPartBody>
    </w:docPart>
    <w:docPart>
      <w:docPartPr>
        <w:name w:val="82F294B8E97E4FABAC9365D305A57FEB"/>
        <w:category>
          <w:name w:val="General"/>
          <w:gallery w:val="placeholder"/>
        </w:category>
        <w:types>
          <w:type w:val="bbPlcHdr"/>
        </w:types>
        <w:behaviors>
          <w:behavior w:val="content"/>
        </w:behaviors>
        <w:guid w:val="{1D8E6682-E78A-4BAB-9402-0F2B0AD967AD}"/>
      </w:docPartPr>
      <w:docPartBody>
        <w:p w:rsidR="002E4B2C" w:rsidRDefault="00AD725F" w:rsidP="00AD725F">
          <w:pPr>
            <w:pStyle w:val="82F294B8E97E4FABAC9365D305A57FEB1"/>
          </w:pPr>
          <w:r>
            <w:rPr>
              <w:rStyle w:val="PlaceholderText"/>
            </w:rPr>
            <w:t>Settings/activities</w:t>
          </w:r>
        </w:p>
      </w:docPartBody>
    </w:docPart>
    <w:docPart>
      <w:docPartPr>
        <w:name w:val="7179C86B6B464C24A77EA89F6FFE51C8"/>
        <w:category>
          <w:name w:val="General"/>
          <w:gallery w:val="placeholder"/>
        </w:category>
        <w:types>
          <w:type w:val="bbPlcHdr"/>
        </w:types>
        <w:behaviors>
          <w:behavior w:val="content"/>
        </w:behaviors>
        <w:guid w:val="{CD454C6A-5929-40C1-81DF-DB99A3C03DE2}"/>
      </w:docPartPr>
      <w:docPartBody>
        <w:p w:rsidR="002E4B2C" w:rsidRDefault="00AD725F" w:rsidP="00AD725F">
          <w:pPr>
            <w:pStyle w:val="7179C86B6B464C24A77EA89F6FFE51C81"/>
          </w:pPr>
          <w:r>
            <w:rPr>
              <w:rStyle w:val="PlaceholderText"/>
            </w:rPr>
            <w:t>Assessment method(s)</w:t>
          </w:r>
        </w:p>
      </w:docPartBody>
    </w:docPart>
    <w:docPart>
      <w:docPartPr>
        <w:name w:val="7FCCCE80321945D7AB1B2CEB85338ECA"/>
        <w:category>
          <w:name w:val="General"/>
          <w:gallery w:val="placeholder"/>
        </w:category>
        <w:types>
          <w:type w:val="bbPlcHdr"/>
        </w:types>
        <w:behaviors>
          <w:behavior w:val="content"/>
        </w:behaviors>
        <w:guid w:val="{08EC994E-4643-4F3A-A5B4-86BB28692DB5}"/>
      </w:docPartPr>
      <w:docPartBody>
        <w:p w:rsidR="002E4B2C" w:rsidRDefault="00AD725F" w:rsidP="00AD725F">
          <w:pPr>
            <w:pStyle w:val="7FCCCE80321945D7AB1B2CEB85338ECA1"/>
          </w:pPr>
          <w:r>
            <w:rPr>
              <w:rStyle w:val="PlaceholderText"/>
            </w:rPr>
            <w:t>Settings/activities</w:t>
          </w:r>
        </w:p>
      </w:docPartBody>
    </w:docPart>
    <w:docPart>
      <w:docPartPr>
        <w:name w:val="140377B0499948A29086A589C5812B04"/>
        <w:category>
          <w:name w:val="General"/>
          <w:gallery w:val="placeholder"/>
        </w:category>
        <w:types>
          <w:type w:val="bbPlcHdr"/>
        </w:types>
        <w:behaviors>
          <w:behavior w:val="content"/>
        </w:behaviors>
        <w:guid w:val="{CEA28889-C356-42B9-9E10-D50061D898A7}"/>
      </w:docPartPr>
      <w:docPartBody>
        <w:p w:rsidR="002E4B2C" w:rsidRDefault="00AD725F" w:rsidP="00AD725F">
          <w:pPr>
            <w:pStyle w:val="140377B0499948A29086A589C5812B041"/>
          </w:pPr>
          <w:r>
            <w:rPr>
              <w:rStyle w:val="PlaceholderText"/>
            </w:rPr>
            <w:t>Assessment method(s)</w:t>
          </w:r>
        </w:p>
      </w:docPartBody>
    </w:docPart>
    <w:docPart>
      <w:docPartPr>
        <w:name w:val="B390BF9730774C1A8EF6070B61165B8F"/>
        <w:category>
          <w:name w:val="General"/>
          <w:gallery w:val="placeholder"/>
        </w:category>
        <w:types>
          <w:type w:val="bbPlcHdr"/>
        </w:types>
        <w:behaviors>
          <w:behavior w:val="content"/>
        </w:behaviors>
        <w:guid w:val="{242A76EB-431E-44C4-B356-CA58FA7643D7}"/>
      </w:docPartPr>
      <w:docPartBody>
        <w:p w:rsidR="002E4B2C" w:rsidRDefault="00AD725F" w:rsidP="00AD725F">
          <w:pPr>
            <w:pStyle w:val="B390BF9730774C1A8EF6070B61165B8F1"/>
          </w:pPr>
          <w:r>
            <w:rPr>
              <w:rStyle w:val="PlaceholderText"/>
            </w:rPr>
            <w:t>Settings/activities</w:t>
          </w:r>
        </w:p>
      </w:docPartBody>
    </w:docPart>
    <w:docPart>
      <w:docPartPr>
        <w:name w:val="B5C9B3D852EC46CDB55551211842AE30"/>
        <w:category>
          <w:name w:val="General"/>
          <w:gallery w:val="placeholder"/>
        </w:category>
        <w:types>
          <w:type w:val="bbPlcHdr"/>
        </w:types>
        <w:behaviors>
          <w:behavior w:val="content"/>
        </w:behaviors>
        <w:guid w:val="{3709D53D-FC2D-4F90-8EC4-E19796DDF9AF}"/>
      </w:docPartPr>
      <w:docPartBody>
        <w:p w:rsidR="002E4B2C" w:rsidRDefault="00AD725F" w:rsidP="00AD725F">
          <w:pPr>
            <w:pStyle w:val="B5C9B3D852EC46CDB55551211842AE301"/>
          </w:pPr>
          <w:r>
            <w:rPr>
              <w:rStyle w:val="PlaceholderText"/>
            </w:rPr>
            <w:t>Assessment method(s)</w:t>
          </w:r>
        </w:p>
      </w:docPartBody>
    </w:docPart>
    <w:docPart>
      <w:docPartPr>
        <w:name w:val="DB009676E9584B1AA201A6C8F2E2DAFE"/>
        <w:category>
          <w:name w:val="General"/>
          <w:gallery w:val="placeholder"/>
        </w:category>
        <w:types>
          <w:type w:val="bbPlcHdr"/>
        </w:types>
        <w:behaviors>
          <w:behavior w:val="content"/>
        </w:behaviors>
        <w:guid w:val="{C9A771F1-A64C-4EA5-903D-7DC022E5902C}"/>
      </w:docPartPr>
      <w:docPartBody>
        <w:p w:rsidR="002E4B2C" w:rsidRDefault="00AD725F" w:rsidP="00AD725F">
          <w:pPr>
            <w:pStyle w:val="DB009676E9584B1AA201A6C8F2E2DAFE1"/>
          </w:pPr>
          <w:r>
            <w:rPr>
              <w:rStyle w:val="PlaceholderText"/>
            </w:rPr>
            <w:t>Settings/activities</w:t>
          </w:r>
        </w:p>
      </w:docPartBody>
    </w:docPart>
    <w:docPart>
      <w:docPartPr>
        <w:name w:val="6A4211E1917B4933BE4892B236986281"/>
        <w:category>
          <w:name w:val="General"/>
          <w:gallery w:val="placeholder"/>
        </w:category>
        <w:types>
          <w:type w:val="bbPlcHdr"/>
        </w:types>
        <w:behaviors>
          <w:behavior w:val="content"/>
        </w:behaviors>
        <w:guid w:val="{6125005F-11B7-491A-9B2D-AC31977E95E1}"/>
      </w:docPartPr>
      <w:docPartBody>
        <w:p w:rsidR="002E4B2C" w:rsidRDefault="00AD725F" w:rsidP="00AD725F">
          <w:pPr>
            <w:pStyle w:val="6A4211E1917B4933BE4892B2369862811"/>
          </w:pPr>
          <w:r>
            <w:rPr>
              <w:rStyle w:val="PlaceholderText"/>
            </w:rPr>
            <w:t>Assessment method(s)</w:t>
          </w:r>
        </w:p>
      </w:docPartBody>
    </w:docPart>
    <w:docPart>
      <w:docPartPr>
        <w:name w:val="C5F91B97A0DC45D1B0B93507FEA630EF"/>
        <w:category>
          <w:name w:val="General"/>
          <w:gallery w:val="placeholder"/>
        </w:category>
        <w:types>
          <w:type w:val="bbPlcHdr"/>
        </w:types>
        <w:behaviors>
          <w:behavior w:val="content"/>
        </w:behaviors>
        <w:guid w:val="{3B0EFDA4-E3FF-4379-890E-B332FDC1FDB5}"/>
      </w:docPartPr>
      <w:docPartBody>
        <w:p w:rsidR="002E4B2C" w:rsidRDefault="00AD725F" w:rsidP="00AD725F">
          <w:pPr>
            <w:pStyle w:val="C5F91B97A0DC45D1B0B93507FEA630EF1"/>
          </w:pPr>
          <w:r>
            <w:rPr>
              <w:rStyle w:val="PlaceholderText"/>
            </w:rPr>
            <w:t>Settings/activities</w:t>
          </w:r>
        </w:p>
      </w:docPartBody>
    </w:docPart>
    <w:docPart>
      <w:docPartPr>
        <w:name w:val="995B1D5BE7CE4ECCB7026E20BFE41385"/>
        <w:category>
          <w:name w:val="General"/>
          <w:gallery w:val="placeholder"/>
        </w:category>
        <w:types>
          <w:type w:val="bbPlcHdr"/>
        </w:types>
        <w:behaviors>
          <w:behavior w:val="content"/>
        </w:behaviors>
        <w:guid w:val="{FF8BD255-A7E5-4367-93BA-EB9E8573DDA0}"/>
      </w:docPartPr>
      <w:docPartBody>
        <w:p w:rsidR="002E4B2C" w:rsidRDefault="00AD725F" w:rsidP="00AD725F">
          <w:pPr>
            <w:pStyle w:val="995B1D5BE7CE4ECCB7026E20BFE413851"/>
          </w:pPr>
          <w:r>
            <w:rPr>
              <w:rStyle w:val="PlaceholderText"/>
            </w:rPr>
            <w:t>Assessment method(s)</w:t>
          </w:r>
        </w:p>
      </w:docPartBody>
    </w:docPart>
    <w:docPart>
      <w:docPartPr>
        <w:name w:val="303910C1155E46FC9891D07A0CCCE763"/>
        <w:category>
          <w:name w:val="General"/>
          <w:gallery w:val="placeholder"/>
        </w:category>
        <w:types>
          <w:type w:val="bbPlcHdr"/>
        </w:types>
        <w:behaviors>
          <w:behavior w:val="content"/>
        </w:behaviors>
        <w:guid w:val="{1A1C4152-A3B9-4D13-B7B7-B524584E8991}"/>
      </w:docPartPr>
      <w:docPartBody>
        <w:p w:rsidR="002E4B2C" w:rsidRDefault="00AD725F" w:rsidP="00AD725F">
          <w:pPr>
            <w:pStyle w:val="303910C1155E46FC9891D07A0CCCE7631"/>
          </w:pPr>
          <w:r>
            <w:rPr>
              <w:rStyle w:val="PlaceholderText"/>
            </w:rPr>
            <w:t>Settings/activities</w:t>
          </w:r>
        </w:p>
      </w:docPartBody>
    </w:docPart>
    <w:docPart>
      <w:docPartPr>
        <w:name w:val="E9F6E0300B664A48BF160FF7D6DFE1C4"/>
        <w:category>
          <w:name w:val="General"/>
          <w:gallery w:val="placeholder"/>
        </w:category>
        <w:types>
          <w:type w:val="bbPlcHdr"/>
        </w:types>
        <w:behaviors>
          <w:behavior w:val="content"/>
        </w:behaviors>
        <w:guid w:val="{AD5AD7C0-A13F-405A-8DBE-16DBD99F9058}"/>
      </w:docPartPr>
      <w:docPartBody>
        <w:p w:rsidR="002E4B2C" w:rsidRDefault="00AD725F" w:rsidP="00AD725F">
          <w:pPr>
            <w:pStyle w:val="E9F6E0300B664A48BF160FF7D6DFE1C41"/>
          </w:pPr>
          <w:r>
            <w:rPr>
              <w:rStyle w:val="PlaceholderText"/>
            </w:rPr>
            <w:t>Assessment method(s)</w:t>
          </w:r>
        </w:p>
      </w:docPartBody>
    </w:docPart>
    <w:docPart>
      <w:docPartPr>
        <w:name w:val="83CB3F954A004208ADCD750931C2E8DC"/>
        <w:category>
          <w:name w:val="General"/>
          <w:gallery w:val="placeholder"/>
        </w:category>
        <w:types>
          <w:type w:val="bbPlcHdr"/>
        </w:types>
        <w:behaviors>
          <w:behavior w:val="content"/>
        </w:behaviors>
        <w:guid w:val="{072E14A7-4420-42E5-A22C-668C2E35F98C}"/>
      </w:docPartPr>
      <w:docPartBody>
        <w:p w:rsidR="002E4B2C" w:rsidRDefault="00AD725F" w:rsidP="00AD725F">
          <w:pPr>
            <w:pStyle w:val="83CB3F954A004208ADCD750931C2E8DC1"/>
          </w:pPr>
          <w:r>
            <w:rPr>
              <w:rStyle w:val="PlaceholderText"/>
            </w:rPr>
            <w:t>Settings/activities</w:t>
          </w:r>
        </w:p>
      </w:docPartBody>
    </w:docPart>
    <w:docPart>
      <w:docPartPr>
        <w:name w:val="C259154E8836490393660B5CA0AB8BD9"/>
        <w:category>
          <w:name w:val="General"/>
          <w:gallery w:val="placeholder"/>
        </w:category>
        <w:types>
          <w:type w:val="bbPlcHdr"/>
        </w:types>
        <w:behaviors>
          <w:behavior w:val="content"/>
        </w:behaviors>
        <w:guid w:val="{30F74D3A-3F10-4621-BCCF-A832B07219CE}"/>
      </w:docPartPr>
      <w:docPartBody>
        <w:p w:rsidR="002E4B2C" w:rsidRDefault="00AD725F" w:rsidP="00AD725F">
          <w:pPr>
            <w:pStyle w:val="C259154E8836490393660B5CA0AB8BD91"/>
          </w:pPr>
          <w:r>
            <w:rPr>
              <w:rStyle w:val="PlaceholderText"/>
            </w:rPr>
            <w:t>Assessment method(s)</w:t>
          </w:r>
        </w:p>
      </w:docPartBody>
    </w:docPart>
    <w:docPart>
      <w:docPartPr>
        <w:name w:val="8D00D6EB8FDD4660BE14FB49F80BE7BD"/>
        <w:category>
          <w:name w:val="General"/>
          <w:gallery w:val="placeholder"/>
        </w:category>
        <w:types>
          <w:type w:val="bbPlcHdr"/>
        </w:types>
        <w:behaviors>
          <w:behavior w:val="content"/>
        </w:behaviors>
        <w:guid w:val="{76D14AE3-B6BA-44DD-82B9-189377CF7584}"/>
      </w:docPartPr>
      <w:docPartBody>
        <w:p w:rsidR="002E4B2C" w:rsidRDefault="00AD725F" w:rsidP="00AD725F">
          <w:pPr>
            <w:pStyle w:val="8D00D6EB8FDD4660BE14FB49F80BE7BD1"/>
          </w:pPr>
          <w:r>
            <w:rPr>
              <w:rStyle w:val="PlaceholderText"/>
            </w:rPr>
            <w:t>Settings/activities</w:t>
          </w:r>
        </w:p>
      </w:docPartBody>
    </w:docPart>
    <w:docPart>
      <w:docPartPr>
        <w:name w:val="5B87589C9AAF42C78B6A44385903DD80"/>
        <w:category>
          <w:name w:val="General"/>
          <w:gallery w:val="placeholder"/>
        </w:category>
        <w:types>
          <w:type w:val="bbPlcHdr"/>
        </w:types>
        <w:behaviors>
          <w:behavior w:val="content"/>
        </w:behaviors>
        <w:guid w:val="{A042D31A-DD9F-4C73-A5D3-B3FE7E213D53}"/>
      </w:docPartPr>
      <w:docPartBody>
        <w:p w:rsidR="002E4B2C" w:rsidRDefault="00AD725F" w:rsidP="00AD725F">
          <w:pPr>
            <w:pStyle w:val="5B87589C9AAF42C78B6A44385903DD801"/>
          </w:pPr>
          <w:r>
            <w:rPr>
              <w:rStyle w:val="PlaceholderText"/>
            </w:rPr>
            <w:t>Assessment method(s)</w:t>
          </w:r>
        </w:p>
      </w:docPartBody>
    </w:docPart>
    <w:docPart>
      <w:docPartPr>
        <w:name w:val="AC060C9821764F1BA54BE4591555DC4F"/>
        <w:category>
          <w:name w:val="General"/>
          <w:gallery w:val="placeholder"/>
        </w:category>
        <w:types>
          <w:type w:val="bbPlcHdr"/>
        </w:types>
        <w:behaviors>
          <w:behavior w:val="content"/>
        </w:behaviors>
        <w:guid w:val="{503CD0D4-0E2C-4FDD-8DC5-670776D61DBE}"/>
      </w:docPartPr>
      <w:docPartBody>
        <w:p w:rsidR="002E4B2C" w:rsidRDefault="00AD725F" w:rsidP="00AD725F">
          <w:pPr>
            <w:pStyle w:val="AC060C9821764F1BA54BE4591555DC4F1"/>
          </w:pPr>
          <w:r>
            <w:rPr>
              <w:rStyle w:val="PlaceholderText"/>
            </w:rPr>
            <w:t>Settings/activities</w:t>
          </w:r>
        </w:p>
      </w:docPartBody>
    </w:docPart>
    <w:docPart>
      <w:docPartPr>
        <w:name w:val="BDAAF8C1BA254AB9BEC88D15190ADCD2"/>
        <w:category>
          <w:name w:val="General"/>
          <w:gallery w:val="placeholder"/>
        </w:category>
        <w:types>
          <w:type w:val="bbPlcHdr"/>
        </w:types>
        <w:behaviors>
          <w:behavior w:val="content"/>
        </w:behaviors>
        <w:guid w:val="{2D1154F9-4D95-441E-8462-4E076D2404D8}"/>
      </w:docPartPr>
      <w:docPartBody>
        <w:p w:rsidR="002E4B2C" w:rsidRDefault="00AD725F" w:rsidP="00AD725F">
          <w:pPr>
            <w:pStyle w:val="BDAAF8C1BA254AB9BEC88D15190ADCD21"/>
          </w:pPr>
          <w:r>
            <w:rPr>
              <w:rStyle w:val="PlaceholderText"/>
            </w:rPr>
            <w:t>Assessment method(s)</w:t>
          </w:r>
        </w:p>
      </w:docPartBody>
    </w:docPart>
    <w:docPart>
      <w:docPartPr>
        <w:name w:val="B94D769D8FB44155B12C261856E5524B"/>
        <w:category>
          <w:name w:val="General"/>
          <w:gallery w:val="placeholder"/>
        </w:category>
        <w:types>
          <w:type w:val="bbPlcHdr"/>
        </w:types>
        <w:behaviors>
          <w:behavior w:val="content"/>
        </w:behaviors>
        <w:guid w:val="{3690EEF0-F99C-4D43-8552-3C3C79289A87}"/>
      </w:docPartPr>
      <w:docPartBody>
        <w:p w:rsidR="002E4B2C" w:rsidRDefault="00AD725F" w:rsidP="00AD725F">
          <w:pPr>
            <w:pStyle w:val="B94D769D8FB44155B12C261856E5524B1"/>
          </w:pPr>
          <w:r>
            <w:rPr>
              <w:rStyle w:val="PlaceholderText"/>
            </w:rPr>
            <w:t>Settings/activities</w:t>
          </w:r>
        </w:p>
      </w:docPartBody>
    </w:docPart>
    <w:docPart>
      <w:docPartPr>
        <w:name w:val="098FF68B72A64292B50C5FADA965AB88"/>
        <w:category>
          <w:name w:val="General"/>
          <w:gallery w:val="placeholder"/>
        </w:category>
        <w:types>
          <w:type w:val="bbPlcHdr"/>
        </w:types>
        <w:behaviors>
          <w:behavior w:val="content"/>
        </w:behaviors>
        <w:guid w:val="{7C1AFCEE-BA55-40DB-A663-3D8F1FFBCA1E}"/>
      </w:docPartPr>
      <w:docPartBody>
        <w:p w:rsidR="002E4B2C" w:rsidRDefault="00AD725F" w:rsidP="00AD725F">
          <w:pPr>
            <w:pStyle w:val="098FF68B72A64292B50C5FADA965AB881"/>
          </w:pPr>
          <w:r>
            <w:rPr>
              <w:rStyle w:val="PlaceholderText"/>
            </w:rPr>
            <w:t>Assessment method(s)</w:t>
          </w:r>
        </w:p>
      </w:docPartBody>
    </w:docPart>
    <w:docPart>
      <w:docPartPr>
        <w:name w:val="550544E2329B40259DAB8EFCF9FEDA4A"/>
        <w:category>
          <w:name w:val="General"/>
          <w:gallery w:val="placeholder"/>
        </w:category>
        <w:types>
          <w:type w:val="bbPlcHdr"/>
        </w:types>
        <w:behaviors>
          <w:behavior w:val="content"/>
        </w:behaviors>
        <w:guid w:val="{437C6E26-C081-4DEB-ABF5-2B534EE7754B}"/>
      </w:docPartPr>
      <w:docPartBody>
        <w:p w:rsidR="002E4B2C" w:rsidRDefault="00AD725F" w:rsidP="00AD725F">
          <w:pPr>
            <w:pStyle w:val="550544E2329B40259DAB8EFCF9FEDA4A1"/>
          </w:pPr>
          <w:r>
            <w:rPr>
              <w:rStyle w:val="PlaceholderText"/>
            </w:rPr>
            <w:t>Settings/activities</w:t>
          </w:r>
        </w:p>
      </w:docPartBody>
    </w:docPart>
    <w:docPart>
      <w:docPartPr>
        <w:name w:val="7483D64D41934DC28C645C677585A52D"/>
        <w:category>
          <w:name w:val="General"/>
          <w:gallery w:val="placeholder"/>
        </w:category>
        <w:types>
          <w:type w:val="bbPlcHdr"/>
        </w:types>
        <w:behaviors>
          <w:behavior w:val="content"/>
        </w:behaviors>
        <w:guid w:val="{B37F1D9D-79D9-4090-97B5-3CC092B7C02B}"/>
      </w:docPartPr>
      <w:docPartBody>
        <w:p w:rsidR="002E4B2C" w:rsidRDefault="00AD725F" w:rsidP="00AD725F">
          <w:pPr>
            <w:pStyle w:val="7483D64D41934DC28C645C677585A52D1"/>
          </w:pPr>
          <w:r>
            <w:rPr>
              <w:rStyle w:val="PlaceholderText"/>
            </w:rPr>
            <w:t>Assessment method(s)</w:t>
          </w:r>
        </w:p>
      </w:docPartBody>
    </w:docPart>
    <w:docPart>
      <w:docPartPr>
        <w:name w:val="E35E8AAA242343E19089D80629E6583A"/>
        <w:category>
          <w:name w:val="General"/>
          <w:gallery w:val="placeholder"/>
        </w:category>
        <w:types>
          <w:type w:val="bbPlcHdr"/>
        </w:types>
        <w:behaviors>
          <w:behavior w:val="content"/>
        </w:behaviors>
        <w:guid w:val="{19B4DAF8-CA01-409E-97E3-393EB049C031}"/>
      </w:docPartPr>
      <w:docPartBody>
        <w:p w:rsidR="002E4B2C" w:rsidRDefault="00AD725F" w:rsidP="00AD725F">
          <w:pPr>
            <w:pStyle w:val="E35E8AAA242343E19089D80629E6583A1"/>
          </w:pPr>
          <w:r>
            <w:rPr>
              <w:rStyle w:val="PlaceholderText"/>
            </w:rPr>
            <w:t>Settings/activities</w:t>
          </w:r>
        </w:p>
      </w:docPartBody>
    </w:docPart>
    <w:docPart>
      <w:docPartPr>
        <w:name w:val="EE9F4816C0FB45E3BAADBFC2191B12E9"/>
        <w:category>
          <w:name w:val="General"/>
          <w:gallery w:val="placeholder"/>
        </w:category>
        <w:types>
          <w:type w:val="bbPlcHdr"/>
        </w:types>
        <w:behaviors>
          <w:behavior w:val="content"/>
        </w:behaviors>
        <w:guid w:val="{1D27CFA9-077E-4131-8559-C65BB2843244}"/>
      </w:docPartPr>
      <w:docPartBody>
        <w:p w:rsidR="002E4B2C" w:rsidRDefault="00AD725F" w:rsidP="00AD725F">
          <w:pPr>
            <w:pStyle w:val="EE9F4816C0FB45E3BAADBFC2191B12E91"/>
          </w:pPr>
          <w:r>
            <w:rPr>
              <w:rStyle w:val="PlaceholderText"/>
            </w:rPr>
            <w:t>Assessment method(s)</w:t>
          </w:r>
        </w:p>
      </w:docPartBody>
    </w:docPart>
    <w:docPart>
      <w:docPartPr>
        <w:name w:val="3D6ADD8B128B449D84D132D14DC04FAE"/>
        <w:category>
          <w:name w:val="General"/>
          <w:gallery w:val="placeholder"/>
        </w:category>
        <w:types>
          <w:type w:val="bbPlcHdr"/>
        </w:types>
        <w:behaviors>
          <w:behavior w:val="content"/>
        </w:behaviors>
        <w:guid w:val="{55AEB706-5EC7-4BE5-B238-73BE27469CF3}"/>
      </w:docPartPr>
      <w:docPartBody>
        <w:p w:rsidR="002E4B2C" w:rsidRDefault="00AD725F" w:rsidP="00AD725F">
          <w:pPr>
            <w:pStyle w:val="3D6ADD8B128B449D84D132D14DC04FAE1"/>
          </w:pPr>
          <w:r>
            <w:rPr>
              <w:rStyle w:val="PlaceholderText"/>
            </w:rPr>
            <w:t>Settings/activities</w:t>
          </w:r>
        </w:p>
      </w:docPartBody>
    </w:docPart>
    <w:docPart>
      <w:docPartPr>
        <w:name w:val="C2CEAE7AAB314151A4FD44E805379E9E"/>
        <w:category>
          <w:name w:val="General"/>
          <w:gallery w:val="placeholder"/>
        </w:category>
        <w:types>
          <w:type w:val="bbPlcHdr"/>
        </w:types>
        <w:behaviors>
          <w:behavior w:val="content"/>
        </w:behaviors>
        <w:guid w:val="{88EC59BE-A676-47EF-9BC0-5E0851A32A15}"/>
      </w:docPartPr>
      <w:docPartBody>
        <w:p w:rsidR="002E4B2C" w:rsidRDefault="00AD725F" w:rsidP="00AD725F">
          <w:pPr>
            <w:pStyle w:val="C2CEAE7AAB314151A4FD44E805379E9E1"/>
          </w:pPr>
          <w:r>
            <w:rPr>
              <w:rStyle w:val="PlaceholderText"/>
            </w:rPr>
            <w:t>Assessment method(s)</w:t>
          </w:r>
        </w:p>
      </w:docPartBody>
    </w:docPart>
    <w:docPart>
      <w:docPartPr>
        <w:name w:val="2E6FCA53DE57442E962355E5A945EE4A"/>
        <w:category>
          <w:name w:val="General"/>
          <w:gallery w:val="placeholder"/>
        </w:category>
        <w:types>
          <w:type w:val="bbPlcHdr"/>
        </w:types>
        <w:behaviors>
          <w:behavior w:val="content"/>
        </w:behaviors>
        <w:guid w:val="{C5A34543-7D5A-4D79-B07E-AA5964546D3A}"/>
      </w:docPartPr>
      <w:docPartBody>
        <w:p w:rsidR="002E4B2C" w:rsidRDefault="00AD725F" w:rsidP="00AD725F">
          <w:pPr>
            <w:pStyle w:val="2E6FCA53DE57442E962355E5A945EE4A1"/>
          </w:pPr>
          <w:r>
            <w:rPr>
              <w:rStyle w:val="PlaceholderText"/>
            </w:rPr>
            <w:t>Settings/activities</w:t>
          </w:r>
        </w:p>
      </w:docPartBody>
    </w:docPart>
    <w:docPart>
      <w:docPartPr>
        <w:name w:val="32EAD41A706D4231A5CD28F2D813F7CA"/>
        <w:category>
          <w:name w:val="General"/>
          <w:gallery w:val="placeholder"/>
        </w:category>
        <w:types>
          <w:type w:val="bbPlcHdr"/>
        </w:types>
        <w:behaviors>
          <w:behavior w:val="content"/>
        </w:behaviors>
        <w:guid w:val="{02EB80CD-8679-442E-9E2B-A54D96A263D3}"/>
      </w:docPartPr>
      <w:docPartBody>
        <w:p w:rsidR="002E4B2C" w:rsidRDefault="00AD725F" w:rsidP="00AD725F">
          <w:pPr>
            <w:pStyle w:val="32EAD41A706D4231A5CD28F2D813F7CA1"/>
          </w:pPr>
          <w:r>
            <w:rPr>
              <w:rStyle w:val="PlaceholderText"/>
            </w:rPr>
            <w:t>Assessment method(s)</w:t>
          </w:r>
        </w:p>
      </w:docPartBody>
    </w:docPart>
    <w:docPart>
      <w:docPartPr>
        <w:name w:val="BEE0FBD0A6054AD1A57401FBD1550F2B"/>
        <w:category>
          <w:name w:val="General"/>
          <w:gallery w:val="placeholder"/>
        </w:category>
        <w:types>
          <w:type w:val="bbPlcHdr"/>
        </w:types>
        <w:behaviors>
          <w:behavior w:val="content"/>
        </w:behaviors>
        <w:guid w:val="{62780422-6F37-4E8E-8B39-C6FAA5465B57}"/>
      </w:docPartPr>
      <w:docPartBody>
        <w:p w:rsidR="002E4B2C" w:rsidRDefault="00AD725F" w:rsidP="00AD725F">
          <w:pPr>
            <w:pStyle w:val="BEE0FBD0A6054AD1A57401FBD1550F2B1"/>
          </w:pPr>
          <w:r>
            <w:rPr>
              <w:rStyle w:val="PlaceholderText"/>
            </w:rPr>
            <w:t>Settings/activities</w:t>
          </w:r>
        </w:p>
      </w:docPartBody>
    </w:docPart>
    <w:docPart>
      <w:docPartPr>
        <w:name w:val="6C2276A53B164531A03A63199DCDDE8E"/>
        <w:category>
          <w:name w:val="General"/>
          <w:gallery w:val="placeholder"/>
        </w:category>
        <w:types>
          <w:type w:val="bbPlcHdr"/>
        </w:types>
        <w:behaviors>
          <w:behavior w:val="content"/>
        </w:behaviors>
        <w:guid w:val="{80F5AE9F-9AE8-44F1-83D6-0E47369C7AD0}"/>
      </w:docPartPr>
      <w:docPartBody>
        <w:p w:rsidR="002E4B2C" w:rsidRDefault="00AD725F" w:rsidP="00AD725F">
          <w:pPr>
            <w:pStyle w:val="6C2276A53B164531A03A63199DCDDE8E1"/>
          </w:pPr>
          <w:r>
            <w:rPr>
              <w:rStyle w:val="PlaceholderText"/>
            </w:rPr>
            <w:t>Assessment method(s)</w:t>
          </w:r>
        </w:p>
      </w:docPartBody>
    </w:docPart>
    <w:docPart>
      <w:docPartPr>
        <w:name w:val="2A4FD6BE694F4BB997A997083AC9875F"/>
        <w:category>
          <w:name w:val="General"/>
          <w:gallery w:val="placeholder"/>
        </w:category>
        <w:types>
          <w:type w:val="bbPlcHdr"/>
        </w:types>
        <w:behaviors>
          <w:behavior w:val="content"/>
        </w:behaviors>
        <w:guid w:val="{0F6E8433-F7C4-4D2A-B09D-80C08EA70C19}"/>
      </w:docPartPr>
      <w:docPartBody>
        <w:p w:rsidR="002E4B2C" w:rsidRDefault="00AD725F" w:rsidP="00AD725F">
          <w:pPr>
            <w:pStyle w:val="2A4FD6BE694F4BB997A997083AC9875F1"/>
          </w:pPr>
          <w:r>
            <w:rPr>
              <w:rStyle w:val="PlaceholderText"/>
            </w:rPr>
            <w:t>Settings/activities</w:t>
          </w:r>
        </w:p>
      </w:docPartBody>
    </w:docPart>
    <w:docPart>
      <w:docPartPr>
        <w:name w:val="1804F2A86376418AB2E9B153BA3697E9"/>
        <w:category>
          <w:name w:val="General"/>
          <w:gallery w:val="placeholder"/>
        </w:category>
        <w:types>
          <w:type w:val="bbPlcHdr"/>
        </w:types>
        <w:behaviors>
          <w:behavior w:val="content"/>
        </w:behaviors>
        <w:guid w:val="{B2AB501B-3FDF-4171-A303-BEB24776F937}"/>
      </w:docPartPr>
      <w:docPartBody>
        <w:p w:rsidR="002E4B2C" w:rsidRDefault="00AD725F" w:rsidP="00AD725F">
          <w:pPr>
            <w:pStyle w:val="1804F2A86376418AB2E9B153BA3697E91"/>
          </w:pPr>
          <w:r>
            <w:rPr>
              <w:rStyle w:val="PlaceholderText"/>
            </w:rPr>
            <w:t>Assessment method(s)</w:t>
          </w:r>
        </w:p>
      </w:docPartBody>
    </w:docPart>
    <w:docPart>
      <w:docPartPr>
        <w:name w:val="1B76B174D2304A908C260CEF7A6448EF"/>
        <w:category>
          <w:name w:val="General"/>
          <w:gallery w:val="placeholder"/>
        </w:category>
        <w:types>
          <w:type w:val="bbPlcHdr"/>
        </w:types>
        <w:behaviors>
          <w:behavior w:val="content"/>
        </w:behaviors>
        <w:guid w:val="{A5FEF7A7-8072-44A3-9AC3-9B8CDD1FA43D}"/>
      </w:docPartPr>
      <w:docPartBody>
        <w:p w:rsidR="002E4B2C" w:rsidRDefault="00AD725F" w:rsidP="00AD725F">
          <w:pPr>
            <w:pStyle w:val="1B76B174D2304A908C260CEF7A6448EF1"/>
          </w:pPr>
          <w:r>
            <w:rPr>
              <w:rStyle w:val="PlaceholderText"/>
            </w:rPr>
            <w:t>Settings/activities</w:t>
          </w:r>
        </w:p>
      </w:docPartBody>
    </w:docPart>
    <w:docPart>
      <w:docPartPr>
        <w:name w:val="248C58057879447381FB9EFB564E030B"/>
        <w:category>
          <w:name w:val="General"/>
          <w:gallery w:val="placeholder"/>
        </w:category>
        <w:types>
          <w:type w:val="bbPlcHdr"/>
        </w:types>
        <w:behaviors>
          <w:behavior w:val="content"/>
        </w:behaviors>
        <w:guid w:val="{685A0DA4-11AF-4662-BBAA-AC2F2D6C06B5}"/>
      </w:docPartPr>
      <w:docPartBody>
        <w:p w:rsidR="002E4B2C" w:rsidRDefault="00AD725F" w:rsidP="00AD725F">
          <w:pPr>
            <w:pStyle w:val="248C58057879447381FB9EFB564E030B1"/>
          </w:pPr>
          <w:r>
            <w:rPr>
              <w:rStyle w:val="PlaceholderText"/>
            </w:rPr>
            <w:t>Assessment method(s)</w:t>
          </w:r>
        </w:p>
      </w:docPartBody>
    </w:docPart>
    <w:docPart>
      <w:docPartPr>
        <w:name w:val="9F2352A9D37844EC874AAE577A826DEA"/>
        <w:category>
          <w:name w:val="General"/>
          <w:gallery w:val="placeholder"/>
        </w:category>
        <w:types>
          <w:type w:val="bbPlcHdr"/>
        </w:types>
        <w:behaviors>
          <w:behavior w:val="content"/>
        </w:behaviors>
        <w:guid w:val="{2AC3084B-378B-49AC-8E43-7927BA0C7212}"/>
      </w:docPartPr>
      <w:docPartBody>
        <w:p w:rsidR="002E4B2C" w:rsidRDefault="00AD725F" w:rsidP="00AD725F">
          <w:pPr>
            <w:pStyle w:val="9F2352A9D37844EC874AAE577A826DEA1"/>
          </w:pPr>
          <w:r>
            <w:rPr>
              <w:rStyle w:val="PlaceholderText"/>
            </w:rPr>
            <w:t>Settings/activities</w:t>
          </w:r>
        </w:p>
      </w:docPartBody>
    </w:docPart>
    <w:docPart>
      <w:docPartPr>
        <w:name w:val="05E8CBBFD2584837B7457BF61E026E85"/>
        <w:category>
          <w:name w:val="General"/>
          <w:gallery w:val="placeholder"/>
        </w:category>
        <w:types>
          <w:type w:val="bbPlcHdr"/>
        </w:types>
        <w:behaviors>
          <w:behavior w:val="content"/>
        </w:behaviors>
        <w:guid w:val="{D40B60C6-8D66-4FC8-8F53-9F99C089291E}"/>
      </w:docPartPr>
      <w:docPartBody>
        <w:p w:rsidR="002E4B2C" w:rsidRDefault="00AD725F" w:rsidP="00AD725F">
          <w:pPr>
            <w:pStyle w:val="05E8CBBFD2584837B7457BF61E026E851"/>
          </w:pPr>
          <w:r>
            <w:rPr>
              <w:rStyle w:val="PlaceholderText"/>
            </w:rPr>
            <w:t>Assessment method(s)</w:t>
          </w:r>
        </w:p>
      </w:docPartBody>
    </w:docPart>
    <w:docPart>
      <w:docPartPr>
        <w:name w:val="505EB77F12A6449BAF9B52AD90682811"/>
        <w:category>
          <w:name w:val="General"/>
          <w:gallery w:val="placeholder"/>
        </w:category>
        <w:types>
          <w:type w:val="bbPlcHdr"/>
        </w:types>
        <w:behaviors>
          <w:behavior w:val="content"/>
        </w:behaviors>
        <w:guid w:val="{6818AF61-A26A-41CD-9A8C-115572EF9811}"/>
      </w:docPartPr>
      <w:docPartBody>
        <w:p w:rsidR="002E4B2C" w:rsidRDefault="00AD725F" w:rsidP="00AD725F">
          <w:pPr>
            <w:pStyle w:val="505EB77F12A6449BAF9B52AD906828111"/>
          </w:pPr>
          <w:r>
            <w:rPr>
              <w:rStyle w:val="PlaceholderText"/>
            </w:rPr>
            <w:t>Settings/activities</w:t>
          </w:r>
        </w:p>
      </w:docPartBody>
    </w:docPart>
    <w:docPart>
      <w:docPartPr>
        <w:name w:val="4A2CB514E0F34D559A9C27BD896EF56C"/>
        <w:category>
          <w:name w:val="General"/>
          <w:gallery w:val="placeholder"/>
        </w:category>
        <w:types>
          <w:type w:val="bbPlcHdr"/>
        </w:types>
        <w:behaviors>
          <w:behavior w:val="content"/>
        </w:behaviors>
        <w:guid w:val="{3482CBEC-724F-4819-9AF0-7F6155D776DE}"/>
      </w:docPartPr>
      <w:docPartBody>
        <w:p w:rsidR="002E4B2C" w:rsidRDefault="00AD725F" w:rsidP="00AD725F">
          <w:pPr>
            <w:pStyle w:val="4A2CB514E0F34D559A9C27BD896EF56C1"/>
          </w:pPr>
          <w:r>
            <w:rPr>
              <w:rStyle w:val="PlaceholderText"/>
            </w:rPr>
            <w:t>Assessment method(s)</w:t>
          </w:r>
        </w:p>
      </w:docPartBody>
    </w:docPart>
    <w:docPart>
      <w:docPartPr>
        <w:name w:val="AAC422A950244CFDA94D5702B680A733"/>
        <w:category>
          <w:name w:val="General"/>
          <w:gallery w:val="placeholder"/>
        </w:category>
        <w:types>
          <w:type w:val="bbPlcHdr"/>
        </w:types>
        <w:behaviors>
          <w:behavior w:val="content"/>
        </w:behaviors>
        <w:guid w:val="{F7F3E551-66CA-49D7-88EC-975A56D85C74}"/>
      </w:docPartPr>
      <w:docPartBody>
        <w:p w:rsidR="002E4B2C" w:rsidRDefault="00AD725F" w:rsidP="00AD725F">
          <w:pPr>
            <w:pStyle w:val="AAC422A950244CFDA94D5702B680A7331"/>
          </w:pPr>
          <w:r>
            <w:rPr>
              <w:rStyle w:val="PlaceholderText"/>
            </w:rPr>
            <w:t>Settings/activities</w:t>
          </w:r>
        </w:p>
      </w:docPartBody>
    </w:docPart>
    <w:docPart>
      <w:docPartPr>
        <w:name w:val="C390F280EC74439982489CAEA421C3BB"/>
        <w:category>
          <w:name w:val="General"/>
          <w:gallery w:val="placeholder"/>
        </w:category>
        <w:types>
          <w:type w:val="bbPlcHdr"/>
        </w:types>
        <w:behaviors>
          <w:behavior w:val="content"/>
        </w:behaviors>
        <w:guid w:val="{5121B3F0-E930-4FB0-8AAC-F56EBD80D758}"/>
      </w:docPartPr>
      <w:docPartBody>
        <w:p w:rsidR="002E4B2C" w:rsidRDefault="00AD725F" w:rsidP="00AD725F">
          <w:pPr>
            <w:pStyle w:val="C390F280EC74439982489CAEA421C3BB1"/>
          </w:pPr>
          <w:r>
            <w:rPr>
              <w:rStyle w:val="PlaceholderText"/>
            </w:rPr>
            <w:t>Assessment method(s)</w:t>
          </w:r>
        </w:p>
      </w:docPartBody>
    </w:docPart>
    <w:docPart>
      <w:docPartPr>
        <w:name w:val="347AC460C16746E1841EAD24D63F0C8A"/>
        <w:category>
          <w:name w:val="General"/>
          <w:gallery w:val="placeholder"/>
        </w:category>
        <w:types>
          <w:type w:val="bbPlcHdr"/>
        </w:types>
        <w:behaviors>
          <w:behavior w:val="content"/>
        </w:behaviors>
        <w:guid w:val="{32A9185D-FFC8-46B9-8E34-9BFEA5FD39BF}"/>
      </w:docPartPr>
      <w:docPartBody>
        <w:p w:rsidR="002E4B2C" w:rsidRDefault="00AD725F" w:rsidP="00AD725F">
          <w:pPr>
            <w:pStyle w:val="347AC460C16746E1841EAD24D63F0C8A1"/>
          </w:pPr>
          <w:r>
            <w:rPr>
              <w:rStyle w:val="PlaceholderText"/>
            </w:rPr>
            <w:t>Settings/activities</w:t>
          </w:r>
        </w:p>
      </w:docPartBody>
    </w:docPart>
    <w:docPart>
      <w:docPartPr>
        <w:name w:val="7CE1AFDB90B8404DB2EAA908A846A403"/>
        <w:category>
          <w:name w:val="General"/>
          <w:gallery w:val="placeholder"/>
        </w:category>
        <w:types>
          <w:type w:val="bbPlcHdr"/>
        </w:types>
        <w:behaviors>
          <w:behavior w:val="content"/>
        </w:behaviors>
        <w:guid w:val="{88F129BA-CB01-404E-AE2E-101EA396800C}"/>
      </w:docPartPr>
      <w:docPartBody>
        <w:p w:rsidR="002E4B2C" w:rsidRDefault="00AD725F" w:rsidP="00AD725F">
          <w:pPr>
            <w:pStyle w:val="7CE1AFDB90B8404DB2EAA908A846A4031"/>
          </w:pPr>
          <w:r>
            <w:rPr>
              <w:rStyle w:val="PlaceholderText"/>
            </w:rPr>
            <w:t>Assessment method(s)</w:t>
          </w:r>
        </w:p>
      </w:docPartBody>
    </w:docPart>
    <w:docPart>
      <w:docPartPr>
        <w:name w:val="5AE4363001834B6B9DDAA8A1585A0825"/>
        <w:category>
          <w:name w:val="General"/>
          <w:gallery w:val="placeholder"/>
        </w:category>
        <w:types>
          <w:type w:val="bbPlcHdr"/>
        </w:types>
        <w:behaviors>
          <w:behavior w:val="content"/>
        </w:behaviors>
        <w:guid w:val="{A3E0CD42-E525-4F03-B1C2-CF4267DBE7A9}"/>
      </w:docPartPr>
      <w:docPartBody>
        <w:p w:rsidR="002E4B2C" w:rsidRDefault="00AD725F" w:rsidP="00AD725F">
          <w:pPr>
            <w:pStyle w:val="5AE4363001834B6B9DDAA8A1585A08251"/>
          </w:pPr>
          <w:r>
            <w:rPr>
              <w:rStyle w:val="PlaceholderText"/>
            </w:rPr>
            <w:t>Settings/activities</w:t>
          </w:r>
        </w:p>
      </w:docPartBody>
    </w:docPart>
    <w:docPart>
      <w:docPartPr>
        <w:name w:val="D14ADF51539F45B39E8822629BE5123B"/>
        <w:category>
          <w:name w:val="General"/>
          <w:gallery w:val="placeholder"/>
        </w:category>
        <w:types>
          <w:type w:val="bbPlcHdr"/>
        </w:types>
        <w:behaviors>
          <w:behavior w:val="content"/>
        </w:behaviors>
        <w:guid w:val="{304B4CB4-C068-4D69-B23C-052E03FFDFA0}"/>
      </w:docPartPr>
      <w:docPartBody>
        <w:p w:rsidR="002E4B2C" w:rsidRDefault="00AD725F" w:rsidP="00AD725F">
          <w:pPr>
            <w:pStyle w:val="D14ADF51539F45B39E8822629BE5123B1"/>
          </w:pPr>
          <w:r>
            <w:rPr>
              <w:rStyle w:val="PlaceholderText"/>
            </w:rPr>
            <w:t>Assessment method(s)</w:t>
          </w:r>
        </w:p>
      </w:docPartBody>
    </w:docPart>
    <w:docPart>
      <w:docPartPr>
        <w:name w:val="CB5D9C5AC89E45C7B25F6A5592EA261C"/>
        <w:category>
          <w:name w:val="General"/>
          <w:gallery w:val="placeholder"/>
        </w:category>
        <w:types>
          <w:type w:val="bbPlcHdr"/>
        </w:types>
        <w:behaviors>
          <w:behavior w:val="content"/>
        </w:behaviors>
        <w:guid w:val="{E61A2E30-E319-41A2-9AF7-AC60A4F20300}"/>
      </w:docPartPr>
      <w:docPartBody>
        <w:p w:rsidR="002E4B2C" w:rsidRDefault="00AD725F" w:rsidP="00AD725F">
          <w:pPr>
            <w:pStyle w:val="CB5D9C5AC89E45C7B25F6A5592EA261C1"/>
          </w:pPr>
          <w:r w:rsidRPr="00C66271">
            <w:rPr>
              <w:rStyle w:val="PlaceholderText"/>
            </w:rPr>
            <w:t>Click here to enter text.</w:t>
          </w:r>
        </w:p>
      </w:docPartBody>
    </w:docPart>
    <w:docPart>
      <w:docPartPr>
        <w:name w:val="4DAA2862862049D1A100608AC56354EE"/>
        <w:category>
          <w:name w:val="General"/>
          <w:gallery w:val="placeholder"/>
        </w:category>
        <w:types>
          <w:type w:val="bbPlcHdr"/>
        </w:types>
        <w:behaviors>
          <w:behavior w:val="content"/>
        </w:behaviors>
        <w:guid w:val="{2FB08F13-D682-4B25-B220-97F9179ABB3D}"/>
      </w:docPartPr>
      <w:docPartBody>
        <w:p w:rsidR="002E4B2C" w:rsidRDefault="00AD725F" w:rsidP="00AD725F">
          <w:pPr>
            <w:pStyle w:val="4DAA2862862049D1A100608AC56354EE1"/>
          </w:pPr>
          <w:r w:rsidRPr="00C66271">
            <w:rPr>
              <w:rStyle w:val="PlaceholderText"/>
            </w:rPr>
            <w:t>Click here to enter text.</w:t>
          </w:r>
        </w:p>
      </w:docPartBody>
    </w:docPart>
    <w:docPart>
      <w:docPartPr>
        <w:name w:val="EFDFF08EE55B400FAD7FFCE56C0825B4"/>
        <w:category>
          <w:name w:val="General"/>
          <w:gallery w:val="placeholder"/>
        </w:category>
        <w:types>
          <w:type w:val="bbPlcHdr"/>
        </w:types>
        <w:behaviors>
          <w:behavior w:val="content"/>
        </w:behaviors>
        <w:guid w:val="{0065ED78-D0E0-4433-A8EA-900CC901F94C}"/>
      </w:docPartPr>
      <w:docPartBody>
        <w:p w:rsidR="002E4B2C" w:rsidRDefault="00AD725F" w:rsidP="00AD725F">
          <w:pPr>
            <w:pStyle w:val="EFDFF08EE55B400FAD7FFCE56C0825B41"/>
          </w:pPr>
          <w:r w:rsidRPr="00C66271">
            <w:rPr>
              <w:rStyle w:val="PlaceholderText"/>
            </w:rPr>
            <w:t>Click here to enter text.</w:t>
          </w:r>
        </w:p>
      </w:docPartBody>
    </w:docPart>
    <w:docPart>
      <w:docPartPr>
        <w:name w:val="1DA3A3866CF84DEB955115776EB2408D"/>
        <w:category>
          <w:name w:val="General"/>
          <w:gallery w:val="placeholder"/>
        </w:category>
        <w:types>
          <w:type w:val="bbPlcHdr"/>
        </w:types>
        <w:behaviors>
          <w:behavior w:val="content"/>
        </w:behaviors>
        <w:guid w:val="{291D36A6-4C17-4247-A8CB-24B5BF17C88F}"/>
      </w:docPartPr>
      <w:docPartBody>
        <w:p w:rsidR="002E4B2C" w:rsidRDefault="00AD725F" w:rsidP="00AD725F">
          <w:pPr>
            <w:pStyle w:val="1DA3A3866CF84DEB955115776EB2408D1"/>
          </w:pPr>
          <w:r w:rsidRPr="00C66271">
            <w:rPr>
              <w:rStyle w:val="PlaceholderText"/>
            </w:rPr>
            <w:t>Click here to enter text.</w:t>
          </w:r>
        </w:p>
      </w:docPartBody>
    </w:docPart>
    <w:docPart>
      <w:docPartPr>
        <w:name w:val="DD4D7E78E9CE4A9AAC95CDAA75243CB1"/>
        <w:category>
          <w:name w:val="General"/>
          <w:gallery w:val="placeholder"/>
        </w:category>
        <w:types>
          <w:type w:val="bbPlcHdr"/>
        </w:types>
        <w:behaviors>
          <w:behavior w:val="content"/>
        </w:behaviors>
        <w:guid w:val="{4BE321BB-3B9A-4DC2-A828-E50B03823DC7}"/>
      </w:docPartPr>
      <w:docPartBody>
        <w:p w:rsidR="002E4B2C" w:rsidRDefault="00AD725F" w:rsidP="00AD725F">
          <w:pPr>
            <w:pStyle w:val="DD4D7E78E9CE4A9AAC95CDAA75243CB11"/>
          </w:pPr>
          <w:r w:rsidRPr="00C66271">
            <w:rPr>
              <w:rStyle w:val="PlaceholderText"/>
            </w:rPr>
            <w:t>Click here to enter text.</w:t>
          </w:r>
        </w:p>
      </w:docPartBody>
    </w:docPart>
    <w:docPart>
      <w:docPartPr>
        <w:name w:val="6C0CF4B178D04849BD11870888F04D76"/>
        <w:category>
          <w:name w:val="General"/>
          <w:gallery w:val="placeholder"/>
        </w:category>
        <w:types>
          <w:type w:val="bbPlcHdr"/>
        </w:types>
        <w:behaviors>
          <w:behavior w:val="content"/>
        </w:behaviors>
        <w:guid w:val="{E17D533A-1927-4E3E-A24D-E287435F658B}"/>
      </w:docPartPr>
      <w:docPartBody>
        <w:p w:rsidR="002E4B2C" w:rsidRDefault="00AD725F" w:rsidP="00AD725F">
          <w:pPr>
            <w:pStyle w:val="6C0CF4B178D04849BD11870888F04D761"/>
          </w:pPr>
          <w:r w:rsidRPr="00C66271">
            <w:rPr>
              <w:rStyle w:val="PlaceholderText"/>
            </w:rPr>
            <w:t>Click here to enter text.</w:t>
          </w:r>
        </w:p>
      </w:docPartBody>
    </w:docPart>
    <w:docPart>
      <w:docPartPr>
        <w:name w:val="61DD36597F1D45C094E2C185B3DD9C1F"/>
        <w:category>
          <w:name w:val="General"/>
          <w:gallery w:val="placeholder"/>
        </w:category>
        <w:types>
          <w:type w:val="bbPlcHdr"/>
        </w:types>
        <w:behaviors>
          <w:behavior w:val="content"/>
        </w:behaviors>
        <w:guid w:val="{E4F52BA4-4F76-4E85-8EB9-509F5BD6AA22}"/>
      </w:docPartPr>
      <w:docPartBody>
        <w:p w:rsidR="002E4B2C" w:rsidRDefault="00AD725F" w:rsidP="00AD725F">
          <w:pPr>
            <w:pStyle w:val="61DD36597F1D45C094E2C185B3DD9C1F1"/>
          </w:pPr>
          <w:r w:rsidRPr="00C66271">
            <w:rPr>
              <w:rStyle w:val="PlaceholderText"/>
            </w:rPr>
            <w:t>Click here to enter text.</w:t>
          </w:r>
        </w:p>
      </w:docPartBody>
    </w:docPart>
    <w:docPart>
      <w:docPartPr>
        <w:name w:val="B09585CD6FAD441D81268A001E5C91F1"/>
        <w:category>
          <w:name w:val="General"/>
          <w:gallery w:val="placeholder"/>
        </w:category>
        <w:types>
          <w:type w:val="bbPlcHdr"/>
        </w:types>
        <w:behaviors>
          <w:behavior w:val="content"/>
        </w:behaviors>
        <w:guid w:val="{0C500A96-59F5-40FE-800B-E32BCECB55D9}"/>
      </w:docPartPr>
      <w:docPartBody>
        <w:p w:rsidR="002E4B2C" w:rsidRDefault="00AD725F" w:rsidP="00AD725F">
          <w:pPr>
            <w:pStyle w:val="B09585CD6FAD441D81268A001E5C91F11"/>
          </w:pPr>
          <w:r w:rsidRPr="00C66271">
            <w:rPr>
              <w:rStyle w:val="PlaceholderText"/>
            </w:rPr>
            <w:t>Click here to enter text.</w:t>
          </w:r>
        </w:p>
      </w:docPartBody>
    </w:docPart>
    <w:docPart>
      <w:docPartPr>
        <w:name w:val="956E215417D742929A76220D081DE58B"/>
        <w:category>
          <w:name w:val="General"/>
          <w:gallery w:val="placeholder"/>
        </w:category>
        <w:types>
          <w:type w:val="bbPlcHdr"/>
        </w:types>
        <w:behaviors>
          <w:behavior w:val="content"/>
        </w:behaviors>
        <w:guid w:val="{94568406-B058-48C4-AA42-A7F5D34EF8A2}"/>
      </w:docPartPr>
      <w:docPartBody>
        <w:p w:rsidR="002E4B2C" w:rsidRDefault="00AD725F" w:rsidP="00AD725F">
          <w:pPr>
            <w:pStyle w:val="956E215417D742929A76220D081DE58B1"/>
          </w:pPr>
          <w:r w:rsidRPr="00C66271">
            <w:rPr>
              <w:rStyle w:val="PlaceholderText"/>
            </w:rPr>
            <w:t>Click here to enter text.</w:t>
          </w:r>
        </w:p>
      </w:docPartBody>
    </w:docPart>
    <w:docPart>
      <w:docPartPr>
        <w:name w:val="715721AEA95D4B11BD3B76341C3E99F8"/>
        <w:category>
          <w:name w:val="General"/>
          <w:gallery w:val="placeholder"/>
        </w:category>
        <w:types>
          <w:type w:val="bbPlcHdr"/>
        </w:types>
        <w:behaviors>
          <w:behavior w:val="content"/>
        </w:behaviors>
        <w:guid w:val="{20FC5853-1E2F-4440-9FF1-2ECB73EF149B}"/>
      </w:docPartPr>
      <w:docPartBody>
        <w:p w:rsidR="002E4B2C" w:rsidRDefault="00AD725F" w:rsidP="00AD725F">
          <w:pPr>
            <w:pStyle w:val="715721AEA95D4B11BD3B76341C3E99F81"/>
          </w:pPr>
          <w:r w:rsidRPr="00C66271">
            <w:rPr>
              <w:rStyle w:val="PlaceholderText"/>
            </w:rPr>
            <w:t>Click here to enter text.</w:t>
          </w:r>
        </w:p>
      </w:docPartBody>
    </w:docPart>
    <w:docPart>
      <w:docPartPr>
        <w:name w:val="2F59F8A286254A2EB4BB41C477B4C3D5"/>
        <w:category>
          <w:name w:val="General"/>
          <w:gallery w:val="placeholder"/>
        </w:category>
        <w:types>
          <w:type w:val="bbPlcHdr"/>
        </w:types>
        <w:behaviors>
          <w:behavior w:val="content"/>
        </w:behaviors>
        <w:guid w:val="{CCD817AF-01AC-496C-B4DC-8FE55A0FBAD8}"/>
      </w:docPartPr>
      <w:docPartBody>
        <w:p w:rsidR="002E4B2C" w:rsidRDefault="00AD725F" w:rsidP="00AD725F">
          <w:pPr>
            <w:pStyle w:val="2F59F8A286254A2EB4BB41C477B4C3D51"/>
          </w:pPr>
          <w:r w:rsidRPr="00C66271">
            <w:rPr>
              <w:rStyle w:val="PlaceholderText"/>
            </w:rPr>
            <w:t>Click here to enter text.</w:t>
          </w:r>
        </w:p>
      </w:docPartBody>
    </w:docPart>
    <w:docPart>
      <w:docPartPr>
        <w:name w:val="5B0E45F58C604ED0AB669292C339A711"/>
        <w:category>
          <w:name w:val="General"/>
          <w:gallery w:val="placeholder"/>
        </w:category>
        <w:types>
          <w:type w:val="bbPlcHdr"/>
        </w:types>
        <w:behaviors>
          <w:behavior w:val="content"/>
        </w:behaviors>
        <w:guid w:val="{6CD78751-F89C-4A52-A054-B127B1EF1BAC}"/>
      </w:docPartPr>
      <w:docPartBody>
        <w:p w:rsidR="002E4B2C" w:rsidRDefault="00AD725F" w:rsidP="00AD725F">
          <w:pPr>
            <w:pStyle w:val="5B0E45F58C604ED0AB669292C339A7111"/>
          </w:pPr>
          <w:r w:rsidRPr="00C66271">
            <w:rPr>
              <w:rStyle w:val="PlaceholderText"/>
            </w:rPr>
            <w:t>Click here to enter text.</w:t>
          </w:r>
        </w:p>
      </w:docPartBody>
    </w:docPart>
    <w:docPart>
      <w:docPartPr>
        <w:name w:val="95D59111782E4533A3D2F19C10EA6C3C"/>
        <w:category>
          <w:name w:val="General"/>
          <w:gallery w:val="placeholder"/>
        </w:category>
        <w:types>
          <w:type w:val="bbPlcHdr"/>
        </w:types>
        <w:behaviors>
          <w:behavior w:val="content"/>
        </w:behaviors>
        <w:guid w:val="{CBA55282-BECA-4D64-B93E-25E78010CB0F}"/>
      </w:docPartPr>
      <w:docPartBody>
        <w:p w:rsidR="002E4B2C" w:rsidRDefault="00AD725F" w:rsidP="00AD725F">
          <w:pPr>
            <w:pStyle w:val="95D59111782E4533A3D2F19C10EA6C3C1"/>
          </w:pPr>
          <w:r w:rsidRPr="00C66271">
            <w:rPr>
              <w:rStyle w:val="PlaceholderText"/>
            </w:rPr>
            <w:t>Click here to enter text.</w:t>
          </w:r>
        </w:p>
      </w:docPartBody>
    </w:docPart>
    <w:docPart>
      <w:docPartPr>
        <w:name w:val="825790EBEBBE4C84AEA1DDEA98207C3D"/>
        <w:category>
          <w:name w:val="General"/>
          <w:gallery w:val="placeholder"/>
        </w:category>
        <w:types>
          <w:type w:val="bbPlcHdr"/>
        </w:types>
        <w:behaviors>
          <w:behavior w:val="content"/>
        </w:behaviors>
        <w:guid w:val="{053635A6-B7F8-4285-AC32-8770650495F4}"/>
      </w:docPartPr>
      <w:docPartBody>
        <w:p w:rsidR="002E4B2C" w:rsidRDefault="00AD725F" w:rsidP="00AD725F">
          <w:pPr>
            <w:pStyle w:val="825790EBEBBE4C84AEA1DDEA98207C3D1"/>
          </w:pPr>
          <w:r w:rsidRPr="00C66271">
            <w:rPr>
              <w:rStyle w:val="PlaceholderText"/>
            </w:rPr>
            <w:t>Click here to enter text.</w:t>
          </w:r>
        </w:p>
      </w:docPartBody>
    </w:docPart>
    <w:docPart>
      <w:docPartPr>
        <w:name w:val="21909B8ECB0843E0B6D45DA60614CD27"/>
        <w:category>
          <w:name w:val="General"/>
          <w:gallery w:val="placeholder"/>
        </w:category>
        <w:types>
          <w:type w:val="bbPlcHdr"/>
        </w:types>
        <w:behaviors>
          <w:behavior w:val="content"/>
        </w:behaviors>
        <w:guid w:val="{4A6A0E43-9C73-4DBB-84D4-FF770BCEEB27}"/>
      </w:docPartPr>
      <w:docPartBody>
        <w:p w:rsidR="002E4B2C" w:rsidRDefault="00AD725F" w:rsidP="00AD725F">
          <w:pPr>
            <w:pStyle w:val="21909B8ECB0843E0B6D45DA60614CD271"/>
          </w:pPr>
          <w:r w:rsidRPr="00C66271">
            <w:rPr>
              <w:rStyle w:val="PlaceholderText"/>
            </w:rPr>
            <w:t>Click here to enter text.</w:t>
          </w:r>
        </w:p>
      </w:docPartBody>
    </w:docPart>
    <w:docPart>
      <w:docPartPr>
        <w:name w:val="6FD5ACBA3B264F83942A707AF0D0635E"/>
        <w:category>
          <w:name w:val="General"/>
          <w:gallery w:val="placeholder"/>
        </w:category>
        <w:types>
          <w:type w:val="bbPlcHdr"/>
        </w:types>
        <w:behaviors>
          <w:behavior w:val="content"/>
        </w:behaviors>
        <w:guid w:val="{93890FC9-4D1E-4A7A-9EA7-6F9D9E33DFE1}"/>
      </w:docPartPr>
      <w:docPartBody>
        <w:p w:rsidR="002E4B2C" w:rsidRDefault="00AD725F" w:rsidP="00AD725F">
          <w:pPr>
            <w:pStyle w:val="6FD5ACBA3B264F83942A707AF0D0635E1"/>
          </w:pPr>
          <w:r w:rsidRPr="00C66271">
            <w:rPr>
              <w:rStyle w:val="PlaceholderText"/>
            </w:rPr>
            <w:t>Click here to enter text.</w:t>
          </w:r>
        </w:p>
      </w:docPartBody>
    </w:docPart>
    <w:docPart>
      <w:docPartPr>
        <w:name w:val="967685A09D6645729F4412F5B3096BE2"/>
        <w:category>
          <w:name w:val="General"/>
          <w:gallery w:val="placeholder"/>
        </w:category>
        <w:types>
          <w:type w:val="bbPlcHdr"/>
        </w:types>
        <w:behaviors>
          <w:behavior w:val="content"/>
        </w:behaviors>
        <w:guid w:val="{C0191848-CF7E-4332-AEFE-4893412DA73B}"/>
      </w:docPartPr>
      <w:docPartBody>
        <w:p w:rsidR="002E4B2C" w:rsidRDefault="00AD725F" w:rsidP="00AD725F">
          <w:pPr>
            <w:pStyle w:val="967685A09D6645729F4412F5B3096BE21"/>
          </w:pPr>
          <w:r w:rsidRPr="00C66271">
            <w:rPr>
              <w:rStyle w:val="PlaceholderText"/>
            </w:rPr>
            <w:t>Click here to enter text.</w:t>
          </w:r>
        </w:p>
      </w:docPartBody>
    </w:docPart>
    <w:docPart>
      <w:docPartPr>
        <w:name w:val="68B72D3C943E4192A78A3655CB880E9C"/>
        <w:category>
          <w:name w:val="General"/>
          <w:gallery w:val="placeholder"/>
        </w:category>
        <w:types>
          <w:type w:val="bbPlcHdr"/>
        </w:types>
        <w:behaviors>
          <w:behavior w:val="content"/>
        </w:behaviors>
        <w:guid w:val="{861A84F3-02E5-440A-8E6C-EB04AC2D9D6B}"/>
      </w:docPartPr>
      <w:docPartBody>
        <w:p w:rsidR="002E4B2C" w:rsidRDefault="00AD725F" w:rsidP="00AD725F">
          <w:pPr>
            <w:pStyle w:val="68B72D3C943E4192A78A3655CB880E9C1"/>
          </w:pPr>
          <w:r w:rsidRPr="00C66271">
            <w:rPr>
              <w:rStyle w:val="PlaceholderText"/>
            </w:rPr>
            <w:t>Click here to enter text.</w:t>
          </w:r>
        </w:p>
      </w:docPartBody>
    </w:docPart>
    <w:docPart>
      <w:docPartPr>
        <w:name w:val="93BF7E8869C442BBB86478A0CABEFEC9"/>
        <w:category>
          <w:name w:val="General"/>
          <w:gallery w:val="placeholder"/>
        </w:category>
        <w:types>
          <w:type w:val="bbPlcHdr"/>
        </w:types>
        <w:behaviors>
          <w:behavior w:val="content"/>
        </w:behaviors>
        <w:guid w:val="{3F1B9BC1-3E63-4DEC-90BA-FBDC6B0BACE7}"/>
      </w:docPartPr>
      <w:docPartBody>
        <w:p w:rsidR="002E4B2C" w:rsidRDefault="00AD725F" w:rsidP="00AD725F">
          <w:pPr>
            <w:pStyle w:val="93BF7E8869C442BBB86478A0CABEFEC91"/>
          </w:pPr>
          <w:r w:rsidRPr="00C66271">
            <w:rPr>
              <w:rStyle w:val="PlaceholderText"/>
            </w:rPr>
            <w:t>Click here to enter text.</w:t>
          </w:r>
        </w:p>
      </w:docPartBody>
    </w:docPart>
    <w:docPart>
      <w:docPartPr>
        <w:name w:val="FFC21B5C39D045CB9904618CB13618D4"/>
        <w:category>
          <w:name w:val="General"/>
          <w:gallery w:val="placeholder"/>
        </w:category>
        <w:types>
          <w:type w:val="bbPlcHdr"/>
        </w:types>
        <w:behaviors>
          <w:behavior w:val="content"/>
        </w:behaviors>
        <w:guid w:val="{39F1639B-7C3F-4111-96E4-298513FBC196}"/>
      </w:docPartPr>
      <w:docPartBody>
        <w:p w:rsidR="002E4B2C" w:rsidRDefault="00AD725F" w:rsidP="00AD725F">
          <w:pPr>
            <w:pStyle w:val="FFC21B5C39D045CB9904618CB13618D41"/>
          </w:pPr>
          <w:r w:rsidRPr="00C66271">
            <w:rPr>
              <w:rStyle w:val="PlaceholderText"/>
            </w:rPr>
            <w:t>Click here to enter text.</w:t>
          </w:r>
        </w:p>
      </w:docPartBody>
    </w:docPart>
    <w:docPart>
      <w:docPartPr>
        <w:name w:val="8B697045BFC8404DB874A04C62A0A443"/>
        <w:category>
          <w:name w:val="General"/>
          <w:gallery w:val="placeholder"/>
        </w:category>
        <w:types>
          <w:type w:val="bbPlcHdr"/>
        </w:types>
        <w:behaviors>
          <w:behavior w:val="content"/>
        </w:behaviors>
        <w:guid w:val="{086EC512-688D-442B-94F9-B5C49C951CE7}"/>
      </w:docPartPr>
      <w:docPartBody>
        <w:p w:rsidR="002E4B2C" w:rsidRDefault="00AD725F" w:rsidP="00AD725F">
          <w:pPr>
            <w:pStyle w:val="8B697045BFC8404DB874A04C62A0A4431"/>
          </w:pPr>
          <w:r w:rsidRPr="00C66271">
            <w:rPr>
              <w:rStyle w:val="PlaceholderText"/>
            </w:rPr>
            <w:t>Click here to enter text.</w:t>
          </w:r>
        </w:p>
      </w:docPartBody>
    </w:docPart>
    <w:docPart>
      <w:docPartPr>
        <w:name w:val="D463DF12670742CA9231816C119D58CA"/>
        <w:category>
          <w:name w:val="General"/>
          <w:gallery w:val="placeholder"/>
        </w:category>
        <w:types>
          <w:type w:val="bbPlcHdr"/>
        </w:types>
        <w:behaviors>
          <w:behavior w:val="content"/>
        </w:behaviors>
        <w:guid w:val="{CB740070-1CFA-431A-8E4E-DE8AECB58C28}"/>
      </w:docPartPr>
      <w:docPartBody>
        <w:p w:rsidR="002E4B2C" w:rsidRDefault="00AD725F" w:rsidP="00AD725F">
          <w:pPr>
            <w:pStyle w:val="D463DF12670742CA9231816C119D58CA1"/>
          </w:pPr>
          <w:r w:rsidRPr="00C66271">
            <w:rPr>
              <w:rStyle w:val="PlaceholderText"/>
            </w:rPr>
            <w:t>Click here to enter text.</w:t>
          </w:r>
        </w:p>
      </w:docPartBody>
    </w:docPart>
    <w:docPart>
      <w:docPartPr>
        <w:name w:val="C422BA4C882F4AD78C2328E2C4F85AED"/>
        <w:category>
          <w:name w:val="General"/>
          <w:gallery w:val="placeholder"/>
        </w:category>
        <w:types>
          <w:type w:val="bbPlcHdr"/>
        </w:types>
        <w:behaviors>
          <w:behavior w:val="content"/>
        </w:behaviors>
        <w:guid w:val="{A0FCFB48-2132-495D-B971-A753173215EE}"/>
      </w:docPartPr>
      <w:docPartBody>
        <w:p w:rsidR="002E4B2C" w:rsidRDefault="00AD725F" w:rsidP="00AD725F">
          <w:pPr>
            <w:pStyle w:val="C422BA4C882F4AD78C2328E2C4F85AED1"/>
          </w:pPr>
          <w:r w:rsidRPr="00C66271">
            <w:rPr>
              <w:rStyle w:val="PlaceholderText"/>
            </w:rPr>
            <w:t>Click here to enter text.</w:t>
          </w:r>
        </w:p>
      </w:docPartBody>
    </w:docPart>
    <w:docPart>
      <w:docPartPr>
        <w:name w:val="817DD40F4CA542EA96794B4B28A6BE6C"/>
        <w:category>
          <w:name w:val="General"/>
          <w:gallery w:val="placeholder"/>
        </w:category>
        <w:types>
          <w:type w:val="bbPlcHdr"/>
        </w:types>
        <w:behaviors>
          <w:behavior w:val="content"/>
        </w:behaviors>
        <w:guid w:val="{2661D2FB-CD56-403E-8ABE-1AEF375D3BD4}"/>
      </w:docPartPr>
      <w:docPartBody>
        <w:p w:rsidR="002E4B2C" w:rsidRDefault="00AD725F" w:rsidP="00AD725F">
          <w:pPr>
            <w:pStyle w:val="817DD40F4CA542EA96794B4B28A6BE6C1"/>
          </w:pPr>
          <w:r w:rsidRPr="00C66271">
            <w:rPr>
              <w:rStyle w:val="PlaceholderText"/>
            </w:rPr>
            <w:t>Click here to enter text.</w:t>
          </w:r>
        </w:p>
      </w:docPartBody>
    </w:docPart>
    <w:docPart>
      <w:docPartPr>
        <w:name w:val="5C1ADDDF133B4633A7192FC863B9F92C"/>
        <w:category>
          <w:name w:val="General"/>
          <w:gallery w:val="placeholder"/>
        </w:category>
        <w:types>
          <w:type w:val="bbPlcHdr"/>
        </w:types>
        <w:behaviors>
          <w:behavior w:val="content"/>
        </w:behaviors>
        <w:guid w:val="{EFA61D3C-85A3-4967-AA0C-A4B74214A9F6}"/>
      </w:docPartPr>
      <w:docPartBody>
        <w:p w:rsidR="00CF7F70" w:rsidRDefault="00DD5610" w:rsidP="00DD5610">
          <w:pPr>
            <w:pStyle w:val="5C1ADDDF133B4633A7192FC863B9F92C"/>
          </w:pPr>
          <w:r w:rsidRPr="00C66271">
            <w:rPr>
              <w:rStyle w:val="PlaceholderText"/>
            </w:rPr>
            <w:t>Click here to enter text.</w:t>
          </w:r>
        </w:p>
      </w:docPartBody>
    </w:docPart>
    <w:docPart>
      <w:docPartPr>
        <w:name w:val="E893ECF0A92F4D2A9A974A9F869D8DA9"/>
        <w:category>
          <w:name w:val="General"/>
          <w:gallery w:val="placeholder"/>
        </w:category>
        <w:types>
          <w:type w:val="bbPlcHdr"/>
        </w:types>
        <w:behaviors>
          <w:behavior w:val="content"/>
        </w:behaviors>
        <w:guid w:val="{55E10DA3-74BA-4C25-BCA6-5D8BFDABF23B}"/>
      </w:docPartPr>
      <w:docPartBody>
        <w:p w:rsidR="00CF7F70" w:rsidRDefault="00DD5610" w:rsidP="00DD5610">
          <w:pPr>
            <w:pStyle w:val="E893ECF0A92F4D2A9A974A9F869D8DA9"/>
          </w:pPr>
          <w:r w:rsidRPr="00C66271">
            <w:rPr>
              <w:rStyle w:val="PlaceholderText"/>
            </w:rPr>
            <w:t>Click here to enter text.</w:t>
          </w:r>
        </w:p>
      </w:docPartBody>
    </w:docPart>
    <w:docPart>
      <w:docPartPr>
        <w:name w:val="5440C2B17D124A9DA8D12BFF85438D24"/>
        <w:category>
          <w:name w:val="General"/>
          <w:gallery w:val="placeholder"/>
        </w:category>
        <w:types>
          <w:type w:val="bbPlcHdr"/>
        </w:types>
        <w:behaviors>
          <w:behavior w:val="content"/>
        </w:behaviors>
        <w:guid w:val="{19C33BA1-F7D6-4949-A1E6-26E9E6822ACA}"/>
      </w:docPartPr>
      <w:docPartBody>
        <w:p w:rsidR="00CF7F70" w:rsidRDefault="00DD5610" w:rsidP="00DD5610">
          <w:pPr>
            <w:pStyle w:val="5440C2B17D124A9DA8D12BFF85438D24"/>
          </w:pPr>
          <w:r w:rsidRPr="00C66271">
            <w:rPr>
              <w:rStyle w:val="PlaceholderText"/>
            </w:rPr>
            <w:t>Click here to enter text.</w:t>
          </w:r>
        </w:p>
      </w:docPartBody>
    </w:docPart>
    <w:docPart>
      <w:docPartPr>
        <w:name w:val="0590FFA7511C49C69BB6631622BC87C8"/>
        <w:category>
          <w:name w:val="General"/>
          <w:gallery w:val="placeholder"/>
        </w:category>
        <w:types>
          <w:type w:val="bbPlcHdr"/>
        </w:types>
        <w:behaviors>
          <w:behavior w:val="content"/>
        </w:behaviors>
        <w:guid w:val="{4A83B728-166A-4B18-BABF-7AE12972DB10}"/>
      </w:docPartPr>
      <w:docPartBody>
        <w:p w:rsidR="00CF7F70" w:rsidRDefault="00DD5610" w:rsidP="00DD5610">
          <w:pPr>
            <w:pStyle w:val="0590FFA7511C49C69BB6631622BC87C8"/>
          </w:pPr>
          <w:r w:rsidRPr="00C66271">
            <w:rPr>
              <w:rStyle w:val="PlaceholderText"/>
            </w:rPr>
            <w:t>Click here to enter text.</w:t>
          </w:r>
        </w:p>
      </w:docPartBody>
    </w:docPart>
    <w:docPart>
      <w:docPartPr>
        <w:name w:val="93C5D69CDC0A448E900BB00980E0B0B0"/>
        <w:category>
          <w:name w:val="General"/>
          <w:gallery w:val="placeholder"/>
        </w:category>
        <w:types>
          <w:type w:val="bbPlcHdr"/>
        </w:types>
        <w:behaviors>
          <w:behavior w:val="content"/>
        </w:behaviors>
        <w:guid w:val="{FE82CF1C-B207-4042-9D63-5FD5071B853E}"/>
      </w:docPartPr>
      <w:docPartBody>
        <w:p w:rsidR="00CF7F70" w:rsidRDefault="00DD5610" w:rsidP="00DD5610">
          <w:pPr>
            <w:pStyle w:val="93C5D69CDC0A448E900BB00980E0B0B0"/>
          </w:pPr>
          <w:r w:rsidRPr="00C66271">
            <w:rPr>
              <w:rStyle w:val="PlaceholderText"/>
            </w:rPr>
            <w:t>Click here to enter text.</w:t>
          </w:r>
        </w:p>
      </w:docPartBody>
    </w:docPart>
    <w:docPart>
      <w:docPartPr>
        <w:name w:val="284E3B86253E4F51BA7403270EC7E89F"/>
        <w:category>
          <w:name w:val="General"/>
          <w:gallery w:val="placeholder"/>
        </w:category>
        <w:types>
          <w:type w:val="bbPlcHdr"/>
        </w:types>
        <w:behaviors>
          <w:behavior w:val="content"/>
        </w:behaviors>
        <w:guid w:val="{FA25AA4F-FE37-4783-9B3D-3CAB34D090E8}"/>
      </w:docPartPr>
      <w:docPartBody>
        <w:p w:rsidR="00CF7F70" w:rsidRDefault="00DD5610" w:rsidP="00DD5610">
          <w:pPr>
            <w:pStyle w:val="284E3B86253E4F51BA7403270EC7E89F"/>
          </w:pPr>
          <w:r w:rsidRPr="00C66271">
            <w:rPr>
              <w:rStyle w:val="PlaceholderText"/>
            </w:rPr>
            <w:t>Click here to enter text.</w:t>
          </w:r>
        </w:p>
      </w:docPartBody>
    </w:docPart>
    <w:docPart>
      <w:docPartPr>
        <w:name w:val="4F9DB6CD4B0B41CC96008082FFDDDE65"/>
        <w:category>
          <w:name w:val="General"/>
          <w:gallery w:val="placeholder"/>
        </w:category>
        <w:types>
          <w:type w:val="bbPlcHdr"/>
        </w:types>
        <w:behaviors>
          <w:behavior w:val="content"/>
        </w:behaviors>
        <w:guid w:val="{04290A7A-368D-486D-9EF9-154C26A89D2B}"/>
      </w:docPartPr>
      <w:docPartBody>
        <w:p w:rsidR="00CF7F70" w:rsidRDefault="00DD5610" w:rsidP="00DD5610">
          <w:pPr>
            <w:pStyle w:val="4F9DB6CD4B0B41CC96008082FFDDDE65"/>
          </w:pPr>
          <w:r w:rsidRPr="00C66271">
            <w:rPr>
              <w:rStyle w:val="PlaceholderText"/>
            </w:rPr>
            <w:t>Click here to enter text.</w:t>
          </w:r>
        </w:p>
      </w:docPartBody>
    </w:docPart>
    <w:docPart>
      <w:docPartPr>
        <w:name w:val="FAE9882E16E74BCD859404588D3789A7"/>
        <w:category>
          <w:name w:val="General"/>
          <w:gallery w:val="placeholder"/>
        </w:category>
        <w:types>
          <w:type w:val="bbPlcHdr"/>
        </w:types>
        <w:behaviors>
          <w:behavior w:val="content"/>
        </w:behaviors>
        <w:guid w:val="{62C348DD-FC2D-4319-BE09-FC94ACF90A49}"/>
      </w:docPartPr>
      <w:docPartBody>
        <w:p w:rsidR="00CF7F70" w:rsidRDefault="00DD5610" w:rsidP="00DD5610">
          <w:pPr>
            <w:pStyle w:val="FAE9882E16E74BCD859404588D3789A7"/>
          </w:pPr>
          <w:r w:rsidRPr="00C66271">
            <w:rPr>
              <w:rStyle w:val="PlaceholderText"/>
            </w:rPr>
            <w:t>Click here to enter text.</w:t>
          </w:r>
        </w:p>
      </w:docPartBody>
    </w:docPart>
    <w:docPart>
      <w:docPartPr>
        <w:name w:val="299226EC16A746608290A5CD48EA3A0F"/>
        <w:category>
          <w:name w:val="General"/>
          <w:gallery w:val="placeholder"/>
        </w:category>
        <w:types>
          <w:type w:val="bbPlcHdr"/>
        </w:types>
        <w:behaviors>
          <w:behavior w:val="content"/>
        </w:behaviors>
        <w:guid w:val="{03DAD989-6074-4BB8-969A-B92BD72FE254}"/>
      </w:docPartPr>
      <w:docPartBody>
        <w:p w:rsidR="00CF7F70" w:rsidRDefault="00DD5610" w:rsidP="00DD5610">
          <w:pPr>
            <w:pStyle w:val="299226EC16A746608290A5CD48EA3A0F"/>
          </w:pPr>
          <w:r w:rsidRPr="00C66271">
            <w:rPr>
              <w:rStyle w:val="PlaceholderText"/>
            </w:rPr>
            <w:t>Click here to enter text.</w:t>
          </w:r>
        </w:p>
      </w:docPartBody>
    </w:docPart>
    <w:docPart>
      <w:docPartPr>
        <w:name w:val="29FB1FDF64AA487AA6CC66CB34E62AB4"/>
        <w:category>
          <w:name w:val="General"/>
          <w:gallery w:val="placeholder"/>
        </w:category>
        <w:types>
          <w:type w:val="bbPlcHdr"/>
        </w:types>
        <w:behaviors>
          <w:behavior w:val="content"/>
        </w:behaviors>
        <w:guid w:val="{7028048F-6918-4D54-873F-CBEA9F3EEBB4}"/>
      </w:docPartPr>
      <w:docPartBody>
        <w:p w:rsidR="00000000" w:rsidRDefault="005E382E" w:rsidP="005E382E">
          <w:pPr>
            <w:pStyle w:val="29FB1FDF64AA487AA6CC66CB34E62AB4"/>
          </w:pPr>
          <w:r w:rsidRPr="00C662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3A"/>
    <w:rsid w:val="001C6FC6"/>
    <w:rsid w:val="001D573D"/>
    <w:rsid w:val="002E4B2C"/>
    <w:rsid w:val="00332B3A"/>
    <w:rsid w:val="00572241"/>
    <w:rsid w:val="00581753"/>
    <w:rsid w:val="005C3846"/>
    <w:rsid w:val="005E382E"/>
    <w:rsid w:val="006735B2"/>
    <w:rsid w:val="006D7137"/>
    <w:rsid w:val="00717A9E"/>
    <w:rsid w:val="007518F4"/>
    <w:rsid w:val="007F05FD"/>
    <w:rsid w:val="00801FFD"/>
    <w:rsid w:val="00871233"/>
    <w:rsid w:val="008B780A"/>
    <w:rsid w:val="00AD725F"/>
    <w:rsid w:val="00B57DC4"/>
    <w:rsid w:val="00CF7F70"/>
    <w:rsid w:val="00D80403"/>
    <w:rsid w:val="00DD5610"/>
    <w:rsid w:val="00EF1A14"/>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382E"/>
    <w:rPr>
      <w:color w:val="808080"/>
    </w:rPr>
  </w:style>
  <w:style w:type="paragraph" w:customStyle="1" w:styleId="C3EB18369798495F879FF96B18355F541">
    <w:name w:val="C3EB18369798495F879FF96B18355F541"/>
    <w:rsid w:val="00AD725F"/>
    <w:pPr>
      <w:spacing w:after="0" w:line="240" w:lineRule="auto"/>
    </w:pPr>
    <w:rPr>
      <w:rFonts w:ascii="Arial" w:eastAsia="Times New Roman" w:hAnsi="Arial" w:cs="Arial"/>
      <w:szCs w:val="18"/>
    </w:rPr>
  </w:style>
  <w:style w:type="paragraph" w:customStyle="1" w:styleId="CF2C8B6F392545D18E52091AC1835E911">
    <w:name w:val="CF2C8B6F392545D18E52091AC1835E911"/>
    <w:rsid w:val="00AD725F"/>
    <w:pPr>
      <w:spacing w:after="0" w:line="240" w:lineRule="auto"/>
    </w:pPr>
    <w:rPr>
      <w:rFonts w:ascii="Arial" w:eastAsia="Times New Roman" w:hAnsi="Arial" w:cs="Arial"/>
      <w:szCs w:val="18"/>
    </w:rPr>
  </w:style>
  <w:style w:type="paragraph" w:customStyle="1" w:styleId="539F252D56E54B07B224C6B9A43896FD1">
    <w:name w:val="539F252D56E54B07B224C6B9A43896FD1"/>
    <w:rsid w:val="00AD725F"/>
    <w:pPr>
      <w:spacing w:after="0" w:line="240" w:lineRule="auto"/>
    </w:pPr>
    <w:rPr>
      <w:rFonts w:ascii="Arial" w:eastAsia="Times New Roman" w:hAnsi="Arial" w:cs="Arial"/>
      <w:szCs w:val="18"/>
    </w:rPr>
  </w:style>
  <w:style w:type="paragraph" w:customStyle="1" w:styleId="BAD8145D7BE24161A74BDB297A09BF0D1">
    <w:name w:val="BAD8145D7BE24161A74BDB297A09BF0D1"/>
    <w:rsid w:val="00AD725F"/>
    <w:pPr>
      <w:spacing w:after="0" w:line="240" w:lineRule="auto"/>
    </w:pPr>
    <w:rPr>
      <w:rFonts w:ascii="Arial" w:eastAsia="Times New Roman" w:hAnsi="Arial" w:cs="Arial"/>
      <w:szCs w:val="18"/>
    </w:rPr>
  </w:style>
  <w:style w:type="paragraph" w:customStyle="1" w:styleId="E58A5BC6A7DB42F0BE04AFBAA653BF1D1">
    <w:name w:val="E58A5BC6A7DB42F0BE04AFBAA653BF1D1"/>
    <w:rsid w:val="00AD725F"/>
    <w:pPr>
      <w:spacing w:after="0" w:line="240" w:lineRule="auto"/>
    </w:pPr>
    <w:rPr>
      <w:rFonts w:ascii="Arial" w:eastAsia="Times New Roman" w:hAnsi="Arial" w:cs="Arial"/>
      <w:szCs w:val="18"/>
    </w:rPr>
  </w:style>
  <w:style w:type="paragraph" w:customStyle="1" w:styleId="CB1E0ACE5BC640B0B69E0C74FF60B4D71">
    <w:name w:val="CB1E0ACE5BC640B0B69E0C74FF60B4D71"/>
    <w:rsid w:val="00AD725F"/>
    <w:pPr>
      <w:spacing w:after="0" w:line="240" w:lineRule="auto"/>
    </w:pPr>
    <w:rPr>
      <w:rFonts w:ascii="Arial" w:eastAsia="Times New Roman" w:hAnsi="Arial" w:cs="Arial"/>
      <w:szCs w:val="18"/>
    </w:rPr>
  </w:style>
  <w:style w:type="paragraph" w:customStyle="1" w:styleId="7CE7EF1405C147A58D57BBBF78F3670B1">
    <w:name w:val="7CE7EF1405C147A58D57BBBF78F3670B1"/>
    <w:rsid w:val="00AD725F"/>
    <w:pPr>
      <w:spacing w:after="0" w:line="240" w:lineRule="auto"/>
    </w:pPr>
    <w:rPr>
      <w:rFonts w:ascii="Arial" w:eastAsia="Times New Roman" w:hAnsi="Arial" w:cs="Arial"/>
      <w:szCs w:val="18"/>
    </w:rPr>
  </w:style>
  <w:style w:type="paragraph" w:customStyle="1" w:styleId="C9AB2891A5554387B2FFD866ABFF55F01">
    <w:name w:val="C9AB2891A5554387B2FFD866ABFF55F01"/>
    <w:rsid w:val="00AD725F"/>
    <w:pPr>
      <w:spacing w:after="0" w:line="240" w:lineRule="auto"/>
    </w:pPr>
    <w:rPr>
      <w:rFonts w:ascii="Arial" w:eastAsia="Times New Roman" w:hAnsi="Arial" w:cs="Arial"/>
      <w:szCs w:val="18"/>
    </w:rPr>
  </w:style>
  <w:style w:type="paragraph" w:customStyle="1" w:styleId="C738885660F94374BFC9C82CDD667EC81">
    <w:name w:val="C738885660F94374BFC9C82CDD667EC81"/>
    <w:rsid w:val="00AD725F"/>
    <w:pPr>
      <w:spacing w:after="0" w:line="240" w:lineRule="auto"/>
    </w:pPr>
    <w:rPr>
      <w:rFonts w:ascii="Arial" w:eastAsia="Times New Roman" w:hAnsi="Arial" w:cs="Arial"/>
      <w:szCs w:val="18"/>
    </w:rPr>
  </w:style>
  <w:style w:type="paragraph" w:customStyle="1" w:styleId="3DB7EA468BBC4BCEAE5A82E8457E37AC1">
    <w:name w:val="3DB7EA468BBC4BCEAE5A82E8457E37AC1"/>
    <w:rsid w:val="00AD725F"/>
    <w:pPr>
      <w:spacing w:after="0" w:line="240" w:lineRule="auto"/>
    </w:pPr>
    <w:rPr>
      <w:rFonts w:ascii="Arial" w:eastAsia="Times New Roman" w:hAnsi="Arial" w:cs="Arial"/>
      <w:szCs w:val="18"/>
    </w:rPr>
  </w:style>
  <w:style w:type="paragraph" w:customStyle="1" w:styleId="C6CC69E291DD43D9AFE628D499AE8BAB1">
    <w:name w:val="C6CC69E291DD43D9AFE628D499AE8BAB1"/>
    <w:rsid w:val="00AD725F"/>
    <w:pPr>
      <w:spacing w:after="0" w:line="240" w:lineRule="auto"/>
    </w:pPr>
    <w:rPr>
      <w:rFonts w:ascii="Arial" w:eastAsia="Times New Roman" w:hAnsi="Arial" w:cs="Arial"/>
      <w:szCs w:val="18"/>
    </w:rPr>
  </w:style>
  <w:style w:type="paragraph" w:customStyle="1" w:styleId="1B3F6E560D4546BEBF06A11745ACDED71">
    <w:name w:val="1B3F6E560D4546BEBF06A11745ACDED71"/>
    <w:rsid w:val="00AD725F"/>
    <w:pPr>
      <w:spacing w:after="0" w:line="240" w:lineRule="auto"/>
    </w:pPr>
    <w:rPr>
      <w:rFonts w:ascii="Arial" w:eastAsia="Times New Roman" w:hAnsi="Arial" w:cs="Arial"/>
      <w:szCs w:val="18"/>
    </w:rPr>
  </w:style>
  <w:style w:type="paragraph" w:customStyle="1" w:styleId="246A96BED16F47689FD49F2B2CDCC0471">
    <w:name w:val="246A96BED16F47689FD49F2B2CDCC0471"/>
    <w:rsid w:val="00AD725F"/>
    <w:pPr>
      <w:spacing w:after="0" w:line="240" w:lineRule="auto"/>
    </w:pPr>
    <w:rPr>
      <w:rFonts w:ascii="Arial" w:eastAsia="Times New Roman" w:hAnsi="Arial" w:cs="Arial"/>
      <w:szCs w:val="18"/>
    </w:rPr>
  </w:style>
  <w:style w:type="paragraph" w:customStyle="1" w:styleId="0C6563E72A014B3BA5C4B697F938E9031">
    <w:name w:val="0C6563E72A014B3BA5C4B697F938E9031"/>
    <w:rsid w:val="00AD725F"/>
    <w:pPr>
      <w:spacing w:after="0" w:line="240" w:lineRule="auto"/>
    </w:pPr>
    <w:rPr>
      <w:rFonts w:ascii="Arial" w:eastAsia="Times New Roman" w:hAnsi="Arial" w:cs="Arial"/>
      <w:szCs w:val="18"/>
    </w:rPr>
  </w:style>
  <w:style w:type="paragraph" w:customStyle="1" w:styleId="BE47C402564F4AFE943AF09054CBFC341">
    <w:name w:val="BE47C402564F4AFE943AF09054CBFC341"/>
    <w:rsid w:val="00AD725F"/>
    <w:pPr>
      <w:spacing w:after="0" w:line="240" w:lineRule="auto"/>
    </w:pPr>
    <w:rPr>
      <w:rFonts w:ascii="Arial" w:eastAsia="Times New Roman" w:hAnsi="Arial" w:cs="Arial"/>
      <w:szCs w:val="18"/>
    </w:rPr>
  </w:style>
  <w:style w:type="paragraph" w:customStyle="1" w:styleId="059708732B394BF58E8DD4629571DD921">
    <w:name w:val="059708732B394BF58E8DD4629571DD921"/>
    <w:rsid w:val="00AD725F"/>
    <w:pPr>
      <w:spacing w:after="0" w:line="240" w:lineRule="auto"/>
    </w:pPr>
    <w:rPr>
      <w:rFonts w:ascii="Arial" w:eastAsia="Times New Roman" w:hAnsi="Arial" w:cs="Arial"/>
      <w:szCs w:val="18"/>
    </w:rPr>
  </w:style>
  <w:style w:type="paragraph" w:customStyle="1" w:styleId="67CDD05FAF8B4A44A7F8B21DCFE267771">
    <w:name w:val="67CDD05FAF8B4A44A7F8B21DCFE267771"/>
    <w:rsid w:val="00AD725F"/>
    <w:pPr>
      <w:spacing w:after="0" w:line="240" w:lineRule="auto"/>
    </w:pPr>
    <w:rPr>
      <w:rFonts w:ascii="Arial" w:eastAsia="Times New Roman" w:hAnsi="Arial" w:cs="Arial"/>
      <w:szCs w:val="18"/>
    </w:rPr>
  </w:style>
  <w:style w:type="paragraph" w:customStyle="1" w:styleId="F66CA2BDB40241A083A525B217EB3D001">
    <w:name w:val="F66CA2BDB40241A083A525B217EB3D001"/>
    <w:rsid w:val="00AD725F"/>
    <w:pPr>
      <w:spacing w:after="0" w:line="240" w:lineRule="auto"/>
    </w:pPr>
    <w:rPr>
      <w:rFonts w:ascii="Arial" w:eastAsia="Times New Roman" w:hAnsi="Arial" w:cs="Arial"/>
      <w:szCs w:val="18"/>
    </w:rPr>
  </w:style>
  <w:style w:type="paragraph" w:customStyle="1" w:styleId="B06CB1E986C74AFB8A8237E5C36CA4FF1">
    <w:name w:val="B06CB1E986C74AFB8A8237E5C36CA4FF1"/>
    <w:rsid w:val="00AD725F"/>
    <w:pPr>
      <w:spacing w:after="0" w:line="240" w:lineRule="auto"/>
    </w:pPr>
    <w:rPr>
      <w:rFonts w:ascii="Arial" w:eastAsia="Times New Roman" w:hAnsi="Arial" w:cs="Arial"/>
      <w:szCs w:val="18"/>
    </w:rPr>
  </w:style>
  <w:style w:type="paragraph" w:customStyle="1" w:styleId="1D74254D1C124455AE48724CD43E497F1">
    <w:name w:val="1D74254D1C124455AE48724CD43E497F1"/>
    <w:rsid w:val="00AD725F"/>
    <w:pPr>
      <w:spacing w:after="0" w:line="240" w:lineRule="auto"/>
    </w:pPr>
    <w:rPr>
      <w:rFonts w:ascii="Arial" w:eastAsia="Times New Roman" w:hAnsi="Arial" w:cs="Arial"/>
      <w:szCs w:val="18"/>
    </w:rPr>
  </w:style>
  <w:style w:type="paragraph" w:customStyle="1" w:styleId="EDCE36CC23974362B5A20CB7CCDFB47C1">
    <w:name w:val="EDCE36CC23974362B5A20CB7CCDFB47C1"/>
    <w:rsid w:val="00AD725F"/>
    <w:pPr>
      <w:spacing w:after="0" w:line="240" w:lineRule="auto"/>
    </w:pPr>
    <w:rPr>
      <w:rFonts w:ascii="Arial" w:eastAsia="Times New Roman" w:hAnsi="Arial" w:cs="Arial"/>
      <w:szCs w:val="18"/>
    </w:rPr>
  </w:style>
  <w:style w:type="paragraph" w:customStyle="1" w:styleId="4DFFB47A74174D8C930BD09FD45847AA1">
    <w:name w:val="4DFFB47A74174D8C930BD09FD45847AA1"/>
    <w:rsid w:val="00AD725F"/>
    <w:pPr>
      <w:spacing w:after="0" w:line="240" w:lineRule="auto"/>
    </w:pPr>
    <w:rPr>
      <w:rFonts w:ascii="Arial" w:eastAsia="Times New Roman" w:hAnsi="Arial" w:cs="Arial"/>
      <w:szCs w:val="18"/>
    </w:rPr>
  </w:style>
  <w:style w:type="paragraph" w:customStyle="1" w:styleId="2E11AB3B72524DBA9F4BFBEF783A3E101">
    <w:name w:val="2E11AB3B72524DBA9F4BFBEF783A3E101"/>
    <w:rsid w:val="00AD725F"/>
    <w:pPr>
      <w:spacing w:after="0" w:line="240" w:lineRule="auto"/>
    </w:pPr>
    <w:rPr>
      <w:rFonts w:ascii="Arial" w:eastAsia="Times New Roman" w:hAnsi="Arial" w:cs="Arial"/>
      <w:szCs w:val="18"/>
    </w:rPr>
  </w:style>
  <w:style w:type="paragraph" w:customStyle="1" w:styleId="BC48C44ECCD0407F9B03ECDC610CF5E11">
    <w:name w:val="BC48C44ECCD0407F9B03ECDC610CF5E11"/>
    <w:rsid w:val="00AD725F"/>
    <w:pPr>
      <w:spacing w:after="0" w:line="240" w:lineRule="auto"/>
    </w:pPr>
    <w:rPr>
      <w:rFonts w:ascii="Arial" w:eastAsia="Times New Roman" w:hAnsi="Arial" w:cs="Arial"/>
      <w:szCs w:val="18"/>
    </w:rPr>
  </w:style>
  <w:style w:type="paragraph" w:customStyle="1" w:styleId="32DAB7ED48D346A9B187A84DC723994215">
    <w:name w:val="32DAB7ED48D346A9B187A84DC723994215"/>
    <w:rsid w:val="00AD725F"/>
    <w:pPr>
      <w:spacing w:after="0" w:line="240" w:lineRule="auto"/>
    </w:pPr>
    <w:rPr>
      <w:rFonts w:ascii="Arial" w:eastAsia="Times New Roman" w:hAnsi="Arial" w:cs="Arial"/>
      <w:szCs w:val="18"/>
    </w:rPr>
  </w:style>
  <w:style w:type="paragraph" w:customStyle="1" w:styleId="291DC5D5452045C09E44E93006084B2815">
    <w:name w:val="291DC5D5452045C09E44E93006084B2815"/>
    <w:rsid w:val="00AD725F"/>
    <w:pPr>
      <w:spacing w:after="0" w:line="240" w:lineRule="auto"/>
    </w:pPr>
    <w:rPr>
      <w:rFonts w:ascii="Arial" w:eastAsia="Times New Roman" w:hAnsi="Arial" w:cs="Arial"/>
      <w:szCs w:val="18"/>
    </w:rPr>
  </w:style>
  <w:style w:type="paragraph" w:customStyle="1" w:styleId="817DD40F4CA542EA96794B4B28A6BE6C1">
    <w:name w:val="817DD40F4CA542EA96794B4B28A6BE6C1"/>
    <w:rsid w:val="00AD725F"/>
    <w:pPr>
      <w:spacing w:after="0" w:line="240" w:lineRule="auto"/>
    </w:pPr>
    <w:rPr>
      <w:rFonts w:ascii="Arial" w:eastAsia="Times New Roman" w:hAnsi="Arial" w:cs="Arial"/>
      <w:szCs w:val="18"/>
    </w:rPr>
  </w:style>
  <w:style w:type="paragraph" w:customStyle="1" w:styleId="AD6ECD86481940328BF6703F28DCC0261">
    <w:name w:val="AD6ECD86481940328BF6703F28DCC0261"/>
    <w:rsid w:val="00AD725F"/>
    <w:pPr>
      <w:spacing w:after="0" w:line="240" w:lineRule="auto"/>
    </w:pPr>
    <w:rPr>
      <w:rFonts w:ascii="Arial" w:eastAsia="Times New Roman" w:hAnsi="Arial" w:cs="Arial"/>
      <w:szCs w:val="18"/>
    </w:rPr>
  </w:style>
  <w:style w:type="paragraph" w:customStyle="1" w:styleId="60D0E994FAAC42979A2A23EF5FD95F221">
    <w:name w:val="60D0E994FAAC42979A2A23EF5FD95F221"/>
    <w:rsid w:val="00AD725F"/>
    <w:pPr>
      <w:spacing w:after="0" w:line="240" w:lineRule="auto"/>
    </w:pPr>
    <w:rPr>
      <w:rFonts w:ascii="Arial" w:eastAsia="Times New Roman" w:hAnsi="Arial" w:cs="Arial"/>
      <w:szCs w:val="18"/>
    </w:rPr>
  </w:style>
  <w:style w:type="paragraph" w:customStyle="1" w:styleId="E39B274F6FBB4D2B831B87124A0D81901">
    <w:name w:val="E39B274F6FBB4D2B831B87124A0D81901"/>
    <w:rsid w:val="00AD725F"/>
    <w:pPr>
      <w:spacing w:after="0" w:line="240" w:lineRule="auto"/>
    </w:pPr>
    <w:rPr>
      <w:rFonts w:ascii="Arial" w:eastAsia="Times New Roman" w:hAnsi="Arial" w:cs="Arial"/>
      <w:szCs w:val="18"/>
    </w:rPr>
  </w:style>
  <w:style w:type="paragraph" w:customStyle="1" w:styleId="B7D0D4A1BF054949AB579BB4AB5E01E31">
    <w:name w:val="B7D0D4A1BF054949AB579BB4AB5E01E31"/>
    <w:rsid w:val="00AD725F"/>
    <w:pPr>
      <w:spacing w:after="0" w:line="240" w:lineRule="auto"/>
    </w:pPr>
    <w:rPr>
      <w:rFonts w:ascii="Arial" w:eastAsia="Times New Roman" w:hAnsi="Arial" w:cs="Arial"/>
      <w:szCs w:val="18"/>
    </w:rPr>
  </w:style>
  <w:style w:type="paragraph" w:customStyle="1" w:styleId="3C693AE78E8D455DAF5611A0E32162421">
    <w:name w:val="3C693AE78E8D455DAF5611A0E32162421"/>
    <w:rsid w:val="00AD725F"/>
    <w:pPr>
      <w:spacing w:after="0" w:line="240" w:lineRule="auto"/>
    </w:pPr>
    <w:rPr>
      <w:rFonts w:ascii="Arial" w:eastAsia="Times New Roman" w:hAnsi="Arial" w:cs="Arial"/>
      <w:szCs w:val="18"/>
    </w:rPr>
  </w:style>
  <w:style w:type="paragraph" w:customStyle="1" w:styleId="250205A2BBC542A9AB7A1BF6DCCA482E1">
    <w:name w:val="250205A2BBC542A9AB7A1BF6DCCA482E1"/>
    <w:rsid w:val="00AD725F"/>
    <w:pPr>
      <w:spacing w:after="0" w:line="240" w:lineRule="auto"/>
    </w:pPr>
    <w:rPr>
      <w:rFonts w:ascii="Arial" w:eastAsia="Times New Roman" w:hAnsi="Arial" w:cs="Arial"/>
      <w:szCs w:val="18"/>
    </w:rPr>
  </w:style>
  <w:style w:type="paragraph" w:customStyle="1" w:styleId="B633B7B06CD1467C9B5B3CA66CB489561">
    <w:name w:val="B633B7B06CD1467C9B5B3CA66CB489561"/>
    <w:rsid w:val="00AD725F"/>
    <w:pPr>
      <w:spacing w:after="0" w:line="240" w:lineRule="auto"/>
    </w:pPr>
    <w:rPr>
      <w:rFonts w:ascii="Arial" w:eastAsia="Times New Roman" w:hAnsi="Arial" w:cs="Arial"/>
      <w:szCs w:val="18"/>
    </w:rPr>
  </w:style>
  <w:style w:type="paragraph" w:customStyle="1" w:styleId="71AF480166744927929434BA7C004D741">
    <w:name w:val="71AF480166744927929434BA7C004D741"/>
    <w:rsid w:val="00AD725F"/>
    <w:pPr>
      <w:spacing w:after="0" w:line="240" w:lineRule="auto"/>
    </w:pPr>
    <w:rPr>
      <w:rFonts w:ascii="Arial" w:eastAsia="Times New Roman" w:hAnsi="Arial" w:cs="Arial"/>
      <w:szCs w:val="18"/>
    </w:rPr>
  </w:style>
  <w:style w:type="paragraph" w:customStyle="1" w:styleId="8E43956F1DB8457F84EB25CD5EF560F41">
    <w:name w:val="8E43956F1DB8457F84EB25CD5EF560F41"/>
    <w:rsid w:val="00AD725F"/>
    <w:pPr>
      <w:spacing w:after="0" w:line="240" w:lineRule="auto"/>
    </w:pPr>
    <w:rPr>
      <w:rFonts w:ascii="Arial" w:eastAsia="Times New Roman" w:hAnsi="Arial" w:cs="Arial"/>
      <w:szCs w:val="18"/>
    </w:rPr>
  </w:style>
  <w:style w:type="paragraph" w:customStyle="1" w:styleId="AE804662AD25493C9BD72A0F26E415FF1">
    <w:name w:val="AE804662AD25493C9BD72A0F26E415FF1"/>
    <w:rsid w:val="00AD725F"/>
    <w:pPr>
      <w:spacing w:after="0" w:line="240" w:lineRule="auto"/>
    </w:pPr>
    <w:rPr>
      <w:rFonts w:ascii="Arial" w:eastAsia="Times New Roman" w:hAnsi="Arial" w:cs="Arial"/>
      <w:szCs w:val="18"/>
    </w:rPr>
  </w:style>
  <w:style w:type="paragraph" w:customStyle="1" w:styleId="1D918D8810304DCBAA3D7C6AD53123451">
    <w:name w:val="1D918D8810304DCBAA3D7C6AD53123451"/>
    <w:rsid w:val="00AD725F"/>
    <w:pPr>
      <w:spacing w:after="0" w:line="240" w:lineRule="auto"/>
    </w:pPr>
    <w:rPr>
      <w:rFonts w:ascii="Arial" w:eastAsia="Times New Roman" w:hAnsi="Arial" w:cs="Arial"/>
      <w:szCs w:val="18"/>
    </w:rPr>
  </w:style>
  <w:style w:type="paragraph" w:customStyle="1" w:styleId="E249B6FA27064D3BA2C3A7CA74C764751">
    <w:name w:val="E249B6FA27064D3BA2C3A7CA74C764751"/>
    <w:rsid w:val="00AD725F"/>
    <w:pPr>
      <w:spacing w:after="0" w:line="240" w:lineRule="auto"/>
    </w:pPr>
    <w:rPr>
      <w:rFonts w:ascii="Arial" w:eastAsia="Times New Roman" w:hAnsi="Arial" w:cs="Arial"/>
      <w:szCs w:val="18"/>
    </w:rPr>
  </w:style>
  <w:style w:type="paragraph" w:customStyle="1" w:styleId="C1D5257C45B74C65A3A63F9FA4C73FD61">
    <w:name w:val="C1D5257C45B74C65A3A63F9FA4C73FD61"/>
    <w:rsid w:val="00AD725F"/>
    <w:pPr>
      <w:spacing w:after="0" w:line="240" w:lineRule="auto"/>
    </w:pPr>
    <w:rPr>
      <w:rFonts w:ascii="Arial" w:eastAsia="Times New Roman" w:hAnsi="Arial" w:cs="Arial"/>
      <w:szCs w:val="18"/>
    </w:rPr>
  </w:style>
  <w:style w:type="paragraph" w:customStyle="1" w:styleId="2F7381A56FFF4766B495480696EA69AF1">
    <w:name w:val="2F7381A56FFF4766B495480696EA69AF1"/>
    <w:rsid w:val="00AD725F"/>
    <w:pPr>
      <w:spacing w:after="0" w:line="240" w:lineRule="auto"/>
    </w:pPr>
    <w:rPr>
      <w:rFonts w:ascii="Arial" w:eastAsia="Times New Roman" w:hAnsi="Arial" w:cs="Arial"/>
      <w:szCs w:val="18"/>
    </w:rPr>
  </w:style>
  <w:style w:type="paragraph" w:customStyle="1" w:styleId="12A4B43D58D240FA8858FCA86B7863AF1">
    <w:name w:val="12A4B43D58D240FA8858FCA86B7863AF1"/>
    <w:rsid w:val="00AD725F"/>
    <w:pPr>
      <w:spacing w:after="0" w:line="240" w:lineRule="auto"/>
    </w:pPr>
    <w:rPr>
      <w:rFonts w:ascii="Arial" w:eastAsia="Times New Roman" w:hAnsi="Arial" w:cs="Arial"/>
      <w:szCs w:val="18"/>
    </w:rPr>
  </w:style>
  <w:style w:type="paragraph" w:customStyle="1" w:styleId="09E0B60B165B4ACF9B2E10D6915B72651">
    <w:name w:val="09E0B60B165B4ACF9B2E10D6915B72651"/>
    <w:rsid w:val="00AD725F"/>
    <w:pPr>
      <w:spacing w:after="0" w:line="240" w:lineRule="auto"/>
    </w:pPr>
    <w:rPr>
      <w:rFonts w:ascii="Arial" w:eastAsia="Times New Roman" w:hAnsi="Arial" w:cs="Arial"/>
      <w:szCs w:val="18"/>
    </w:rPr>
  </w:style>
  <w:style w:type="paragraph" w:customStyle="1" w:styleId="3987010B95324B8BA1035F368290242C1">
    <w:name w:val="3987010B95324B8BA1035F368290242C1"/>
    <w:rsid w:val="00AD725F"/>
    <w:pPr>
      <w:spacing w:after="0" w:line="240" w:lineRule="auto"/>
    </w:pPr>
    <w:rPr>
      <w:rFonts w:ascii="Arial" w:eastAsia="Times New Roman" w:hAnsi="Arial" w:cs="Arial"/>
      <w:szCs w:val="18"/>
    </w:rPr>
  </w:style>
  <w:style w:type="paragraph" w:customStyle="1" w:styleId="3BDE4D626F7644138FE3F4F0F430D8031">
    <w:name w:val="3BDE4D626F7644138FE3F4F0F430D8031"/>
    <w:rsid w:val="00AD725F"/>
    <w:pPr>
      <w:spacing w:after="0" w:line="240" w:lineRule="auto"/>
    </w:pPr>
    <w:rPr>
      <w:rFonts w:ascii="Arial" w:eastAsia="Times New Roman" w:hAnsi="Arial" w:cs="Arial"/>
      <w:szCs w:val="18"/>
    </w:rPr>
  </w:style>
  <w:style w:type="paragraph" w:customStyle="1" w:styleId="9B092D15ADC74D808BDB08404AA31F091">
    <w:name w:val="9B092D15ADC74D808BDB08404AA31F091"/>
    <w:rsid w:val="00AD725F"/>
    <w:pPr>
      <w:spacing w:after="0" w:line="240" w:lineRule="auto"/>
    </w:pPr>
    <w:rPr>
      <w:rFonts w:ascii="Arial" w:eastAsia="Times New Roman" w:hAnsi="Arial" w:cs="Arial"/>
      <w:szCs w:val="18"/>
    </w:rPr>
  </w:style>
  <w:style w:type="paragraph" w:customStyle="1" w:styleId="94C95AC42D374F8F8727F280631E5E861">
    <w:name w:val="94C95AC42D374F8F8727F280631E5E861"/>
    <w:rsid w:val="00AD725F"/>
    <w:pPr>
      <w:spacing w:after="0" w:line="240" w:lineRule="auto"/>
    </w:pPr>
    <w:rPr>
      <w:rFonts w:ascii="Arial" w:eastAsia="Times New Roman" w:hAnsi="Arial" w:cs="Arial"/>
      <w:szCs w:val="18"/>
    </w:rPr>
  </w:style>
  <w:style w:type="paragraph" w:customStyle="1" w:styleId="33E277FB3D464621975702822DBEEC1B1">
    <w:name w:val="33E277FB3D464621975702822DBEEC1B1"/>
    <w:rsid w:val="00AD725F"/>
    <w:pPr>
      <w:spacing w:after="0" w:line="240" w:lineRule="auto"/>
    </w:pPr>
    <w:rPr>
      <w:rFonts w:ascii="Arial" w:eastAsia="Times New Roman" w:hAnsi="Arial" w:cs="Arial"/>
      <w:szCs w:val="18"/>
    </w:rPr>
  </w:style>
  <w:style w:type="paragraph" w:customStyle="1" w:styleId="1D66290839234F80BA31D2437451BC3F1">
    <w:name w:val="1D66290839234F80BA31D2437451BC3F1"/>
    <w:rsid w:val="00AD725F"/>
    <w:pPr>
      <w:spacing w:after="0" w:line="240" w:lineRule="auto"/>
    </w:pPr>
    <w:rPr>
      <w:rFonts w:ascii="Arial" w:eastAsia="Times New Roman" w:hAnsi="Arial" w:cs="Arial"/>
      <w:szCs w:val="18"/>
    </w:rPr>
  </w:style>
  <w:style w:type="paragraph" w:customStyle="1" w:styleId="F1C9DB9B7C9C434A88FD70FF70CBDFEC1">
    <w:name w:val="F1C9DB9B7C9C434A88FD70FF70CBDFEC1"/>
    <w:rsid w:val="00AD725F"/>
    <w:pPr>
      <w:spacing w:after="0" w:line="240" w:lineRule="auto"/>
    </w:pPr>
    <w:rPr>
      <w:rFonts w:ascii="Arial" w:eastAsia="Times New Roman" w:hAnsi="Arial" w:cs="Arial"/>
      <w:szCs w:val="18"/>
    </w:rPr>
  </w:style>
  <w:style w:type="paragraph" w:customStyle="1" w:styleId="0E628B1A8ED744F28EC4C8CD2844690A1">
    <w:name w:val="0E628B1A8ED744F28EC4C8CD2844690A1"/>
    <w:rsid w:val="00AD725F"/>
    <w:pPr>
      <w:spacing w:after="0" w:line="240" w:lineRule="auto"/>
    </w:pPr>
    <w:rPr>
      <w:rFonts w:ascii="Arial" w:eastAsia="Times New Roman" w:hAnsi="Arial" w:cs="Arial"/>
      <w:szCs w:val="18"/>
    </w:rPr>
  </w:style>
  <w:style w:type="paragraph" w:customStyle="1" w:styleId="5A1ABFDA376F465CB96C9F0A9FF1D3871">
    <w:name w:val="5A1ABFDA376F465CB96C9F0A9FF1D3871"/>
    <w:rsid w:val="00AD725F"/>
    <w:pPr>
      <w:spacing w:after="0" w:line="240" w:lineRule="auto"/>
    </w:pPr>
    <w:rPr>
      <w:rFonts w:ascii="Arial" w:eastAsia="Times New Roman" w:hAnsi="Arial" w:cs="Arial"/>
      <w:szCs w:val="18"/>
    </w:rPr>
  </w:style>
  <w:style w:type="paragraph" w:customStyle="1" w:styleId="D8A300C90DBE4817B7D70FD9698C42B01">
    <w:name w:val="D8A300C90DBE4817B7D70FD9698C42B01"/>
    <w:rsid w:val="00AD725F"/>
    <w:pPr>
      <w:spacing w:after="0" w:line="240" w:lineRule="auto"/>
    </w:pPr>
    <w:rPr>
      <w:rFonts w:ascii="Arial" w:eastAsia="Times New Roman" w:hAnsi="Arial" w:cs="Arial"/>
      <w:szCs w:val="18"/>
    </w:rPr>
  </w:style>
  <w:style w:type="paragraph" w:customStyle="1" w:styleId="169DDFBA74614C6E8A85E4CF1582F9831">
    <w:name w:val="169DDFBA74614C6E8A85E4CF1582F9831"/>
    <w:rsid w:val="00AD725F"/>
    <w:pPr>
      <w:spacing w:after="0" w:line="240" w:lineRule="auto"/>
    </w:pPr>
    <w:rPr>
      <w:rFonts w:ascii="Arial" w:eastAsia="Times New Roman" w:hAnsi="Arial" w:cs="Arial"/>
      <w:szCs w:val="18"/>
    </w:rPr>
  </w:style>
  <w:style w:type="paragraph" w:customStyle="1" w:styleId="A71437DE504C4660AC1D5E3C4135F4F21">
    <w:name w:val="A71437DE504C4660AC1D5E3C4135F4F21"/>
    <w:rsid w:val="00AD725F"/>
    <w:pPr>
      <w:spacing w:after="0" w:line="240" w:lineRule="auto"/>
    </w:pPr>
    <w:rPr>
      <w:rFonts w:ascii="Arial" w:eastAsia="Times New Roman" w:hAnsi="Arial" w:cs="Arial"/>
      <w:szCs w:val="18"/>
    </w:rPr>
  </w:style>
  <w:style w:type="paragraph" w:customStyle="1" w:styleId="1932D5336DAB4805A91C85400CAF12C31">
    <w:name w:val="1932D5336DAB4805A91C85400CAF12C31"/>
    <w:rsid w:val="00AD725F"/>
    <w:pPr>
      <w:spacing w:after="0" w:line="240" w:lineRule="auto"/>
    </w:pPr>
    <w:rPr>
      <w:rFonts w:ascii="Arial" w:eastAsia="Times New Roman" w:hAnsi="Arial" w:cs="Arial"/>
      <w:szCs w:val="18"/>
    </w:rPr>
  </w:style>
  <w:style w:type="paragraph" w:customStyle="1" w:styleId="BFFC9A49C72C47EF992D9519A4ACDD8B1">
    <w:name w:val="BFFC9A49C72C47EF992D9519A4ACDD8B1"/>
    <w:rsid w:val="00AD725F"/>
    <w:pPr>
      <w:spacing w:after="0" w:line="240" w:lineRule="auto"/>
    </w:pPr>
    <w:rPr>
      <w:rFonts w:ascii="Arial" w:eastAsia="Times New Roman" w:hAnsi="Arial" w:cs="Arial"/>
      <w:szCs w:val="18"/>
    </w:rPr>
  </w:style>
  <w:style w:type="paragraph" w:customStyle="1" w:styleId="5BDA1B8CFA4B472B9407EA58686A51391">
    <w:name w:val="5BDA1B8CFA4B472B9407EA58686A51391"/>
    <w:rsid w:val="00AD725F"/>
    <w:pPr>
      <w:spacing w:after="0" w:line="240" w:lineRule="auto"/>
    </w:pPr>
    <w:rPr>
      <w:rFonts w:ascii="Arial" w:eastAsia="Times New Roman" w:hAnsi="Arial" w:cs="Arial"/>
      <w:szCs w:val="18"/>
    </w:rPr>
  </w:style>
  <w:style w:type="paragraph" w:customStyle="1" w:styleId="22386B5E16B34679BB3252E45AD41ECF1">
    <w:name w:val="22386B5E16B34679BB3252E45AD41ECF1"/>
    <w:rsid w:val="00AD725F"/>
    <w:pPr>
      <w:spacing w:after="0" w:line="240" w:lineRule="auto"/>
    </w:pPr>
    <w:rPr>
      <w:rFonts w:ascii="Arial" w:eastAsia="Times New Roman" w:hAnsi="Arial" w:cs="Arial"/>
      <w:szCs w:val="18"/>
    </w:rPr>
  </w:style>
  <w:style w:type="paragraph" w:customStyle="1" w:styleId="EB2C4295946448C6A68850F65E38F5CB1">
    <w:name w:val="EB2C4295946448C6A68850F65E38F5CB1"/>
    <w:rsid w:val="00AD725F"/>
    <w:pPr>
      <w:spacing w:after="0" w:line="240" w:lineRule="auto"/>
    </w:pPr>
    <w:rPr>
      <w:rFonts w:ascii="Arial" w:eastAsia="Times New Roman" w:hAnsi="Arial" w:cs="Arial"/>
      <w:szCs w:val="18"/>
    </w:rPr>
  </w:style>
  <w:style w:type="paragraph" w:customStyle="1" w:styleId="804F2E7E9C854F19A6752161E43E2E941">
    <w:name w:val="804F2E7E9C854F19A6752161E43E2E941"/>
    <w:rsid w:val="00AD725F"/>
    <w:pPr>
      <w:spacing w:after="0" w:line="240" w:lineRule="auto"/>
    </w:pPr>
    <w:rPr>
      <w:rFonts w:ascii="Arial" w:eastAsia="Times New Roman" w:hAnsi="Arial" w:cs="Arial"/>
      <w:szCs w:val="18"/>
    </w:rPr>
  </w:style>
  <w:style w:type="paragraph" w:customStyle="1" w:styleId="91FAADB02A724F66B5E880F5DFC1A9561">
    <w:name w:val="91FAADB02A724F66B5E880F5DFC1A9561"/>
    <w:rsid w:val="00AD725F"/>
    <w:pPr>
      <w:spacing w:after="0" w:line="240" w:lineRule="auto"/>
    </w:pPr>
    <w:rPr>
      <w:rFonts w:ascii="Arial" w:eastAsia="Times New Roman" w:hAnsi="Arial" w:cs="Arial"/>
      <w:szCs w:val="18"/>
    </w:rPr>
  </w:style>
  <w:style w:type="paragraph" w:customStyle="1" w:styleId="C54D30513DAF4CB4AD8BD9AFABA8D9001">
    <w:name w:val="C54D30513DAF4CB4AD8BD9AFABA8D9001"/>
    <w:rsid w:val="00AD725F"/>
    <w:pPr>
      <w:spacing w:after="0" w:line="240" w:lineRule="auto"/>
    </w:pPr>
    <w:rPr>
      <w:rFonts w:ascii="Arial" w:eastAsia="Times New Roman" w:hAnsi="Arial" w:cs="Arial"/>
      <w:szCs w:val="18"/>
    </w:rPr>
  </w:style>
  <w:style w:type="paragraph" w:customStyle="1" w:styleId="874513074B08463AA1BBD8EFBFD4B6B51">
    <w:name w:val="874513074B08463AA1BBD8EFBFD4B6B51"/>
    <w:rsid w:val="00AD725F"/>
    <w:pPr>
      <w:spacing w:after="0" w:line="240" w:lineRule="auto"/>
    </w:pPr>
    <w:rPr>
      <w:rFonts w:ascii="Arial" w:eastAsia="Times New Roman" w:hAnsi="Arial" w:cs="Arial"/>
      <w:szCs w:val="18"/>
    </w:rPr>
  </w:style>
  <w:style w:type="paragraph" w:customStyle="1" w:styleId="42302D2C712C4F01A8CD77D78EEABEB61">
    <w:name w:val="42302D2C712C4F01A8CD77D78EEABEB61"/>
    <w:rsid w:val="00AD725F"/>
    <w:pPr>
      <w:spacing w:after="0" w:line="240" w:lineRule="auto"/>
    </w:pPr>
    <w:rPr>
      <w:rFonts w:ascii="Arial" w:eastAsia="Times New Roman" w:hAnsi="Arial" w:cs="Arial"/>
      <w:szCs w:val="18"/>
    </w:rPr>
  </w:style>
  <w:style w:type="paragraph" w:customStyle="1" w:styleId="7743B33198B94600968129E00C4D5CAB1">
    <w:name w:val="7743B33198B94600968129E00C4D5CAB1"/>
    <w:rsid w:val="00AD725F"/>
    <w:pPr>
      <w:spacing w:after="0" w:line="240" w:lineRule="auto"/>
    </w:pPr>
    <w:rPr>
      <w:rFonts w:ascii="Arial" w:eastAsia="Times New Roman" w:hAnsi="Arial" w:cs="Arial"/>
      <w:szCs w:val="18"/>
    </w:rPr>
  </w:style>
  <w:style w:type="paragraph" w:customStyle="1" w:styleId="82F294B8E97E4FABAC9365D305A57FEB1">
    <w:name w:val="82F294B8E97E4FABAC9365D305A57FEB1"/>
    <w:rsid w:val="00AD725F"/>
    <w:pPr>
      <w:spacing w:after="0" w:line="240" w:lineRule="auto"/>
    </w:pPr>
    <w:rPr>
      <w:rFonts w:ascii="Arial" w:eastAsia="Times New Roman" w:hAnsi="Arial" w:cs="Arial"/>
      <w:szCs w:val="18"/>
    </w:rPr>
  </w:style>
  <w:style w:type="paragraph" w:customStyle="1" w:styleId="7179C86B6B464C24A77EA89F6FFE51C81">
    <w:name w:val="7179C86B6B464C24A77EA89F6FFE51C81"/>
    <w:rsid w:val="00AD725F"/>
    <w:pPr>
      <w:spacing w:after="0" w:line="240" w:lineRule="auto"/>
    </w:pPr>
    <w:rPr>
      <w:rFonts w:ascii="Arial" w:eastAsia="Times New Roman" w:hAnsi="Arial" w:cs="Arial"/>
      <w:szCs w:val="18"/>
    </w:rPr>
  </w:style>
  <w:style w:type="paragraph" w:customStyle="1" w:styleId="7FCCCE80321945D7AB1B2CEB85338ECA1">
    <w:name w:val="7FCCCE80321945D7AB1B2CEB85338ECA1"/>
    <w:rsid w:val="00AD725F"/>
    <w:pPr>
      <w:spacing w:after="0" w:line="240" w:lineRule="auto"/>
    </w:pPr>
    <w:rPr>
      <w:rFonts w:ascii="Arial" w:eastAsia="Times New Roman" w:hAnsi="Arial" w:cs="Arial"/>
      <w:szCs w:val="18"/>
    </w:rPr>
  </w:style>
  <w:style w:type="paragraph" w:customStyle="1" w:styleId="140377B0499948A29086A589C5812B041">
    <w:name w:val="140377B0499948A29086A589C5812B041"/>
    <w:rsid w:val="00AD725F"/>
    <w:pPr>
      <w:spacing w:after="0" w:line="240" w:lineRule="auto"/>
    </w:pPr>
    <w:rPr>
      <w:rFonts w:ascii="Arial" w:eastAsia="Times New Roman" w:hAnsi="Arial" w:cs="Arial"/>
      <w:szCs w:val="18"/>
    </w:rPr>
  </w:style>
  <w:style w:type="paragraph" w:customStyle="1" w:styleId="B390BF9730774C1A8EF6070B61165B8F1">
    <w:name w:val="B390BF9730774C1A8EF6070B61165B8F1"/>
    <w:rsid w:val="00AD725F"/>
    <w:pPr>
      <w:spacing w:after="0" w:line="240" w:lineRule="auto"/>
    </w:pPr>
    <w:rPr>
      <w:rFonts w:ascii="Arial" w:eastAsia="Times New Roman" w:hAnsi="Arial" w:cs="Arial"/>
      <w:szCs w:val="18"/>
    </w:rPr>
  </w:style>
  <w:style w:type="paragraph" w:customStyle="1" w:styleId="B5C9B3D852EC46CDB55551211842AE301">
    <w:name w:val="B5C9B3D852EC46CDB55551211842AE301"/>
    <w:rsid w:val="00AD725F"/>
    <w:pPr>
      <w:spacing w:after="0" w:line="240" w:lineRule="auto"/>
    </w:pPr>
    <w:rPr>
      <w:rFonts w:ascii="Arial" w:eastAsia="Times New Roman" w:hAnsi="Arial" w:cs="Arial"/>
      <w:szCs w:val="18"/>
    </w:rPr>
  </w:style>
  <w:style w:type="paragraph" w:customStyle="1" w:styleId="DB009676E9584B1AA201A6C8F2E2DAFE1">
    <w:name w:val="DB009676E9584B1AA201A6C8F2E2DAFE1"/>
    <w:rsid w:val="00AD725F"/>
    <w:pPr>
      <w:spacing w:after="0" w:line="240" w:lineRule="auto"/>
    </w:pPr>
    <w:rPr>
      <w:rFonts w:ascii="Arial" w:eastAsia="Times New Roman" w:hAnsi="Arial" w:cs="Arial"/>
      <w:szCs w:val="18"/>
    </w:rPr>
  </w:style>
  <w:style w:type="paragraph" w:customStyle="1" w:styleId="6A4211E1917B4933BE4892B2369862811">
    <w:name w:val="6A4211E1917B4933BE4892B2369862811"/>
    <w:rsid w:val="00AD725F"/>
    <w:pPr>
      <w:spacing w:after="0" w:line="240" w:lineRule="auto"/>
    </w:pPr>
    <w:rPr>
      <w:rFonts w:ascii="Arial" w:eastAsia="Times New Roman" w:hAnsi="Arial" w:cs="Arial"/>
      <w:szCs w:val="18"/>
    </w:rPr>
  </w:style>
  <w:style w:type="paragraph" w:customStyle="1" w:styleId="C5F91B97A0DC45D1B0B93507FEA630EF1">
    <w:name w:val="C5F91B97A0DC45D1B0B93507FEA630EF1"/>
    <w:rsid w:val="00AD725F"/>
    <w:pPr>
      <w:spacing w:after="0" w:line="240" w:lineRule="auto"/>
    </w:pPr>
    <w:rPr>
      <w:rFonts w:ascii="Arial" w:eastAsia="Times New Roman" w:hAnsi="Arial" w:cs="Arial"/>
      <w:szCs w:val="18"/>
    </w:rPr>
  </w:style>
  <w:style w:type="paragraph" w:customStyle="1" w:styleId="995B1D5BE7CE4ECCB7026E20BFE413851">
    <w:name w:val="995B1D5BE7CE4ECCB7026E20BFE413851"/>
    <w:rsid w:val="00AD725F"/>
    <w:pPr>
      <w:spacing w:after="0" w:line="240" w:lineRule="auto"/>
    </w:pPr>
    <w:rPr>
      <w:rFonts w:ascii="Arial" w:eastAsia="Times New Roman" w:hAnsi="Arial" w:cs="Arial"/>
      <w:szCs w:val="18"/>
    </w:rPr>
  </w:style>
  <w:style w:type="paragraph" w:customStyle="1" w:styleId="303910C1155E46FC9891D07A0CCCE7631">
    <w:name w:val="303910C1155E46FC9891D07A0CCCE7631"/>
    <w:rsid w:val="00AD725F"/>
    <w:pPr>
      <w:spacing w:after="0" w:line="240" w:lineRule="auto"/>
    </w:pPr>
    <w:rPr>
      <w:rFonts w:ascii="Arial" w:eastAsia="Times New Roman" w:hAnsi="Arial" w:cs="Arial"/>
      <w:szCs w:val="18"/>
    </w:rPr>
  </w:style>
  <w:style w:type="paragraph" w:customStyle="1" w:styleId="E9F6E0300B664A48BF160FF7D6DFE1C41">
    <w:name w:val="E9F6E0300B664A48BF160FF7D6DFE1C41"/>
    <w:rsid w:val="00AD725F"/>
    <w:pPr>
      <w:spacing w:after="0" w:line="240" w:lineRule="auto"/>
    </w:pPr>
    <w:rPr>
      <w:rFonts w:ascii="Arial" w:eastAsia="Times New Roman" w:hAnsi="Arial" w:cs="Arial"/>
      <w:szCs w:val="18"/>
    </w:rPr>
  </w:style>
  <w:style w:type="paragraph" w:customStyle="1" w:styleId="83CB3F954A004208ADCD750931C2E8DC1">
    <w:name w:val="83CB3F954A004208ADCD750931C2E8DC1"/>
    <w:rsid w:val="00AD725F"/>
    <w:pPr>
      <w:spacing w:after="0" w:line="240" w:lineRule="auto"/>
    </w:pPr>
    <w:rPr>
      <w:rFonts w:ascii="Arial" w:eastAsia="Times New Roman" w:hAnsi="Arial" w:cs="Arial"/>
      <w:szCs w:val="18"/>
    </w:rPr>
  </w:style>
  <w:style w:type="paragraph" w:customStyle="1" w:styleId="C259154E8836490393660B5CA0AB8BD91">
    <w:name w:val="C259154E8836490393660B5CA0AB8BD91"/>
    <w:rsid w:val="00AD725F"/>
    <w:pPr>
      <w:spacing w:after="0" w:line="240" w:lineRule="auto"/>
    </w:pPr>
    <w:rPr>
      <w:rFonts w:ascii="Arial" w:eastAsia="Times New Roman" w:hAnsi="Arial" w:cs="Arial"/>
      <w:szCs w:val="18"/>
    </w:rPr>
  </w:style>
  <w:style w:type="paragraph" w:customStyle="1" w:styleId="8D00D6EB8FDD4660BE14FB49F80BE7BD1">
    <w:name w:val="8D00D6EB8FDD4660BE14FB49F80BE7BD1"/>
    <w:rsid w:val="00AD725F"/>
    <w:pPr>
      <w:spacing w:after="0" w:line="240" w:lineRule="auto"/>
    </w:pPr>
    <w:rPr>
      <w:rFonts w:ascii="Arial" w:eastAsia="Times New Roman" w:hAnsi="Arial" w:cs="Arial"/>
      <w:szCs w:val="18"/>
    </w:rPr>
  </w:style>
  <w:style w:type="paragraph" w:customStyle="1" w:styleId="5B87589C9AAF42C78B6A44385903DD801">
    <w:name w:val="5B87589C9AAF42C78B6A44385903DD801"/>
    <w:rsid w:val="00AD725F"/>
    <w:pPr>
      <w:spacing w:after="0" w:line="240" w:lineRule="auto"/>
    </w:pPr>
    <w:rPr>
      <w:rFonts w:ascii="Arial" w:eastAsia="Times New Roman" w:hAnsi="Arial" w:cs="Arial"/>
      <w:szCs w:val="18"/>
    </w:rPr>
  </w:style>
  <w:style w:type="paragraph" w:customStyle="1" w:styleId="AC060C9821764F1BA54BE4591555DC4F1">
    <w:name w:val="AC060C9821764F1BA54BE4591555DC4F1"/>
    <w:rsid w:val="00AD725F"/>
    <w:pPr>
      <w:spacing w:after="0" w:line="240" w:lineRule="auto"/>
    </w:pPr>
    <w:rPr>
      <w:rFonts w:ascii="Arial" w:eastAsia="Times New Roman" w:hAnsi="Arial" w:cs="Arial"/>
      <w:szCs w:val="18"/>
    </w:rPr>
  </w:style>
  <w:style w:type="paragraph" w:customStyle="1" w:styleId="BDAAF8C1BA254AB9BEC88D15190ADCD21">
    <w:name w:val="BDAAF8C1BA254AB9BEC88D15190ADCD21"/>
    <w:rsid w:val="00AD725F"/>
    <w:pPr>
      <w:spacing w:after="0" w:line="240" w:lineRule="auto"/>
    </w:pPr>
    <w:rPr>
      <w:rFonts w:ascii="Arial" w:eastAsia="Times New Roman" w:hAnsi="Arial" w:cs="Arial"/>
      <w:szCs w:val="18"/>
    </w:rPr>
  </w:style>
  <w:style w:type="paragraph" w:customStyle="1" w:styleId="B94D769D8FB44155B12C261856E5524B1">
    <w:name w:val="B94D769D8FB44155B12C261856E5524B1"/>
    <w:rsid w:val="00AD725F"/>
    <w:pPr>
      <w:spacing w:after="0" w:line="240" w:lineRule="auto"/>
    </w:pPr>
    <w:rPr>
      <w:rFonts w:ascii="Arial" w:eastAsia="Times New Roman" w:hAnsi="Arial" w:cs="Arial"/>
      <w:szCs w:val="18"/>
    </w:rPr>
  </w:style>
  <w:style w:type="paragraph" w:customStyle="1" w:styleId="098FF68B72A64292B50C5FADA965AB881">
    <w:name w:val="098FF68B72A64292B50C5FADA965AB881"/>
    <w:rsid w:val="00AD725F"/>
    <w:pPr>
      <w:spacing w:after="0" w:line="240" w:lineRule="auto"/>
    </w:pPr>
    <w:rPr>
      <w:rFonts w:ascii="Arial" w:eastAsia="Times New Roman" w:hAnsi="Arial" w:cs="Arial"/>
      <w:szCs w:val="18"/>
    </w:rPr>
  </w:style>
  <w:style w:type="paragraph" w:customStyle="1" w:styleId="550544E2329B40259DAB8EFCF9FEDA4A1">
    <w:name w:val="550544E2329B40259DAB8EFCF9FEDA4A1"/>
    <w:rsid w:val="00AD725F"/>
    <w:pPr>
      <w:spacing w:after="0" w:line="240" w:lineRule="auto"/>
    </w:pPr>
    <w:rPr>
      <w:rFonts w:ascii="Arial" w:eastAsia="Times New Roman" w:hAnsi="Arial" w:cs="Arial"/>
      <w:szCs w:val="18"/>
    </w:rPr>
  </w:style>
  <w:style w:type="paragraph" w:customStyle="1" w:styleId="7483D64D41934DC28C645C677585A52D1">
    <w:name w:val="7483D64D41934DC28C645C677585A52D1"/>
    <w:rsid w:val="00AD725F"/>
    <w:pPr>
      <w:spacing w:after="0" w:line="240" w:lineRule="auto"/>
    </w:pPr>
    <w:rPr>
      <w:rFonts w:ascii="Arial" w:eastAsia="Times New Roman" w:hAnsi="Arial" w:cs="Arial"/>
      <w:szCs w:val="18"/>
    </w:rPr>
  </w:style>
  <w:style w:type="paragraph" w:customStyle="1" w:styleId="E35E8AAA242343E19089D80629E6583A1">
    <w:name w:val="E35E8AAA242343E19089D80629E6583A1"/>
    <w:rsid w:val="00AD725F"/>
    <w:pPr>
      <w:spacing w:after="0" w:line="240" w:lineRule="auto"/>
    </w:pPr>
    <w:rPr>
      <w:rFonts w:ascii="Arial" w:eastAsia="Times New Roman" w:hAnsi="Arial" w:cs="Arial"/>
      <w:szCs w:val="18"/>
    </w:rPr>
  </w:style>
  <w:style w:type="paragraph" w:customStyle="1" w:styleId="EE9F4816C0FB45E3BAADBFC2191B12E91">
    <w:name w:val="EE9F4816C0FB45E3BAADBFC2191B12E91"/>
    <w:rsid w:val="00AD725F"/>
    <w:pPr>
      <w:spacing w:after="0" w:line="240" w:lineRule="auto"/>
    </w:pPr>
    <w:rPr>
      <w:rFonts w:ascii="Arial" w:eastAsia="Times New Roman" w:hAnsi="Arial" w:cs="Arial"/>
      <w:szCs w:val="18"/>
    </w:rPr>
  </w:style>
  <w:style w:type="paragraph" w:customStyle="1" w:styleId="3D6ADD8B128B449D84D132D14DC04FAE1">
    <w:name w:val="3D6ADD8B128B449D84D132D14DC04FAE1"/>
    <w:rsid w:val="00AD725F"/>
    <w:pPr>
      <w:spacing w:after="0" w:line="240" w:lineRule="auto"/>
    </w:pPr>
    <w:rPr>
      <w:rFonts w:ascii="Arial" w:eastAsia="Times New Roman" w:hAnsi="Arial" w:cs="Arial"/>
      <w:szCs w:val="18"/>
    </w:rPr>
  </w:style>
  <w:style w:type="paragraph" w:customStyle="1" w:styleId="C2CEAE7AAB314151A4FD44E805379E9E1">
    <w:name w:val="C2CEAE7AAB314151A4FD44E805379E9E1"/>
    <w:rsid w:val="00AD725F"/>
    <w:pPr>
      <w:spacing w:after="0" w:line="240" w:lineRule="auto"/>
    </w:pPr>
    <w:rPr>
      <w:rFonts w:ascii="Arial" w:eastAsia="Times New Roman" w:hAnsi="Arial" w:cs="Arial"/>
      <w:szCs w:val="18"/>
    </w:rPr>
  </w:style>
  <w:style w:type="paragraph" w:customStyle="1" w:styleId="2E6FCA53DE57442E962355E5A945EE4A1">
    <w:name w:val="2E6FCA53DE57442E962355E5A945EE4A1"/>
    <w:rsid w:val="00AD725F"/>
    <w:pPr>
      <w:spacing w:after="0" w:line="240" w:lineRule="auto"/>
    </w:pPr>
    <w:rPr>
      <w:rFonts w:ascii="Arial" w:eastAsia="Times New Roman" w:hAnsi="Arial" w:cs="Arial"/>
      <w:szCs w:val="18"/>
    </w:rPr>
  </w:style>
  <w:style w:type="paragraph" w:customStyle="1" w:styleId="32EAD41A706D4231A5CD28F2D813F7CA1">
    <w:name w:val="32EAD41A706D4231A5CD28F2D813F7CA1"/>
    <w:rsid w:val="00AD725F"/>
    <w:pPr>
      <w:spacing w:after="0" w:line="240" w:lineRule="auto"/>
    </w:pPr>
    <w:rPr>
      <w:rFonts w:ascii="Arial" w:eastAsia="Times New Roman" w:hAnsi="Arial" w:cs="Arial"/>
      <w:szCs w:val="18"/>
    </w:rPr>
  </w:style>
  <w:style w:type="paragraph" w:customStyle="1" w:styleId="BEE0FBD0A6054AD1A57401FBD1550F2B1">
    <w:name w:val="BEE0FBD0A6054AD1A57401FBD1550F2B1"/>
    <w:rsid w:val="00AD725F"/>
    <w:pPr>
      <w:spacing w:after="0" w:line="240" w:lineRule="auto"/>
    </w:pPr>
    <w:rPr>
      <w:rFonts w:ascii="Arial" w:eastAsia="Times New Roman" w:hAnsi="Arial" w:cs="Arial"/>
      <w:szCs w:val="18"/>
    </w:rPr>
  </w:style>
  <w:style w:type="paragraph" w:customStyle="1" w:styleId="6C2276A53B164531A03A63199DCDDE8E1">
    <w:name w:val="6C2276A53B164531A03A63199DCDDE8E1"/>
    <w:rsid w:val="00AD725F"/>
    <w:pPr>
      <w:spacing w:after="0" w:line="240" w:lineRule="auto"/>
    </w:pPr>
    <w:rPr>
      <w:rFonts w:ascii="Arial" w:eastAsia="Times New Roman" w:hAnsi="Arial" w:cs="Arial"/>
      <w:szCs w:val="18"/>
    </w:rPr>
  </w:style>
  <w:style w:type="paragraph" w:customStyle="1" w:styleId="2A4FD6BE694F4BB997A997083AC9875F1">
    <w:name w:val="2A4FD6BE694F4BB997A997083AC9875F1"/>
    <w:rsid w:val="00AD725F"/>
    <w:pPr>
      <w:spacing w:after="0" w:line="240" w:lineRule="auto"/>
    </w:pPr>
    <w:rPr>
      <w:rFonts w:ascii="Arial" w:eastAsia="Times New Roman" w:hAnsi="Arial" w:cs="Arial"/>
      <w:szCs w:val="18"/>
    </w:rPr>
  </w:style>
  <w:style w:type="paragraph" w:customStyle="1" w:styleId="1804F2A86376418AB2E9B153BA3697E91">
    <w:name w:val="1804F2A86376418AB2E9B153BA3697E91"/>
    <w:rsid w:val="00AD725F"/>
    <w:pPr>
      <w:spacing w:after="0" w:line="240" w:lineRule="auto"/>
    </w:pPr>
    <w:rPr>
      <w:rFonts w:ascii="Arial" w:eastAsia="Times New Roman" w:hAnsi="Arial" w:cs="Arial"/>
      <w:szCs w:val="18"/>
    </w:rPr>
  </w:style>
  <w:style w:type="paragraph" w:customStyle="1" w:styleId="1B76B174D2304A908C260CEF7A6448EF1">
    <w:name w:val="1B76B174D2304A908C260CEF7A6448EF1"/>
    <w:rsid w:val="00AD725F"/>
    <w:pPr>
      <w:spacing w:after="0" w:line="240" w:lineRule="auto"/>
    </w:pPr>
    <w:rPr>
      <w:rFonts w:ascii="Arial" w:eastAsia="Times New Roman" w:hAnsi="Arial" w:cs="Arial"/>
      <w:szCs w:val="18"/>
    </w:rPr>
  </w:style>
  <w:style w:type="paragraph" w:customStyle="1" w:styleId="248C58057879447381FB9EFB564E030B1">
    <w:name w:val="248C58057879447381FB9EFB564E030B1"/>
    <w:rsid w:val="00AD725F"/>
    <w:pPr>
      <w:spacing w:after="0" w:line="240" w:lineRule="auto"/>
    </w:pPr>
    <w:rPr>
      <w:rFonts w:ascii="Arial" w:eastAsia="Times New Roman" w:hAnsi="Arial" w:cs="Arial"/>
      <w:szCs w:val="18"/>
    </w:rPr>
  </w:style>
  <w:style w:type="paragraph" w:customStyle="1" w:styleId="9F2352A9D37844EC874AAE577A826DEA1">
    <w:name w:val="9F2352A9D37844EC874AAE577A826DEA1"/>
    <w:rsid w:val="00AD725F"/>
    <w:pPr>
      <w:spacing w:after="0" w:line="240" w:lineRule="auto"/>
    </w:pPr>
    <w:rPr>
      <w:rFonts w:ascii="Arial" w:eastAsia="Times New Roman" w:hAnsi="Arial" w:cs="Arial"/>
      <w:szCs w:val="18"/>
    </w:rPr>
  </w:style>
  <w:style w:type="paragraph" w:customStyle="1" w:styleId="05E8CBBFD2584837B7457BF61E026E851">
    <w:name w:val="05E8CBBFD2584837B7457BF61E026E851"/>
    <w:rsid w:val="00AD725F"/>
    <w:pPr>
      <w:spacing w:after="0" w:line="240" w:lineRule="auto"/>
    </w:pPr>
    <w:rPr>
      <w:rFonts w:ascii="Arial" w:eastAsia="Times New Roman" w:hAnsi="Arial" w:cs="Arial"/>
      <w:szCs w:val="18"/>
    </w:rPr>
  </w:style>
  <w:style w:type="paragraph" w:customStyle="1" w:styleId="505EB77F12A6449BAF9B52AD906828111">
    <w:name w:val="505EB77F12A6449BAF9B52AD906828111"/>
    <w:rsid w:val="00AD725F"/>
    <w:pPr>
      <w:spacing w:after="0" w:line="240" w:lineRule="auto"/>
    </w:pPr>
    <w:rPr>
      <w:rFonts w:ascii="Arial" w:eastAsia="Times New Roman" w:hAnsi="Arial" w:cs="Arial"/>
      <w:szCs w:val="18"/>
    </w:rPr>
  </w:style>
  <w:style w:type="paragraph" w:customStyle="1" w:styleId="4A2CB514E0F34D559A9C27BD896EF56C1">
    <w:name w:val="4A2CB514E0F34D559A9C27BD896EF56C1"/>
    <w:rsid w:val="00AD725F"/>
    <w:pPr>
      <w:spacing w:after="0" w:line="240" w:lineRule="auto"/>
    </w:pPr>
    <w:rPr>
      <w:rFonts w:ascii="Arial" w:eastAsia="Times New Roman" w:hAnsi="Arial" w:cs="Arial"/>
      <w:szCs w:val="18"/>
    </w:rPr>
  </w:style>
  <w:style w:type="paragraph" w:customStyle="1" w:styleId="AAC422A950244CFDA94D5702B680A7331">
    <w:name w:val="AAC422A950244CFDA94D5702B680A7331"/>
    <w:rsid w:val="00AD725F"/>
    <w:pPr>
      <w:spacing w:after="0" w:line="240" w:lineRule="auto"/>
    </w:pPr>
    <w:rPr>
      <w:rFonts w:ascii="Arial" w:eastAsia="Times New Roman" w:hAnsi="Arial" w:cs="Arial"/>
      <w:szCs w:val="18"/>
    </w:rPr>
  </w:style>
  <w:style w:type="paragraph" w:customStyle="1" w:styleId="C390F280EC74439982489CAEA421C3BB1">
    <w:name w:val="C390F280EC74439982489CAEA421C3BB1"/>
    <w:rsid w:val="00AD725F"/>
    <w:pPr>
      <w:spacing w:after="0" w:line="240" w:lineRule="auto"/>
    </w:pPr>
    <w:rPr>
      <w:rFonts w:ascii="Arial" w:eastAsia="Times New Roman" w:hAnsi="Arial" w:cs="Arial"/>
      <w:szCs w:val="18"/>
    </w:rPr>
  </w:style>
  <w:style w:type="paragraph" w:customStyle="1" w:styleId="347AC460C16746E1841EAD24D63F0C8A1">
    <w:name w:val="347AC460C16746E1841EAD24D63F0C8A1"/>
    <w:rsid w:val="00AD725F"/>
    <w:pPr>
      <w:spacing w:after="0" w:line="240" w:lineRule="auto"/>
    </w:pPr>
    <w:rPr>
      <w:rFonts w:ascii="Arial" w:eastAsia="Times New Roman" w:hAnsi="Arial" w:cs="Arial"/>
      <w:szCs w:val="18"/>
    </w:rPr>
  </w:style>
  <w:style w:type="paragraph" w:customStyle="1" w:styleId="7CE1AFDB90B8404DB2EAA908A846A4031">
    <w:name w:val="7CE1AFDB90B8404DB2EAA908A846A4031"/>
    <w:rsid w:val="00AD725F"/>
    <w:pPr>
      <w:spacing w:after="0" w:line="240" w:lineRule="auto"/>
    </w:pPr>
    <w:rPr>
      <w:rFonts w:ascii="Arial" w:eastAsia="Times New Roman" w:hAnsi="Arial" w:cs="Arial"/>
      <w:szCs w:val="18"/>
    </w:rPr>
  </w:style>
  <w:style w:type="paragraph" w:customStyle="1" w:styleId="5AE4363001834B6B9DDAA8A1585A08251">
    <w:name w:val="5AE4363001834B6B9DDAA8A1585A08251"/>
    <w:rsid w:val="00AD725F"/>
    <w:pPr>
      <w:spacing w:after="0" w:line="240" w:lineRule="auto"/>
    </w:pPr>
    <w:rPr>
      <w:rFonts w:ascii="Arial" w:eastAsia="Times New Roman" w:hAnsi="Arial" w:cs="Arial"/>
      <w:szCs w:val="18"/>
    </w:rPr>
  </w:style>
  <w:style w:type="paragraph" w:customStyle="1" w:styleId="D14ADF51539F45B39E8822629BE5123B1">
    <w:name w:val="D14ADF51539F45B39E8822629BE5123B1"/>
    <w:rsid w:val="00AD725F"/>
    <w:pPr>
      <w:spacing w:after="0" w:line="240" w:lineRule="auto"/>
    </w:pPr>
    <w:rPr>
      <w:rFonts w:ascii="Arial" w:eastAsia="Times New Roman" w:hAnsi="Arial" w:cs="Arial"/>
      <w:szCs w:val="18"/>
    </w:rPr>
  </w:style>
  <w:style w:type="paragraph" w:customStyle="1" w:styleId="CB5D9C5AC89E45C7B25F6A5592EA261C1">
    <w:name w:val="CB5D9C5AC89E45C7B25F6A5592EA261C1"/>
    <w:rsid w:val="00AD725F"/>
    <w:pPr>
      <w:spacing w:after="0" w:line="240" w:lineRule="auto"/>
    </w:pPr>
    <w:rPr>
      <w:rFonts w:ascii="Arial" w:eastAsia="Times New Roman" w:hAnsi="Arial" w:cs="Arial"/>
      <w:szCs w:val="18"/>
    </w:rPr>
  </w:style>
  <w:style w:type="paragraph" w:customStyle="1" w:styleId="4DAA2862862049D1A100608AC56354EE1">
    <w:name w:val="4DAA2862862049D1A100608AC56354EE1"/>
    <w:rsid w:val="00AD725F"/>
    <w:pPr>
      <w:spacing w:after="0" w:line="240" w:lineRule="auto"/>
    </w:pPr>
    <w:rPr>
      <w:rFonts w:ascii="Arial" w:eastAsia="Times New Roman" w:hAnsi="Arial" w:cs="Arial"/>
      <w:szCs w:val="18"/>
    </w:rPr>
  </w:style>
  <w:style w:type="paragraph" w:customStyle="1" w:styleId="EFDFF08EE55B400FAD7FFCE56C0825B41">
    <w:name w:val="EFDFF08EE55B400FAD7FFCE56C0825B41"/>
    <w:rsid w:val="00AD725F"/>
    <w:pPr>
      <w:spacing w:after="0" w:line="240" w:lineRule="auto"/>
    </w:pPr>
    <w:rPr>
      <w:rFonts w:ascii="Arial" w:eastAsia="Times New Roman" w:hAnsi="Arial" w:cs="Arial"/>
      <w:szCs w:val="18"/>
    </w:rPr>
  </w:style>
  <w:style w:type="paragraph" w:customStyle="1" w:styleId="1DA3A3866CF84DEB955115776EB2408D1">
    <w:name w:val="1DA3A3866CF84DEB955115776EB2408D1"/>
    <w:rsid w:val="00AD725F"/>
    <w:pPr>
      <w:spacing w:after="0" w:line="240" w:lineRule="auto"/>
    </w:pPr>
    <w:rPr>
      <w:rFonts w:ascii="Arial" w:eastAsia="Times New Roman" w:hAnsi="Arial" w:cs="Arial"/>
      <w:szCs w:val="18"/>
    </w:rPr>
  </w:style>
  <w:style w:type="paragraph" w:customStyle="1" w:styleId="DD4D7E78E9CE4A9AAC95CDAA75243CB11">
    <w:name w:val="DD4D7E78E9CE4A9AAC95CDAA75243CB11"/>
    <w:rsid w:val="00AD725F"/>
    <w:pPr>
      <w:spacing w:after="0" w:line="240" w:lineRule="auto"/>
    </w:pPr>
    <w:rPr>
      <w:rFonts w:ascii="Arial" w:eastAsia="Times New Roman" w:hAnsi="Arial" w:cs="Arial"/>
      <w:szCs w:val="18"/>
    </w:rPr>
  </w:style>
  <w:style w:type="paragraph" w:customStyle="1" w:styleId="6C0CF4B178D04849BD11870888F04D761">
    <w:name w:val="6C0CF4B178D04849BD11870888F04D761"/>
    <w:rsid w:val="00AD725F"/>
    <w:pPr>
      <w:spacing w:after="0" w:line="240" w:lineRule="auto"/>
    </w:pPr>
    <w:rPr>
      <w:rFonts w:ascii="Arial" w:eastAsia="Times New Roman" w:hAnsi="Arial" w:cs="Arial"/>
      <w:szCs w:val="18"/>
    </w:rPr>
  </w:style>
  <w:style w:type="paragraph" w:customStyle="1" w:styleId="61DD36597F1D45C094E2C185B3DD9C1F1">
    <w:name w:val="61DD36597F1D45C094E2C185B3DD9C1F1"/>
    <w:rsid w:val="00AD725F"/>
    <w:pPr>
      <w:spacing w:after="0" w:line="240" w:lineRule="auto"/>
    </w:pPr>
    <w:rPr>
      <w:rFonts w:ascii="Arial" w:eastAsia="Times New Roman" w:hAnsi="Arial" w:cs="Arial"/>
      <w:szCs w:val="18"/>
    </w:rPr>
  </w:style>
  <w:style w:type="paragraph" w:customStyle="1" w:styleId="B09585CD6FAD441D81268A001E5C91F11">
    <w:name w:val="B09585CD6FAD441D81268A001E5C91F11"/>
    <w:rsid w:val="00AD725F"/>
    <w:pPr>
      <w:spacing w:after="0" w:line="240" w:lineRule="auto"/>
    </w:pPr>
    <w:rPr>
      <w:rFonts w:ascii="Arial" w:eastAsia="Times New Roman" w:hAnsi="Arial" w:cs="Arial"/>
      <w:szCs w:val="18"/>
    </w:rPr>
  </w:style>
  <w:style w:type="paragraph" w:customStyle="1" w:styleId="956E215417D742929A76220D081DE58B1">
    <w:name w:val="956E215417D742929A76220D081DE58B1"/>
    <w:rsid w:val="00AD725F"/>
    <w:pPr>
      <w:spacing w:after="0" w:line="240" w:lineRule="auto"/>
    </w:pPr>
    <w:rPr>
      <w:rFonts w:ascii="Arial" w:eastAsia="Times New Roman" w:hAnsi="Arial" w:cs="Arial"/>
      <w:szCs w:val="18"/>
    </w:rPr>
  </w:style>
  <w:style w:type="paragraph" w:customStyle="1" w:styleId="715721AEA95D4B11BD3B76341C3E99F81">
    <w:name w:val="715721AEA95D4B11BD3B76341C3E99F81"/>
    <w:rsid w:val="00AD725F"/>
    <w:pPr>
      <w:spacing w:after="0" w:line="240" w:lineRule="auto"/>
    </w:pPr>
    <w:rPr>
      <w:rFonts w:ascii="Arial" w:eastAsia="Times New Roman" w:hAnsi="Arial" w:cs="Arial"/>
      <w:szCs w:val="18"/>
    </w:rPr>
  </w:style>
  <w:style w:type="paragraph" w:customStyle="1" w:styleId="2F59F8A286254A2EB4BB41C477B4C3D51">
    <w:name w:val="2F59F8A286254A2EB4BB41C477B4C3D51"/>
    <w:rsid w:val="00AD725F"/>
    <w:pPr>
      <w:spacing w:after="0" w:line="240" w:lineRule="auto"/>
    </w:pPr>
    <w:rPr>
      <w:rFonts w:ascii="Arial" w:eastAsia="Times New Roman" w:hAnsi="Arial" w:cs="Arial"/>
      <w:szCs w:val="18"/>
    </w:rPr>
  </w:style>
  <w:style w:type="paragraph" w:customStyle="1" w:styleId="5B0E45F58C604ED0AB669292C339A7111">
    <w:name w:val="5B0E45F58C604ED0AB669292C339A7111"/>
    <w:rsid w:val="00AD725F"/>
    <w:pPr>
      <w:spacing w:after="0" w:line="240" w:lineRule="auto"/>
    </w:pPr>
    <w:rPr>
      <w:rFonts w:ascii="Arial" w:eastAsia="Times New Roman" w:hAnsi="Arial" w:cs="Arial"/>
      <w:szCs w:val="18"/>
    </w:rPr>
  </w:style>
  <w:style w:type="paragraph" w:customStyle="1" w:styleId="95D59111782E4533A3D2F19C10EA6C3C1">
    <w:name w:val="95D59111782E4533A3D2F19C10EA6C3C1"/>
    <w:rsid w:val="00AD725F"/>
    <w:pPr>
      <w:spacing w:after="0" w:line="240" w:lineRule="auto"/>
    </w:pPr>
    <w:rPr>
      <w:rFonts w:ascii="Arial" w:eastAsia="Times New Roman" w:hAnsi="Arial" w:cs="Arial"/>
      <w:szCs w:val="18"/>
    </w:rPr>
  </w:style>
  <w:style w:type="paragraph" w:customStyle="1" w:styleId="825790EBEBBE4C84AEA1DDEA98207C3D1">
    <w:name w:val="825790EBEBBE4C84AEA1DDEA98207C3D1"/>
    <w:rsid w:val="00AD725F"/>
    <w:pPr>
      <w:spacing w:after="0" w:line="240" w:lineRule="auto"/>
    </w:pPr>
    <w:rPr>
      <w:rFonts w:ascii="Arial" w:eastAsia="Times New Roman" w:hAnsi="Arial" w:cs="Arial"/>
      <w:szCs w:val="18"/>
    </w:rPr>
  </w:style>
  <w:style w:type="paragraph" w:customStyle="1" w:styleId="21909B8ECB0843E0B6D45DA60614CD271">
    <w:name w:val="21909B8ECB0843E0B6D45DA60614CD271"/>
    <w:rsid w:val="00AD725F"/>
    <w:pPr>
      <w:spacing w:after="0" w:line="240" w:lineRule="auto"/>
    </w:pPr>
    <w:rPr>
      <w:rFonts w:ascii="Arial" w:eastAsia="Times New Roman" w:hAnsi="Arial" w:cs="Arial"/>
      <w:szCs w:val="18"/>
    </w:rPr>
  </w:style>
  <w:style w:type="paragraph" w:customStyle="1" w:styleId="6FD5ACBA3B264F83942A707AF0D0635E1">
    <w:name w:val="6FD5ACBA3B264F83942A707AF0D0635E1"/>
    <w:rsid w:val="00AD725F"/>
    <w:pPr>
      <w:spacing w:after="0" w:line="240" w:lineRule="auto"/>
    </w:pPr>
    <w:rPr>
      <w:rFonts w:ascii="Arial" w:eastAsia="Times New Roman" w:hAnsi="Arial" w:cs="Arial"/>
      <w:szCs w:val="18"/>
    </w:rPr>
  </w:style>
  <w:style w:type="paragraph" w:customStyle="1" w:styleId="967685A09D6645729F4412F5B3096BE21">
    <w:name w:val="967685A09D6645729F4412F5B3096BE21"/>
    <w:rsid w:val="00AD725F"/>
    <w:pPr>
      <w:spacing w:after="0" w:line="240" w:lineRule="auto"/>
    </w:pPr>
    <w:rPr>
      <w:rFonts w:ascii="Arial" w:eastAsia="Times New Roman" w:hAnsi="Arial" w:cs="Arial"/>
      <w:szCs w:val="18"/>
    </w:rPr>
  </w:style>
  <w:style w:type="paragraph" w:customStyle="1" w:styleId="68B72D3C943E4192A78A3655CB880E9C1">
    <w:name w:val="68B72D3C943E4192A78A3655CB880E9C1"/>
    <w:rsid w:val="00AD725F"/>
    <w:pPr>
      <w:spacing w:after="0" w:line="240" w:lineRule="auto"/>
    </w:pPr>
    <w:rPr>
      <w:rFonts w:ascii="Arial" w:eastAsia="Times New Roman" w:hAnsi="Arial" w:cs="Arial"/>
      <w:szCs w:val="18"/>
    </w:rPr>
  </w:style>
  <w:style w:type="paragraph" w:customStyle="1" w:styleId="93BF7E8869C442BBB86478A0CABEFEC91">
    <w:name w:val="93BF7E8869C442BBB86478A0CABEFEC91"/>
    <w:rsid w:val="00AD725F"/>
    <w:pPr>
      <w:spacing w:after="0" w:line="240" w:lineRule="auto"/>
    </w:pPr>
    <w:rPr>
      <w:rFonts w:ascii="Arial" w:eastAsia="Times New Roman" w:hAnsi="Arial" w:cs="Arial"/>
      <w:szCs w:val="18"/>
    </w:rPr>
  </w:style>
  <w:style w:type="paragraph" w:customStyle="1" w:styleId="FFC21B5C39D045CB9904618CB13618D41">
    <w:name w:val="FFC21B5C39D045CB9904618CB13618D41"/>
    <w:rsid w:val="00AD725F"/>
    <w:pPr>
      <w:spacing w:after="0" w:line="240" w:lineRule="auto"/>
    </w:pPr>
    <w:rPr>
      <w:rFonts w:ascii="Arial" w:eastAsia="Times New Roman" w:hAnsi="Arial" w:cs="Arial"/>
      <w:szCs w:val="18"/>
    </w:rPr>
  </w:style>
  <w:style w:type="paragraph" w:customStyle="1" w:styleId="8B697045BFC8404DB874A04C62A0A4431">
    <w:name w:val="8B697045BFC8404DB874A04C62A0A4431"/>
    <w:rsid w:val="00AD725F"/>
    <w:pPr>
      <w:spacing w:after="0" w:line="240" w:lineRule="auto"/>
    </w:pPr>
    <w:rPr>
      <w:rFonts w:ascii="Arial" w:eastAsia="Times New Roman" w:hAnsi="Arial" w:cs="Arial"/>
      <w:szCs w:val="18"/>
    </w:rPr>
  </w:style>
  <w:style w:type="paragraph" w:customStyle="1" w:styleId="D463DF12670742CA9231816C119D58CA1">
    <w:name w:val="D463DF12670742CA9231816C119D58CA1"/>
    <w:rsid w:val="00AD725F"/>
    <w:pPr>
      <w:spacing w:after="0" w:line="240" w:lineRule="auto"/>
    </w:pPr>
    <w:rPr>
      <w:rFonts w:ascii="Arial" w:eastAsia="Times New Roman" w:hAnsi="Arial" w:cs="Arial"/>
      <w:szCs w:val="18"/>
    </w:rPr>
  </w:style>
  <w:style w:type="paragraph" w:customStyle="1" w:styleId="C422BA4C882F4AD78C2328E2C4F85AED1">
    <w:name w:val="C422BA4C882F4AD78C2328E2C4F85AED1"/>
    <w:rsid w:val="00AD725F"/>
    <w:pPr>
      <w:spacing w:after="0" w:line="240" w:lineRule="auto"/>
    </w:pPr>
    <w:rPr>
      <w:rFonts w:ascii="Arial" w:eastAsia="Times New Roman" w:hAnsi="Arial" w:cs="Arial"/>
      <w:szCs w:val="18"/>
    </w:rPr>
  </w:style>
  <w:style w:type="paragraph" w:customStyle="1" w:styleId="7A497FF6B8964E229B415842AB5699E41">
    <w:name w:val="7A497FF6B8964E229B415842AB5699E41"/>
    <w:rsid w:val="00AD725F"/>
    <w:pPr>
      <w:spacing w:after="0" w:line="240" w:lineRule="auto"/>
    </w:pPr>
    <w:rPr>
      <w:rFonts w:ascii="Arial" w:eastAsia="Times New Roman" w:hAnsi="Arial" w:cs="Arial"/>
      <w:szCs w:val="18"/>
    </w:rPr>
  </w:style>
  <w:style w:type="paragraph" w:customStyle="1" w:styleId="010665FEA4E8413697D976D9F3CDF8181">
    <w:name w:val="010665FEA4E8413697D976D9F3CDF8181"/>
    <w:rsid w:val="00AD725F"/>
    <w:pPr>
      <w:spacing w:after="0" w:line="240" w:lineRule="auto"/>
    </w:pPr>
    <w:rPr>
      <w:rFonts w:ascii="Arial" w:eastAsia="Times New Roman" w:hAnsi="Arial" w:cs="Arial"/>
      <w:szCs w:val="18"/>
    </w:rPr>
  </w:style>
  <w:style w:type="paragraph" w:customStyle="1" w:styleId="4693AD143E6C4CBC94582CE87254289D1">
    <w:name w:val="4693AD143E6C4CBC94582CE87254289D1"/>
    <w:rsid w:val="00AD725F"/>
    <w:pPr>
      <w:spacing w:after="0" w:line="240" w:lineRule="auto"/>
    </w:pPr>
    <w:rPr>
      <w:rFonts w:ascii="Arial" w:eastAsia="Times New Roman" w:hAnsi="Arial" w:cs="Arial"/>
      <w:szCs w:val="18"/>
    </w:rPr>
  </w:style>
  <w:style w:type="paragraph" w:customStyle="1" w:styleId="B2920C94F91A4805A29007872CEA1F101">
    <w:name w:val="B2920C94F91A4805A29007872CEA1F101"/>
    <w:rsid w:val="00AD725F"/>
    <w:pPr>
      <w:spacing w:after="0" w:line="240" w:lineRule="auto"/>
    </w:pPr>
    <w:rPr>
      <w:rFonts w:ascii="Arial" w:eastAsia="Times New Roman" w:hAnsi="Arial" w:cs="Arial"/>
      <w:szCs w:val="18"/>
    </w:rPr>
  </w:style>
  <w:style w:type="paragraph" w:customStyle="1" w:styleId="A17FC9AB4D9F45CB99991A7CCC2D62352">
    <w:name w:val="A17FC9AB4D9F45CB99991A7CCC2D62352"/>
    <w:rsid w:val="00AD725F"/>
    <w:pPr>
      <w:spacing w:after="0" w:line="240" w:lineRule="auto"/>
    </w:pPr>
    <w:rPr>
      <w:rFonts w:ascii="Arial" w:eastAsia="Times New Roman" w:hAnsi="Arial" w:cs="Arial"/>
      <w:szCs w:val="18"/>
    </w:rPr>
  </w:style>
  <w:style w:type="paragraph" w:customStyle="1" w:styleId="EC4BA63C40AA4FCE94AFEC0504E08F302">
    <w:name w:val="EC4BA63C40AA4FCE94AFEC0504E08F302"/>
    <w:rsid w:val="00AD725F"/>
    <w:pPr>
      <w:spacing w:after="0" w:line="240" w:lineRule="auto"/>
    </w:pPr>
    <w:rPr>
      <w:rFonts w:ascii="Arial" w:eastAsia="Times New Roman" w:hAnsi="Arial" w:cs="Arial"/>
      <w:szCs w:val="18"/>
    </w:rPr>
  </w:style>
  <w:style w:type="paragraph" w:customStyle="1" w:styleId="F90C82C00AFE4540958B12954329A64E2">
    <w:name w:val="F90C82C00AFE4540958B12954329A64E2"/>
    <w:rsid w:val="00AD725F"/>
    <w:pPr>
      <w:spacing w:after="0" w:line="240" w:lineRule="auto"/>
    </w:pPr>
    <w:rPr>
      <w:rFonts w:ascii="Arial" w:eastAsia="Times New Roman" w:hAnsi="Arial" w:cs="Arial"/>
      <w:szCs w:val="18"/>
    </w:rPr>
  </w:style>
  <w:style w:type="paragraph" w:customStyle="1" w:styleId="70235B3E7A244997A1C3E949C750F1472">
    <w:name w:val="70235B3E7A244997A1C3E949C750F1472"/>
    <w:rsid w:val="00AD725F"/>
    <w:pPr>
      <w:spacing w:after="0" w:line="240" w:lineRule="auto"/>
    </w:pPr>
    <w:rPr>
      <w:rFonts w:ascii="Arial" w:eastAsia="Times New Roman" w:hAnsi="Arial" w:cs="Arial"/>
      <w:szCs w:val="18"/>
    </w:rPr>
  </w:style>
  <w:style w:type="paragraph" w:customStyle="1" w:styleId="E3B56013BD1F4CF080CC9BC5769B5BC52">
    <w:name w:val="E3B56013BD1F4CF080CC9BC5769B5BC52"/>
    <w:rsid w:val="00AD725F"/>
    <w:pPr>
      <w:spacing w:after="0" w:line="240" w:lineRule="auto"/>
    </w:pPr>
    <w:rPr>
      <w:rFonts w:ascii="Arial" w:eastAsia="Times New Roman" w:hAnsi="Arial" w:cs="Arial"/>
      <w:szCs w:val="18"/>
    </w:rPr>
  </w:style>
  <w:style w:type="paragraph" w:customStyle="1" w:styleId="2174368772964A8BAA86098D95BD268F2">
    <w:name w:val="2174368772964A8BAA86098D95BD268F2"/>
    <w:rsid w:val="00AD725F"/>
    <w:pPr>
      <w:spacing w:after="0" w:line="240" w:lineRule="auto"/>
    </w:pPr>
    <w:rPr>
      <w:rFonts w:ascii="Arial" w:eastAsia="Times New Roman" w:hAnsi="Arial" w:cs="Arial"/>
      <w:szCs w:val="18"/>
    </w:rPr>
  </w:style>
  <w:style w:type="paragraph" w:customStyle="1" w:styleId="178B7E44F36D4B34957838381F0ED1E52">
    <w:name w:val="178B7E44F36D4B34957838381F0ED1E52"/>
    <w:rsid w:val="00AD725F"/>
    <w:pPr>
      <w:spacing w:after="0" w:line="240" w:lineRule="auto"/>
    </w:pPr>
    <w:rPr>
      <w:rFonts w:ascii="Arial" w:eastAsia="Times New Roman" w:hAnsi="Arial" w:cs="Arial"/>
      <w:szCs w:val="18"/>
    </w:rPr>
  </w:style>
  <w:style w:type="paragraph" w:customStyle="1" w:styleId="650E9896CEFC4F5EAC7CF454B7B45FB22">
    <w:name w:val="650E9896CEFC4F5EAC7CF454B7B45FB22"/>
    <w:rsid w:val="00AD725F"/>
    <w:pPr>
      <w:spacing w:after="0" w:line="240" w:lineRule="auto"/>
    </w:pPr>
    <w:rPr>
      <w:rFonts w:ascii="Arial" w:eastAsia="Times New Roman" w:hAnsi="Arial" w:cs="Arial"/>
      <w:szCs w:val="18"/>
    </w:rPr>
  </w:style>
  <w:style w:type="paragraph" w:customStyle="1" w:styleId="66DC7ADF0E2F44B398DE0C9E5086130B2">
    <w:name w:val="66DC7ADF0E2F44B398DE0C9E5086130B2"/>
    <w:rsid w:val="00AD725F"/>
    <w:pPr>
      <w:spacing w:after="0" w:line="240" w:lineRule="auto"/>
    </w:pPr>
    <w:rPr>
      <w:rFonts w:ascii="Arial" w:eastAsia="Times New Roman" w:hAnsi="Arial" w:cs="Arial"/>
      <w:szCs w:val="18"/>
    </w:rPr>
  </w:style>
  <w:style w:type="paragraph" w:customStyle="1" w:styleId="33824709B30545DE959E6F48508584382">
    <w:name w:val="33824709B30545DE959E6F48508584382"/>
    <w:rsid w:val="00AD725F"/>
    <w:pPr>
      <w:spacing w:after="0" w:line="240" w:lineRule="auto"/>
    </w:pPr>
    <w:rPr>
      <w:rFonts w:ascii="Arial" w:eastAsia="Times New Roman" w:hAnsi="Arial" w:cs="Arial"/>
      <w:szCs w:val="18"/>
    </w:rPr>
  </w:style>
  <w:style w:type="paragraph" w:customStyle="1" w:styleId="1F6350E9B0D040369D39497E1694A8AB2">
    <w:name w:val="1F6350E9B0D040369D39497E1694A8AB2"/>
    <w:rsid w:val="00AD725F"/>
    <w:pPr>
      <w:spacing w:after="0" w:line="240" w:lineRule="auto"/>
    </w:pPr>
    <w:rPr>
      <w:rFonts w:ascii="Arial" w:eastAsia="Times New Roman" w:hAnsi="Arial" w:cs="Arial"/>
      <w:szCs w:val="18"/>
    </w:rPr>
  </w:style>
  <w:style w:type="paragraph" w:customStyle="1" w:styleId="E0CD56A8A6D647DAAA4E7FD8CC1FD4292">
    <w:name w:val="E0CD56A8A6D647DAAA4E7FD8CC1FD4292"/>
    <w:rsid w:val="00AD725F"/>
    <w:pPr>
      <w:spacing w:after="0" w:line="240" w:lineRule="auto"/>
    </w:pPr>
    <w:rPr>
      <w:rFonts w:ascii="Arial" w:eastAsia="Times New Roman" w:hAnsi="Arial" w:cs="Arial"/>
      <w:szCs w:val="18"/>
    </w:rPr>
  </w:style>
  <w:style w:type="paragraph" w:customStyle="1" w:styleId="3B7A70B71D71475BA1CE858CC6EF91F22">
    <w:name w:val="3B7A70B71D71475BA1CE858CC6EF91F22"/>
    <w:rsid w:val="00AD725F"/>
    <w:pPr>
      <w:spacing w:after="0" w:line="240" w:lineRule="auto"/>
    </w:pPr>
    <w:rPr>
      <w:rFonts w:ascii="Arial" w:eastAsia="Times New Roman" w:hAnsi="Arial" w:cs="Arial"/>
      <w:szCs w:val="18"/>
    </w:rPr>
  </w:style>
  <w:style w:type="paragraph" w:customStyle="1" w:styleId="3836500DB0F54E788F96A0546FD6026B2">
    <w:name w:val="3836500DB0F54E788F96A0546FD6026B2"/>
    <w:rsid w:val="00AD725F"/>
    <w:pPr>
      <w:spacing w:after="0" w:line="240" w:lineRule="auto"/>
    </w:pPr>
    <w:rPr>
      <w:rFonts w:ascii="Arial" w:eastAsia="Times New Roman" w:hAnsi="Arial" w:cs="Arial"/>
      <w:szCs w:val="18"/>
    </w:rPr>
  </w:style>
  <w:style w:type="paragraph" w:customStyle="1" w:styleId="E5D5487FC3A54E67B229E93C29C54C582">
    <w:name w:val="E5D5487FC3A54E67B229E93C29C54C582"/>
    <w:rsid w:val="00AD725F"/>
    <w:pPr>
      <w:spacing w:after="0" w:line="240" w:lineRule="auto"/>
    </w:pPr>
    <w:rPr>
      <w:rFonts w:ascii="Arial" w:eastAsia="Times New Roman" w:hAnsi="Arial" w:cs="Arial"/>
      <w:szCs w:val="18"/>
    </w:rPr>
  </w:style>
  <w:style w:type="paragraph" w:customStyle="1" w:styleId="025BA4064EF948CFB36913D472BACA862">
    <w:name w:val="025BA4064EF948CFB36913D472BACA862"/>
    <w:rsid w:val="00AD725F"/>
    <w:pPr>
      <w:spacing w:after="0" w:line="240" w:lineRule="auto"/>
    </w:pPr>
    <w:rPr>
      <w:rFonts w:ascii="Arial" w:eastAsia="Times New Roman" w:hAnsi="Arial" w:cs="Arial"/>
      <w:szCs w:val="18"/>
    </w:rPr>
  </w:style>
  <w:style w:type="paragraph" w:customStyle="1" w:styleId="3245F19C3A2D4E5CB50C837D202E0B4E2">
    <w:name w:val="3245F19C3A2D4E5CB50C837D202E0B4E2"/>
    <w:rsid w:val="00AD725F"/>
    <w:pPr>
      <w:spacing w:after="0" w:line="240" w:lineRule="auto"/>
    </w:pPr>
    <w:rPr>
      <w:rFonts w:ascii="Arial" w:eastAsia="Times New Roman" w:hAnsi="Arial" w:cs="Arial"/>
      <w:szCs w:val="18"/>
    </w:rPr>
  </w:style>
  <w:style w:type="paragraph" w:customStyle="1" w:styleId="7FC9624D76C94379807FE219CFA6F6852">
    <w:name w:val="7FC9624D76C94379807FE219CFA6F6852"/>
    <w:rsid w:val="00AD725F"/>
    <w:pPr>
      <w:spacing w:after="0" w:line="240" w:lineRule="auto"/>
    </w:pPr>
    <w:rPr>
      <w:rFonts w:ascii="Arial" w:eastAsia="Times New Roman" w:hAnsi="Arial" w:cs="Arial"/>
      <w:szCs w:val="18"/>
    </w:rPr>
  </w:style>
  <w:style w:type="paragraph" w:customStyle="1" w:styleId="82F4B88151DC42B99293DEC763F938D82">
    <w:name w:val="82F4B88151DC42B99293DEC763F938D82"/>
    <w:rsid w:val="00AD725F"/>
    <w:pPr>
      <w:spacing w:after="0" w:line="240" w:lineRule="auto"/>
    </w:pPr>
    <w:rPr>
      <w:rFonts w:ascii="Arial" w:eastAsia="Times New Roman" w:hAnsi="Arial" w:cs="Arial"/>
      <w:szCs w:val="18"/>
    </w:rPr>
  </w:style>
  <w:style w:type="paragraph" w:customStyle="1" w:styleId="B491041909234A26A3ECF07BF9733FB82">
    <w:name w:val="B491041909234A26A3ECF07BF9733FB82"/>
    <w:rsid w:val="00AD725F"/>
    <w:pPr>
      <w:spacing w:after="0" w:line="240" w:lineRule="auto"/>
    </w:pPr>
    <w:rPr>
      <w:rFonts w:ascii="Arial" w:eastAsia="Times New Roman" w:hAnsi="Arial" w:cs="Arial"/>
      <w:szCs w:val="18"/>
    </w:rPr>
  </w:style>
  <w:style w:type="paragraph" w:customStyle="1" w:styleId="34823C3159814EA2BF121C584DD5BFA02">
    <w:name w:val="34823C3159814EA2BF121C584DD5BFA02"/>
    <w:rsid w:val="00AD725F"/>
    <w:pPr>
      <w:spacing w:after="0" w:line="240" w:lineRule="auto"/>
    </w:pPr>
    <w:rPr>
      <w:rFonts w:ascii="Arial" w:eastAsia="Times New Roman" w:hAnsi="Arial" w:cs="Arial"/>
      <w:szCs w:val="18"/>
    </w:rPr>
  </w:style>
  <w:style w:type="paragraph" w:customStyle="1" w:styleId="146B1E202A4F448D9ABCC26F92E2134E2">
    <w:name w:val="146B1E202A4F448D9ABCC26F92E2134E2"/>
    <w:rsid w:val="00AD725F"/>
    <w:pPr>
      <w:spacing w:after="0" w:line="240" w:lineRule="auto"/>
    </w:pPr>
    <w:rPr>
      <w:rFonts w:ascii="Arial" w:eastAsia="Times New Roman" w:hAnsi="Arial" w:cs="Arial"/>
      <w:szCs w:val="18"/>
    </w:rPr>
  </w:style>
  <w:style w:type="paragraph" w:customStyle="1" w:styleId="BDFCBEC3542D410F82955689E16A393D2">
    <w:name w:val="BDFCBEC3542D410F82955689E16A393D2"/>
    <w:rsid w:val="00AD725F"/>
    <w:pPr>
      <w:spacing w:after="0" w:line="240" w:lineRule="auto"/>
    </w:pPr>
    <w:rPr>
      <w:rFonts w:ascii="Arial" w:eastAsia="Times New Roman" w:hAnsi="Arial" w:cs="Arial"/>
      <w:szCs w:val="18"/>
    </w:rPr>
  </w:style>
  <w:style w:type="paragraph" w:customStyle="1" w:styleId="DC2F3CE4D2BA4D608C581EB5A699E6F62">
    <w:name w:val="DC2F3CE4D2BA4D608C581EB5A699E6F62"/>
    <w:rsid w:val="00AD725F"/>
    <w:pPr>
      <w:spacing w:after="0" w:line="240" w:lineRule="auto"/>
    </w:pPr>
    <w:rPr>
      <w:rFonts w:ascii="Arial" w:eastAsia="Times New Roman" w:hAnsi="Arial" w:cs="Arial"/>
      <w:szCs w:val="18"/>
    </w:rPr>
  </w:style>
  <w:style w:type="paragraph" w:customStyle="1" w:styleId="C9EC93E171BD445889D5221CC132DA102">
    <w:name w:val="C9EC93E171BD445889D5221CC132DA102"/>
    <w:rsid w:val="00AD725F"/>
    <w:pPr>
      <w:spacing w:after="0" w:line="240" w:lineRule="auto"/>
    </w:pPr>
    <w:rPr>
      <w:rFonts w:ascii="Arial" w:eastAsia="Times New Roman" w:hAnsi="Arial" w:cs="Arial"/>
      <w:szCs w:val="18"/>
    </w:rPr>
  </w:style>
  <w:style w:type="paragraph" w:customStyle="1" w:styleId="2EC986EFF03E4EDB85958E440B8C67182">
    <w:name w:val="2EC986EFF03E4EDB85958E440B8C67182"/>
    <w:rsid w:val="00AD725F"/>
    <w:pPr>
      <w:spacing w:after="0" w:line="240" w:lineRule="auto"/>
    </w:pPr>
    <w:rPr>
      <w:rFonts w:ascii="Arial" w:eastAsia="Times New Roman" w:hAnsi="Arial" w:cs="Arial"/>
      <w:szCs w:val="18"/>
    </w:rPr>
  </w:style>
  <w:style w:type="paragraph" w:customStyle="1" w:styleId="090F6AD67F584B67896249AA0BE40EC22">
    <w:name w:val="090F6AD67F584B67896249AA0BE40EC22"/>
    <w:rsid w:val="00AD725F"/>
    <w:pPr>
      <w:spacing w:after="0" w:line="240" w:lineRule="auto"/>
    </w:pPr>
    <w:rPr>
      <w:rFonts w:ascii="Arial" w:eastAsia="Times New Roman" w:hAnsi="Arial" w:cs="Arial"/>
      <w:szCs w:val="18"/>
    </w:rPr>
  </w:style>
  <w:style w:type="paragraph" w:customStyle="1" w:styleId="0E09C09F341240DA9A3861AA110D0B202">
    <w:name w:val="0E09C09F341240DA9A3861AA110D0B202"/>
    <w:rsid w:val="00AD725F"/>
    <w:pPr>
      <w:spacing w:after="0" w:line="240" w:lineRule="auto"/>
    </w:pPr>
    <w:rPr>
      <w:rFonts w:ascii="Arial" w:eastAsia="Times New Roman" w:hAnsi="Arial" w:cs="Arial"/>
      <w:szCs w:val="18"/>
    </w:rPr>
  </w:style>
  <w:style w:type="paragraph" w:customStyle="1" w:styleId="13293AD221B8450F82B9933ED61481C72">
    <w:name w:val="13293AD221B8450F82B9933ED61481C72"/>
    <w:rsid w:val="00AD725F"/>
    <w:pPr>
      <w:spacing w:after="0" w:line="240" w:lineRule="auto"/>
    </w:pPr>
    <w:rPr>
      <w:rFonts w:ascii="Arial" w:eastAsia="Times New Roman" w:hAnsi="Arial" w:cs="Arial"/>
      <w:szCs w:val="18"/>
    </w:rPr>
  </w:style>
  <w:style w:type="paragraph" w:customStyle="1" w:styleId="B4C7F52602B04C44A33471ACA0C4C06A2">
    <w:name w:val="B4C7F52602B04C44A33471ACA0C4C06A2"/>
    <w:rsid w:val="00AD725F"/>
    <w:pPr>
      <w:spacing w:after="0" w:line="240" w:lineRule="auto"/>
    </w:pPr>
    <w:rPr>
      <w:rFonts w:ascii="Arial" w:eastAsia="Times New Roman" w:hAnsi="Arial" w:cs="Arial"/>
      <w:szCs w:val="18"/>
    </w:rPr>
  </w:style>
  <w:style w:type="paragraph" w:customStyle="1" w:styleId="E1F7F53F5AC8449F9EFCBF85D4B374EB2">
    <w:name w:val="E1F7F53F5AC8449F9EFCBF85D4B374EB2"/>
    <w:rsid w:val="00AD725F"/>
    <w:pPr>
      <w:spacing w:after="0" w:line="240" w:lineRule="auto"/>
    </w:pPr>
    <w:rPr>
      <w:rFonts w:ascii="Arial" w:eastAsia="Times New Roman" w:hAnsi="Arial" w:cs="Arial"/>
      <w:szCs w:val="18"/>
    </w:rPr>
  </w:style>
  <w:style w:type="paragraph" w:customStyle="1" w:styleId="8FFA4AD5A60545DBAE3488EB5DEC85262">
    <w:name w:val="8FFA4AD5A60545DBAE3488EB5DEC85262"/>
    <w:rsid w:val="00AD725F"/>
    <w:pPr>
      <w:spacing w:after="0" w:line="240" w:lineRule="auto"/>
    </w:pPr>
    <w:rPr>
      <w:rFonts w:ascii="Arial" w:eastAsia="Times New Roman" w:hAnsi="Arial" w:cs="Arial"/>
      <w:szCs w:val="18"/>
    </w:rPr>
  </w:style>
  <w:style w:type="paragraph" w:customStyle="1" w:styleId="FA3CADAD12C448258593229BD24850082">
    <w:name w:val="FA3CADAD12C448258593229BD24850082"/>
    <w:rsid w:val="00AD725F"/>
    <w:pPr>
      <w:spacing w:after="0" w:line="240" w:lineRule="auto"/>
    </w:pPr>
    <w:rPr>
      <w:rFonts w:ascii="Arial" w:eastAsia="Times New Roman" w:hAnsi="Arial" w:cs="Arial"/>
      <w:szCs w:val="18"/>
    </w:rPr>
  </w:style>
  <w:style w:type="paragraph" w:customStyle="1" w:styleId="2CDCACA320EC43F89A1561E4B051FE702">
    <w:name w:val="2CDCACA320EC43F89A1561E4B051FE702"/>
    <w:rsid w:val="00AD725F"/>
    <w:pPr>
      <w:spacing w:after="0" w:line="240" w:lineRule="auto"/>
    </w:pPr>
    <w:rPr>
      <w:rFonts w:ascii="Arial" w:eastAsia="Times New Roman" w:hAnsi="Arial" w:cs="Arial"/>
      <w:szCs w:val="18"/>
    </w:rPr>
  </w:style>
  <w:style w:type="paragraph" w:customStyle="1" w:styleId="50C3D051E4D84A64A7EC3C4406AA79C42">
    <w:name w:val="50C3D051E4D84A64A7EC3C4406AA79C42"/>
    <w:rsid w:val="00AD725F"/>
    <w:pPr>
      <w:spacing w:after="0" w:line="240" w:lineRule="auto"/>
    </w:pPr>
    <w:rPr>
      <w:rFonts w:ascii="Arial" w:eastAsia="Times New Roman" w:hAnsi="Arial" w:cs="Arial"/>
      <w:szCs w:val="18"/>
    </w:rPr>
  </w:style>
  <w:style w:type="paragraph" w:customStyle="1" w:styleId="18999E295FEE48F4A1464304DBB0CEC82">
    <w:name w:val="18999E295FEE48F4A1464304DBB0CEC82"/>
    <w:rsid w:val="00AD725F"/>
    <w:pPr>
      <w:spacing w:after="0" w:line="240" w:lineRule="auto"/>
    </w:pPr>
    <w:rPr>
      <w:rFonts w:ascii="Arial" w:eastAsia="Times New Roman" w:hAnsi="Arial" w:cs="Arial"/>
      <w:szCs w:val="18"/>
    </w:rPr>
  </w:style>
  <w:style w:type="paragraph" w:customStyle="1" w:styleId="057FC702D0004AC791650311C766301610">
    <w:name w:val="057FC702D0004AC791650311C766301610"/>
    <w:rsid w:val="00AD725F"/>
    <w:pPr>
      <w:spacing w:after="0" w:line="240" w:lineRule="auto"/>
    </w:pPr>
    <w:rPr>
      <w:rFonts w:ascii="Arial" w:eastAsia="Times New Roman" w:hAnsi="Arial" w:cs="Arial"/>
      <w:szCs w:val="18"/>
    </w:rPr>
  </w:style>
  <w:style w:type="paragraph" w:customStyle="1" w:styleId="B39978567C374F3582314C893AF51CD912">
    <w:name w:val="B39978567C374F3582314C893AF51CD912"/>
    <w:rsid w:val="00AD725F"/>
    <w:pPr>
      <w:spacing w:after="0" w:line="240" w:lineRule="auto"/>
    </w:pPr>
    <w:rPr>
      <w:rFonts w:ascii="Arial" w:eastAsia="Times New Roman" w:hAnsi="Arial" w:cs="Arial"/>
      <w:szCs w:val="18"/>
    </w:rPr>
  </w:style>
  <w:style w:type="paragraph" w:customStyle="1" w:styleId="A7943C65C9B04DB9AF746C4F38BEF8D913">
    <w:name w:val="A7943C65C9B04DB9AF746C4F38BEF8D913"/>
    <w:rsid w:val="00AD725F"/>
    <w:pPr>
      <w:spacing w:after="0" w:line="240" w:lineRule="auto"/>
    </w:pPr>
    <w:rPr>
      <w:rFonts w:ascii="Arial" w:eastAsia="Times New Roman" w:hAnsi="Arial" w:cs="Arial"/>
      <w:szCs w:val="18"/>
    </w:rPr>
  </w:style>
  <w:style w:type="paragraph" w:customStyle="1" w:styleId="A6F89B8A7FA045EDA0F7415733AAA87413">
    <w:name w:val="A6F89B8A7FA045EDA0F7415733AAA87413"/>
    <w:rsid w:val="00AD725F"/>
    <w:pPr>
      <w:spacing w:after="0" w:line="240" w:lineRule="auto"/>
    </w:pPr>
    <w:rPr>
      <w:rFonts w:ascii="Arial" w:eastAsia="Times New Roman" w:hAnsi="Arial" w:cs="Arial"/>
      <w:szCs w:val="18"/>
    </w:rPr>
  </w:style>
  <w:style w:type="paragraph" w:customStyle="1" w:styleId="EE6464B3AC764D07AD1B51F363F03FF813">
    <w:name w:val="EE6464B3AC764D07AD1B51F363F03FF813"/>
    <w:rsid w:val="00AD725F"/>
    <w:pPr>
      <w:spacing w:after="0" w:line="240" w:lineRule="auto"/>
    </w:pPr>
    <w:rPr>
      <w:rFonts w:ascii="Arial" w:eastAsia="Times New Roman" w:hAnsi="Arial" w:cs="Arial"/>
      <w:szCs w:val="18"/>
    </w:rPr>
  </w:style>
  <w:style w:type="paragraph" w:customStyle="1" w:styleId="93BE143F5E5B4CA9A6E38DB8BBF8CD4113">
    <w:name w:val="93BE143F5E5B4CA9A6E38DB8BBF8CD4113"/>
    <w:rsid w:val="00AD725F"/>
    <w:pPr>
      <w:spacing w:after="0" w:line="240" w:lineRule="auto"/>
    </w:pPr>
    <w:rPr>
      <w:rFonts w:ascii="Arial" w:eastAsia="Times New Roman" w:hAnsi="Arial" w:cs="Arial"/>
      <w:szCs w:val="18"/>
    </w:rPr>
  </w:style>
  <w:style w:type="paragraph" w:customStyle="1" w:styleId="4A1FA9E9339B42AC921F0506E7A68F1D13">
    <w:name w:val="4A1FA9E9339B42AC921F0506E7A68F1D13"/>
    <w:rsid w:val="00AD725F"/>
    <w:pPr>
      <w:spacing w:after="0" w:line="240" w:lineRule="auto"/>
    </w:pPr>
    <w:rPr>
      <w:rFonts w:ascii="Arial" w:eastAsia="Times New Roman" w:hAnsi="Arial" w:cs="Arial"/>
      <w:szCs w:val="18"/>
    </w:rPr>
  </w:style>
  <w:style w:type="paragraph" w:customStyle="1" w:styleId="3B47FB050B504196A0FAC90BDC86136E13">
    <w:name w:val="3B47FB050B504196A0FAC90BDC86136E13"/>
    <w:rsid w:val="00AD725F"/>
    <w:pPr>
      <w:spacing w:after="0" w:line="240" w:lineRule="auto"/>
    </w:pPr>
    <w:rPr>
      <w:rFonts w:ascii="Arial" w:eastAsia="Times New Roman" w:hAnsi="Arial" w:cs="Arial"/>
      <w:szCs w:val="18"/>
    </w:rPr>
  </w:style>
  <w:style w:type="paragraph" w:customStyle="1" w:styleId="B65111F443DF414AA77541FDCE5F1CDB13">
    <w:name w:val="B65111F443DF414AA77541FDCE5F1CDB13"/>
    <w:rsid w:val="00AD725F"/>
    <w:pPr>
      <w:spacing w:after="0" w:line="240" w:lineRule="auto"/>
    </w:pPr>
    <w:rPr>
      <w:rFonts w:ascii="Arial" w:eastAsia="Times New Roman" w:hAnsi="Arial" w:cs="Arial"/>
      <w:szCs w:val="18"/>
    </w:rPr>
  </w:style>
  <w:style w:type="paragraph" w:customStyle="1" w:styleId="5B645448EEEC4F9A89DE5C045982F2F613">
    <w:name w:val="5B645448EEEC4F9A89DE5C045982F2F613"/>
    <w:rsid w:val="00AD725F"/>
    <w:pPr>
      <w:spacing w:after="0" w:line="240" w:lineRule="auto"/>
    </w:pPr>
    <w:rPr>
      <w:rFonts w:ascii="Arial" w:eastAsia="Times New Roman" w:hAnsi="Arial" w:cs="Arial"/>
      <w:szCs w:val="18"/>
    </w:rPr>
  </w:style>
  <w:style w:type="paragraph" w:customStyle="1" w:styleId="3E845A619FDF461CA4A0C3DF908B461213">
    <w:name w:val="3E845A619FDF461CA4A0C3DF908B461213"/>
    <w:rsid w:val="00AD725F"/>
    <w:pPr>
      <w:spacing w:after="0" w:line="240" w:lineRule="auto"/>
    </w:pPr>
    <w:rPr>
      <w:rFonts w:ascii="Arial" w:eastAsia="Times New Roman" w:hAnsi="Arial" w:cs="Arial"/>
      <w:szCs w:val="18"/>
    </w:rPr>
  </w:style>
  <w:style w:type="paragraph" w:customStyle="1" w:styleId="03E70DBA8D1D494C8C39473D5FF65E3E13">
    <w:name w:val="03E70DBA8D1D494C8C39473D5FF65E3E13"/>
    <w:rsid w:val="00AD725F"/>
    <w:pPr>
      <w:spacing w:after="0" w:line="240" w:lineRule="auto"/>
    </w:pPr>
    <w:rPr>
      <w:rFonts w:ascii="Arial" w:eastAsia="Times New Roman" w:hAnsi="Arial" w:cs="Arial"/>
      <w:szCs w:val="18"/>
    </w:rPr>
  </w:style>
  <w:style w:type="paragraph" w:customStyle="1" w:styleId="BC0C9F6341384DE792367DDD7E2E17A913">
    <w:name w:val="BC0C9F6341384DE792367DDD7E2E17A913"/>
    <w:rsid w:val="00AD725F"/>
    <w:pPr>
      <w:spacing w:after="0" w:line="240" w:lineRule="auto"/>
    </w:pPr>
    <w:rPr>
      <w:rFonts w:ascii="Arial" w:eastAsia="Times New Roman" w:hAnsi="Arial" w:cs="Arial"/>
      <w:szCs w:val="18"/>
    </w:rPr>
  </w:style>
  <w:style w:type="paragraph" w:customStyle="1" w:styleId="DA14C0A443B34BD5BCB7E9B12B0EBF7913">
    <w:name w:val="DA14C0A443B34BD5BCB7E9B12B0EBF7913"/>
    <w:rsid w:val="00AD725F"/>
    <w:pPr>
      <w:spacing w:after="0" w:line="240" w:lineRule="auto"/>
    </w:pPr>
    <w:rPr>
      <w:rFonts w:ascii="Arial" w:eastAsia="Times New Roman" w:hAnsi="Arial" w:cs="Arial"/>
      <w:szCs w:val="18"/>
    </w:rPr>
  </w:style>
  <w:style w:type="paragraph" w:customStyle="1" w:styleId="2B634F6F6DF848AFB833CF3726BFBD2613">
    <w:name w:val="2B634F6F6DF848AFB833CF3726BFBD2613"/>
    <w:rsid w:val="00AD725F"/>
    <w:pPr>
      <w:spacing w:after="0" w:line="240" w:lineRule="auto"/>
    </w:pPr>
    <w:rPr>
      <w:rFonts w:ascii="Arial" w:eastAsia="Times New Roman" w:hAnsi="Arial" w:cs="Arial"/>
      <w:szCs w:val="18"/>
    </w:rPr>
  </w:style>
  <w:style w:type="paragraph" w:customStyle="1" w:styleId="7FA9CC6732BD478E9B9FFECC7F63390313">
    <w:name w:val="7FA9CC6732BD478E9B9FFECC7F63390313"/>
    <w:rsid w:val="00AD725F"/>
    <w:pPr>
      <w:spacing w:after="0" w:line="240" w:lineRule="auto"/>
    </w:pPr>
    <w:rPr>
      <w:rFonts w:ascii="Arial" w:eastAsia="Times New Roman" w:hAnsi="Arial" w:cs="Arial"/>
      <w:szCs w:val="18"/>
    </w:rPr>
  </w:style>
  <w:style w:type="paragraph" w:customStyle="1" w:styleId="B39B0F39842D4FB3B8E28482CB3F0F1B13">
    <w:name w:val="B39B0F39842D4FB3B8E28482CB3F0F1B13"/>
    <w:rsid w:val="00AD725F"/>
    <w:pPr>
      <w:spacing w:after="0" w:line="240" w:lineRule="auto"/>
    </w:pPr>
    <w:rPr>
      <w:rFonts w:ascii="Arial" w:eastAsia="Times New Roman" w:hAnsi="Arial" w:cs="Arial"/>
      <w:szCs w:val="18"/>
    </w:rPr>
  </w:style>
  <w:style w:type="paragraph" w:customStyle="1" w:styleId="B50E40024BBD4F038868031299CD3FC913">
    <w:name w:val="B50E40024BBD4F038868031299CD3FC913"/>
    <w:rsid w:val="00AD725F"/>
    <w:pPr>
      <w:spacing w:after="0" w:line="240" w:lineRule="auto"/>
    </w:pPr>
    <w:rPr>
      <w:rFonts w:ascii="Arial" w:eastAsia="Times New Roman" w:hAnsi="Arial" w:cs="Arial"/>
      <w:szCs w:val="18"/>
    </w:rPr>
  </w:style>
  <w:style w:type="paragraph" w:customStyle="1" w:styleId="ECA2F3CCE8BE4668802D5D7F6113F2AB13">
    <w:name w:val="ECA2F3CCE8BE4668802D5D7F6113F2AB13"/>
    <w:rsid w:val="00AD725F"/>
    <w:pPr>
      <w:spacing w:after="0" w:line="240" w:lineRule="auto"/>
    </w:pPr>
    <w:rPr>
      <w:rFonts w:ascii="Arial" w:eastAsia="Times New Roman" w:hAnsi="Arial" w:cs="Arial"/>
      <w:szCs w:val="18"/>
    </w:rPr>
  </w:style>
  <w:style w:type="paragraph" w:customStyle="1" w:styleId="7DEFEEF4E38D45EEA76D04A90F3FA2AC13">
    <w:name w:val="7DEFEEF4E38D45EEA76D04A90F3FA2AC13"/>
    <w:rsid w:val="00AD725F"/>
    <w:pPr>
      <w:spacing w:after="0" w:line="240" w:lineRule="auto"/>
    </w:pPr>
    <w:rPr>
      <w:rFonts w:ascii="Arial" w:eastAsia="Times New Roman" w:hAnsi="Arial" w:cs="Arial"/>
      <w:szCs w:val="18"/>
    </w:rPr>
  </w:style>
  <w:style w:type="paragraph" w:customStyle="1" w:styleId="E006384393A346EAAE2D78927CCE804013">
    <w:name w:val="E006384393A346EAAE2D78927CCE804013"/>
    <w:rsid w:val="00AD725F"/>
    <w:pPr>
      <w:spacing w:after="0" w:line="240" w:lineRule="auto"/>
    </w:pPr>
    <w:rPr>
      <w:rFonts w:ascii="Arial" w:eastAsia="Times New Roman" w:hAnsi="Arial" w:cs="Arial"/>
      <w:szCs w:val="18"/>
    </w:rPr>
  </w:style>
  <w:style w:type="paragraph" w:customStyle="1" w:styleId="7D0E720F03C04020BF7E0A74C14FE29111">
    <w:name w:val="7D0E720F03C04020BF7E0A74C14FE29111"/>
    <w:rsid w:val="00AD725F"/>
    <w:pPr>
      <w:spacing w:after="0" w:line="240" w:lineRule="auto"/>
    </w:pPr>
    <w:rPr>
      <w:rFonts w:ascii="Arial" w:eastAsia="Times New Roman" w:hAnsi="Arial" w:cs="Arial"/>
      <w:szCs w:val="18"/>
    </w:rPr>
  </w:style>
  <w:style w:type="paragraph" w:customStyle="1" w:styleId="33AD3410FF6A4F80A3E86052FDF202A012">
    <w:name w:val="33AD3410FF6A4F80A3E86052FDF202A012"/>
    <w:rsid w:val="00AD725F"/>
    <w:pPr>
      <w:spacing w:after="0" w:line="240" w:lineRule="auto"/>
    </w:pPr>
    <w:rPr>
      <w:rFonts w:ascii="Arial" w:eastAsia="Times New Roman" w:hAnsi="Arial" w:cs="Arial"/>
      <w:szCs w:val="18"/>
    </w:rPr>
  </w:style>
  <w:style w:type="paragraph" w:customStyle="1" w:styleId="3AED2FDB87F84FE2B08851E28399E40912">
    <w:name w:val="3AED2FDB87F84FE2B08851E28399E40912"/>
    <w:rsid w:val="00AD725F"/>
    <w:pPr>
      <w:spacing w:after="0" w:line="240" w:lineRule="auto"/>
    </w:pPr>
    <w:rPr>
      <w:rFonts w:ascii="Arial" w:eastAsia="Times New Roman" w:hAnsi="Arial" w:cs="Arial"/>
      <w:szCs w:val="18"/>
    </w:rPr>
  </w:style>
  <w:style w:type="paragraph" w:customStyle="1" w:styleId="D025448F99DB4B4F8043D90DC2B0138611">
    <w:name w:val="D025448F99DB4B4F8043D90DC2B0138611"/>
    <w:rsid w:val="00AD725F"/>
    <w:pPr>
      <w:spacing w:after="0" w:line="240" w:lineRule="auto"/>
    </w:pPr>
    <w:rPr>
      <w:rFonts w:ascii="Arial" w:eastAsia="Times New Roman" w:hAnsi="Arial" w:cs="Arial"/>
      <w:szCs w:val="18"/>
    </w:rPr>
  </w:style>
  <w:style w:type="paragraph" w:customStyle="1" w:styleId="703095259DDF4E01BBFB3ABDDAB2A88811">
    <w:name w:val="703095259DDF4E01BBFB3ABDDAB2A88811"/>
    <w:rsid w:val="00AD725F"/>
    <w:pPr>
      <w:spacing w:after="0" w:line="240" w:lineRule="auto"/>
    </w:pPr>
    <w:rPr>
      <w:rFonts w:ascii="Arial" w:eastAsia="Times New Roman" w:hAnsi="Arial" w:cs="Arial"/>
      <w:szCs w:val="18"/>
    </w:rPr>
  </w:style>
  <w:style w:type="paragraph" w:customStyle="1" w:styleId="E488D07B51EA47849A03147DF597768B11">
    <w:name w:val="E488D07B51EA47849A03147DF597768B11"/>
    <w:rsid w:val="00AD725F"/>
    <w:pPr>
      <w:spacing w:after="0" w:line="240" w:lineRule="auto"/>
    </w:pPr>
    <w:rPr>
      <w:rFonts w:ascii="Arial" w:eastAsia="Times New Roman" w:hAnsi="Arial" w:cs="Arial"/>
      <w:szCs w:val="18"/>
    </w:rPr>
  </w:style>
  <w:style w:type="paragraph" w:customStyle="1" w:styleId="B238F41C821742DD8B9E32103D22E5F411">
    <w:name w:val="B238F41C821742DD8B9E32103D22E5F411"/>
    <w:rsid w:val="00AD725F"/>
    <w:pPr>
      <w:spacing w:after="0" w:line="240" w:lineRule="auto"/>
    </w:pPr>
    <w:rPr>
      <w:rFonts w:ascii="Arial" w:eastAsia="Times New Roman" w:hAnsi="Arial" w:cs="Arial"/>
      <w:szCs w:val="18"/>
    </w:rPr>
  </w:style>
  <w:style w:type="paragraph" w:customStyle="1" w:styleId="5C1ADDDF133B4633A7192FC863B9F92C">
    <w:name w:val="5C1ADDDF133B4633A7192FC863B9F92C"/>
    <w:rsid w:val="00DD5610"/>
  </w:style>
  <w:style w:type="paragraph" w:customStyle="1" w:styleId="E893ECF0A92F4D2A9A974A9F869D8DA9">
    <w:name w:val="E893ECF0A92F4D2A9A974A9F869D8DA9"/>
    <w:rsid w:val="00DD5610"/>
  </w:style>
  <w:style w:type="paragraph" w:customStyle="1" w:styleId="5440C2B17D124A9DA8D12BFF85438D24">
    <w:name w:val="5440C2B17D124A9DA8D12BFF85438D24"/>
    <w:rsid w:val="00DD5610"/>
  </w:style>
  <w:style w:type="paragraph" w:customStyle="1" w:styleId="0590FFA7511C49C69BB6631622BC87C8">
    <w:name w:val="0590FFA7511C49C69BB6631622BC87C8"/>
    <w:rsid w:val="00DD5610"/>
  </w:style>
  <w:style w:type="paragraph" w:customStyle="1" w:styleId="93C5D69CDC0A448E900BB00980E0B0B0">
    <w:name w:val="93C5D69CDC0A448E900BB00980E0B0B0"/>
    <w:rsid w:val="00DD5610"/>
  </w:style>
  <w:style w:type="paragraph" w:customStyle="1" w:styleId="284E3B86253E4F51BA7403270EC7E89F">
    <w:name w:val="284E3B86253E4F51BA7403270EC7E89F"/>
    <w:rsid w:val="00DD5610"/>
  </w:style>
  <w:style w:type="paragraph" w:customStyle="1" w:styleId="4F9DB6CD4B0B41CC96008082FFDDDE65">
    <w:name w:val="4F9DB6CD4B0B41CC96008082FFDDDE65"/>
    <w:rsid w:val="00DD5610"/>
  </w:style>
  <w:style w:type="paragraph" w:customStyle="1" w:styleId="FAE9882E16E74BCD859404588D3789A7">
    <w:name w:val="FAE9882E16E74BCD859404588D3789A7"/>
    <w:rsid w:val="00DD5610"/>
  </w:style>
  <w:style w:type="paragraph" w:customStyle="1" w:styleId="299226EC16A746608290A5CD48EA3A0F">
    <w:name w:val="299226EC16A746608290A5CD48EA3A0F"/>
    <w:rsid w:val="00DD5610"/>
  </w:style>
  <w:style w:type="paragraph" w:customStyle="1" w:styleId="29FB1FDF64AA487AA6CC66CB34E62AB4">
    <w:name w:val="29FB1FDF64AA487AA6CC66CB34E62AB4"/>
    <w:rsid w:val="005E3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A6E2-9087-4CA6-9BDC-C94E43D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4950</Words>
  <Characters>28215</Characters>
  <Application>Microsoft Office Word</Application>
  <DocSecurity>0</DocSecurity>
  <Lines>235</Lines>
  <Paragraphs>66</Paragraphs>
  <ScaleCrop>false</ScaleCrop>
  <Company>ACGME</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CPR Staff Group</cp:lastModifiedBy>
  <cp:revision>7</cp:revision>
  <cp:lastPrinted>2013-06-11T20:23:00Z</cp:lastPrinted>
  <dcterms:created xsi:type="dcterms:W3CDTF">2021-12-02T17:51:00Z</dcterms:created>
  <dcterms:modified xsi:type="dcterms:W3CDTF">2021-12-02T18:19:00Z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