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26C" w14:textId="7388B1EE" w:rsidR="00D53792" w:rsidRDefault="00D53792" w:rsidP="00636576">
      <w:pPr>
        <w:jc w:val="center"/>
        <w:rPr>
          <w:b/>
          <w:sz w:val="28"/>
        </w:rPr>
      </w:pPr>
      <w:r>
        <w:rPr>
          <w:b/>
          <w:sz w:val="28"/>
        </w:rPr>
        <w:t>New Application: Pediatric Critical Care Medicine</w:t>
      </w:r>
    </w:p>
    <w:p w14:paraId="104C709B" w14:textId="77777777" w:rsidR="00D53792" w:rsidRDefault="00D53792" w:rsidP="0063657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Pediatrics</w:t>
      </w:r>
    </w:p>
    <w:p w14:paraId="15E94767" w14:textId="77777777" w:rsidR="00D53792" w:rsidRDefault="00D53792" w:rsidP="00636576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B90D99B" w14:textId="66BD81D5" w:rsidR="007A37C1" w:rsidRDefault="007A37C1" w:rsidP="007A37C1">
      <w:pPr>
        <w:rPr>
          <w:strike/>
          <w:color w:val="000000"/>
        </w:rPr>
      </w:pPr>
    </w:p>
    <w:p w14:paraId="0F2AA61E" w14:textId="77777777" w:rsidR="008C3F6D" w:rsidRPr="009173EF" w:rsidRDefault="008C3F6D" w:rsidP="007A37C1">
      <w:pPr>
        <w:rPr>
          <w:strike/>
          <w:color w:val="000000"/>
        </w:rPr>
      </w:pPr>
    </w:p>
    <w:p w14:paraId="2F1692EE" w14:textId="77777777" w:rsidR="001239A9" w:rsidRDefault="001239A9" w:rsidP="001239A9">
      <w:pPr>
        <w:widowControl w:val="0"/>
        <w:rPr>
          <w:bCs/>
          <w:i/>
        </w:rPr>
      </w:pPr>
      <w:r>
        <w:rPr>
          <w:bCs/>
          <w:i/>
        </w:rPr>
        <w:t>New program applications must use the online application process within the Accreditation Data System (ADS). For further information, review the “</w:t>
      </w:r>
      <w:hyperlink r:id="rId8" w:history="1">
        <w:r>
          <w:rPr>
            <w:rStyle w:val="Hyperlink"/>
            <w:bCs/>
            <w:i/>
          </w:rPr>
          <w:t>Application Instructions</w:t>
        </w:r>
      </w:hyperlink>
      <w:r>
        <w:rPr>
          <w:bCs/>
          <w:i/>
        </w:rPr>
        <w:t>.”</w:t>
      </w:r>
    </w:p>
    <w:p w14:paraId="100F87DC" w14:textId="77777777" w:rsidR="001239A9" w:rsidRDefault="001239A9" w:rsidP="001239A9">
      <w:pPr>
        <w:widowControl w:val="0"/>
        <w:rPr>
          <w:bCs/>
          <w:i/>
        </w:rPr>
      </w:pPr>
    </w:p>
    <w:p w14:paraId="6B3DFAE4" w14:textId="48364F6F" w:rsidR="009A4AB7" w:rsidRPr="009A4AB7" w:rsidRDefault="621B90A7" w:rsidP="71461EBA">
      <w:pPr>
        <w:widowControl w:val="0"/>
        <w:rPr>
          <w:i/>
          <w:iCs/>
        </w:rPr>
      </w:pPr>
      <w:r w:rsidRPr="71461EBA">
        <w:rPr>
          <w:i/>
          <w:iCs/>
        </w:rPr>
        <w:t xml:space="preserve">This document contains the “Specialty-specific Application Questions.” After </w:t>
      </w:r>
      <w:r w:rsidR="36967D28" w:rsidRPr="71461EBA">
        <w:rPr>
          <w:i/>
          <w:iCs/>
        </w:rPr>
        <w:t xml:space="preserve">completing </w:t>
      </w:r>
      <w:r w:rsidRPr="71461EBA">
        <w:rPr>
          <w:i/>
          <w:iCs/>
        </w:rPr>
        <w:t>this document, convert it to PDF and upload it as the “Attachment: Specialty-specific Application Questions” during Step 12 of the online application process within ADS.</w:t>
      </w:r>
    </w:p>
    <w:p w14:paraId="398412D3" w14:textId="77777777" w:rsidR="00FD6A53" w:rsidRDefault="00FD6A53" w:rsidP="009A4AB7">
      <w:pPr>
        <w:widowControl w:val="0"/>
        <w:tabs>
          <w:tab w:val="left" w:pos="8580"/>
        </w:tabs>
        <w:rPr>
          <w:b/>
          <w:bCs/>
          <w:smallCaps/>
        </w:rPr>
      </w:pPr>
    </w:p>
    <w:p w14:paraId="21736374" w14:textId="2E2A499F" w:rsidR="004D32D1" w:rsidRDefault="004D32D1" w:rsidP="009A4AB7">
      <w:pPr>
        <w:widowControl w:val="0"/>
        <w:tabs>
          <w:tab w:val="left" w:pos="8580"/>
        </w:tabs>
        <w:rPr>
          <w:b/>
          <w:bCs/>
          <w:smallCaps/>
        </w:rPr>
      </w:pPr>
    </w:p>
    <w:p w14:paraId="21BB1763" w14:textId="77777777" w:rsidR="004D32D1" w:rsidRPr="004D32D1" w:rsidRDefault="004D32D1" w:rsidP="004D32D1">
      <w:pPr>
        <w:widowControl w:val="0"/>
        <w:rPr>
          <w:szCs w:val="22"/>
        </w:rPr>
      </w:pPr>
      <w:r w:rsidRPr="004D32D1">
        <w:rPr>
          <w:b/>
          <w:bCs/>
          <w:smallCaps/>
          <w:szCs w:val="22"/>
        </w:rPr>
        <w:t xml:space="preserve">Oversight </w:t>
      </w:r>
    </w:p>
    <w:p w14:paraId="217CE8CA" w14:textId="77777777" w:rsidR="004D32D1" w:rsidRPr="004D32D1" w:rsidRDefault="004D32D1" w:rsidP="004D32D1">
      <w:pPr>
        <w:widowControl w:val="0"/>
        <w:rPr>
          <w:szCs w:val="22"/>
        </w:rPr>
      </w:pPr>
    </w:p>
    <w:p w14:paraId="0BA3C761" w14:textId="77777777" w:rsidR="009717CE" w:rsidRDefault="009717CE" w:rsidP="004D32D1">
      <w:pPr>
        <w:rPr>
          <w:b/>
          <w:szCs w:val="22"/>
        </w:rPr>
      </w:pPr>
      <w:r>
        <w:rPr>
          <w:b/>
          <w:szCs w:val="22"/>
        </w:rPr>
        <w:t>Participating Sites</w:t>
      </w:r>
    </w:p>
    <w:p w14:paraId="21CE9552" w14:textId="77777777" w:rsidR="009717CE" w:rsidRPr="004D32D1" w:rsidRDefault="009717CE" w:rsidP="009717CE">
      <w:pPr>
        <w:widowControl w:val="0"/>
        <w:rPr>
          <w:szCs w:val="22"/>
        </w:rPr>
      </w:pPr>
    </w:p>
    <w:p w14:paraId="0D4337F8" w14:textId="6A215BCD" w:rsidR="009717CE" w:rsidRPr="004D32D1" w:rsidRDefault="2CCD66CB" w:rsidP="00310B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contextualSpacing/>
        <w:rPr>
          <w:color w:val="000000"/>
        </w:rPr>
      </w:pPr>
      <w:r w:rsidRPr="150C58D2">
        <w:rPr>
          <w:color w:val="000000" w:themeColor="text1"/>
        </w:rPr>
        <w:t>Briefly describe how the pediatric critical care medicine program is an integral part of a core pediatric residency program, including how the faculty</w:t>
      </w:r>
      <w:r w:rsidR="7D9CBECE" w:rsidRPr="150C58D2">
        <w:rPr>
          <w:color w:val="000000" w:themeColor="text1"/>
        </w:rPr>
        <w:t xml:space="preserve"> members</w:t>
      </w:r>
      <w:r w:rsidRPr="150C58D2">
        <w:rPr>
          <w:color w:val="000000" w:themeColor="text1"/>
        </w:rPr>
        <w:t xml:space="preserve"> of each program, residents, and fellows will interact. [Program Requirement [PR I.B.1.a)]</w:t>
      </w:r>
      <w:r w:rsidRPr="00310B75">
        <w:rPr>
          <w:b/>
          <w:bCs/>
          <w:color w:val="000000" w:themeColor="text1"/>
        </w:rPr>
        <w:t xml:space="preserve"> </w:t>
      </w:r>
    </w:p>
    <w:p w14:paraId="3FFD763E" w14:textId="10E59820" w:rsidR="009717CE" w:rsidRPr="00310B75" w:rsidRDefault="009717CE" w:rsidP="71461EBA">
      <w:pPr>
        <w:rPr>
          <w:i/>
          <w:iCs/>
          <w:color w:val="000000" w:themeColor="text1"/>
        </w:rPr>
      </w:pPr>
    </w:p>
    <w:p w14:paraId="66C6DC04" w14:textId="38542345" w:rsidR="009717CE" w:rsidRPr="004D32D1" w:rsidRDefault="6373622B" w:rsidP="150C58D2">
      <w:pPr>
        <w:rPr>
          <w:b/>
          <w:bCs/>
          <w:color w:val="000000"/>
          <w:szCs w:val="22"/>
        </w:rPr>
      </w:pPr>
      <w:r w:rsidRPr="150C58D2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9717CE" w:rsidRPr="004D32D1" w14:paraId="156D687B" w14:textId="77777777" w:rsidTr="00FD6A53">
        <w:sdt>
          <w:sdtPr>
            <w:rPr>
              <w:color w:val="000000"/>
              <w:kern w:val="2"/>
            </w:rPr>
            <w:id w:val="845130023"/>
            <w:placeholder>
              <w:docPart w:val="7AC7BB17CB4141068EAC870AA303B813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5F364C2" w14:textId="77777777" w:rsidR="009717CE" w:rsidRPr="004D32D1" w:rsidRDefault="009717CE" w:rsidP="009717CE">
                <w:pPr>
                  <w:rPr>
                    <w:strike/>
                    <w:color w:val="000000"/>
                    <w:szCs w:val="22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4DEFDB" w14:textId="77777777" w:rsidR="009717CE" w:rsidRDefault="009717CE" w:rsidP="009717CE">
      <w:pPr>
        <w:widowControl w:val="0"/>
      </w:pPr>
    </w:p>
    <w:p w14:paraId="0CF0D0E8" w14:textId="77777777" w:rsidR="00FD6A53" w:rsidRDefault="00FD6A53" w:rsidP="009717CE">
      <w:pPr>
        <w:widowControl w:val="0"/>
      </w:pPr>
    </w:p>
    <w:p w14:paraId="4FFB4D39" w14:textId="7947C6A9" w:rsidR="004D32D1" w:rsidRPr="004D32D1" w:rsidRDefault="004D32D1" w:rsidP="004D32D1">
      <w:pPr>
        <w:rPr>
          <w:b/>
          <w:szCs w:val="22"/>
        </w:rPr>
      </w:pPr>
      <w:r w:rsidRPr="004D32D1">
        <w:rPr>
          <w:b/>
          <w:szCs w:val="22"/>
        </w:rPr>
        <w:t>Resources</w:t>
      </w:r>
    </w:p>
    <w:p w14:paraId="76CE5440" w14:textId="77777777" w:rsidR="004D32D1" w:rsidRPr="004D32D1" w:rsidRDefault="004D32D1" w:rsidP="004D32D1">
      <w:pPr>
        <w:rPr>
          <w:b/>
          <w:color w:val="000000"/>
          <w:szCs w:val="22"/>
        </w:rPr>
      </w:pPr>
    </w:p>
    <w:p w14:paraId="16451182" w14:textId="5D71AF38" w:rsidR="004D32D1" w:rsidRDefault="004D32D1" w:rsidP="00633B8E">
      <w:pPr>
        <w:autoSpaceDE w:val="0"/>
        <w:autoSpaceDN w:val="0"/>
        <w:adjustRightInd w:val="0"/>
        <w:rPr>
          <w:szCs w:val="22"/>
        </w:rPr>
      </w:pPr>
      <w:r w:rsidRPr="004D32D1">
        <w:rPr>
          <w:szCs w:val="22"/>
        </w:rPr>
        <w:t>Indicate whether the program has access</w:t>
      </w:r>
      <w:r w:rsidR="008C3F6D">
        <w:rPr>
          <w:szCs w:val="22"/>
        </w:rPr>
        <w:t xml:space="preserve"> to</w:t>
      </w:r>
      <w:r w:rsidRPr="004D32D1">
        <w:rPr>
          <w:szCs w:val="22"/>
        </w:rPr>
        <w:t xml:space="preserve"> the following facilities and services/resources for fellow education:</w:t>
      </w:r>
    </w:p>
    <w:p w14:paraId="620BDCFF" w14:textId="77777777" w:rsidR="0079615A" w:rsidRPr="004D32D1" w:rsidRDefault="0079615A" w:rsidP="00633B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86"/>
        <w:gridCol w:w="1589"/>
        <w:gridCol w:w="1590"/>
        <w:gridCol w:w="1590"/>
      </w:tblGrid>
      <w:tr w:rsidR="005627DF" w:rsidRPr="004D32D1" w14:paraId="7D5397B1" w14:textId="0BC9C50A" w:rsidTr="00647F36">
        <w:trPr>
          <w:cantSplit/>
          <w:trHeight w:val="370"/>
        </w:trPr>
        <w:tc>
          <w:tcPr>
            <w:tcW w:w="5386" w:type="dxa"/>
            <w:shd w:val="clear" w:color="auto" w:fill="D9D9D9"/>
            <w:vAlign w:val="bottom"/>
            <w:hideMark/>
          </w:tcPr>
          <w:p w14:paraId="72BD55EE" w14:textId="597A8C89" w:rsidR="005627DF" w:rsidRPr="004D32D1" w:rsidRDefault="005627DF" w:rsidP="004D32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Facility/Service</w:t>
            </w:r>
          </w:p>
        </w:tc>
        <w:tc>
          <w:tcPr>
            <w:tcW w:w="1589" w:type="dxa"/>
            <w:shd w:val="clear" w:color="auto" w:fill="D9D9D9"/>
          </w:tcPr>
          <w:p w14:paraId="21D12A9D" w14:textId="1EB4DF06" w:rsidR="005627DF" w:rsidRPr="004D32D1" w:rsidRDefault="005627DF" w:rsidP="005627DF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#1</w:t>
            </w:r>
          </w:p>
        </w:tc>
        <w:tc>
          <w:tcPr>
            <w:tcW w:w="1590" w:type="dxa"/>
            <w:shd w:val="clear" w:color="auto" w:fill="D9D9D9"/>
          </w:tcPr>
          <w:p w14:paraId="57F9B63D" w14:textId="793B6ED4" w:rsidR="005627DF" w:rsidRPr="004D32D1" w:rsidRDefault="005627DF" w:rsidP="004D32D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#2</w:t>
            </w:r>
          </w:p>
        </w:tc>
        <w:tc>
          <w:tcPr>
            <w:tcW w:w="1590" w:type="dxa"/>
            <w:shd w:val="clear" w:color="auto" w:fill="D9D9D9"/>
          </w:tcPr>
          <w:p w14:paraId="5698D08C" w14:textId="6F11E9D6" w:rsidR="005627DF" w:rsidRPr="004D32D1" w:rsidRDefault="005627DF" w:rsidP="004D32D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#3</w:t>
            </w:r>
          </w:p>
        </w:tc>
      </w:tr>
      <w:tr w:rsidR="005627DF" w:rsidRPr="004D32D1" w14:paraId="03EC1EC9" w14:textId="7B1BDCB4" w:rsidTr="00647F36">
        <w:trPr>
          <w:cantSplit/>
          <w:trHeight w:val="716"/>
        </w:trPr>
        <w:tc>
          <w:tcPr>
            <w:tcW w:w="5386" w:type="dxa"/>
            <w:vAlign w:val="center"/>
          </w:tcPr>
          <w:p w14:paraId="313BD239" w14:textId="142ED33E" w:rsidR="005627DF" w:rsidRPr="004D32D1" w:rsidRDefault="005627DF" w:rsidP="005627DF">
            <w:pPr>
              <w:rPr>
                <w:color w:val="000000"/>
                <w:szCs w:val="22"/>
              </w:rPr>
            </w:pPr>
            <w:r w:rsidRPr="004D32D1">
              <w:rPr>
                <w:color w:val="000000"/>
                <w:szCs w:val="22"/>
              </w:rPr>
              <w:t xml:space="preserve">A </w:t>
            </w:r>
            <w:r w:rsidR="002D71C4">
              <w:rPr>
                <w:color w:val="000000"/>
                <w:szCs w:val="22"/>
              </w:rPr>
              <w:t>pediatric intensive care unit (</w:t>
            </w:r>
            <w:r>
              <w:rPr>
                <w:color w:val="000000"/>
                <w:szCs w:val="22"/>
              </w:rPr>
              <w:t>PICU</w:t>
            </w:r>
            <w:r w:rsidR="002D71C4">
              <w:rPr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Pr="004D32D1">
              <w:rPr>
                <w:color w:val="000000"/>
                <w:szCs w:val="22"/>
              </w:rPr>
              <w:t>with up-to-date facilities and equipment, which is appropriately staffed, and available 24 hours a day</w:t>
            </w:r>
            <w:r>
              <w:rPr>
                <w:color w:val="000000"/>
                <w:szCs w:val="22"/>
              </w:rPr>
              <w:t>, including the following:</w:t>
            </w:r>
            <w:r w:rsidRPr="004D32D1">
              <w:rPr>
                <w:color w:val="000000"/>
                <w:szCs w:val="22"/>
              </w:rPr>
              <w:t xml:space="preserve"> [PR I.D.1.b)]</w:t>
            </w:r>
          </w:p>
        </w:tc>
        <w:sdt>
          <w:sdtPr>
            <w:rPr>
              <w:kern w:val="2"/>
            </w:rPr>
            <w:id w:val="-1575048505"/>
            <w:placeholder>
              <w:docPart w:val="CF0EC6E144FE472786B7EE7CCBA16D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5EFC91C6" w14:textId="27712F86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773865010"/>
            <w:placeholder>
              <w:docPart w:val="95F1A4C97E6242A998D4B48B951E0A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1A713432" w14:textId="107AE402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284306035"/>
            <w:placeholder>
              <w:docPart w:val="34A5BBEC165B4341B9626759D9E418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76EEF1CE" w14:textId="0E5661DE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5FED989B" w14:textId="122B3537" w:rsidTr="00647F36">
        <w:trPr>
          <w:cantSplit/>
          <w:trHeight w:val="276"/>
        </w:trPr>
        <w:tc>
          <w:tcPr>
            <w:tcW w:w="5386" w:type="dxa"/>
            <w:vAlign w:val="center"/>
          </w:tcPr>
          <w:p w14:paraId="46991092" w14:textId="7A7B18FE" w:rsidR="00647F36" w:rsidRDefault="005627DF" w:rsidP="002D71C4">
            <w:pPr>
              <w:ind w:left="3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 w:rsidRPr="00D01606">
              <w:rPr>
                <w:color w:val="000000"/>
                <w:szCs w:val="22"/>
              </w:rPr>
              <w:t>ediatric cardiac catheterization facility</w:t>
            </w:r>
            <w:r w:rsidR="006011C9">
              <w:rPr>
                <w:color w:val="000000"/>
                <w:szCs w:val="22"/>
              </w:rPr>
              <w:t xml:space="preserve"> </w:t>
            </w:r>
          </w:p>
          <w:p w14:paraId="1465B67A" w14:textId="794E2973" w:rsidR="005627DF" w:rsidRPr="004D32D1" w:rsidRDefault="005627DF" w:rsidP="002D71C4">
            <w:pPr>
              <w:ind w:left="36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1)</w:t>
            </w:r>
            <w:r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602882986"/>
            <w:placeholder>
              <w:docPart w:val="AC7F2D125AA54D4FAD5EB67E793772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1D16154E" w14:textId="1D0A11BA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204713358"/>
            <w:placeholder>
              <w:docPart w:val="9CC66172A4F545CFB1030C1C420865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733C008A" w14:textId="3633CACE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181011205"/>
            <w:placeholder>
              <w:docPart w:val="1EBEFCC1F22C46A7B89628BD6E5438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1EA53C46" w14:textId="5F311FA8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195C942E" w14:textId="381CBB6A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3904507F" w14:textId="0FFF0516" w:rsidR="005627DF" w:rsidRPr="004D32D1" w:rsidRDefault="005627DF" w:rsidP="002D71C4">
            <w:pPr>
              <w:ind w:left="36"/>
              <w:rPr>
                <w:szCs w:val="22"/>
              </w:rPr>
            </w:pPr>
            <w:r>
              <w:rPr>
                <w:color w:val="000000"/>
                <w:szCs w:val="22"/>
              </w:rPr>
              <w:t>A</w:t>
            </w:r>
            <w:r w:rsidRPr="00D01606">
              <w:rPr>
                <w:color w:val="000000"/>
                <w:szCs w:val="22"/>
              </w:rPr>
              <w:t>vailability of continuous renal replacement therapy and acute hemodialysis</w:t>
            </w:r>
            <w:r>
              <w:rPr>
                <w:color w:val="000000"/>
                <w:szCs w:val="22"/>
              </w:rPr>
              <w:t xml:space="preserve"> 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2)</w:t>
            </w:r>
            <w:r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2037416237"/>
            <w:placeholder>
              <w:docPart w:val="14D24B22568744EB922E5A138B6141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7590D7F9" w14:textId="0B7A11A5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467853591"/>
            <w:placeholder>
              <w:docPart w:val="9D2B6723C7E044C3A55EA5A4E3ADF2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50BA625E" w14:textId="43375E09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985818179"/>
            <w:placeholder>
              <w:docPart w:val="0EA475E164F445FABA2B8C2B17C82F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414EAA73" w14:textId="21BAA44F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4AA70B94" w14:textId="1A33D411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0B87EEA7" w14:textId="063DBB47" w:rsidR="005627DF" w:rsidRPr="004D32D1" w:rsidRDefault="005627DF" w:rsidP="002D71C4">
            <w:pPr>
              <w:ind w:left="36"/>
              <w:rPr>
                <w:color w:val="000000"/>
                <w:szCs w:val="22"/>
              </w:rPr>
            </w:pPr>
            <w:r w:rsidRPr="004D32D1">
              <w:rPr>
                <w:color w:val="000000"/>
                <w:szCs w:val="22"/>
              </w:rPr>
              <w:t>Laboratories that provide complete an</w:t>
            </w:r>
            <w:r>
              <w:rPr>
                <w:color w:val="000000"/>
                <w:szCs w:val="22"/>
              </w:rPr>
              <w:t xml:space="preserve">d prompt evaluation and support </w:t>
            </w:r>
            <w:r w:rsidRPr="004D32D1">
              <w:rPr>
                <w:color w:val="000000"/>
                <w:szCs w:val="22"/>
              </w:rPr>
              <w:t xml:space="preserve">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3)</w:t>
            </w:r>
            <w:r w:rsidRPr="004D32D1"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1940047683"/>
            <w:placeholder>
              <w:docPart w:val="8F517DE061524737BE15EA9CC61C89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78DB311D" w14:textId="49289A4A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931815646"/>
            <w:placeholder>
              <w:docPart w:val="4E027EDE5920453C9127620A8D14E7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0BF82B6F" w14:textId="7E0E1E3C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331485824"/>
            <w:placeholder>
              <w:docPart w:val="D9EC3C87693B45DABE442370154374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515B59E8" w14:textId="338988AE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5640653C" w14:textId="472B47D2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057406D5" w14:textId="02158EFD" w:rsidR="005627DF" w:rsidRPr="004D32D1" w:rsidRDefault="005627DF" w:rsidP="002D71C4">
            <w:pPr>
              <w:ind w:left="3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Timely bedside pediatric imaging and EEG services for patients</w:t>
            </w:r>
            <w:r w:rsidRPr="004D32D1">
              <w:rPr>
                <w:color w:val="000000"/>
                <w:szCs w:val="22"/>
              </w:rPr>
              <w:t xml:space="preserve"> 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4)</w:t>
            </w:r>
            <w:r w:rsidRPr="004D32D1"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1622350575"/>
            <w:placeholder>
              <w:docPart w:val="A20D428A44614B2F893A49E3174EE0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4F36D998" w14:textId="382D3E28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911661091"/>
            <w:placeholder>
              <w:docPart w:val="10A7BD09D1F742358CBB234ADAFE00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06466940" w14:textId="48F8A6F1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476268917"/>
            <w:placeholder>
              <w:docPart w:val="7CD3AFD88315435B87349D993337C3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626F0E84" w14:textId="313F7985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9C07CE" w14:textId="64E715DE" w:rsidR="004D32D1" w:rsidRDefault="004D32D1" w:rsidP="006011C9">
      <w:pPr>
        <w:widowControl w:val="0"/>
      </w:pPr>
    </w:p>
    <w:p w14:paraId="261D38C0" w14:textId="77777777" w:rsidR="0079615A" w:rsidRDefault="0079615A" w:rsidP="006011C9">
      <w:pPr>
        <w:widowControl w:val="0"/>
      </w:pPr>
    </w:p>
    <w:p w14:paraId="3F500B23" w14:textId="77777777" w:rsidR="00FF72CD" w:rsidRPr="00136E88" w:rsidRDefault="00FF72CD" w:rsidP="00FF72CD">
      <w:pPr>
        <w:rPr>
          <w:kern w:val="2"/>
          <w:szCs w:val="22"/>
        </w:rPr>
      </w:pPr>
      <w:r w:rsidRPr="00136E88">
        <w:rPr>
          <w:b/>
          <w:bCs/>
          <w:kern w:val="2"/>
          <w:szCs w:val="22"/>
        </w:rPr>
        <w:t xml:space="preserve">Pediatric Intensive Care Units </w:t>
      </w:r>
    </w:p>
    <w:p w14:paraId="7CC81C32" w14:textId="77777777" w:rsidR="00FF72CD" w:rsidRPr="00136E88" w:rsidRDefault="00FF72CD" w:rsidP="00FF72CD">
      <w:pPr>
        <w:rPr>
          <w:kern w:val="2"/>
          <w:szCs w:val="22"/>
        </w:rPr>
      </w:pPr>
    </w:p>
    <w:p w14:paraId="5A060366" w14:textId="77777777" w:rsidR="00E65785" w:rsidRDefault="00FF72CD" w:rsidP="002938C7">
      <w:pPr>
        <w:numPr>
          <w:ilvl w:val="0"/>
          <w:numId w:val="8"/>
        </w:numPr>
        <w:rPr>
          <w:kern w:val="2"/>
          <w:szCs w:val="22"/>
        </w:rPr>
        <w:sectPr w:rsidR="00E65785" w:rsidSect="00FC36AF">
          <w:footerReference w:type="even" r:id="rId9"/>
          <w:footerReference w:type="default" r:id="rId10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  <w:r w:rsidRPr="00633B8E">
        <w:rPr>
          <w:kern w:val="2"/>
          <w:szCs w:val="22"/>
        </w:rPr>
        <w:t xml:space="preserve">Provide the following information for the </w:t>
      </w:r>
      <w:r w:rsidR="002D71C4" w:rsidRPr="00633B8E">
        <w:rPr>
          <w:kern w:val="2"/>
          <w:szCs w:val="22"/>
        </w:rPr>
        <w:t>PICU</w:t>
      </w:r>
      <w:r w:rsidRPr="00633B8E">
        <w:rPr>
          <w:kern w:val="2"/>
          <w:szCs w:val="22"/>
        </w:rPr>
        <w:t xml:space="preserve"> (or its equivalent used by the program) in each site. </w:t>
      </w:r>
      <w:r w:rsidRPr="00633B8E">
        <w:rPr>
          <w:b/>
          <w:bCs/>
          <w:kern w:val="2"/>
          <w:szCs w:val="22"/>
        </w:rPr>
        <w:t xml:space="preserve">Provide the requested information for the most recent </w:t>
      </w:r>
      <w:r w:rsidR="002D71C4" w:rsidRPr="00633B8E">
        <w:rPr>
          <w:b/>
          <w:bCs/>
          <w:kern w:val="2"/>
          <w:szCs w:val="22"/>
        </w:rPr>
        <w:t>12-</w:t>
      </w:r>
      <w:r w:rsidRPr="00633B8E">
        <w:rPr>
          <w:b/>
          <w:bCs/>
          <w:kern w:val="2"/>
          <w:szCs w:val="22"/>
        </w:rPr>
        <w:t>month period</w:t>
      </w:r>
      <w:r w:rsidRPr="00633B8E">
        <w:rPr>
          <w:bCs/>
          <w:kern w:val="2"/>
          <w:szCs w:val="22"/>
        </w:rPr>
        <w:t>.</w:t>
      </w:r>
      <w:r w:rsidRPr="00633B8E">
        <w:rPr>
          <w:b/>
          <w:bCs/>
          <w:kern w:val="2"/>
          <w:szCs w:val="22"/>
        </w:rPr>
        <w:t xml:space="preserve"> </w:t>
      </w:r>
      <w:r w:rsidRPr="00633B8E">
        <w:rPr>
          <w:kern w:val="2"/>
          <w:szCs w:val="22"/>
        </w:rPr>
        <w:t>If a single site has more than one intensive care unit used by the program, copy this table as necessary. Site numbers should be consistent with ADS. [PR I.D.1.e)]</w:t>
      </w:r>
    </w:p>
    <w:p w14:paraId="16528697" w14:textId="5871D77F" w:rsidR="00FF72CD" w:rsidRPr="00247E26" w:rsidRDefault="00FF72CD" w:rsidP="00E65785">
      <w:pPr>
        <w:rPr>
          <w:szCs w:val="22"/>
        </w:rPr>
      </w:pPr>
    </w:p>
    <w:p w14:paraId="2BBBA1C4" w14:textId="77777777" w:rsidR="00247E26" w:rsidRPr="00633B8E" w:rsidRDefault="00247E26" w:rsidP="00247E26">
      <w:pPr>
        <w:ind w:left="360"/>
        <w:rPr>
          <w:szCs w:val="22"/>
        </w:rPr>
      </w:pPr>
    </w:p>
    <w:tbl>
      <w:tblPr>
        <w:tblW w:w="4839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991"/>
        <w:gridCol w:w="1220"/>
        <w:gridCol w:w="713"/>
        <w:gridCol w:w="10"/>
        <w:gridCol w:w="724"/>
        <w:gridCol w:w="724"/>
        <w:gridCol w:w="476"/>
        <w:gridCol w:w="248"/>
        <w:gridCol w:w="724"/>
        <w:gridCol w:w="724"/>
        <w:gridCol w:w="238"/>
        <w:gridCol w:w="486"/>
        <w:gridCol w:w="724"/>
        <w:gridCol w:w="724"/>
      </w:tblGrid>
      <w:tr w:rsidR="00FF72CD" w:rsidRPr="00136E88" w14:paraId="07EB5C67" w14:textId="77777777" w:rsidTr="001804DC">
        <w:tc>
          <w:tcPr>
            <w:tcW w:w="1991" w:type="dxa"/>
            <w:shd w:val="clear" w:color="auto" w:fill="auto"/>
            <w:vAlign w:val="center"/>
          </w:tcPr>
          <w:p w14:paraId="77020DF1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Inclusive Dates: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4DDD482" w14:textId="20D320C3" w:rsidR="00FF72CD" w:rsidRPr="00136E88" w:rsidRDefault="00FF72CD" w:rsidP="001804DC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From</w:t>
            </w:r>
            <w:r w:rsidR="001804DC">
              <w:rPr>
                <w:b/>
                <w:bCs/>
                <w:kern w:val="2"/>
                <w:szCs w:val="22"/>
              </w:rPr>
              <w:t>:</w:t>
            </w:r>
            <w:r w:rsidRPr="00136E88">
              <w:rPr>
                <w:b/>
                <w:bCs/>
                <w:kern w:val="2"/>
                <w:szCs w:val="22"/>
              </w:rPr>
              <w:t xml:space="preserve"> </w:t>
            </w:r>
          </w:p>
        </w:tc>
        <w:sdt>
          <w:sdtPr>
            <w:rPr>
              <w:bCs/>
              <w:kern w:val="2"/>
              <w:szCs w:val="22"/>
            </w:rPr>
            <w:id w:val="165138822"/>
            <w:placeholder>
              <w:docPart w:val="BEC29B035ECC45CF9360D897881A4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4" w:type="dxa"/>
                <w:gridSpan w:val="4"/>
                <w:shd w:val="clear" w:color="auto" w:fill="auto"/>
                <w:vAlign w:val="center"/>
              </w:tcPr>
              <w:p w14:paraId="6D2E3FBD" w14:textId="77777777" w:rsidR="00FF72CD" w:rsidRPr="00136E88" w:rsidRDefault="00FF72CD" w:rsidP="00620782">
                <w:pPr>
                  <w:rPr>
                    <w:bCs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  <w:tc>
          <w:tcPr>
            <w:tcW w:w="1934" w:type="dxa"/>
            <w:gridSpan w:val="4"/>
            <w:shd w:val="clear" w:color="auto" w:fill="auto"/>
            <w:vAlign w:val="center"/>
          </w:tcPr>
          <w:p w14:paraId="22501E90" w14:textId="1283CDD1" w:rsidR="00FF72CD" w:rsidRPr="00136E88" w:rsidRDefault="00FF72CD" w:rsidP="001804DC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To</w:t>
            </w:r>
            <w:r w:rsidR="001804DC">
              <w:rPr>
                <w:b/>
                <w:bCs/>
                <w:kern w:val="2"/>
                <w:szCs w:val="22"/>
              </w:rPr>
              <w:t>:</w:t>
            </w:r>
          </w:p>
        </w:tc>
        <w:sdt>
          <w:sdtPr>
            <w:rPr>
              <w:bCs/>
              <w:kern w:val="2"/>
              <w:szCs w:val="22"/>
            </w:rPr>
            <w:id w:val="1618493325"/>
            <w:placeholder>
              <w:docPart w:val="C21E08955D8D4E44AD46AE3529DAD9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4" w:type="dxa"/>
                <w:gridSpan w:val="3"/>
                <w:shd w:val="clear" w:color="auto" w:fill="auto"/>
                <w:vAlign w:val="center"/>
              </w:tcPr>
              <w:p w14:paraId="76B1392D" w14:textId="77777777" w:rsidR="00FF72CD" w:rsidRPr="00136E88" w:rsidRDefault="00FF72CD" w:rsidP="00620782">
                <w:pPr>
                  <w:rPr>
                    <w:bCs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</w:tr>
      <w:tr w:rsidR="00FF72CD" w:rsidRPr="00136E88" w14:paraId="6DE8A0C7" w14:textId="77777777" w:rsidTr="001804DC">
        <w:trPr>
          <w:tblHeader/>
        </w:trPr>
        <w:tc>
          <w:tcPr>
            <w:tcW w:w="3211" w:type="dxa"/>
            <w:gridSpan w:val="2"/>
            <w:shd w:val="clear" w:color="auto" w:fill="D9D9D9"/>
            <w:vAlign w:val="center"/>
          </w:tcPr>
          <w:p w14:paraId="2AB3AAA2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Pediatric Intensive Care Unit</w:t>
            </w:r>
          </w:p>
        </w:tc>
        <w:tc>
          <w:tcPr>
            <w:tcW w:w="2171" w:type="dxa"/>
            <w:gridSpan w:val="4"/>
            <w:shd w:val="clear" w:color="auto" w:fill="D9D9D9"/>
            <w:vAlign w:val="bottom"/>
          </w:tcPr>
          <w:p w14:paraId="49A5CAF0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2172" w:type="dxa"/>
            <w:gridSpan w:val="4"/>
            <w:shd w:val="clear" w:color="auto" w:fill="D9D9D9"/>
            <w:vAlign w:val="bottom"/>
          </w:tcPr>
          <w:p w14:paraId="78673AF7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2172" w:type="dxa"/>
            <w:gridSpan w:val="4"/>
            <w:shd w:val="clear" w:color="auto" w:fill="D9D9D9"/>
            <w:vAlign w:val="bottom"/>
          </w:tcPr>
          <w:p w14:paraId="2B4E1782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FF72CD" w:rsidRPr="00136E88" w14:paraId="50BCC03C" w14:textId="77777777" w:rsidTr="001804DC">
        <w:tc>
          <w:tcPr>
            <w:tcW w:w="3211" w:type="dxa"/>
            <w:gridSpan w:val="2"/>
            <w:vAlign w:val="center"/>
          </w:tcPr>
          <w:p w14:paraId="106CE83C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Number of beds</w:t>
            </w:r>
          </w:p>
        </w:tc>
        <w:sdt>
          <w:sdtPr>
            <w:rPr>
              <w:color w:val="000000"/>
              <w:kern w:val="2"/>
              <w:szCs w:val="22"/>
            </w:rPr>
            <w:id w:val="1426006846"/>
            <w:placeholder>
              <w:docPart w:val="14F8B0A515544ECFBF73E7530065319A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3D15F5AD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85049130"/>
            <w:placeholder>
              <w:docPart w:val="564209E9266845F18B1F6EFCD5ACCD13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0E7ECA50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97456545"/>
            <w:placeholder>
              <w:docPart w:val="4D5613C079AB4A15B1170C697F5D7CDE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3124181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BEE572" w14:textId="77777777" w:rsidTr="001804DC">
        <w:tc>
          <w:tcPr>
            <w:tcW w:w="3211" w:type="dxa"/>
            <w:gridSpan w:val="2"/>
            <w:vAlign w:val="center"/>
          </w:tcPr>
          <w:p w14:paraId="2E2A974D" w14:textId="3390BA26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Average daily census</w:t>
            </w:r>
          </w:p>
        </w:tc>
        <w:sdt>
          <w:sdtPr>
            <w:rPr>
              <w:color w:val="000000"/>
              <w:kern w:val="2"/>
              <w:szCs w:val="22"/>
            </w:rPr>
            <w:id w:val="190809757"/>
            <w:placeholder>
              <w:docPart w:val="58318170455E408F83A98039EC8AE1FC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32FB38D2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49214408"/>
            <w:placeholder>
              <w:docPart w:val="C348EC4597EC4B38B78F4A7DD2B76B32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6ABF8D94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88582677"/>
            <w:placeholder>
              <w:docPart w:val="E0CB2998328D42ECA5152C2AF8CF55D7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1A756EF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6457D547" w14:textId="77777777" w:rsidTr="001804DC">
        <w:tc>
          <w:tcPr>
            <w:tcW w:w="3211" w:type="dxa"/>
            <w:gridSpan w:val="2"/>
            <w:vAlign w:val="center"/>
          </w:tcPr>
          <w:p w14:paraId="0574F8FF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Average length of stay</w:t>
            </w:r>
          </w:p>
        </w:tc>
        <w:sdt>
          <w:sdtPr>
            <w:rPr>
              <w:color w:val="000000"/>
              <w:kern w:val="2"/>
              <w:szCs w:val="22"/>
            </w:rPr>
            <w:id w:val="-1103026252"/>
            <w:placeholder>
              <w:docPart w:val="A43EC2D6FF3B4B5F8AAC07CF42431CA8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7380F30D" w14:textId="77777777" w:rsidR="00FF72CD" w:rsidRPr="00136E88" w:rsidRDefault="00FF72CD" w:rsidP="00620782">
                <w:pPr>
                  <w:jc w:val="center"/>
                  <w:rPr>
                    <w:bCs/>
                    <w:kern w:val="2"/>
                    <w:szCs w:val="22"/>
                  </w:rPr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16283748"/>
            <w:placeholder>
              <w:docPart w:val="01CE53E7084D496A9BEE99694BC414B8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34F91E34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9839774"/>
            <w:placeholder>
              <w:docPart w:val="FA5F28741FF444688EC772D2073E7C39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4087AB2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052EEEEC" w14:textId="77777777" w:rsidTr="001804DC">
        <w:tc>
          <w:tcPr>
            <w:tcW w:w="3211" w:type="dxa"/>
            <w:gridSpan w:val="2"/>
            <w:vAlign w:val="center"/>
          </w:tcPr>
          <w:p w14:paraId="189E0419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Annual number of admissions</w:t>
            </w:r>
          </w:p>
        </w:tc>
        <w:sdt>
          <w:sdtPr>
            <w:rPr>
              <w:color w:val="000000"/>
              <w:kern w:val="2"/>
              <w:szCs w:val="22"/>
            </w:rPr>
            <w:id w:val="468260049"/>
            <w:placeholder>
              <w:docPart w:val="7422BF82E619479BA55702B674AEF3E2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010FFDDD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65654775"/>
            <w:placeholder>
              <w:docPart w:val="636A54DCD1754EFEBE0178914E323753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D8AC56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18069676"/>
            <w:placeholder>
              <w:docPart w:val="409C2063EDDE4789A72706644EC1E2EE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2FC3CA2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AC5DB4" w14:textId="77777777" w:rsidTr="001804DC">
        <w:tc>
          <w:tcPr>
            <w:tcW w:w="3211" w:type="dxa"/>
            <w:gridSpan w:val="2"/>
            <w:shd w:val="clear" w:color="auto" w:fill="D9D9D9"/>
            <w:vAlign w:val="center"/>
          </w:tcPr>
          <w:p w14:paraId="74908269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14:paraId="66E7FC90" w14:textId="09D5CB71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6CD11B6B" w14:textId="7EDFA259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2D15C26C" w14:textId="73758A05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36D0681A" w14:textId="51C48D24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74367021" w14:textId="459ECD3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67789527" w14:textId="3356758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17FEDA0E" w14:textId="1658B58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26FFF93E" w14:textId="1B127619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4509952B" w14:textId="51171094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</w:tr>
      <w:tr w:rsidR="00FF72CD" w:rsidRPr="00136E88" w14:paraId="72608F36" w14:textId="77777777" w:rsidTr="001804DC">
        <w:tc>
          <w:tcPr>
            <w:tcW w:w="3211" w:type="dxa"/>
            <w:gridSpan w:val="2"/>
            <w:vAlign w:val="center"/>
          </w:tcPr>
          <w:p w14:paraId="3E937604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Planned number of fellows assigned to the PICU (do not include those fellows covering only nights and weekends with no daytime responsibilities)</w:t>
            </w:r>
          </w:p>
        </w:tc>
        <w:sdt>
          <w:sdtPr>
            <w:rPr>
              <w:color w:val="000000"/>
              <w:kern w:val="2"/>
              <w:szCs w:val="22"/>
            </w:rPr>
            <w:id w:val="128051488"/>
            <w:placeholder>
              <w:docPart w:val="86D12EC94A1F4D7B933F787CCD452695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3A235710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65760610"/>
            <w:placeholder>
              <w:docPart w:val="2C620F2FAFE840169E697F713AA9348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78CFD1F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425578185"/>
            <w:placeholder>
              <w:docPart w:val="06C8BF1E8ADD46E7905D3B70EF7F6D0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7B6995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00678703"/>
            <w:placeholder>
              <w:docPart w:val="C666580D26444FF4BF9848345FD62924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132589D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16081018"/>
            <w:placeholder>
              <w:docPart w:val="0B0BB8CE39144ED193A122709F60B31D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225611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32702153"/>
            <w:placeholder>
              <w:docPart w:val="3E4AA55432954D78BC0FCF52E88B62D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F0A3F0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30206454"/>
            <w:placeholder>
              <w:docPart w:val="A7FF0E3B32E840A19BD5219F5B699C5F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172054DF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78266698"/>
            <w:placeholder>
              <w:docPart w:val="D8249B4197614C64B79AEBE6EE67F08E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4E64AF60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02483897"/>
            <w:placeholder>
              <w:docPart w:val="777EE8ECE99549AAB9F17B8A0F3144DB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7A8D0D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0B861C" w14:textId="77777777" w:rsidTr="001804DC">
        <w:tc>
          <w:tcPr>
            <w:tcW w:w="3211" w:type="dxa"/>
            <w:gridSpan w:val="2"/>
            <w:vAlign w:val="center"/>
          </w:tcPr>
          <w:p w14:paraId="7D62F2EA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Planned average number of patients per fellow per week</w:t>
            </w:r>
          </w:p>
        </w:tc>
        <w:sdt>
          <w:sdtPr>
            <w:rPr>
              <w:color w:val="000000"/>
              <w:kern w:val="2"/>
              <w:szCs w:val="22"/>
            </w:rPr>
            <w:id w:val="-310481411"/>
            <w:placeholder>
              <w:docPart w:val="9104579640E94031906EAFFD1C76573D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580DF53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03169724"/>
            <w:placeholder>
              <w:docPart w:val="F2D36F795AF444479B2D242E9CC9900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A8522B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72241232"/>
            <w:placeholder>
              <w:docPart w:val="D094E5221A514F4A92D8F28E99F403FE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09170E4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234464335"/>
            <w:placeholder>
              <w:docPart w:val="9544CFA87B914E3B9BB2E12A8112942A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76A4AD52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36939212"/>
            <w:placeholder>
              <w:docPart w:val="A2D2A73F92604FD58037D4F7895BF484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69A2278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72162953"/>
            <w:placeholder>
              <w:docPart w:val="3EFA26BE46E740819C00025720877F95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2291CDB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62539415"/>
            <w:placeholder>
              <w:docPart w:val="356C5AFA51E04E5796F82ED8EF16E68E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7E44A711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53987115"/>
            <w:placeholder>
              <w:docPart w:val="7AC9A0386CA14FD8A7E83A712B67B0B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ACA292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112189630"/>
            <w:placeholder>
              <w:docPart w:val="84CE2EDBE0BA496589462088F9DB5F6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899457D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7A7995CC" w14:textId="77777777" w:rsidTr="001804DC">
        <w:tc>
          <w:tcPr>
            <w:tcW w:w="3211" w:type="dxa"/>
            <w:gridSpan w:val="2"/>
            <w:vAlign w:val="center"/>
          </w:tcPr>
          <w:p w14:paraId="24248E68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 xml:space="preserve">Planned average number of consultations outside the ICU provided by each fellow per week </w:t>
            </w:r>
          </w:p>
        </w:tc>
        <w:sdt>
          <w:sdtPr>
            <w:rPr>
              <w:color w:val="000000"/>
              <w:kern w:val="2"/>
              <w:szCs w:val="22"/>
            </w:rPr>
            <w:id w:val="-736552161"/>
            <w:placeholder>
              <w:docPart w:val="B115FE540C69432398B8A7314E4C4ED6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2977E208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27715877"/>
            <w:placeholder>
              <w:docPart w:val="5A008486608D4D0C9443F1D48F08CAD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772713DC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88969777"/>
            <w:placeholder>
              <w:docPart w:val="468648A8C7124F02BE13C19DF2904BF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3131DFA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26852664"/>
            <w:placeholder>
              <w:docPart w:val="D01F94A52F864C7988D39304E72E755A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615DBF8A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08150447"/>
            <w:placeholder>
              <w:docPart w:val="BD11D2BAE0724D9BAD27984D69C77C9D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648A01F9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80621674"/>
            <w:placeholder>
              <w:docPart w:val="137E628A439B472F8FD9C6B70097EB7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1D7A9C6E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19515397"/>
            <w:placeholder>
              <w:docPart w:val="76797CA31CAE4BD59CCD49524DDA8255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03CFDBD1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82146242"/>
            <w:placeholder>
              <w:docPart w:val="870D688525054877AB67D654A94179C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83088B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58608190"/>
            <w:placeholder>
              <w:docPart w:val="AE1C472FB95E4380BC05DBC84DFE3C86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8F99943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A0FAA3A" w14:textId="22742D73" w:rsidR="00FF72CD" w:rsidRPr="00844CD4" w:rsidRDefault="00FF72CD" w:rsidP="00FF72CD">
      <w:pPr>
        <w:rPr>
          <w:bCs/>
          <w:kern w:val="2"/>
          <w:szCs w:val="22"/>
        </w:rPr>
      </w:pPr>
    </w:p>
    <w:p w14:paraId="08AAC2DB" w14:textId="1A3CE05C" w:rsidR="00FF72CD" w:rsidRPr="000F06ED" w:rsidRDefault="7A87D4EA" w:rsidP="001804DC">
      <w:pPr>
        <w:numPr>
          <w:ilvl w:val="0"/>
          <w:numId w:val="8"/>
        </w:numPr>
      </w:pPr>
      <w:r w:rsidRPr="71461EBA">
        <w:rPr>
          <w:kern w:val="2"/>
        </w:rPr>
        <w:t>Provide the following information for the most recent 12-month academic or calendar year for each site used to provide a specific required experience, such as transplant, cardiology, intensive care, etc.</w:t>
      </w:r>
      <w:r w:rsidRPr="71461EBA">
        <w:rPr>
          <w:b/>
          <w:bCs/>
        </w:rPr>
        <w:t xml:space="preserve"> Note the same timeframe should be used throughout the forms</w:t>
      </w:r>
      <w:r w:rsidRPr="002D71C4">
        <w:rPr>
          <w:bCs/>
          <w:szCs w:val="22"/>
        </w:rPr>
        <w:t>.</w:t>
      </w:r>
      <w:r w:rsidRPr="71461EBA">
        <w:t xml:space="preserve"> Duplicate the table for each required experience, as necessary. [PR I.D.1.e)]</w:t>
      </w:r>
    </w:p>
    <w:p w14:paraId="1E0766A6" w14:textId="00918B33" w:rsidR="000F06ED" w:rsidRPr="001804DC" w:rsidRDefault="000F06ED" w:rsidP="000F06ED">
      <w:pPr>
        <w:rPr>
          <w:szCs w:val="22"/>
        </w:rPr>
      </w:pPr>
    </w:p>
    <w:tbl>
      <w:tblPr>
        <w:tblW w:w="4836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678"/>
        <w:gridCol w:w="1683"/>
        <w:gridCol w:w="1684"/>
        <w:gridCol w:w="1675"/>
      </w:tblGrid>
      <w:tr w:rsidR="000F06ED" w:rsidRPr="00CE4422" w14:paraId="781759D0" w14:textId="77777777" w:rsidTr="00647F36">
        <w:trPr>
          <w:tblHeader/>
        </w:trPr>
        <w:tc>
          <w:tcPr>
            <w:tcW w:w="4678" w:type="dxa"/>
            <w:shd w:val="clear" w:color="auto" w:fill="D9D9D9"/>
            <w:vAlign w:val="center"/>
          </w:tcPr>
          <w:p w14:paraId="4A7C8D93" w14:textId="77777777" w:rsidR="000F06ED" w:rsidRPr="000F06ED" w:rsidRDefault="000F06ED" w:rsidP="00FF3536">
            <w:pPr>
              <w:rPr>
                <w:kern w:val="2"/>
                <w:szCs w:val="22"/>
              </w:rPr>
            </w:pPr>
          </w:p>
        </w:tc>
        <w:tc>
          <w:tcPr>
            <w:tcW w:w="1683" w:type="dxa"/>
            <w:shd w:val="clear" w:color="auto" w:fill="D9D9D9"/>
            <w:vAlign w:val="bottom"/>
          </w:tcPr>
          <w:p w14:paraId="2750300C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1684" w:type="dxa"/>
            <w:shd w:val="clear" w:color="auto" w:fill="D9D9D9"/>
            <w:vAlign w:val="bottom"/>
          </w:tcPr>
          <w:p w14:paraId="4A500890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7B654BBC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0F06ED" w:rsidRPr="00CE4422" w14:paraId="790DAF01" w14:textId="77777777" w:rsidTr="00647F36">
        <w:tc>
          <w:tcPr>
            <w:tcW w:w="4678" w:type="dxa"/>
            <w:shd w:val="clear" w:color="auto" w:fill="auto"/>
            <w:vAlign w:val="center"/>
          </w:tcPr>
          <w:p w14:paraId="32DD7DC5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Name of service:</w:t>
            </w:r>
          </w:p>
        </w:tc>
        <w:sdt>
          <w:sdtPr>
            <w:rPr>
              <w:color w:val="000000"/>
              <w:kern w:val="2"/>
            </w:rPr>
            <w:id w:val="1241830618"/>
            <w:placeholder>
              <w:docPart w:val="C1F9B2B3F0A246DEA0143ED7743B9A49"/>
            </w:placeholder>
            <w:showingPlcHdr/>
          </w:sdtPr>
          <w:sdtContent>
            <w:tc>
              <w:tcPr>
                <w:tcW w:w="5042" w:type="dxa"/>
                <w:gridSpan w:val="3"/>
                <w:shd w:val="clear" w:color="auto" w:fill="auto"/>
                <w:vAlign w:val="center"/>
              </w:tcPr>
              <w:p w14:paraId="762EB61F" w14:textId="77777777" w:rsidR="000F06ED" w:rsidRPr="00CE4422" w:rsidRDefault="000F06ED" w:rsidP="00FF3536">
                <w:pPr>
                  <w:rPr>
                    <w:kern w:val="2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6ED" w:rsidRPr="00CE4422" w14:paraId="7807F3BA" w14:textId="77777777" w:rsidTr="00647F36">
        <w:tc>
          <w:tcPr>
            <w:tcW w:w="4678" w:type="dxa"/>
            <w:shd w:val="clear" w:color="auto" w:fill="auto"/>
            <w:vAlign w:val="center"/>
          </w:tcPr>
          <w:p w14:paraId="1CFFC15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Total number of fellows and residents on the service</w:t>
            </w:r>
          </w:p>
        </w:tc>
        <w:sdt>
          <w:sdtPr>
            <w:rPr>
              <w:color w:val="000000"/>
              <w:kern w:val="2"/>
            </w:rPr>
            <w:id w:val="1582408539"/>
            <w:placeholder>
              <w:docPart w:val="FBAB99FF98EA4FAE8B69918FEC2CF0F0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1AA9B3FA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047725993"/>
            <w:placeholder>
              <w:docPart w:val="62F8287E414C43A58A1748D2C40AC2A1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7B6A3138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246219999"/>
            <w:placeholder>
              <w:docPart w:val="3E7B809C48554C9CA88292E55B5F82F1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33EF2269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0E39025E" w14:textId="77777777" w:rsidTr="00647F36">
        <w:tc>
          <w:tcPr>
            <w:tcW w:w="4678" w:type="dxa"/>
            <w:shd w:val="clear" w:color="auto" w:fill="auto"/>
            <w:vAlign w:val="center"/>
          </w:tcPr>
          <w:p w14:paraId="641E21C0" w14:textId="77777777" w:rsidR="000F06ED" w:rsidRPr="00CE4422" w:rsidRDefault="000F06ED" w:rsidP="00FF3536">
            <w:pPr>
              <w:rPr>
                <w:kern w:val="2"/>
              </w:rPr>
            </w:pPr>
            <w:r w:rsidRPr="00CE4422">
              <w:rPr>
                <w:bCs/>
              </w:rPr>
              <w:t>Total number of admissions to the service</w:t>
            </w:r>
          </w:p>
        </w:tc>
        <w:sdt>
          <w:sdtPr>
            <w:rPr>
              <w:color w:val="000000"/>
              <w:kern w:val="2"/>
            </w:rPr>
            <w:id w:val="-12150799"/>
            <w:placeholder>
              <w:docPart w:val="F71C6E8BC8AA48EF8C94B24D523627DB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7301B443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489135742"/>
            <w:placeholder>
              <w:docPart w:val="8C9ADC796B2A417A84139A27A61A136A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236D75AA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897266195"/>
            <w:placeholder>
              <w:docPart w:val="6B7C6AC5FA9843CF8C9D3932785EDF2D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3947B008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6081CFCF" w14:textId="77777777" w:rsidTr="00647F36">
        <w:tc>
          <w:tcPr>
            <w:tcW w:w="4678" w:type="dxa"/>
            <w:shd w:val="clear" w:color="auto" w:fill="auto"/>
            <w:vAlign w:val="center"/>
          </w:tcPr>
          <w:p w14:paraId="3C1C935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Number of new patients admitted each year (“new” refers to those who are seen by members of the service for the first time.)</w:t>
            </w:r>
          </w:p>
        </w:tc>
        <w:sdt>
          <w:sdtPr>
            <w:rPr>
              <w:color w:val="000000"/>
              <w:kern w:val="2"/>
            </w:rPr>
            <w:id w:val="-1374229756"/>
            <w:placeholder>
              <w:docPart w:val="96085D51382349328F9E86021D600CC7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2F4E07A4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398967099"/>
            <w:placeholder>
              <w:docPart w:val="8C52446551884F26A0BC86B3477CCB25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5F87E289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309321327"/>
            <w:placeholder>
              <w:docPart w:val="44E4F5CE4DC74F73B1FE9E0862DBD026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7B0A984E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67002D01" w14:textId="77777777" w:rsidTr="00647F36">
        <w:tc>
          <w:tcPr>
            <w:tcW w:w="4678" w:type="dxa"/>
            <w:shd w:val="clear" w:color="auto" w:fill="auto"/>
            <w:vAlign w:val="center"/>
          </w:tcPr>
          <w:p w14:paraId="6F0E328E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 xml:space="preserve">Average length of stay of patients on the service </w:t>
            </w:r>
          </w:p>
        </w:tc>
        <w:sdt>
          <w:sdtPr>
            <w:rPr>
              <w:color w:val="000000"/>
              <w:kern w:val="2"/>
            </w:rPr>
            <w:id w:val="-394358532"/>
            <w:placeholder>
              <w:docPart w:val="777718C32A754DA1A588ACD0A597C214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0EB6632E" w14:textId="77777777" w:rsidR="000F06ED" w:rsidRPr="00CE4422" w:rsidRDefault="000F06ED" w:rsidP="00FF3536">
                <w:pPr>
                  <w:ind w:left="360" w:hanging="360"/>
                  <w:jc w:val="center"/>
                  <w:rPr>
                    <w:kern w:val="2"/>
                  </w:rPr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163360544"/>
            <w:placeholder>
              <w:docPart w:val="36EF226D8A49422B87A84D538B9C09F1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06079D47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991692019"/>
            <w:placeholder>
              <w:docPart w:val="254F491AF4D64FA6AE56927A0D105ED7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6D295DCB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1BE57121" w14:textId="77777777" w:rsidTr="00647F36">
        <w:tc>
          <w:tcPr>
            <w:tcW w:w="4678" w:type="dxa"/>
            <w:shd w:val="clear" w:color="auto" w:fill="auto"/>
            <w:vAlign w:val="center"/>
          </w:tcPr>
          <w:p w14:paraId="0CCB6DB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Average daily census of patients on the service, including consultations</w:t>
            </w:r>
          </w:p>
        </w:tc>
        <w:sdt>
          <w:sdtPr>
            <w:rPr>
              <w:color w:val="000000"/>
              <w:kern w:val="2"/>
            </w:rPr>
            <w:id w:val="1038087124"/>
            <w:placeholder>
              <w:docPart w:val="90988BE2ED9C4B32BDD6B8F062D1B56B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733D8E20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739936708"/>
            <w:placeholder>
              <w:docPart w:val="F0E94DA3465848838F8CFC7572568B4C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1B8250BF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024389414"/>
            <w:placeholder>
              <w:docPart w:val="CDDED9CA98014DD7A8CDFF39AF38FF4A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7160713F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E974BD8" w14:textId="73935B03" w:rsidR="001804DC" w:rsidRDefault="001804DC" w:rsidP="00FF72CD">
      <w:pPr>
        <w:rPr>
          <w:bCs/>
          <w:kern w:val="2"/>
          <w:szCs w:val="22"/>
        </w:rPr>
      </w:pPr>
    </w:p>
    <w:p w14:paraId="527141D1" w14:textId="77777777" w:rsidR="00E65785" w:rsidRDefault="00E65785" w:rsidP="00FF72CD">
      <w:pPr>
        <w:rPr>
          <w:bCs/>
          <w:kern w:val="2"/>
          <w:szCs w:val="22"/>
        </w:rPr>
      </w:pPr>
    </w:p>
    <w:p w14:paraId="6514054B" w14:textId="133424B7" w:rsidR="00E65785" w:rsidRDefault="00E65785" w:rsidP="00FF72CD">
      <w:pPr>
        <w:rPr>
          <w:bCs/>
          <w:kern w:val="2"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79B5495A" w14:textId="77777777" w:rsidR="00FF72CD" w:rsidRPr="00136E88" w:rsidRDefault="00FF72CD" w:rsidP="00FF72CD">
      <w:pPr>
        <w:rPr>
          <w:szCs w:val="22"/>
        </w:rPr>
      </w:pPr>
      <w:r w:rsidRPr="00136E88">
        <w:rPr>
          <w:b/>
          <w:bCs/>
          <w:kern w:val="2"/>
          <w:szCs w:val="22"/>
        </w:rPr>
        <w:t>12-Month Summary-Inpatient Service</w:t>
      </w:r>
    </w:p>
    <w:p w14:paraId="3ACC001A" w14:textId="77777777" w:rsidR="00FF72CD" w:rsidRPr="00136E88" w:rsidRDefault="00FF72CD" w:rsidP="00FF72CD">
      <w:pPr>
        <w:rPr>
          <w:b/>
          <w:bCs/>
          <w:kern w:val="2"/>
          <w:szCs w:val="22"/>
        </w:rPr>
      </w:pPr>
    </w:p>
    <w:p w14:paraId="3F2CA968" w14:textId="2E6828CE" w:rsidR="00FF72CD" w:rsidRPr="00310B75" w:rsidRDefault="00FF72CD" w:rsidP="150C58D2">
      <w:pPr>
        <w:pStyle w:val="ListParagraph"/>
        <w:numPr>
          <w:ilvl w:val="0"/>
          <w:numId w:val="16"/>
        </w:numPr>
        <w:rPr>
          <w:kern w:val="2"/>
        </w:rPr>
      </w:pPr>
      <w:r w:rsidRPr="150C58D2">
        <w:rPr>
          <w:kern w:val="2"/>
        </w:rPr>
        <w:t>Summarize how many pediatric patients in the following</w:t>
      </w:r>
      <w:r w:rsidRPr="150C58D2">
        <w:rPr>
          <w:b/>
          <w:bCs/>
          <w:kern w:val="2"/>
        </w:rPr>
        <w:t xml:space="preserve"> </w:t>
      </w:r>
      <w:r w:rsidRPr="150C58D2">
        <w:rPr>
          <w:kern w:val="2"/>
        </w:rPr>
        <w:t xml:space="preserve">categories were admitted to or consulted on by the critical care service at the primary </w:t>
      </w:r>
      <w:r w:rsidR="002D71C4" w:rsidRPr="150C58D2">
        <w:rPr>
          <w:kern w:val="2"/>
        </w:rPr>
        <w:t xml:space="preserve">clinical </w:t>
      </w:r>
      <w:r w:rsidRPr="150C58D2">
        <w:rPr>
          <w:kern w:val="2"/>
        </w:rPr>
        <w:t xml:space="preserve">site. </w:t>
      </w:r>
      <w:r w:rsidRPr="150C58D2">
        <w:rPr>
          <w:b/>
          <w:bCs/>
          <w:kern w:val="2"/>
        </w:rPr>
        <w:t xml:space="preserve">This should include patients in the same 12-month period used </w:t>
      </w:r>
      <w:r w:rsidR="002D71C4" w:rsidRPr="150C58D2">
        <w:rPr>
          <w:b/>
          <w:bCs/>
          <w:kern w:val="2"/>
        </w:rPr>
        <w:t>i</w:t>
      </w:r>
      <w:r w:rsidRPr="150C58D2">
        <w:rPr>
          <w:b/>
          <w:bCs/>
          <w:kern w:val="2"/>
        </w:rPr>
        <w:t xml:space="preserve">n the previous </w:t>
      </w:r>
      <w:r w:rsidR="002D71C4" w:rsidRPr="150C58D2">
        <w:rPr>
          <w:b/>
          <w:bCs/>
          <w:kern w:val="2"/>
        </w:rPr>
        <w:t>sections</w:t>
      </w:r>
      <w:r w:rsidRPr="002D71C4">
        <w:rPr>
          <w:kern w:val="2"/>
          <w:szCs w:val="22"/>
        </w:rPr>
        <w:t>.</w:t>
      </w:r>
      <w:r w:rsidRPr="007301DA">
        <w:rPr>
          <w:kern w:val="2"/>
          <w:szCs w:val="22"/>
        </w:rPr>
        <w:t xml:space="preserve"> [</w:t>
      </w:r>
      <w:r w:rsidR="001804DC" w:rsidRPr="150C58D2">
        <w:rPr>
          <w:kern w:val="2"/>
        </w:rPr>
        <w:t xml:space="preserve">PR </w:t>
      </w:r>
      <w:r w:rsidRPr="150C58D2">
        <w:rPr>
          <w:kern w:val="2"/>
        </w:rPr>
        <w:t>I.D.1.e</w:t>
      </w:r>
      <w:proofErr w:type="gramStart"/>
      <w:r w:rsidRPr="007301DA">
        <w:rPr>
          <w:kern w:val="2"/>
          <w:szCs w:val="22"/>
        </w:rPr>
        <w:t>).(</w:t>
      </w:r>
      <w:proofErr w:type="gramEnd"/>
      <w:r w:rsidRPr="150C58D2">
        <w:rPr>
          <w:kern w:val="2"/>
        </w:rPr>
        <w:t>2);</w:t>
      </w:r>
      <w:r w:rsidRPr="007301DA">
        <w:t xml:space="preserve"> </w:t>
      </w:r>
      <w:r w:rsidRPr="150C58D2">
        <w:rPr>
          <w:kern w:val="2"/>
        </w:rPr>
        <w:t>I.D.1.e).(5)]</w:t>
      </w:r>
    </w:p>
    <w:p w14:paraId="2F6BCAF5" w14:textId="77777777" w:rsidR="00FF72CD" w:rsidRPr="00310B75" w:rsidRDefault="00FF72CD" w:rsidP="150C58D2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440"/>
        <w:gridCol w:w="2802"/>
        <w:gridCol w:w="3440"/>
      </w:tblGrid>
      <w:tr w:rsidR="00FF72CD" w:rsidRPr="00136E88" w14:paraId="0AFD308D" w14:textId="77777777" w:rsidTr="005627DF">
        <w:trPr>
          <w:tblHeader/>
        </w:trPr>
        <w:tc>
          <w:tcPr>
            <w:tcW w:w="3440" w:type="dxa"/>
            <w:vMerge w:val="restart"/>
            <w:shd w:val="clear" w:color="auto" w:fill="D9D9D9"/>
            <w:vAlign w:val="bottom"/>
          </w:tcPr>
          <w:p w14:paraId="5555DA1E" w14:textId="6C9B9883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lastRenderedPageBreak/>
              <w:t>I</w:t>
            </w:r>
            <w:r w:rsidR="002D71C4">
              <w:rPr>
                <w:b/>
                <w:bCs/>
                <w:kern w:val="2"/>
                <w:szCs w:val="22"/>
              </w:rPr>
              <w:t xml:space="preserve">ntensive </w:t>
            </w:r>
            <w:r w:rsidRPr="00136E88">
              <w:rPr>
                <w:b/>
                <w:bCs/>
                <w:kern w:val="2"/>
                <w:szCs w:val="22"/>
              </w:rPr>
              <w:t>C</w:t>
            </w:r>
            <w:r w:rsidR="002D71C4">
              <w:rPr>
                <w:b/>
                <w:bCs/>
                <w:kern w:val="2"/>
                <w:szCs w:val="22"/>
              </w:rPr>
              <w:t xml:space="preserve">are </w:t>
            </w:r>
            <w:r w:rsidRPr="00136E88">
              <w:rPr>
                <w:b/>
                <w:bCs/>
                <w:kern w:val="2"/>
                <w:szCs w:val="22"/>
              </w:rPr>
              <w:t>U</w:t>
            </w:r>
            <w:r w:rsidR="002D71C4">
              <w:rPr>
                <w:b/>
                <w:bCs/>
                <w:kern w:val="2"/>
                <w:szCs w:val="22"/>
              </w:rPr>
              <w:t>nit</w:t>
            </w:r>
            <w:r w:rsidRPr="00136E88">
              <w:rPr>
                <w:b/>
                <w:bCs/>
                <w:kern w:val="2"/>
                <w:szCs w:val="22"/>
              </w:rPr>
              <w:t xml:space="preserve"> Patients</w:t>
            </w:r>
          </w:p>
        </w:tc>
        <w:tc>
          <w:tcPr>
            <w:tcW w:w="6242" w:type="dxa"/>
            <w:gridSpan w:val="2"/>
            <w:shd w:val="clear" w:color="auto" w:fill="D9D9D9"/>
            <w:vAlign w:val="bottom"/>
          </w:tcPr>
          <w:p w14:paraId="599D84D1" w14:textId="5FB71580" w:rsidR="00FF72CD" w:rsidRPr="00136E88" w:rsidRDefault="00FF72CD" w:rsidP="00C76DAB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 xml:space="preserve">Number of </w:t>
            </w:r>
            <w:r w:rsidR="00C76DAB">
              <w:rPr>
                <w:b/>
                <w:bCs/>
                <w:kern w:val="2"/>
                <w:szCs w:val="22"/>
              </w:rPr>
              <w:t>P</w:t>
            </w:r>
            <w:r w:rsidRPr="00136E88">
              <w:rPr>
                <w:b/>
                <w:bCs/>
                <w:kern w:val="2"/>
                <w:szCs w:val="22"/>
              </w:rPr>
              <w:t xml:space="preserve">atients </w:t>
            </w:r>
            <w:r w:rsidR="00C76DAB">
              <w:rPr>
                <w:b/>
                <w:bCs/>
                <w:kern w:val="2"/>
                <w:szCs w:val="22"/>
              </w:rPr>
              <w:t>A</w:t>
            </w:r>
            <w:r w:rsidRPr="00136E88">
              <w:rPr>
                <w:b/>
                <w:bCs/>
                <w:kern w:val="2"/>
                <w:szCs w:val="22"/>
              </w:rPr>
              <w:t xml:space="preserve">vailable to </w:t>
            </w:r>
            <w:r w:rsidR="00C76DAB">
              <w:rPr>
                <w:b/>
                <w:bCs/>
                <w:kern w:val="2"/>
                <w:szCs w:val="22"/>
              </w:rPr>
              <w:t>F</w:t>
            </w:r>
            <w:r w:rsidRPr="00136E88">
              <w:rPr>
                <w:b/>
                <w:bCs/>
                <w:kern w:val="2"/>
                <w:szCs w:val="22"/>
              </w:rPr>
              <w:t>ellows</w:t>
            </w:r>
          </w:p>
        </w:tc>
      </w:tr>
      <w:tr w:rsidR="00FF72CD" w:rsidRPr="00136E88" w14:paraId="77FF8C5E" w14:textId="77777777" w:rsidTr="005627DF">
        <w:trPr>
          <w:tblHeader/>
        </w:trPr>
        <w:tc>
          <w:tcPr>
            <w:tcW w:w="3440" w:type="dxa"/>
            <w:vMerge/>
            <w:shd w:val="clear" w:color="auto" w:fill="D9D9D9"/>
          </w:tcPr>
          <w:p w14:paraId="2E3C56E8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</w:p>
        </w:tc>
        <w:tc>
          <w:tcPr>
            <w:tcW w:w="2802" w:type="dxa"/>
            <w:shd w:val="clear" w:color="auto" w:fill="D9D9D9"/>
            <w:vAlign w:val="bottom"/>
          </w:tcPr>
          <w:p w14:paraId="5BDED946" w14:textId="26B64C35" w:rsidR="00FF72CD" w:rsidRPr="00136E88" w:rsidRDefault="00647F36" w:rsidP="00647F36">
            <w:pPr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#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 </w:t>
            </w:r>
            <w:proofErr w:type="gramStart"/>
            <w:r w:rsidR="00FF72CD" w:rsidRPr="00136E88">
              <w:rPr>
                <w:b/>
                <w:bCs/>
                <w:kern w:val="2"/>
                <w:szCs w:val="22"/>
              </w:rPr>
              <w:t>on</w:t>
            </w:r>
            <w:proofErr w:type="gramEnd"/>
            <w:r w:rsidR="00FF72CD" w:rsidRPr="00136E88">
              <w:rPr>
                <w:b/>
                <w:bCs/>
                <w:kern w:val="2"/>
                <w:szCs w:val="22"/>
              </w:rPr>
              <w:t xml:space="preserve">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ritical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are </w:t>
            </w:r>
            <w:r>
              <w:rPr>
                <w:b/>
                <w:bCs/>
                <w:kern w:val="2"/>
                <w:szCs w:val="22"/>
              </w:rPr>
              <w:t>M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edicine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>ervice</w:t>
            </w:r>
          </w:p>
        </w:tc>
        <w:tc>
          <w:tcPr>
            <w:tcW w:w="3440" w:type="dxa"/>
            <w:shd w:val="clear" w:color="auto" w:fill="D9D9D9"/>
            <w:vAlign w:val="bottom"/>
          </w:tcPr>
          <w:p w14:paraId="0F4227DA" w14:textId="261F303D" w:rsidR="00FF72CD" w:rsidRPr="00136E88" w:rsidRDefault="00647F36" w:rsidP="002D71C4">
            <w:pPr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#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een in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onsultation or </w:t>
            </w:r>
            <w:r w:rsidR="002D71C4">
              <w:rPr>
                <w:b/>
                <w:bCs/>
                <w:kern w:val="2"/>
                <w:szCs w:val="22"/>
              </w:rPr>
              <w:t>o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n a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hared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>ervice</w:t>
            </w:r>
          </w:p>
        </w:tc>
      </w:tr>
      <w:tr w:rsidR="00FF72CD" w:rsidRPr="00136E88" w14:paraId="5F03052F" w14:textId="77777777" w:rsidTr="005627DF">
        <w:trPr>
          <w:trHeight w:val="475"/>
        </w:trPr>
        <w:tc>
          <w:tcPr>
            <w:tcW w:w="3440" w:type="dxa"/>
            <w:vAlign w:val="center"/>
          </w:tcPr>
          <w:p w14:paraId="21B8D881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 xml:space="preserve">Mechanical ventilation </w:t>
            </w:r>
          </w:p>
        </w:tc>
        <w:sdt>
          <w:sdtPr>
            <w:rPr>
              <w:color w:val="000000"/>
            </w:rPr>
            <w:id w:val="1385681287"/>
            <w:placeholder>
              <w:docPart w:val="D876A6753A8B452F9222B197FBB40491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4B568522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31896116"/>
            <w:placeholder>
              <w:docPart w:val="FDBCB3D4861244E8AFE3BB7C36C19045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513E5300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5EF4AC8" w14:textId="77777777" w:rsidTr="005627DF">
        <w:tc>
          <w:tcPr>
            <w:tcW w:w="3440" w:type="dxa"/>
            <w:vAlign w:val="center"/>
          </w:tcPr>
          <w:p w14:paraId="11EAC248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 xml:space="preserve">Single or multi-system organ failure </w:t>
            </w:r>
          </w:p>
        </w:tc>
        <w:sdt>
          <w:sdtPr>
            <w:rPr>
              <w:color w:val="000000"/>
            </w:rPr>
            <w:id w:val="1266502352"/>
            <w:placeholder>
              <w:docPart w:val="5758F974E5A34F1BAF99E4AADD934784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762BEE57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38040390"/>
            <w:placeholder>
              <w:docPart w:val="010730C55B6B4895A1C3A97696D8127B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0E636390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DB072A7" w14:textId="77777777" w:rsidTr="005627DF">
        <w:tc>
          <w:tcPr>
            <w:tcW w:w="3440" w:type="dxa"/>
            <w:vAlign w:val="center"/>
          </w:tcPr>
          <w:p w14:paraId="1814885E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Severe trauma</w:t>
            </w:r>
          </w:p>
        </w:tc>
        <w:sdt>
          <w:sdtPr>
            <w:rPr>
              <w:color w:val="000000"/>
            </w:rPr>
            <w:id w:val="-832290940"/>
            <w:placeholder>
              <w:docPart w:val="E3803C9B37E24281BB48EF275DC88DAC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66C029FB" w14:textId="77777777" w:rsidR="00FF72CD" w:rsidRDefault="00FF72CD" w:rsidP="00620782">
                <w:pPr>
                  <w:jc w:val="center"/>
                  <w:rPr>
                    <w:color w:val="000000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59833963"/>
            <w:placeholder>
              <w:docPart w:val="593DE0429B484B7292D6483C4763F8DB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751765FC" w14:textId="77777777" w:rsidR="00FF72CD" w:rsidRDefault="00FF72CD" w:rsidP="00620782">
                <w:pPr>
                  <w:jc w:val="center"/>
                  <w:rPr>
                    <w:color w:val="000000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E11A152" w14:textId="77777777" w:rsidTr="005627DF">
        <w:tc>
          <w:tcPr>
            <w:tcW w:w="3440" w:type="dxa"/>
            <w:vAlign w:val="center"/>
          </w:tcPr>
          <w:p w14:paraId="152B3F1F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Major n</w:t>
            </w:r>
            <w:r w:rsidRPr="00136E88">
              <w:rPr>
                <w:bCs/>
                <w:kern w:val="2"/>
                <w:szCs w:val="22"/>
              </w:rPr>
              <w:t xml:space="preserve">eurologic or neurosurgical problems </w:t>
            </w:r>
          </w:p>
        </w:tc>
        <w:sdt>
          <w:sdtPr>
            <w:rPr>
              <w:color w:val="000000"/>
            </w:rPr>
            <w:id w:val="-479007419"/>
            <w:placeholder>
              <w:docPart w:val="E0863CD1B20C4D2BB16A54E85E1178A6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3721428F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25634904"/>
            <w:placeholder>
              <w:docPart w:val="6FD4D2D84BAB431EA73A40FD1AF25E88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12032791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742CBBD5" w14:textId="77777777" w:rsidTr="005627DF">
        <w:tc>
          <w:tcPr>
            <w:tcW w:w="3440" w:type="dxa"/>
            <w:vAlign w:val="center"/>
          </w:tcPr>
          <w:p w14:paraId="256690BF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Solid organ transplantation</w:t>
            </w:r>
          </w:p>
        </w:tc>
        <w:sdt>
          <w:sdtPr>
            <w:rPr>
              <w:color w:val="000000"/>
            </w:rPr>
            <w:id w:val="-208957462"/>
            <w:placeholder>
              <w:docPart w:val="B7BD8B0C9B614BCCB478B634902B5EA3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6ACBAD93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00444096"/>
            <w:placeholder>
              <w:docPart w:val="AA53850808FF4881B64A6E4C58F8F790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22CED777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32EBEC8" w14:textId="77777777" w:rsidR="00FF72CD" w:rsidRPr="00647F36" w:rsidRDefault="00FF72CD" w:rsidP="00FF72CD">
      <w:pPr>
        <w:rPr>
          <w:b/>
          <w:bCs/>
          <w:kern w:val="2"/>
          <w:szCs w:val="22"/>
        </w:rPr>
      </w:pPr>
    </w:p>
    <w:p w14:paraId="6359E7C7" w14:textId="11916298" w:rsidR="00FF72CD" w:rsidRPr="00647F36" w:rsidRDefault="00FF72CD" w:rsidP="00E65785">
      <w:pPr>
        <w:pStyle w:val="ListParagraph"/>
        <w:numPr>
          <w:ilvl w:val="0"/>
          <w:numId w:val="16"/>
        </w:numPr>
        <w:tabs>
          <w:tab w:val="right" w:leader="dot" w:pos="10080"/>
        </w:tabs>
        <w:rPr>
          <w:color w:val="000000"/>
        </w:rPr>
      </w:pPr>
      <w:r w:rsidRPr="00647F36">
        <w:rPr>
          <w:bCs/>
          <w:kern w:val="2"/>
          <w:szCs w:val="22"/>
        </w:rPr>
        <w:t>Is there an affiliated pediatric cardiac surgical program with a volume of at least 100 cases per year? [PR I.D.1.e</w:t>
      </w:r>
      <w:proofErr w:type="gramStart"/>
      <w:r w:rsidRPr="00647F36">
        <w:rPr>
          <w:bCs/>
          <w:kern w:val="2"/>
          <w:szCs w:val="22"/>
        </w:rPr>
        <w:t>).(</w:t>
      </w:r>
      <w:proofErr w:type="gramEnd"/>
      <w:r w:rsidRPr="00647F36">
        <w:rPr>
          <w:bCs/>
          <w:kern w:val="2"/>
          <w:szCs w:val="22"/>
        </w:rPr>
        <w:t>4)]</w:t>
      </w:r>
      <w:r w:rsidR="00E65785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101514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7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65785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181228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7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B1DB781" w14:textId="77777777" w:rsidR="00FF72CD" w:rsidRPr="00647F36" w:rsidRDefault="00FF72CD" w:rsidP="00FF72CD">
      <w:pPr>
        <w:rPr>
          <w:color w:val="000000"/>
        </w:rPr>
      </w:pPr>
    </w:p>
    <w:p w14:paraId="7EC985E7" w14:textId="53C94830" w:rsidR="00FF72CD" w:rsidRDefault="7A87D4EA" w:rsidP="00860044">
      <w:pPr>
        <w:pStyle w:val="ListParagraph"/>
        <w:widowControl w:val="0"/>
        <w:numPr>
          <w:ilvl w:val="0"/>
          <w:numId w:val="16"/>
        </w:numPr>
      </w:pPr>
      <w:r w:rsidRPr="71461EBA">
        <w:rPr>
          <w:kern w:val="2"/>
        </w:rPr>
        <w:t xml:space="preserve">If the program does not meet the minimum number of patients as specified in the </w:t>
      </w:r>
      <w:r w:rsidR="7D9CBECE" w:rsidRPr="71461EBA">
        <w:rPr>
          <w:kern w:val="2"/>
        </w:rPr>
        <w:t>P</w:t>
      </w:r>
      <w:r w:rsidRPr="71461EBA">
        <w:rPr>
          <w:kern w:val="2"/>
        </w:rPr>
        <w:t xml:space="preserve">rogram </w:t>
      </w:r>
      <w:r w:rsidR="7D9CBECE" w:rsidRPr="71461EBA">
        <w:rPr>
          <w:kern w:val="2"/>
        </w:rPr>
        <w:t>R</w:t>
      </w:r>
      <w:r w:rsidRPr="71461EBA">
        <w:rPr>
          <w:kern w:val="2"/>
        </w:rPr>
        <w:t>equirements, provide an explanation as to how fellows will become competent in th</w:t>
      </w:r>
      <w:r w:rsidR="7D9CBECE" w:rsidRPr="71461EBA">
        <w:rPr>
          <w:kern w:val="2"/>
        </w:rPr>
        <w:t>e</w:t>
      </w:r>
      <w:r w:rsidRPr="71461EBA">
        <w:rPr>
          <w:kern w:val="2"/>
        </w:rPr>
        <w:t xml:space="preserve">se areas. If participating </w:t>
      </w:r>
      <w:r w:rsidR="7D9CBECE" w:rsidRPr="71461EBA">
        <w:rPr>
          <w:kern w:val="2"/>
        </w:rPr>
        <w:t>sites</w:t>
      </w:r>
      <w:r w:rsidR="7D9CBECE" w:rsidRPr="00FF72CD">
        <w:rPr>
          <w:bCs/>
          <w:kern w:val="2"/>
          <w:szCs w:val="22"/>
        </w:rPr>
        <w:t xml:space="preserve"> </w:t>
      </w:r>
      <w:r w:rsidRPr="71461EBA">
        <w:rPr>
          <w:kern w:val="2"/>
        </w:rPr>
        <w:t xml:space="preserve">are used to supplement the experience at the primary </w:t>
      </w:r>
      <w:r w:rsidR="7D9CBECE" w:rsidRPr="71461EBA">
        <w:rPr>
          <w:kern w:val="2"/>
        </w:rPr>
        <w:t xml:space="preserve">clinical </w:t>
      </w:r>
      <w:r w:rsidRPr="71461EBA">
        <w:rPr>
          <w:kern w:val="2"/>
        </w:rPr>
        <w:t>site, replicate and complete the table above for each site. [PR I.D.1.e</w:t>
      </w:r>
      <w:proofErr w:type="gramStart"/>
      <w:r w:rsidRPr="00FF72CD">
        <w:rPr>
          <w:bCs/>
          <w:kern w:val="2"/>
          <w:szCs w:val="22"/>
        </w:rPr>
        <w:t>).(</w:t>
      </w:r>
      <w:proofErr w:type="gramEnd"/>
      <w:r w:rsidRPr="71461EBA">
        <w:rPr>
          <w:kern w:val="2"/>
        </w:rPr>
        <w:t>1).(a)]</w:t>
      </w:r>
      <w:r w:rsidR="79CB64DE" w:rsidRPr="71461EBA">
        <w:rPr>
          <w:kern w:val="2"/>
        </w:rPr>
        <w:t xml:space="preserve"> </w:t>
      </w:r>
    </w:p>
    <w:p w14:paraId="2F348A9E" w14:textId="49AC767A" w:rsidR="009E7F9C" w:rsidRPr="009E7F9C" w:rsidRDefault="009E7F9C" w:rsidP="71461EBA">
      <w:pPr>
        <w:widowControl w:val="0"/>
        <w:rPr>
          <w:b/>
          <w:bCs/>
          <w:i/>
          <w:iCs/>
        </w:rPr>
      </w:pPr>
    </w:p>
    <w:p w14:paraId="63F5F0FC" w14:textId="4BC79DBF" w:rsidR="009E7F9C" w:rsidRPr="009E7F9C" w:rsidRDefault="27ABF84E" w:rsidP="00310B75">
      <w:pPr>
        <w:widowControl w:val="0"/>
        <w:ind w:left="360"/>
        <w:rPr>
          <w:b/>
          <w:bCs/>
          <w:i/>
          <w:iCs/>
          <w:kern w:val="2"/>
          <w:szCs w:val="22"/>
        </w:rPr>
      </w:pPr>
      <w:r w:rsidRPr="71461EBA">
        <w:rPr>
          <w:b/>
          <w:bCs/>
          <w:i/>
          <w:iCs/>
        </w:rPr>
        <w:t>Limit response to 500 words.</w:t>
      </w:r>
    </w:p>
    <w:tbl>
      <w:tblPr>
        <w:tblpPr w:leftFromText="180" w:rightFromText="180" w:vertAnchor="text" w:horzAnchor="margin" w:tblpXSpec="right" w:tblpY="67"/>
        <w:tblW w:w="4827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14"/>
      </w:tblGrid>
      <w:tr w:rsidR="00FF72CD" w:rsidRPr="00136E88" w14:paraId="184E0BD7" w14:textId="77777777" w:rsidTr="001804DC">
        <w:sdt>
          <w:sdtPr>
            <w:rPr>
              <w:color w:val="000000"/>
              <w:kern w:val="2"/>
              <w:szCs w:val="22"/>
            </w:rPr>
            <w:id w:val="-20553286"/>
            <w:placeholder>
              <w:docPart w:val="7D5B724EE08D4B08AE7B88622A8AACDD"/>
            </w:placeholder>
            <w:showingPlcHdr/>
          </w:sdtPr>
          <w:sdtContent>
            <w:tc>
              <w:tcPr>
                <w:tcW w:w="971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1422DB91" w14:textId="77777777" w:rsidR="00FF72CD" w:rsidRPr="00136E88" w:rsidRDefault="00FF72CD" w:rsidP="00620782">
                <w:pPr>
                  <w:rPr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F82E11" w14:textId="31B2BD0F" w:rsidR="00FF72CD" w:rsidRDefault="00FF72CD" w:rsidP="0079615A">
      <w:pPr>
        <w:rPr>
          <w:bCs/>
          <w:color w:val="000000"/>
          <w:szCs w:val="22"/>
        </w:rPr>
      </w:pPr>
    </w:p>
    <w:p w14:paraId="021396F0" w14:textId="77777777" w:rsidR="0079615A" w:rsidRPr="00136E88" w:rsidRDefault="0079615A" w:rsidP="0079615A">
      <w:pPr>
        <w:rPr>
          <w:bCs/>
          <w:color w:val="000000"/>
          <w:szCs w:val="22"/>
        </w:rPr>
      </w:pPr>
    </w:p>
    <w:p w14:paraId="3F0C0D1B" w14:textId="7AB521BE" w:rsidR="00FF72CD" w:rsidRPr="00136E88" w:rsidRDefault="00FF72CD" w:rsidP="00FF72CD">
      <w:pPr>
        <w:rPr>
          <w:strike/>
          <w:szCs w:val="22"/>
        </w:rPr>
      </w:pPr>
      <w:r w:rsidRPr="00136E88">
        <w:rPr>
          <w:b/>
          <w:szCs w:val="22"/>
        </w:rPr>
        <w:t>List of Diagnoses</w:t>
      </w:r>
    </w:p>
    <w:p w14:paraId="4C5F90DC" w14:textId="77777777" w:rsidR="00FF72CD" w:rsidRPr="00136E88" w:rsidRDefault="00FF72CD" w:rsidP="00FF72CD">
      <w:pPr>
        <w:rPr>
          <w:kern w:val="2"/>
          <w:szCs w:val="22"/>
        </w:rPr>
      </w:pPr>
    </w:p>
    <w:p w14:paraId="5C80662B" w14:textId="77777777" w:rsidR="00E65785" w:rsidRDefault="7A87D4EA" w:rsidP="00014700">
      <w:pPr>
        <w:rPr>
          <w:kern w:val="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  <w:r w:rsidRPr="7966D58E">
        <w:rPr>
          <w:kern w:val="2"/>
        </w:rPr>
        <w:t>List 100 consecutive admissions and consultations</w:t>
      </w:r>
      <w:r w:rsidRPr="00136E88">
        <w:rPr>
          <w:kern w:val="2"/>
          <w:szCs w:val="22"/>
        </w:rPr>
        <w:t xml:space="preserve"> </w:t>
      </w:r>
      <w:r w:rsidRPr="7966D58E">
        <w:rPr>
          <w:kern w:val="2"/>
        </w:rPr>
        <w:t>by the Pediatric Critical Care service.</w:t>
      </w:r>
      <w:r w:rsidRPr="00136E88">
        <w:rPr>
          <w:kern w:val="2"/>
          <w:szCs w:val="22"/>
        </w:rPr>
        <w:t xml:space="preserve"> </w:t>
      </w:r>
      <w:r w:rsidRPr="7966D58E">
        <w:t xml:space="preserve">Identify the period during which these admissions/consultations occurred. </w:t>
      </w:r>
      <w:r w:rsidRPr="7966D58E">
        <w:rPr>
          <w:b/>
          <w:bCs/>
        </w:rPr>
        <w:t xml:space="preserve">The date range should occur within </w:t>
      </w:r>
      <w:r w:rsidRPr="7966D58E">
        <w:rPr>
          <w:b/>
          <w:bCs/>
          <w:color w:val="000000"/>
        </w:rPr>
        <w:t>the same 12-month period used in previous sections</w:t>
      </w:r>
      <w:r w:rsidRPr="7966D58E">
        <w:rPr>
          <w:color w:val="000000"/>
        </w:rPr>
        <w:t>.</w:t>
      </w:r>
      <w:r w:rsidRPr="7966D58E">
        <w:rPr>
          <w:b/>
          <w:bCs/>
          <w:color w:val="000000"/>
        </w:rPr>
        <w:t xml:space="preserve"> </w:t>
      </w:r>
      <w:r w:rsidRPr="7966D58E">
        <w:rPr>
          <w:color w:val="000000"/>
        </w:rPr>
        <w:t>The dates must begin on the date the first patient</w:t>
      </w:r>
      <w:r w:rsidRPr="7966D58E">
        <w:t xml:space="preserve"> on the list was admitted and end with the date the </w:t>
      </w:r>
      <w:r w:rsidR="7818D597" w:rsidRPr="7966D58E">
        <w:t>100th</w:t>
      </w:r>
      <w:r w:rsidR="652C411C" w:rsidRPr="00136E88">
        <w:rPr>
          <w:szCs w:val="22"/>
        </w:rPr>
        <w:t xml:space="preserve"> </w:t>
      </w:r>
      <w:r w:rsidRPr="7966D58E">
        <w:t>patient was admitted (</w:t>
      </w:r>
      <w:r w:rsidR="5B5B9B11" w:rsidRPr="150C58D2">
        <w:rPr>
          <w:color w:val="000000" w:themeColor="text1"/>
        </w:rPr>
        <w:t>e.g., Patient #1 - July 1, 2022; Patient #100 - October 20, 2022</w:t>
      </w:r>
      <w:r w:rsidRPr="00136E88">
        <w:rPr>
          <w:szCs w:val="22"/>
        </w:rPr>
        <w:t xml:space="preserve">). </w:t>
      </w:r>
      <w:r w:rsidRPr="7966D58E">
        <w:rPr>
          <w:kern w:val="2"/>
        </w:rPr>
        <w:t>Submit a separate list for each site that provides required rotations. Duplicate tables as necessary.</w:t>
      </w:r>
    </w:p>
    <w:p w14:paraId="23293D00" w14:textId="77777777" w:rsidR="0079615A" w:rsidRPr="00136E88" w:rsidRDefault="0079615A" w:rsidP="00014700">
      <w:pPr>
        <w:rPr>
          <w:color w:val="000000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56"/>
        <w:gridCol w:w="957"/>
        <w:gridCol w:w="2034"/>
        <w:gridCol w:w="528"/>
        <w:gridCol w:w="1506"/>
        <w:gridCol w:w="1281"/>
        <w:gridCol w:w="753"/>
        <w:gridCol w:w="2035"/>
      </w:tblGrid>
      <w:tr w:rsidR="00FF72CD" w:rsidRPr="00136E88" w14:paraId="3BB7A5E6" w14:textId="77777777" w:rsidTr="001804DC">
        <w:trPr>
          <w:cantSplit/>
        </w:trPr>
        <w:tc>
          <w:tcPr>
            <w:tcW w:w="1913" w:type="dxa"/>
            <w:gridSpan w:val="2"/>
            <w:shd w:val="clear" w:color="auto" w:fill="auto"/>
            <w:vAlign w:val="center"/>
          </w:tcPr>
          <w:p w14:paraId="33F55F89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Site Name:</w:t>
            </w:r>
          </w:p>
        </w:tc>
        <w:sdt>
          <w:sdtPr>
            <w:rPr>
              <w:color w:val="000000"/>
              <w:kern w:val="2"/>
              <w:szCs w:val="22"/>
            </w:rPr>
            <w:id w:val="-2137094084"/>
            <w:placeholder>
              <w:docPart w:val="9D4BDADD26F84C8BB0EDB4CBE8439047"/>
            </w:placeholder>
            <w:showingPlcHdr/>
          </w:sdtPr>
          <w:sdtContent>
            <w:tc>
              <w:tcPr>
                <w:tcW w:w="8137" w:type="dxa"/>
                <w:gridSpan w:val="6"/>
                <w:shd w:val="clear" w:color="auto" w:fill="auto"/>
                <w:vAlign w:val="center"/>
              </w:tcPr>
              <w:p w14:paraId="675ED253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C5440F7" w14:textId="77777777" w:rsidTr="001804DC">
        <w:trPr>
          <w:cantSplit/>
        </w:trPr>
        <w:tc>
          <w:tcPr>
            <w:tcW w:w="1913" w:type="dxa"/>
            <w:gridSpan w:val="2"/>
            <w:shd w:val="clear" w:color="auto" w:fill="auto"/>
            <w:vAlign w:val="center"/>
          </w:tcPr>
          <w:p w14:paraId="0F644A0A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Inclusive Dates: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579212D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From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</w:p>
        </w:tc>
        <w:sdt>
          <w:sdtPr>
            <w:rPr>
              <w:bCs/>
              <w:color w:val="000000"/>
              <w:kern w:val="2"/>
              <w:szCs w:val="22"/>
            </w:rPr>
            <w:id w:val="-768156751"/>
            <w:placeholder>
              <w:docPart w:val="08A2C814D2BD403DBFBDB0E95BE351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4" w:type="dxa"/>
                <w:gridSpan w:val="2"/>
                <w:shd w:val="clear" w:color="auto" w:fill="auto"/>
                <w:vAlign w:val="center"/>
              </w:tcPr>
              <w:p w14:paraId="62FA7005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  <w:tc>
          <w:tcPr>
            <w:tcW w:w="2034" w:type="dxa"/>
            <w:gridSpan w:val="2"/>
            <w:shd w:val="clear" w:color="auto" w:fill="auto"/>
            <w:vAlign w:val="center"/>
          </w:tcPr>
          <w:p w14:paraId="3CA86441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T</w:t>
            </w:r>
            <w:r>
              <w:rPr>
                <w:b/>
                <w:bCs/>
                <w:color w:val="000000"/>
                <w:kern w:val="2"/>
                <w:szCs w:val="22"/>
              </w:rPr>
              <w:t>o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</w:p>
        </w:tc>
        <w:sdt>
          <w:sdtPr>
            <w:rPr>
              <w:bCs/>
              <w:color w:val="000000"/>
              <w:kern w:val="2"/>
              <w:szCs w:val="22"/>
            </w:rPr>
            <w:id w:val="-2110567205"/>
            <w:placeholder>
              <w:docPart w:val="5BB9DD542F954D8188AE4B949682A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5" w:type="dxa"/>
                <w:shd w:val="clear" w:color="auto" w:fill="auto"/>
                <w:vAlign w:val="center"/>
              </w:tcPr>
              <w:p w14:paraId="231AF5CB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</w:tr>
      <w:tr w:rsidR="00FF72CD" w:rsidRPr="00136E88" w14:paraId="420A987A" w14:textId="77777777" w:rsidTr="00620782">
        <w:trPr>
          <w:cantSplit/>
          <w:tblHeader/>
        </w:trPr>
        <w:tc>
          <w:tcPr>
            <w:tcW w:w="19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393E4D53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Patient ID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2629307C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Length of ICU stay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1535DBE4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Primary Critical Care Diagnosis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4E41814F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Major Procedures</w:t>
            </w:r>
          </w:p>
        </w:tc>
      </w:tr>
      <w:tr w:rsidR="00FF72CD" w:rsidRPr="00136E88" w14:paraId="64629145" w14:textId="77777777" w:rsidTr="00620782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2B8865ED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Number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2ABAF444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Age</w:t>
            </w:r>
          </w:p>
        </w:tc>
        <w:tc>
          <w:tcPr>
            <w:tcW w:w="2562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bottom"/>
          </w:tcPr>
          <w:p w14:paraId="61398CE6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77DF363B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49307E1A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FF72CD" w:rsidRPr="00136E88" w14:paraId="5DA27517" w14:textId="77777777" w:rsidTr="00620782">
        <w:trPr>
          <w:cantSplit/>
        </w:trPr>
        <w:sdt>
          <w:sdtPr>
            <w:rPr>
              <w:color w:val="000000"/>
            </w:rPr>
            <w:id w:val="-1269696755"/>
            <w:placeholder>
              <w:docPart w:val="DE90B3F57D564A65993C818FC5A3FB2F"/>
            </w:placeholder>
            <w:showingPlcHdr/>
          </w:sdtPr>
          <w:sdtContent>
            <w:tc>
              <w:tcPr>
                <w:tcW w:w="956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6BFE8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7642650"/>
            <w:placeholder>
              <w:docPart w:val="E44748E64A7C4AB0BD63D4354AD18FD5"/>
            </w:placeholder>
            <w:showingPlcHdr/>
          </w:sdtPr>
          <w:sdtContent>
            <w:tc>
              <w:tcPr>
                <w:tcW w:w="95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0F46B3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23589661"/>
            <w:placeholder>
              <w:docPart w:val="E7CAB234D7FC4B4BA8A899F26CAFAA77"/>
            </w:placeholder>
            <w:showingPlcHdr/>
          </w:sdtPr>
          <w:sdtContent>
            <w:tc>
              <w:tcPr>
                <w:tcW w:w="2562" w:type="dxa"/>
                <w:gridSpan w:val="2"/>
                <w:tcBorders>
                  <w:top w:val="single" w:sz="6" w:space="0" w:color="auto"/>
                </w:tcBorders>
              </w:tcPr>
              <w:p w14:paraId="1B17FE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753391000"/>
            <w:placeholder>
              <w:docPart w:val="2DE4B815832744E1A370B7105ABAF0E1"/>
            </w:placeholder>
            <w:showingPlcHdr/>
          </w:sdtPr>
          <w:sdtContent>
            <w:tc>
              <w:tcPr>
                <w:tcW w:w="2787" w:type="dxa"/>
                <w:gridSpan w:val="2"/>
                <w:tcBorders>
                  <w:top w:val="single" w:sz="6" w:space="0" w:color="auto"/>
                </w:tcBorders>
                <w:shd w:val="clear" w:color="auto" w:fill="auto"/>
              </w:tcPr>
              <w:p w14:paraId="028A195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14591484"/>
            <w:placeholder>
              <w:docPart w:val="91A58273F5A84954B2F7D589B3376326"/>
            </w:placeholder>
            <w:showingPlcHdr/>
          </w:sdtPr>
          <w:sdtContent>
            <w:tc>
              <w:tcPr>
                <w:tcW w:w="2788" w:type="dxa"/>
                <w:gridSpan w:val="2"/>
                <w:tcBorders>
                  <w:top w:val="single" w:sz="6" w:space="0" w:color="auto"/>
                </w:tcBorders>
                <w:shd w:val="clear" w:color="auto" w:fill="auto"/>
              </w:tcPr>
              <w:p w14:paraId="06FAC69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592AE0B" w14:textId="77777777" w:rsidTr="00620782">
        <w:trPr>
          <w:cantSplit/>
        </w:trPr>
        <w:sdt>
          <w:sdtPr>
            <w:rPr>
              <w:color w:val="000000"/>
            </w:rPr>
            <w:id w:val="809141127"/>
            <w:placeholder>
              <w:docPart w:val="AA87008C16CC4CEB95912CDFF496CB12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C72CE1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65844057"/>
            <w:placeholder>
              <w:docPart w:val="52F1A23E0F1B4358A61E93984F45CC1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B58EB4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22919410"/>
            <w:placeholder>
              <w:docPart w:val="754028784EA7461FBAB5DB3FC233199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D46A8A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92492578"/>
            <w:placeholder>
              <w:docPart w:val="BB0F112CDE844F2D925ACEBA1A1BF18E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AC01E4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98686660"/>
            <w:placeholder>
              <w:docPart w:val="986C53B68CC34925B8215C5E5B88E4B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75651F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B9857BB" w14:textId="77777777" w:rsidTr="00620782">
        <w:trPr>
          <w:cantSplit/>
        </w:trPr>
        <w:sdt>
          <w:sdtPr>
            <w:rPr>
              <w:color w:val="000000"/>
            </w:rPr>
            <w:id w:val="-2011444748"/>
            <w:placeholder>
              <w:docPart w:val="5D6FFC3B17644B82BADAE85DF36EBDCB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72BC2D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1498468"/>
            <w:placeholder>
              <w:docPart w:val="91D7D0BF058B4E4DA231B4A7381A64F8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4DFCDE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179768"/>
            <w:placeholder>
              <w:docPart w:val="D3357678175E414C8265EAB4D295B87B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8EB48D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560140148"/>
            <w:placeholder>
              <w:docPart w:val="ECB203FADC994B1CA39F7667678ACAC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5577C2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818534813"/>
            <w:placeholder>
              <w:docPart w:val="AA0AE8731C3A486BA1A7E02291B472D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8421E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35AF4849" w14:textId="77777777" w:rsidTr="00620782">
        <w:trPr>
          <w:cantSplit/>
        </w:trPr>
        <w:sdt>
          <w:sdtPr>
            <w:rPr>
              <w:color w:val="000000"/>
            </w:rPr>
            <w:id w:val="-1191452355"/>
            <w:placeholder>
              <w:docPart w:val="B2571894A2A944ED825F21EC9FEE3DD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E6A953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95271013"/>
            <w:placeholder>
              <w:docPart w:val="112D8F16DC1649F3AB8165754994D4DF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9EB81F2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86739176"/>
            <w:placeholder>
              <w:docPart w:val="4D7435ED3783435CB7CDDC0955DC4EA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0AE523B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52717908"/>
            <w:placeholder>
              <w:docPart w:val="42BCBD7AF02D440793C8B9974DFC73B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398E90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25994735"/>
            <w:placeholder>
              <w:docPart w:val="C19E7815AD8D4CEF83198186BAB3E7A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C312D9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BE687DF" w14:textId="77777777" w:rsidTr="00620782">
        <w:trPr>
          <w:cantSplit/>
        </w:trPr>
        <w:sdt>
          <w:sdtPr>
            <w:rPr>
              <w:color w:val="000000"/>
            </w:rPr>
            <w:id w:val="734819740"/>
            <w:placeholder>
              <w:docPart w:val="B5C834D56B994D648694AFAFBC5F26F5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2074DC2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29507323"/>
            <w:placeholder>
              <w:docPart w:val="437960B6E7074B988F54264119FA9D88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E2FAB60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30282671"/>
            <w:placeholder>
              <w:docPart w:val="F050EA29093346509E587C8E1306A91C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5CE53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27511075"/>
            <w:placeholder>
              <w:docPart w:val="BA73DB99F0144BFC8139DBC90334FAB4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651B6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75163416"/>
            <w:placeholder>
              <w:docPart w:val="58FF79FF34E54C5A84E053DD6DD0349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CD82A9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B00E8BC" w14:textId="77777777" w:rsidTr="00620782">
        <w:trPr>
          <w:cantSplit/>
        </w:trPr>
        <w:sdt>
          <w:sdtPr>
            <w:rPr>
              <w:color w:val="000000"/>
            </w:rPr>
            <w:id w:val="1188798026"/>
            <w:placeholder>
              <w:docPart w:val="BD5B09194CD14BA9889A654E3FEEF5C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5F7458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66457651"/>
            <w:placeholder>
              <w:docPart w:val="2D62D20B0DBB405994403E85B7E5E46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A3281B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763030088"/>
            <w:placeholder>
              <w:docPart w:val="913169DE2DBA46DEA6F2098B9AB29DA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EA71C2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64372724"/>
            <w:placeholder>
              <w:docPart w:val="A9E88A249BEC47B9BA9AF73E661BD935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BEEDEE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20485950"/>
            <w:placeholder>
              <w:docPart w:val="580895FB9B624704B91F056BD48D3235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5E91CC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44C9613" w14:textId="77777777" w:rsidTr="00620782">
        <w:trPr>
          <w:cantSplit/>
        </w:trPr>
        <w:sdt>
          <w:sdtPr>
            <w:rPr>
              <w:color w:val="000000"/>
            </w:rPr>
            <w:id w:val="1516034530"/>
            <w:placeholder>
              <w:docPart w:val="15C28167D733406CB78BFAC3684DDBBB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CED5F3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6713990"/>
            <w:placeholder>
              <w:docPart w:val="A1CACE8D22AA4B7EAC63F99261BC6C6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96AC8E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845820349"/>
            <w:placeholder>
              <w:docPart w:val="325860C4E0034DD4B84E19379C978D9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20AA0C6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90829506"/>
            <w:placeholder>
              <w:docPart w:val="243DA44A0467456C862ECC8E25BF99C2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6AB888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693349789"/>
            <w:placeholder>
              <w:docPart w:val="BA7AD9B95034475DAE9ABB44C288965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DA0FE6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072C352" w14:textId="77777777" w:rsidTr="00620782">
        <w:trPr>
          <w:cantSplit/>
        </w:trPr>
        <w:sdt>
          <w:sdtPr>
            <w:rPr>
              <w:color w:val="000000"/>
            </w:rPr>
            <w:id w:val="-765536778"/>
            <w:placeholder>
              <w:docPart w:val="FD6F724957914ACD866C921EFC03AAC0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9263D0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83706405"/>
            <w:placeholder>
              <w:docPart w:val="143AC1A5DAA1415AB85A98DD69F9D66A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B00257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79185878"/>
            <w:placeholder>
              <w:docPart w:val="B2F009467AAC498FB8F5B9F7F4F80464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FAAEE1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53115291"/>
            <w:placeholder>
              <w:docPart w:val="50B1358F4B9840BEBBCE5A4ED25FDF4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B7E00A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553150240"/>
            <w:placeholder>
              <w:docPart w:val="058D55F480EA49B191DE947A07354BC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BEB644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E0BC391" w14:textId="77777777" w:rsidTr="00620782">
        <w:trPr>
          <w:cantSplit/>
        </w:trPr>
        <w:sdt>
          <w:sdtPr>
            <w:rPr>
              <w:color w:val="000000"/>
            </w:rPr>
            <w:id w:val="-835834251"/>
            <w:placeholder>
              <w:docPart w:val="E33510897D774B5B85679F229BF52E0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2DBBFE3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21611784"/>
            <w:placeholder>
              <w:docPart w:val="AE461D918565441FA1DC2924D135F66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014BDF4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06678993"/>
            <w:placeholder>
              <w:docPart w:val="A35DED3452434A87B43B486BEEFBF6CA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6C80D0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80484095"/>
            <w:placeholder>
              <w:docPart w:val="36EC6C667CA8430C8CF531570DDFB55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3A8F27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66343830"/>
            <w:placeholder>
              <w:docPart w:val="CB6AD24D3A4D4201B1ECD023DBEAFC8E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36B14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318EEAB" w14:textId="77777777" w:rsidTr="00620782">
        <w:trPr>
          <w:cantSplit/>
        </w:trPr>
        <w:sdt>
          <w:sdtPr>
            <w:rPr>
              <w:color w:val="000000"/>
            </w:rPr>
            <w:id w:val="-463819707"/>
            <w:placeholder>
              <w:docPart w:val="9568F74E10E84C2FA4030571134ACD7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45A596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65223868"/>
            <w:placeholder>
              <w:docPart w:val="E2266454DC964363986D33F8EAE7CB29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923D7E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95219503"/>
            <w:placeholder>
              <w:docPart w:val="8B6D60C430794DC18C58F2B28220188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F1F51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69890218"/>
            <w:placeholder>
              <w:docPart w:val="6BA296584E0841BC9B15243CC79F844F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F98A41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64030359"/>
            <w:placeholder>
              <w:docPart w:val="7913AB105FC24A178115D4949C257A9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DDC9A5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157A4A8" w14:textId="77777777" w:rsidTr="00620782">
        <w:trPr>
          <w:cantSplit/>
        </w:trPr>
        <w:sdt>
          <w:sdtPr>
            <w:rPr>
              <w:color w:val="000000"/>
            </w:rPr>
            <w:id w:val="-669797012"/>
            <w:placeholder>
              <w:docPart w:val="5C682C9B96074DBB8423094BBB472EC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E88D66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98256864"/>
            <w:placeholder>
              <w:docPart w:val="B351912DB1604E07960F85DC2950B0B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964E24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70838071"/>
            <w:placeholder>
              <w:docPart w:val="0BA8F040D225498AB53259B837054C2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B40864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83582330"/>
            <w:placeholder>
              <w:docPart w:val="DFE96D6D057C48758EA1BE7FF70410D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56D464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68928633"/>
            <w:placeholder>
              <w:docPart w:val="1D33AB3EC43442A3AA64C0B8B259503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C2D4FB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84259C8" w14:textId="77777777" w:rsidTr="00620782">
        <w:trPr>
          <w:cantSplit/>
        </w:trPr>
        <w:sdt>
          <w:sdtPr>
            <w:rPr>
              <w:color w:val="000000"/>
            </w:rPr>
            <w:id w:val="-970525464"/>
            <w:placeholder>
              <w:docPart w:val="BEE3DE0C74E94DCDA5782C49C065EF1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A54629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47828115"/>
            <w:placeholder>
              <w:docPart w:val="0C2400D3D1FD4D87A358F603C79D5F77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576FCF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81172176"/>
            <w:placeholder>
              <w:docPart w:val="A8E53CCB46D4467587066DE0BEED026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F69309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86893399"/>
            <w:placeholder>
              <w:docPart w:val="A4E4AE8E1B6D44EC82C7D995E52FD6A7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1796DD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96194839"/>
            <w:placeholder>
              <w:docPart w:val="54B0EB9865DE4E5BB7A026F33EBD7AD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A7727E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C6976C1" w14:textId="77777777" w:rsidTr="00620782">
        <w:trPr>
          <w:cantSplit/>
        </w:trPr>
        <w:sdt>
          <w:sdtPr>
            <w:rPr>
              <w:color w:val="000000"/>
            </w:rPr>
            <w:id w:val="-187994573"/>
            <w:placeholder>
              <w:docPart w:val="FEC2F58BDFE24A3B9A8FBDCA0B8970A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47AFC1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67392551"/>
            <w:placeholder>
              <w:docPart w:val="47D27107A4A240D4AB0D9FE81F913BD0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D26AFB0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52327124"/>
            <w:placeholder>
              <w:docPart w:val="38D7B3DB2B7E44D490041E904687487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02ED3E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50146725"/>
            <w:placeholder>
              <w:docPart w:val="50C6447E16C74F7980ECBA3B732C365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F83D3A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05464373"/>
            <w:placeholder>
              <w:docPart w:val="EBB66A7405FD44248DDE043078A6D22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F5C8BB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DEF3AE1" w14:textId="77777777" w:rsidTr="00620782">
        <w:trPr>
          <w:cantSplit/>
        </w:trPr>
        <w:sdt>
          <w:sdtPr>
            <w:rPr>
              <w:color w:val="000000"/>
            </w:rPr>
            <w:id w:val="-14614103"/>
            <w:placeholder>
              <w:docPart w:val="62E49B9D774645489258BBF096ECC89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4FD7A3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5009569"/>
            <w:placeholder>
              <w:docPart w:val="0DABB24AD1E14662AC73522EF7E9E52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B46815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58496039"/>
            <w:placeholder>
              <w:docPart w:val="B544176772FA4D47966702FD2620C1C1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ADD065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75285750"/>
            <w:placeholder>
              <w:docPart w:val="1AD1D57D944345CEB36988770E20654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C498E6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46196389"/>
            <w:placeholder>
              <w:docPart w:val="3EEBA06E470540C8A9B74EB0580452F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CE9BC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67E66A1" w14:textId="77777777" w:rsidTr="00620782">
        <w:trPr>
          <w:cantSplit/>
        </w:trPr>
        <w:sdt>
          <w:sdtPr>
            <w:rPr>
              <w:color w:val="000000"/>
            </w:rPr>
            <w:id w:val="-285120999"/>
            <w:placeholder>
              <w:docPart w:val="482ADCE1B3384A8ABA4B3B2AAACCE20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DB29F1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41821230"/>
            <w:placeholder>
              <w:docPart w:val="DDFFA66753C544028194AF43FAF3C220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88DBE33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78309825"/>
            <w:placeholder>
              <w:docPart w:val="43DBFBFEFAB54A02B8BEA1828B69DC87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0C66EA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08227197"/>
            <w:placeholder>
              <w:docPart w:val="E42B072F4A2F49ED976F3AA42028B32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8F415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58656336"/>
            <w:placeholder>
              <w:docPart w:val="A69DD35473194BF191AB3967EB43331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DC9EC6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72B55AB" w14:textId="77777777" w:rsidTr="00620782">
        <w:trPr>
          <w:cantSplit/>
        </w:trPr>
        <w:sdt>
          <w:sdtPr>
            <w:rPr>
              <w:color w:val="000000"/>
            </w:rPr>
            <w:id w:val="1115326724"/>
            <w:placeholder>
              <w:docPart w:val="9993238C121643F1A11F83D66EDFEF9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A34389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27267675"/>
            <w:placeholder>
              <w:docPart w:val="472673BD475D490C85EE5A7EAC5546CE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06B7CF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44285890"/>
            <w:placeholder>
              <w:docPart w:val="1CA5FCBF601448F3937E3A4ADC635E3E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6A65C4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3625932"/>
            <w:placeholder>
              <w:docPart w:val="B80D191D1E424066858D80EC884CD4CB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2F31D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26032418"/>
            <w:placeholder>
              <w:docPart w:val="1CC2416970FD448DA7E6817365B33C6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898C0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CCFB86B" w14:textId="77777777" w:rsidTr="00620782">
        <w:trPr>
          <w:cantSplit/>
        </w:trPr>
        <w:sdt>
          <w:sdtPr>
            <w:rPr>
              <w:color w:val="000000"/>
            </w:rPr>
            <w:id w:val="1186100292"/>
            <w:placeholder>
              <w:docPart w:val="6FBD09F9BDCC404EA4961679A402209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4825F3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23800480"/>
            <w:placeholder>
              <w:docPart w:val="354F8A5345E74445BA455377EE22979A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88C39A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79132051"/>
            <w:placeholder>
              <w:docPart w:val="B34A93C1A55040A586D5CDB3AB162CE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68D29C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53440389"/>
            <w:placeholder>
              <w:docPart w:val="A5B1F682DBD94CAE9BD7992896194A31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0890DF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38176103"/>
            <w:placeholder>
              <w:docPart w:val="6353BE91E5774524ACDC3638E4DD02D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4E97F9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48BB7C3B" w14:textId="77777777" w:rsidTr="00620782">
        <w:trPr>
          <w:cantSplit/>
        </w:trPr>
        <w:sdt>
          <w:sdtPr>
            <w:rPr>
              <w:color w:val="000000"/>
            </w:rPr>
            <w:id w:val="-850028777"/>
            <w:placeholder>
              <w:docPart w:val="FEBE6CBDC0FF492997B625F6F80EBBC8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7E29E9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66858480"/>
            <w:placeholder>
              <w:docPart w:val="EBB0C8BA0787478D8A54783E732872A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BEA4A5B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84002469"/>
            <w:placeholder>
              <w:docPart w:val="77C0F64540AA45B3ABE0EB06609B986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63331D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51974336"/>
            <w:placeholder>
              <w:docPart w:val="31A3D180CC45449FA729CD3051D03384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50CDCF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75947043"/>
            <w:placeholder>
              <w:docPart w:val="85907783388A45E38AFD5BC3AE8AD82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985452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CEB3142" w14:textId="77777777" w:rsidTr="00620782">
        <w:trPr>
          <w:cantSplit/>
        </w:trPr>
        <w:sdt>
          <w:sdtPr>
            <w:rPr>
              <w:color w:val="000000"/>
            </w:rPr>
            <w:id w:val="539400566"/>
            <w:placeholder>
              <w:docPart w:val="AA1E4AD3793A4E0C9052A5466F328795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5B99B5B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34277439"/>
            <w:placeholder>
              <w:docPart w:val="1E143753CDB64D3A9385CCB13C1AC0F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DCA52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505662599"/>
            <w:placeholder>
              <w:docPart w:val="2AFF5BF183F941E486D1D6655C92943C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5B90FE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21314841"/>
            <w:placeholder>
              <w:docPart w:val="F6DFB4774CB24EB9BC09056B6CD63F1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7A2F9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79449929"/>
            <w:placeholder>
              <w:docPart w:val="698F28EEF2FB4F2EAE8049778ADABF3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24A06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EB2A8F2" w14:textId="77777777" w:rsidTr="00620782">
        <w:trPr>
          <w:cantSplit/>
        </w:trPr>
        <w:sdt>
          <w:sdtPr>
            <w:rPr>
              <w:color w:val="000000"/>
            </w:rPr>
            <w:id w:val="-126860921"/>
            <w:placeholder>
              <w:docPart w:val="F16A5C82C9F6417699EA674E598C0AD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5CD94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97463113"/>
            <w:placeholder>
              <w:docPart w:val="77FAE07273F64B229174847EF428ED57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AC62BFF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14151938"/>
            <w:placeholder>
              <w:docPart w:val="872FBC7AD25E4663AE7B439DFA625D6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F928C0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70395293"/>
            <w:placeholder>
              <w:docPart w:val="B7946DC5F54C4CB18433BCF4B5916E1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4130A2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5626818"/>
            <w:placeholder>
              <w:docPart w:val="BFCBA61EEEA94998A27FEC90694D42F3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979BF7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A9F534D" w14:textId="77777777" w:rsidTr="00620782">
        <w:trPr>
          <w:cantSplit/>
        </w:trPr>
        <w:sdt>
          <w:sdtPr>
            <w:rPr>
              <w:color w:val="000000"/>
            </w:rPr>
            <w:id w:val="-2044204293"/>
            <w:placeholder>
              <w:docPart w:val="E4C208CF27574E2C86D62A1769BD2A6F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70823A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08648405"/>
            <w:placeholder>
              <w:docPart w:val="D05E2A6B805D4D798850AB4103E6357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E4CB268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14173362"/>
            <w:placeholder>
              <w:docPart w:val="FBA1FEF214F043C9B4372BD72171EF0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F6519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43707739"/>
            <w:placeholder>
              <w:docPart w:val="056EB245477448669F8E1F1D10B4511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48EFAB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72524839"/>
            <w:placeholder>
              <w:docPart w:val="944E527E8770412EAAB849279A53084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C3439E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A0FA670" w14:textId="77777777" w:rsidTr="00620782">
        <w:trPr>
          <w:cantSplit/>
        </w:trPr>
        <w:sdt>
          <w:sdtPr>
            <w:rPr>
              <w:color w:val="000000"/>
            </w:rPr>
            <w:id w:val="1158649615"/>
            <w:placeholder>
              <w:docPart w:val="3C3D8519FAAC48F2AFCE11E7C0416E61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D4B83C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24072747"/>
            <w:placeholder>
              <w:docPart w:val="23CE3ADCD1CD466DBC3A6AA76917E5A2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50AEB65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94548636"/>
            <w:placeholder>
              <w:docPart w:val="5818F101208642DA9FDA3851169C05B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0EF5387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11315428"/>
            <w:placeholder>
              <w:docPart w:val="EE25D1B0C06F4B1DB9BD1C61F3E9304E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7083FE9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641269634"/>
            <w:placeholder>
              <w:docPart w:val="3A80D3F798AF4C2A9BC46F21722EF92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2CB3DD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462979D" w14:textId="77777777" w:rsidTr="00620782">
        <w:trPr>
          <w:cantSplit/>
        </w:trPr>
        <w:sdt>
          <w:sdtPr>
            <w:rPr>
              <w:color w:val="000000"/>
            </w:rPr>
            <w:id w:val="490450973"/>
            <w:placeholder>
              <w:docPart w:val="C12D0A51E2CD49169B65B358AEC5CA81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570E7E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97146417"/>
            <w:placeholder>
              <w:docPart w:val="0D9A96C70834467495AA9866C79D18B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77DAB9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9909833"/>
            <w:placeholder>
              <w:docPart w:val="8AC612BEAD9A4DA0A948B89444143B9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B2C80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859006242"/>
            <w:placeholder>
              <w:docPart w:val="E06F32655683462E9DD391A6BEC898F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5485EE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80220556"/>
            <w:placeholder>
              <w:docPart w:val="7C68ED6CC4594EDCA633CFFE249DBE1F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46E3E8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DA568AC" w14:textId="77777777" w:rsidTr="00620782">
        <w:trPr>
          <w:cantSplit/>
        </w:trPr>
        <w:sdt>
          <w:sdtPr>
            <w:rPr>
              <w:color w:val="000000"/>
            </w:rPr>
            <w:id w:val="572556238"/>
            <w:placeholder>
              <w:docPart w:val="9BC9D02D8B5343CBB29817DCD1B635B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55F4D9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87827161"/>
            <w:placeholder>
              <w:docPart w:val="99F54F64DC9C4EC4BAED30736F22B226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42F339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392009976"/>
            <w:placeholder>
              <w:docPart w:val="D8993624CE7148C98DB4F4801DC3EBF3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1DB6DD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42239184"/>
            <w:placeholder>
              <w:docPart w:val="48514F6E85E646F3A9B4394F53770C66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A10C0B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62117988"/>
            <w:placeholder>
              <w:docPart w:val="624DA40FBBE84CF78073B9F44555F00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FBE2B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C73BAD0" w14:textId="77777777" w:rsidTr="00620782">
        <w:trPr>
          <w:cantSplit/>
        </w:trPr>
        <w:sdt>
          <w:sdtPr>
            <w:rPr>
              <w:color w:val="000000"/>
            </w:rPr>
            <w:id w:val="-1181043482"/>
            <w:placeholder>
              <w:docPart w:val="FFC2047D59F34C55A6E02984C57CB35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DAD487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66189802"/>
            <w:placeholder>
              <w:docPart w:val="4F91D749FBF1485BBFD8875E31E15FA6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BC260C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912620427"/>
            <w:placeholder>
              <w:docPart w:val="9BABEAACE8C3447088037F531982B71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B07F1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40234135"/>
            <w:placeholder>
              <w:docPart w:val="6AD655DDC52947C69D227726FBB514C5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ACBD6E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8057145"/>
            <w:placeholder>
              <w:docPart w:val="092206781647409C8A4F6DC3E63D21E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900BD8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3C5D6DF" w14:textId="77777777" w:rsidTr="00620782">
        <w:trPr>
          <w:cantSplit/>
        </w:trPr>
        <w:sdt>
          <w:sdtPr>
            <w:rPr>
              <w:color w:val="000000"/>
            </w:rPr>
            <w:id w:val="-206644967"/>
            <w:placeholder>
              <w:docPart w:val="03D26A5FEFC5483E8BAFA9A9C94EAA43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ED27E1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001222"/>
            <w:placeholder>
              <w:docPart w:val="338A9C172FB646BF931AF849858E12C5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C3B87C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54738115"/>
            <w:placeholder>
              <w:docPart w:val="8D735713070242E7B62D5D8830C3BF87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2D5A8B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94833116"/>
            <w:placeholder>
              <w:docPart w:val="F3850E83E667406097DE5B1B37E36B99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9B5C42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79301328"/>
            <w:placeholder>
              <w:docPart w:val="41692384A30D476A928823447C3F02D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D32DFF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3AEC695" w14:textId="77777777" w:rsidTr="00620782">
        <w:trPr>
          <w:cantSplit/>
        </w:trPr>
        <w:sdt>
          <w:sdtPr>
            <w:rPr>
              <w:color w:val="000000"/>
            </w:rPr>
            <w:id w:val="894396962"/>
            <w:placeholder>
              <w:docPart w:val="19C6B08494034E4AADFE08BFF3AE4AB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7D11D4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9068696"/>
            <w:placeholder>
              <w:docPart w:val="7B31E5A9E10B4B6DB8C3292F73CBEE1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C5DE93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48308474"/>
            <w:placeholder>
              <w:docPart w:val="B4CF80B219CB4E4490D2A07A3C281BFA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9C8BF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87209266"/>
            <w:placeholder>
              <w:docPart w:val="AE55DA68D799476B8E6FFA4126A8716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56531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12161840"/>
            <w:placeholder>
              <w:docPart w:val="54A56DCFD8C247AEB37E0E7508E1E77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62C11A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98ED753" w14:textId="77777777" w:rsidTr="00620782">
        <w:trPr>
          <w:cantSplit/>
        </w:trPr>
        <w:sdt>
          <w:sdtPr>
            <w:rPr>
              <w:color w:val="000000"/>
            </w:rPr>
            <w:id w:val="1871490818"/>
            <w:placeholder>
              <w:docPart w:val="BC9AF292A87840F7B21B594A127B10E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305067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99079690"/>
            <w:placeholder>
              <w:docPart w:val="9860C5B1FD664CB09E4ED5D810E61A35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2D5CFE2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55369491"/>
            <w:placeholder>
              <w:docPart w:val="59A88B756C0E45C0B18D21041E24D2DF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F94E3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01619068"/>
            <w:placeholder>
              <w:docPart w:val="6EBE52A07C014A5A8C14E51096BBF08B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DFA9D4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64044836"/>
            <w:placeholder>
              <w:docPart w:val="B645168D22494AE68AA53018A0B1D5F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26F795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4FA58910" w14:textId="77777777" w:rsidTr="00620782">
        <w:trPr>
          <w:cantSplit/>
        </w:trPr>
        <w:sdt>
          <w:sdtPr>
            <w:rPr>
              <w:color w:val="000000"/>
            </w:rPr>
            <w:id w:val="463467305"/>
            <w:placeholder>
              <w:docPart w:val="017C4B5AB3194FB8880B1BD3F202A5A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7E7410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77548326"/>
            <w:placeholder>
              <w:docPart w:val="648CB83F70C740D7800200F3B5F4DD93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DB6740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14087566"/>
            <w:placeholder>
              <w:docPart w:val="2F61AC9342AE4D0D81C10353ED8E365D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B8DD2C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621340055"/>
            <w:placeholder>
              <w:docPart w:val="D44471CEB5D444959C702839D3B8A1B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ADC433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59824704"/>
            <w:placeholder>
              <w:docPart w:val="66C3BEEBDF5444B6997090943935BE4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F0C22F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746EDC5" w14:textId="77777777" w:rsidTr="00620782">
        <w:trPr>
          <w:cantSplit/>
        </w:trPr>
        <w:sdt>
          <w:sdtPr>
            <w:rPr>
              <w:color w:val="000000"/>
            </w:rPr>
            <w:id w:val="-1625995332"/>
            <w:placeholder>
              <w:docPart w:val="FF19F6D4C3B648008F500DF3F267E018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C87FAE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29496331"/>
            <w:placeholder>
              <w:docPart w:val="3714EF3667B4408BB21848E732C1007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7B19D2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974561049"/>
            <w:placeholder>
              <w:docPart w:val="3EF9BC36F1EB4A4C8DE189022265E48F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3E6B93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457798312"/>
            <w:placeholder>
              <w:docPart w:val="06DE978C1FEB42A8877A98D864F8FA3F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55C108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236855074"/>
            <w:placeholder>
              <w:docPart w:val="BE8480663BE4422EB8D2B668399B394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7F1EE1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EB8D0E3" w14:textId="77777777" w:rsidTr="00620782">
        <w:trPr>
          <w:cantSplit/>
        </w:trPr>
        <w:sdt>
          <w:sdtPr>
            <w:rPr>
              <w:color w:val="000000"/>
            </w:rPr>
            <w:id w:val="-1822426460"/>
            <w:placeholder>
              <w:docPart w:val="2BB127731DC645E4A914F54B4EB34010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71C98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65245416"/>
            <w:placeholder>
              <w:docPart w:val="D319B84000534DAEBF2F0F623C516A0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F12482E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42132426"/>
            <w:placeholder>
              <w:docPart w:val="31517D32B27A41E18856DA67E99381D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B67C7A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22043525"/>
            <w:placeholder>
              <w:docPart w:val="2C66DEB126AB476584043F784FD8A5C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7764362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21107352"/>
            <w:placeholder>
              <w:docPart w:val="F8F790DD1B224886B4116383CA6C551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A7F3FA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E7705E7" w14:textId="77777777" w:rsidTr="00620782">
        <w:trPr>
          <w:cantSplit/>
        </w:trPr>
        <w:sdt>
          <w:sdtPr>
            <w:rPr>
              <w:color w:val="000000"/>
            </w:rPr>
            <w:id w:val="963158329"/>
            <w:placeholder>
              <w:docPart w:val="07829F15C7514847A7F03353DE9DFCE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33286A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84739426"/>
            <w:placeholder>
              <w:docPart w:val="EB75214C74784822BFD0589B9A6DB8C4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464ADF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79890795"/>
            <w:placeholder>
              <w:docPart w:val="681A649192054B1EB90C6EE5AA0B70D2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5732CA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98430552"/>
            <w:placeholder>
              <w:docPart w:val="5098DA530E5A46CDA965071C2F54DECC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E8504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03267615"/>
            <w:placeholder>
              <w:docPart w:val="AF1B6829352F443B9A53093BCC2E462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01C731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6690C7" w14:textId="77777777" w:rsidR="00E65785" w:rsidRDefault="00E65785" w:rsidP="00FF72CD">
      <w:pPr>
        <w:widowControl w:val="0"/>
        <w:rPr>
          <w:b/>
          <w:bCs/>
          <w:smallCaps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6A5CB2D5" w14:textId="6D1E4003" w:rsidR="00FF72CD" w:rsidRDefault="00FF72CD" w:rsidP="00FF72CD">
      <w:pPr>
        <w:widowControl w:val="0"/>
        <w:rPr>
          <w:b/>
          <w:bCs/>
          <w:smallCaps/>
          <w:szCs w:val="22"/>
        </w:rPr>
      </w:pPr>
    </w:p>
    <w:p w14:paraId="62F3248B" w14:textId="130B1B99" w:rsidR="00FF72CD" w:rsidRPr="00136E88" w:rsidRDefault="00FF72CD" w:rsidP="00FF72CD">
      <w:pPr>
        <w:rPr>
          <w:strike/>
          <w:szCs w:val="22"/>
        </w:rPr>
      </w:pPr>
      <w:r w:rsidRPr="00136E88">
        <w:rPr>
          <w:b/>
          <w:bCs/>
          <w:kern w:val="2"/>
          <w:szCs w:val="22"/>
        </w:rPr>
        <w:t>Procedure</w:t>
      </w:r>
      <w:r w:rsidR="00647F36">
        <w:rPr>
          <w:b/>
          <w:bCs/>
          <w:kern w:val="2"/>
          <w:szCs w:val="22"/>
        </w:rPr>
        <w:t xml:space="preserve"> Data</w:t>
      </w:r>
    </w:p>
    <w:p w14:paraId="24CDDD03" w14:textId="77777777" w:rsidR="00FF72CD" w:rsidRPr="00136E88" w:rsidRDefault="00FF72CD" w:rsidP="00FF72CD">
      <w:pPr>
        <w:rPr>
          <w:kern w:val="2"/>
          <w:szCs w:val="22"/>
        </w:rPr>
      </w:pPr>
    </w:p>
    <w:p w14:paraId="08A48C57" w14:textId="2FA94E5D" w:rsidR="00FF72CD" w:rsidRDefault="00FF72CD" w:rsidP="00DD4381">
      <w:pPr>
        <w:rPr>
          <w:bCs/>
          <w:kern w:val="2"/>
          <w:szCs w:val="22"/>
        </w:rPr>
      </w:pPr>
      <w:r w:rsidRPr="00136E88">
        <w:rPr>
          <w:bCs/>
          <w:kern w:val="2"/>
          <w:szCs w:val="22"/>
        </w:rPr>
        <w:t>Provide the numbers of each procedure performed in the most recent 12</w:t>
      </w:r>
      <w:r w:rsidR="009E7F9C">
        <w:rPr>
          <w:bCs/>
          <w:kern w:val="2"/>
          <w:szCs w:val="22"/>
        </w:rPr>
        <w:t>-</w:t>
      </w:r>
      <w:r w:rsidRPr="00136E88">
        <w:rPr>
          <w:bCs/>
          <w:kern w:val="2"/>
          <w:szCs w:val="22"/>
        </w:rPr>
        <w:t>month period.</w:t>
      </w:r>
    </w:p>
    <w:p w14:paraId="2BA8ADB0" w14:textId="375A24DE" w:rsidR="00FF72CD" w:rsidRPr="00136E88" w:rsidRDefault="00FF72CD" w:rsidP="00FF72CD">
      <w:pPr>
        <w:widowControl w:val="0"/>
        <w:rPr>
          <w:color w:val="000000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343"/>
        <w:gridCol w:w="2682"/>
        <w:gridCol w:w="1171"/>
        <w:gridCol w:w="504"/>
        <w:gridCol w:w="1675"/>
        <w:gridCol w:w="1675"/>
      </w:tblGrid>
      <w:tr w:rsidR="00FF72CD" w:rsidRPr="00136E88" w14:paraId="5E7821D1" w14:textId="77777777" w:rsidTr="00706F82">
        <w:tc>
          <w:tcPr>
            <w:tcW w:w="2343" w:type="dxa"/>
            <w:shd w:val="clear" w:color="auto" w:fill="auto"/>
            <w:vAlign w:val="center"/>
          </w:tcPr>
          <w:p w14:paraId="011C08BE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Inclusive Dates: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14:paraId="2B87FF4C" w14:textId="77777777" w:rsidR="00FF72CD" w:rsidRPr="00136E88" w:rsidRDefault="00FF72CD" w:rsidP="00620782">
            <w:pPr>
              <w:rPr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From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  <w:r>
              <w:rPr>
                <w:b/>
                <w:bCs/>
                <w:color w:val="000000"/>
                <w:kern w:val="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000000"/>
                  <w:kern w:val="2"/>
                  <w:szCs w:val="22"/>
                </w:rPr>
                <w:id w:val="-473523148"/>
                <w:placeholder>
                  <w:docPart w:val="91E2CB0B363540F1B1C86D95256A2E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14:paraId="1B59C8C6" w14:textId="77777777" w:rsidR="00FF72CD" w:rsidRPr="00136E88" w:rsidRDefault="00FF72CD" w:rsidP="00620782">
            <w:pPr>
              <w:rPr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To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  <w:r>
              <w:rPr>
                <w:b/>
                <w:bCs/>
                <w:color w:val="000000"/>
                <w:kern w:val="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000000"/>
                  <w:kern w:val="2"/>
                  <w:szCs w:val="22"/>
                </w:rPr>
                <w:id w:val="-567647556"/>
                <w:placeholder>
                  <w:docPart w:val="7B022B1217ED4886908786984FC9B6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mm/dd/yy</w:t>
                </w:r>
              </w:sdtContent>
            </w:sdt>
          </w:p>
        </w:tc>
      </w:tr>
      <w:tr w:rsidR="00FF72CD" w:rsidRPr="00136E88" w14:paraId="21FB4389" w14:textId="77777777" w:rsidTr="00706F82">
        <w:trPr>
          <w:tblHeader/>
        </w:trPr>
        <w:tc>
          <w:tcPr>
            <w:tcW w:w="5025" w:type="dxa"/>
            <w:gridSpan w:val="2"/>
            <w:shd w:val="clear" w:color="auto" w:fill="D9D9D9"/>
            <w:vAlign w:val="bottom"/>
          </w:tcPr>
          <w:p w14:paraId="0616F408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Procedures</w:t>
            </w:r>
          </w:p>
        </w:tc>
        <w:tc>
          <w:tcPr>
            <w:tcW w:w="1675" w:type="dxa"/>
            <w:gridSpan w:val="2"/>
            <w:shd w:val="clear" w:color="auto" w:fill="D9D9D9"/>
            <w:vAlign w:val="bottom"/>
          </w:tcPr>
          <w:p w14:paraId="399C800B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43E8F51F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5B1078E8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FF72CD" w:rsidRPr="00136E88" w14:paraId="20469681" w14:textId="77777777" w:rsidTr="00706F82">
        <w:tc>
          <w:tcPr>
            <w:tcW w:w="5025" w:type="dxa"/>
            <w:gridSpan w:val="2"/>
            <w:vAlign w:val="center"/>
          </w:tcPr>
          <w:p w14:paraId="3F5A9DC9" w14:textId="3CB41010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Airway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1263F8A5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5D6DA3CE" w14:textId="77777777" w:rsidTr="00706F82">
        <w:tc>
          <w:tcPr>
            <w:tcW w:w="5025" w:type="dxa"/>
            <w:gridSpan w:val="2"/>
            <w:vAlign w:val="center"/>
          </w:tcPr>
          <w:p w14:paraId="4F088E0E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Endotracheal intubation</w:t>
            </w:r>
          </w:p>
        </w:tc>
        <w:sdt>
          <w:sdtPr>
            <w:rPr>
              <w:color w:val="000000"/>
            </w:rPr>
            <w:id w:val="406420608"/>
            <w:placeholder>
              <w:docPart w:val="59EF00A7B588438F98ED3BBF848621A0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163E9BF6" w14:textId="77777777" w:rsidR="00FF72CD" w:rsidRPr="00136E88" w:rsidRDefault="00FF72CD" w:rsidP="00620782">
                <w:pPr>
                  <w:jc w:val="center"/>
                  <w:rPr>
                    <w:bCs/>
                    <w:kern w:val="2"/>
                    <w:szCs w:val="22"/>
                  </w:rPr>
                </w:pPr>
                <w:r w:rsidRPr="000E173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94192732"/>
            <w:placeholder>
              <w:docPart w:val="4DF0ECDF3D384D0492DEBB2DD21CD1C8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7AF1DCEB" w14:textId="77777777" w:rsidR="00FF72CD" w:rsidRDefault="00FF72CD" w:rsidP="00620782">
                <w:pPr>
                  <w:jc w:val="center"/>
                </w:pPr>
                <w:r w:rsidRPr="00BC65B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70238512"/>
            <w:placeholder>
              <w:docPart w:val="F0B3927F02924ED68564608D47C8DDCB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BB51830" w14:textId="77777777" w:rsidR="00FF72CD" w:rsidRDefault="00FF72CD" w:rsidP="00620782">
                <w:pPr>
                  <w:jc w:val="center"/>
                </w:pPr>
                <w:r w:rsidRPr="00BC65B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4832EED3" w14:textId="77777777" w:rsidTr="00706F82">
        <w:tc>
          <w:tcPr>
            <w:tcW w:w="5025" w:type="dxa"/>
            <w:gridSpan w:val="2"/>
            <w:vAlign w:val="center"/>
          </w:tcPr>
          <w:p w14:paraId="523202C8" w14:textId="5A7AEA61" w:rsidR="00FF72CD" w:rsidRPr="006F352A" w:rsidRDefault="006F352A" w:rsidP="006F352A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Breathing, Ventilation</w:t>
            </w:r>
            <w:r w:rsidR="00FF72CD" w:rsidRPr="006F352A">
              <w:rPr>
                <w:b/>
                <w:bCs/>
                <w:kern w:val="2"/>
                <w:szCs w:val="22"/>
              </w:rPr>
              <w:t xml:space="preserve"> 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63A1908A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511F58DC" w14:textId="77777777" w:rsidTr="00706F82">
        <w:tc>
          <w:tcPr>
            <w:tcW w:w="5025" w:type="dxa"/>
            <w:gridSpan w:val="2"/>
            <w:vAlign w:val="center"/>
          </w:tcPr>
          <w:p w14:paraId="6500F5AF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Mechanical ventilation (indicate the number of patients)</w:t>
            </w:r>
          </w:p>
        </w:tc>
        <w:sdt>
          <w:sdtPr>
            <w:rPr>
              <w:color w:val="000000"/>
            </w:rPr>
            <w:id w:val="779694168"/>
            <w:placeholder>
              <w:docPart w:val="14F7B746F91B4F1B95F8E0CFE6E8BAAD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70DE1D07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24510113"/>
            <w:placeholder>
              <w:docPart w:val="9370C7FEE9FB4DF2B5281C4DF54D5EDC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140C894F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60639434"/>
            <w:placeholder>
              <w:docPart w:val="65FC6B73827B4CF2A44C342A63BEE7B5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3FFC679A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269905FF" w14:textId="77777777" w:rsidTr="00706F82">
        <w:tc>
          <w:tcPr>
            <w:tcW w:w="5025" w:type="dxa"/>
            <w:gridSpan w:val="2"/>
            <w:vAlign w:val="center"/>
          </w:tcPr>
          <w:p w14:paraId="3AA0C890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Placement of thoracostomy tubes</w:t>
            </w:r>
          </w:p>
        </w:tc>
        <w:sdt>
          <w:sdtPr>
            <w:rPr>
              <w:color w:val="000000"/>
            </w:rPr>
            <w:id w:val="-1755513614"/>
            <w:placeholder>
              <w:docPart w:val="C489FAFD97D54C0E94A6FF58532E36DD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453B1195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63859599"/>
            <w:placeholder>
              <w:docPart w:val="3E400888EA1946309CF7E5274DD512F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061E4FBC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09589775"/>
            <w:placeholder>
              <w:docPart w:val="370BF743C5774A24A8726FD83FEA28F6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3E5812A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32E918A2" w14:textId="77777777" w:rsidTr="00706F82">
        <w:tc>
          <w:tcPr>
            <w:tcW w:w="5025" w:type="dxa"/>
            <w:gridSpan w:val="2"/>
            <w:vAlign w:val="center"/>
          </w:tcPr>
          <w:p w14:paraId="5787C407" w14:textId="3D400DC4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Circulation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0E7829D2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029CBB82" w14:textId="77777777" w:rsidTr="00706F82">
        <w:tc>
          <w:tcPr>
            <w:tcW w:w="5025" w:type="dxa"/>
            <w:gridSpan w:val="2"/>
            <w:vAlign w:val="center"/>
          </w:tcPr>
          <w:p w14:paraId="3362D34C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Insertion of arterial catheter</w:t>
            </w:r>
          </w:p>
        </w:tc>
        <w:sdt>
          <w:sdtPr>
            <w:rPr>
              <w:color w:val="000000"/>
            </w:rPr>
            <w:id w:val="-1184130472"/>
            <w:placeholder>
              <w:docPart w:val="9CC38204876F495AA9E60A6EDCF708C4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7150D948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90349637"/>
            <w:placeholder>
              <w:docPart w:val="8A0D716D919F4AD2AF710F6B2EBBD521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45AC94B8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53625698"/>
            <w:placeholder>
              <w:docPart w:val="EEF4698F4DB84512AC943C3C56E022D8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08D23089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571A7576" w14:textId="77777777" w:rsidTr="00706F82">
        <w:tc>
          <w:tcPr>
            <w:tcW w:w="5025" w:type="dxa"/>
            <w:gridSpan w:val="2"/>
            <w:vAlign w:val="center"/>
          </w:tcPr>
          <w:p w14:paraId="51D2257E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Insertion of central venous catheters</w:t>
            </w:r>
          </w:p>
        </w:tc>
        <w:sdt>
          <w:sdtPr>
            <w:rPr>
              <w:color w:val="000000"/>
            </w:rPr>
            <w:id w:val="1554738121"/>
            <w:placeholder>
              <w:docPart w:val="D1BA1B8C1BB84480B779305EFB7C95B8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05F5469E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26587609"/>
            <w:placeholder>
              <w:docPart w:val="DC38FA04F392408BA6A6EBE8199A6FA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DA2DED6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16807620"/>
            <w:placeholder>
              <w:docPart w:val="CB435F5883F441AE95DD49C020ACB35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C4B7D80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8C17BDC" w14:textId="77777777" w:rsidTr="00706F82">
        <w:tc>
          <w:tcPr>
            <w:tcW w:w="5025" w:type="dxa"/>
            <w:gridSpan w:val="2"/>
            <w:vAlign w:val="center"/>
          </w:tcPr>
          <w:p w14:paraId="5127123C" w14:textId="29DDE2D5" w:rsidR="00FF72CD" w:rsidRPr="00136E88" w:rsidRDefault="006F352A" w:rsidP="00620782">
            <w:pPr>
              <w:rPr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Renal Replacement Therapy</w:t>
            </w:r>
            <w:r w:rsidR="00FF72CD" w:rsidRPr="00136E88">
              <w:rPr>
                <w:bCs/>
                <w:kern w:val="2"/>
                <w:szCs w:val="22"/>
              </w:rPr>
              <w:t xml:space="preserve"> (hemodialysis, peritoneal dialysis)</w:t>
            </w:r>
          </w:p>
        </w:tc>
        <w:sdt>
          <w:sdtPr>
            <w:rPr>
              <w:color w:val="000000"/>
            </w:rPr>
            <w:id w:val="1830863164"/>
            <w:placeholder>
              <w:docPart w:val="31C6B4C9C7B44B72B49E1DB9CB396CFB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62F37950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64936982"/>
            <w:placeholder>
              <w:docPart w:val="5B9915F6BB1A4FABBBB5973B52833B47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3181D305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43162402"/>
            <w:placeholder>
              <w:docPart w:val="A3C6A2E02038410498E05169782CB52A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C89424D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44D35C0D" w14:textId="77777777" w:rsidTr="00706F82">
        <w:tc>
          <w:tcPr>
            <w:tcW w:w="5025" w:type="dxa"/>
            <w:gridSpan w:val="2"/>
            <w:vAlign w:val="center"/>
          </w:tcPr>
          <w:p w14:paraId="51B97260" w14:textId="47B685DB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Procedural Sedation</w:t>
            </w:r>
          </w:p>
        </w:tc>
        <w:sdt>
          <w:sdtPr>
            <w:rPr>
              <w:color w:val="000000"/>
            </w:rPr>
            <w:id w:val="61688336"/>
            <w:placeholder>
              <w:docPart w:val="90B20E53B2D04FDB984369EC23F3BC2C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5265A357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79085149"/>
            <w:placeholder>
              <w:docPart w:val="05B769832C094A21B749D55E0A682C6F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03831F9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85659634"/>
            <w:placeholder>
              <w:docPart w:val="1F73D6910E734AF8A9E180F51F86AC92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6E1F07B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06F82" w:rsidRPr="00136E88" w14:paraId="49340A81" w14:textId="77777777" w:rsidTr="00706F82">
        <w:tc>
          <w:tcPr>
            <w:tcW w:w="5025" w:type="dxa"/>
            <w:gridSpan w:val="2"/>
            <w:vAlign w:val="center"/>
          </w:tcPr>
          <w:p w14:paraId="7B7F2F7E" w14:textId="6CA81C93" w:rsidR="00706F82" w:rsidRPr="005627DF" w:rsidRDefault="00706F82" w:rsidP="00706F82">
            <w:pPr>
              <w:rPr>
                <w:bCs/>
                <w:kern w:val="2"/>
                <w:szCs w:val="22"/>
              </w:rPr>
            </w:pPr>
            <w:r w:rsidRPr="005627DF">
              <w:rPr>
                <w:b/>
                <w:bCs/>
                <w:kern w:val="2"/>
                <w:szCs w:val="22"/>
              </w:rPr>
              <w:t xml:space="preserve">Exposure to </w:t>
            </w:r>
            <w:r>
              <w:rPr>
                <w:b/>
                <w:bCs/>
                <w:kern w:val="2"/>
                <w:szCs w:val="22"/>
              </w:rPr>
              <w:t>N</w:t>
            </w:r>
            <w:r w:rsidRPr="001758CD">
              <w:rPr>
                <w:b/>
                <w:bCs/>
                <w:kern w:val="2"/>
                <w:szCs w:val="22"/>
              </w:rPr>
              <w:t xml:space="preserve">on-invasive </w:t>
            </w:r>
            <w:r>
              <w:rPr>
                <w:b/>
                <w:bCs/>
                <w:kern w:val="2"/>
                <w:szCs w:val="22"/>
              </w:rPr>
              <w:t>H</w:t>
            </w:r>
            <w:r w:rsidRPr="001758CD">
              <w:rPr>
                <w:b/>
                <w:bCs/>
                <w:kern w:val="2"/>
                <w:szCs w:val="22"/>
              </w:rPr>
              <w:t xml:space="preserve">emodynamic </w:t>
            </w:r>
            <w:r w:rsidRPr="005627DF">
              <w:rPr>
                <w:b/>
                <w:bCs/>
                <w:kern w:val="2"/>
                <w:szCs w:val="22"/>
              </w:rPr>
              <w:t>Monitoring</w:t>
            </w:r>
            <w:r w:rsidRPr="005627DF">
              <w:rPr>
                <w:bCs/>
                <w:kern w:val="2"/>
                <w:szCs w:val="22"/>
              </w:rPr>
              <w:t xml:space="preserve"> (i.e., fellows analyze data and adjust monitors, etc.) [PR I.D.1.e</w:t>
            </w:r>
            <w:proofErr w:type="gramStart"/>
            <w:r w:rsidRPr="005627DF">
              <w:rPr>
                <w:bCs/>
                <w:kern w:val="2"/>
                <w:szCs w:val="22"/>
              </w:rPr>
              <w:t>).(</w:t>
            </w:r>
            <w:proofErr w:type="gramEnd"/>
            <w:r w:rsidRPr="005627DF">
              <w:rPr>
                <w:bCs/>
                <w:kern w:val="2"/>
                <w:szCs w:val="22"/>
              </w:rPr>
              <w:t>3)]</w:t>
            </w:r>
          </w:p>
        </w:tc>
        <w:tc>
          <w:tcPr>
            <w:tcW w:w="1675" w:type="dxa"/>
            <w:gridSpan w:val="2"/>
            <w:vAlign w:val="center"/>
          </w:tcPr>
          <w:p w14:paraId="594DEDA2" w14:textId="71ABE086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-1974747528"/>
                <w:placeholder>
                  <w:docPart w:val="E9BC7F64FDE944B2A39FE0C06BE7321F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75" w:type="dxa"/>
            <w:vAlign w:val="center"/>
          </w:tcPr>
          <w:p w14:paraId="1DA2393E" w14:textId="3DA34FC5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1740524162"/>
                <w:placeholder>
                  <w:docPart w:val="55A96FB24056425B8C496D2867FD21B8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75" w:type="dxa"/>
            <w:vAlign w:val="center"/>
          </w:tcPr>
          <w:p w14:paraId="737ACDBF" w14:textId="61BB758D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-1625922924"/>
                <w:placeholder>
                  <w:docPart w:val="DDF82B451FFF4CECA54CFB73D1F9D9CE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706F82" w:rsidRPr="00136E88" w14:paraId="2A5C258A" w14:textId="77777777" w:rsidTr="00706F82">
        <w:tc>
          <w:tcPr>
            <w:tcW w:w="5025" w:type="dxa"/>
            <w:gridSpan w:val="2"/>
            <w:vAlign w:val="center"/>
          </w:tcPr>
          <w:p w14:paraId="6C83C2EA" w14:textId="0D64C62C" w:rsidR="00706F82" w:rsidRPr="005627DF" w:rsidRDefault="00706F82" w:rsidP="00706F82">
            <w:pPr>
              <w:rPr>
                <w:bCs/>
                <w:kern w:val="2"/>
                <w:szCs w:val="22"/>
              </w:rPr>
            </w:pPr>
            <w:r w:rsidRPr="005627DF">
              <w:rPr>
                <w:b/>
                <w:bCs/>
                <w:kern w:val="2"/>
                <w:szCs w:val="22"/>
              </w:rPr>
              <w:t>Exposure to Non-invasive Intracranial Pressure Monitoring</w:t>
            </w:r>
            <w:r w:rsidRPr="005627DF">
              <w:rPr>
                <w:bCs/>
                <w:kern w:val="2"/>
                <w:szCs w:val="22"/>
              </w:rPr>
              <w:t xml:space="preserve"> [PR I.D.1.e</w:t>
            </w:r>
            <w:proofErr w:type="gramStart"/>
            <w:r w:rsidRPr="005627DF">
              <w:rPr>
                <w:bCs/>
                <w:kern w:val="2"/>
                <w:szCs w:val="22"/>
              </w:rPr>
              <w:t>).(</w:t>
            </w:r>
            <w:proofErr w:type="gramEnd"/>
            <w:r w:rsidRPr="005627DF">
              <w:rPr>
                <w:bCs/>
                <w:kern w:val="2"/>
                <w:szCs w:val="22"/>
              </w:rPr>
              <w:t>3)]</w:t>
            </w:r>
          </w:p>
        </w:tc>
        <w:sdt>
          <w:sdtPr>
            <w:rPr>
              <w:color w:val="000000"/>
            </w:rPr>
            <w:id w:val="756484436"/>
            <w:placeholder>
              <w:docPart w:val="BB3179224CDE40C5A3717B843B2D7ECC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15D972DD" w14:textId="77777777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13752966"/>
            <w:placeholder>
              <w:docPart w:val="A7DA9F66DAF74D32A3593A5936DF3BB7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2183278" w14:textId="77777777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0959630"/>
            <w:placeholder>
              <w:docPart w:val="18283C23840E44FD8C04E2DF692C4144"/>
            </w:placeholder>
          </w:sdtPr>
          <w:sdtContent>
            <w:tc>
              <w:tcPr>
                <w:tcW w:w="1675" w:type="dxa"/>
                <w:vAlign w:val="center"/>
              </w:tcPr>
              <w:p w14:paraId="0555098D" w14:textId="674CD2C0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11BF1AC" w14:textId="77777777" w:rsidR="000E1BA7" w:rsidRDefault="000E1BA7" w:rsidP="04340C53">
      <w:pPr>
        <w:rPr>
          <w:color w:val="000000"/>
        </w:rPr>
      </w:pPr>
    </w:p>
    <w:p w14:paraId="69746A8F" w14:textId="736E1A05" w:rsidR="71761C79" w:rsidRDefault="71761C79" w:rsidP="04340C53">
      <w:pPr>
        <w:rPr>
          <w:rFonts w:eastAsia="Arial"/>
          <w:szCs w:val="22"/>
        </w:rPr>
      </w:pPr>
      <w:r w:rsidRPr="04340C53">
        <w:rPr>
          <w:rFonts w:eastAsia="Arial"/>
          <w:i/>
          <w:iCs/>
          <w:color w:val="000000" w:themeColor="text1"/>
          <w:sz w:val="20"/>
          <w:szCs w:val="20"/>
        </w:rPr>
        <w:t>*</w:t>
      </w:r>
      <w:r w:rsidRPr="04340C53">
        <w:rPr>
          <w:rFonts w:eastAsia="Arial"/>
          <w:i/>
          <w:iCs/>
          <w:sz w:val="20"/>
          <w:szCs w:val="20"/>
        </w:rPr>
        <w:t xml:space="preserve"> </w:t>
      </w:r>
      <w:r w:rsidRPr="04340C53">
        <w:rPr>
          <w:rFonts w:eastAsia="Arial"/>
          <w:i/>
          <w:iCs/>
          <w:szCs w:val="22"/>
        </w:rPr>
        <w:t>For procedures not performed at any of the participating sites, provide an explanation.</w:t>
      </w:r>
    </w:p>
    <w:tbl>
      <w:tblPr>
        <w:tblpPr w:leftFromText="180" w:rightFromText="180" w:vertAnchor="text" w:horzAnchor="margin" w:tblpXSpec="right" w:tblpY="67"/>
        <w:tblW w:w="5000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2"/>
      </w:tblGrid>
      <w:tr w:rsidR="0079615A" w:rsidRPr="00136E88" w14:paraId="476C5681" w14:textId="77777777" w:rsidTr="0079615A">
        <w:sdt>
          <w:sdtPr>
            <w:rPr>
              <w:color w:val="000000"/>
              <w:kern w:val="2"/>
              <w:szCs w:val="22"/>
            </w:rPr>
            <w:id w:val="-1937662510"/>
            <w:placeholder>
              <w:docPart w:val="76382A3767FA4AEA84E29CA592E8DE77"/>
            </w:placeholder>
            <w:showingPlcHdr/>
          </w:sdtPr>
          <w:sdtContent>
            <w:tc>
              <w:tcPr>
                <w:tcW w:w="1008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DBB59AE" w14:textId="77777777" w:rsidR="0079615A" w:rsidRPr="00136E88" w:rsidRDefault="0079615A" w:rsidP="00505B07">
                <w:pPr>
                  <w:rPr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203C24" w14:textId="2DB919B5" w:rsidR="00FF72CD" w:rsidRDefault="00FF72CD" w:rsidP="00FF72CD">
      <w:pPr>
        <w:rPr>
          <w:bCs/>
          <w:color w:val="000000"/>
          <w:szCs w:val="22"/>
        </w:rPr>
      </w:pPr>
    </w:p>
    <w:p w14:paraId="34AC9BA9" w14:textId="77777777" w:rsidR="0079615A" w:rsidRDefault="0079615A" w:rsidP="00FF72CD">
      <w:pPr>
        <w:rPr>
          <w:bCs/>
          <w:color w:val="000000"/>
          <w:szCs w:val="22"/>
        </w:rPr>
      </w:pPr>
    </w:p>
    <w:p w14:paraId="6E875AE2" w14:textId="367B3F9D" w:rsidR="00F61032" w:rsidRPr="00F61032" w:rsidRDefault="00F61032" w:rsidP="00F61032">
      <w:pPr>
        <w:widowControl w:val="0"/>
      </w:pPr>
      <w:r w:rsidRPr="00F61032">
        <w:rPr>
          <w:b/>
          <w:bCs/>
          <w:smallCaps/>
        </w:rPr>
        <w:t>Personnel</w:t>
      </w:r>
    </w:p>
    <w:p w14:paraId="59B66FEF" w14:textId="77777777" w:rsidR="00F61032" w:rsidRPr="00F61032" w:rsidRDefault="00F61032" w:rsidP="00F61032">
      <w:pPr>
        <w:rPr>
          <w:b/>
        </w:rPr>
      </w:pPr>
    </w:p>
    <w:p w14:paraId="46F109F4" w14:textId="4402E417" w:rsidR="00F61032" w:rsidRPr="00F61032" w:rsidRDefault="00F61032" w:rsidP="00F61032">
      <w:pPr>
        <w:rPr>
          <w:b/>
        </w:rPr>
      </w:pPr>
      <w:r w:rsidRPr="00F61032">
        <w:rPr>
          <w:b/>
        </w:rPr>
        <w:t xml:space="preserve">Program Leadership and </w:t>
      </w:r>
      <w:r w:rsidR="009921E2">
        <w:rPr>
          <w:b/>
        </w:rPr>
        <w:t>Other Personnel</w:t>
      </w:r>
    </w:p>
    <w:p w14:paraId="28179F39" w14:textId="77777777" w:rsidR="00F61032" w:rsidRPr="00F61032" w:rsidRDefault="00F61032" w:rsidP="00F61032">
      <w:pPr>
        <w:widowControl w:val="0"/>
      </w:pPr>
    </w:p>
    <w:p w14:paraId="39659F3F" w14:textId="2C6C9410" w:rsidR="007A37C1" w:rsidRDefault="652C411C" w:rsidP="007A37C1">
      <w:pPr>
        <w:widowControl w:val="0"/>
        <w:rPr>
          <w:b/>
          <w:bCs/>
          <w:smallCaps/>
        </w:rPr>
      </w:pPr>
      <w:r>
        <w:t>P</w:t>
      </w:r>
      <w:r w:rsidR="00644376">
        <w:t>rovide a summary of the program’s leadership and</w:t>
      </w:r>
      <w:r w:rsidR="1E68F568">
        <w:t xml:space="preserve"> other personnel</w:t>
      </w:r>
      <w:r w:rsidR="00644376">
        <w:t xml:space="preserve">, including the name and percent </w:t>
      </w:r>
      <w:r w:rsidR="1B816FAA">
        <w:t>full-time equivalent (</w:t>
      </w:r>
      <w:r w:rsidR="00644376">
        <w:t>FTE</w:t>
      </w:r>
      <w:r w:rsidR="08B6FFED">
        <w:t>)</w:t>
      </w:r>
      <w:r w:rsidR="00644376">
        <w:t xml:space="preserve"> </w:t>
      </w:r>
      <w:r w:rsidR="75B40EF6">
        <w:t>dedicated</w:t>
      </w:r>
      <w:r w:rsidR="00644376">
        <w:t xml:space="preserve"> time. 1.0 FTE is greater than or equal to 40 hours per week. Add rows as needed.</w:t>
      </w:r>
      <w:r w:rsidR="76FC42AB">
        <w:t xml:space="preserve"> [PR II.A.2-</w:t>
      </w:r>
      <w:r w:rsidR="00644376">
        <w:t>II.A.</w:t>
      </w:r>
      <w:proofErr w:type="gramStart"/>
      <w:r w:rsidR="00644376">
        <w:t>2.a</w:t>
      </w:r>
      <w:proofErr w:type="gramEnd"/>
      <w:r w:rsidR="00644376">
        <w:t>); II.C.1]</w:t>
      </w:r>
      <w:r w:rsidR="00644376" w:rsidRPr="71461EBA">
        <w:rPr>
          <w:b/>
          <w:bCs/>
          <w:smallCaps/>
        </w:rPr>
        <w:t xml:space="preserve"> </w:t>
      </w:r>
    </w:p>
    <w:p w14:paraId="5C05A43A" w14:textId="77777777" w:rsidR="00E65785" w:rsidRDefault="00E65785" w:rsidP="007A37C1">
      <w:pPr>
        <w:widowControl w:val="0"/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59CEB2F8" w14:textId="77777777" w:rsidR="0079615A" w:rsidRPr="009173EF" w:rsidRDefault="0079615A" w:rsidP="007A37C1">
      <w:pPr>
        <w:widowControl w:val="0"/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90"/>
        <w:gridCol w:w="3230"/>
        <w:gridCol w:w="3230"/>
      </w:tblGrid>
      <w:tr w:rsidR="00F61032" w:rsidRPr="00F61032" w14:paraId="3DFB283E" w14:textId="77777777" w:rsidTr="71461EBA">
        <w:tc>
          <w:tcPr>
            <w:tcW w:w="3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305D225" w14:textId="77777777" w:rsidR="00F61032" w:rsidRPr="00F61032" w:rsidRDefault="00F61032" w:rsidP="00F61032">
            <w:pPr>
              <w:widowControl w:val="0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Program Leadership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15B9EF2" w14:textId="77777777" w:rsidR="00F61032" w:rsidRPr="00F61032" w:rsidRDefault="00F61032" w:rsidP="00F61032">
            <w:pPr>
              <w:widowControl w:val="0"/>
              <w:jc w:val="center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Name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ED8B06" w14:textId="71604E4F" w:rsidR="00F61032" w:rsidRPr="00F61032" w:rsidRDefault="00644376" w:rsidP="71461EBA">
            <w:pPr>
              <w:widowControl w:val="0"/>
              <w:jc w:val="center"/>
              <w:rPr>
                <w:b/>
                <w:bCs/>
              </w:rPr>
            </w:pPr>
            <w:r w:rsidRPr="71461EBA">
              <w:rPr>
                <w:b/>
                <w:bCs/>
              </w:rPr>
              <w:t xml:space="preserve">% FTE </w:t>
            </w:r>
            <w:r w:rsidR="38364D7A" w:rsidRPr="71461EBA">
              <w:rPr>
                <w:b/>
                <w:bCs/>
              </w:rPr>
              <w:t>Dedicated</w:t>
            </w:r>
            <w:r w:rsidRPr="71461EBA">
              <w:rPr>
                <w:b/>
                <w:bCs/>
              </w:rPr>
              <w:t xml:space="preserve"> Time for the Administration of the Program (</w:t>
            </w:r>
            <w:r w:rsidR="652C411C" w:rsidRPr="71461EBA">
              <w:rPr>
                <w:b/>
                <w:bCs/>
              </w:rPr>
              <w:t>E</w:t>
            </w:r>
            <w:r w:rsidRPr="71461EBA">
              <w:rPr>
                <w:b/>
                <w:bCs/>
              </w:rPr>
              <w:t>xcluding Scholarly Activity)</w:t>
            </w:r>
          </w:p>
        </w:tc>
      </w:tr>
      <w:tr w:rsidR="009E5EE0" w:rsidRPr="00F61032" w14:paraId="4CEE049B" w14:textId="77777777" w:rsidTr="71461EBA">
        <w:tc>
          <w:tcPr>
            <w:tcW w:w="35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439BCD" w14:textId="77777777" w:rsidR="009E5EE0" w:rsidRPr="00F61032" w:rsidRDefault="009E5EE0" w:rsidP="009E5EE0">
            <w:pPr>
              <w:widowControl w:val="0"/>
              <w:rPr>
                <w:szCs w:val="22"/>
              </w:rPr>
            </w:pPr>
            <w:r w:rsidRPr="00F61032">
              <w:rPr>
                <w:szCs w:val="22"/>
              </w:rPr>
              <w:t>Program Director</w:t>
            </w:r>
          </w:p>
        </w:tc>
        <w:sdt>
          <w:sdtPr>
            <w:rPr>
              <w:color w:val="808080"/>
            </w:rPr>
            <w:id w:val="960999015"/>
            <w:placeholder>
              <w:docPart w:val="22B2D7090B434B35AFF9533EC519057A"/>
            </w:placeholder>
            <w:showingPlcHdr/>
          </w:sdtPr>
          <w:sdtContent>
            <w:tc>
              <w:tcPr>
                <w:tcW w:w="323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BCFA0A" w14:textId="4F7384FD" w:rsidR="009E5EE0" w:rsidRPr="00F61032" w:rsidRDefault="009E5EE0" w:rsidP="009E5EE0">
                <w:pPr>
                  <w:widowControl w:val="0"/>
                  <w:rPr>
                    <w:color w:val="808080"/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D1210F" w14:textId="7F9EE1B0" w:rsidR="009E5EE0" w:rsidRPr="00F61032" w:rsidRDefault="00000000" w:rsidP="009E5EE0">
            <w:pPr>
              <w:widowControl w:val="0"/>
              <w:jc w:val="center"/>
              <w:rPr>
                <w:bCs/>
                <w:szCs w:val="22"/>
              </w:rPr>
            </w:pPr>
            <w:sdt>
              <w:sdtPr>
                <w:rPr>
                  <w:bCs/>
                </w:rPr>
                <w:id w:val="117506062"/>
                <w:placeholder>
                  <w:docPart w:val="CC8494F0F6EA4EE29A76B8416661B80F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7BA5BC07" w14:textId="77777777" w:rsidTr="71461EBA">
        <w:tc>
          <w:tcPr>
            <w:tcW w:w="3590" w:type="dxa"/>
            <w:shd w:val="clear" w:color="auto" w:fill="auto"/>
            <w:vAlign w:val="center"/>
          </w:tcPr>
          <w:p w14:paraId="62338513" w14:textId="77777777" w:rsidR="009E5EE0" w:rsidRPr="00F61032" w:rsidRDefault="009E5EE0" w:rsidP="009E5EE0">
            <w:pPr>
              <w:widowControl w:val="0"/>
              <w:rPr>
                <w:szCs w:val="22"/>
              </w:rPr>
            </w:pPr>
            <w:r w:rsidRPr="00F61032">
              <w:rPr>
                <w:szCs w:val="22"/>
              </w:rPr>
              <w:t>Associate Program Director(s)</w:t>
            </w:r>
          </w:p>
        </w:tc>
        <w:sdt>
          <w:sdtPr>
            <w:rPr>
              <w:color w:val="808080"/>
            </w:rPr>
            <w:id w:val="1324090747"/>
            <w:placeholder>
              <w:docPart w:val="A822A8979CC04BD8A146929F0DA4492B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6D8510C7" w14:textId="4E410EB1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24E18B32" w14:textId="5DBA40D7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61968272"/>
                <w:placeholder>
                  <w:docPart w:val="58ADE3D79E0C417FB54354B24D1C94D5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4F383475" w14:textId="77777777" w:rsidTr="71461EBA">
        <w:sdt>
          <w:sdtPr>
            <w:rPr>
              <w:color w:val="808080"/>
            </w:rPr>
            <w:id w:val="-446007068"/>
            <w:placeholder>
              <w:docPart w:val="D4B9BC681A004187A7432D2EF161910A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202B4198" w14:textId="03A12069" w:rsidR="009E5EE0" w:rsidRPr="00F61032" w:rsidRDefault="009E5EE0" w:rsidP="009E5EE0">
                <w:pPr>
                  <w:widowControl w:val="0"/>
                  <w:rPr>
                    <w:color w:val="808080"/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2146103803"/>
            <w:placeholder>
              <w:docPart w:val="BB908A4CB6B749BCA927ECAC9C4EDD1B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3680312C" w14:textId="6D348C84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6EEB2D5D" w14:textId="28D553FD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2046365198"/>
                <w:placeholder>
                  <w:docPart w:val="77E13CF4B05C4E8EBFEED65A8A4158A9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33EB7D6C" w14:textId="77777777" w:rsidTr="71461EBA">
        <w:sdt>
          <w:sdtPr>
            <w:rPr>
              <w:color w:val="808080"/>
            </w:rPr>
            <w:id w:val="831108053"/>
            <w:placeholder>
              <w:docPart w:val="4ED77D078B054E98930D776767FAAA3D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3A414718" w14:textId="05FC06FF" w:rsidR="009E5EE0" w:rsidRPr="00F61032" w:rsidRDefault="009E5EE0" w:rsidP="009E5EE0">
                <w:pPr>
                  <w:widowControl w:val="0"/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1633832447"/>
            <w:placeholder>
              <w:docPart w:val="AF10796460F346F5917C5E0353EADCD7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75512E58" w14:textId="45D9E265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466BE2E0" w14:textId="60853E11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813169222"/>
                <w:placeholder>
                  <w:docPart w:val="1AA98C5E6D7F478B9625C6D40B3011ED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7F409317" w14:textId="77777777" w:rsidTr="71461EBA">
        <w:sdt>
          <w:sdtPr>
            <w:rPr>
              <w:color w:val="808080"/>
            </w:rPr>
            <w:id w:val="1868104432"/>
            <w:placeholder>
              <w:docPart w:val="4FCED0AB46964FE593AF5E578161468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6C376E1A" w14:textId="00CC1C47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2828062"/>
            <w:placeholder>
              <w:docPart w:val="CFCCEA1D4B894C109CB016B9F35C613F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2587BB6E" w14:textId="5BA5B502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632E38A9" w14:textId="08EC87F2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3425002"/>
                <w:placeholder>
                  <w:docPart w:val="53A510DE8DD647E5B63AFC62F4E42B43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17A125B6" w14:textId="77777777" w:rsidTr="71461EBA">
        <w:sdt>
          <w:sdtPr>
            <w:rPr>
              <w:color w:val="808080"/>
            </w:rPr>
            <w:id w:val="244766825"/>
            <w:placeholder>
              <w:docPart w:val="C11B5253820C4BFB8C9042B97A10193A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6B57E88B" w14:textId="5685DA58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2014951895"/>
            <w:placeholder>
              <w:docPart w:val="076F8C0BE000428195BC1C3F8AFE9909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2680FAD5" w14:textId="6F873A33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3D238B3B" w14:textId="178BD51B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88482449"/>
                <w:placeholder>
                  <w:docPart w:val="458CCEC53EFE4FE98DB52C655C363F63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5A8242D1" w14:textId="77777777" w:rsidTr="71461EBA">
        <w:sdt>
          <w:sdtPr>
            <w:rPr>
              <w:color w:val="808080"/>
            </w:rPr>
            <w:id w:val="1001163385"/>
            <w:placeholder>
              <w:docPart w:val="E13228ED7D234E84B9CAA04280FEED75"/>
            </w:placeholder>
            <w:showingPlcHdr/>
          </w:sdtPr>
          <w:sdtContent>
            <w:tc>
              <w:tcPr>
                <w:tcW w:w="359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C307157" w14:textId="4E5B5C60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815799422"/>
            <w:placeholder>
              <w:docPart w:val="3A6D2C975BC941308A787ED161E4495D"/>
            </w:placeholder>
            <w:showingPlcHdr/>
          </w:sdtPr>
          <w:sdtContent>
            <w:tc>
              <w:tcPr>
                <w:tcW w:w="323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978CF41" w14:textId="32067251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3B060" w14:textId="0B958E1C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32916843"/>
                <w:placeholder>
                  <w:docPart w:val="84F4A5CF38DA46D88DA7A06CDB85AC49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F61032" w:rsidRPr="00F61032" w14:paraId="28E93F5C" w14:textId="77777777" w:rsidTr="71461EBA"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A3426" w14:textId="77777777" w:rsidR="00F61032" w:rsidRPr="00F61032" w:rsidRDefault="00F61032" w:rsidP="00F61032">
            <w:pPr>
              <w:widowControl w:val="0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Administrative/Support Personnel</w:t>
            </w:r>
            <w:r w:rsidRPr="00F61032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F890C" w14:textId="77777777" w:rsidR="00F61032" w:rsidRPr="00F61032" w:rsidRDefault="00F61032" w:rsidP="00F61032">
            <w:pPr>
              <w:widowControl w:val="0"/>
              <w:jc w:val="center"/>
              <w:rPr>
                <w:b/>
                <w:szCs w:val="22"/>
              </w:rPr>
            </w:pPr>
            <w:r w:rsidRPr="00F61032">
              <w:rPr>
                <w:b/>
                <w:bCs/>
                <w:szCs w:val="22"/>
              </w:rPr>
              <w:t>Number of Administrative Personnel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952C5" w14:textId="37C524FB" w:rsidR="00F61032" w:rsidRPr="00F61032" w:rsidRDefault="00F61032" w:rsidP="00CC2B08">
            <w:pPr>
              <w:widowControl w:val="0"/>
              <w:jc w:val="center"/>
              <w:rPr>
                <w:szCs w:val="22"/>
              </w:rPr>
            </w:pPr>
            <w:r w:rsidRPr="00F61032">
              <w:rPr>
                <w:b/>
                <w:szCs w:val="22"/>
              </w:rPr>
              <w:t xml:space="preserve">% FTE in </w:t>
            </w:r>
            <w:r w:rsidR="00CC2B08">
              <w:rPr>
                <w:b/>
                <w:szCs w:val="22"/>
              </w:rPr>
              <w:t>t</w:t>
            </w:r>
            <w:r w:rsidRPr="00F61032">
              <w:rPr>
                <w:b/>
                <w:szCs w:val="22"/>
              </w:rPr>
              <w:t>his Fellowship Program for Each</w:t>
            </w:r>
          </w:p>
        </w:tc>
      </w:tr>
      <w:tr w:rsidR="00F61032" w:rsidRPr="00F61032" w14:paraId="0D6E73B9" w14:textId="77777777" w:rsidTr="71461EBA">
        <w:tc>
          <w:tcPr>
            <w:tcW w:w="3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08690" w14:textId="77777777" w:rsidR="00F61032" w:rsidRPr="00F61032" w:rsidRDefault="00F61032" w:rsidP="00F61032">
            <w:pPr>
              <w:widowControl w:val="0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 xml:space="preserve">e.g., </w:t>
            </w:r>
            <w:r w:rsidRPr="00F61032">
              <w:rPr>
                <w:bCs/>
                <w:i/>
                <w:szCs w:val="22"/>
              </w:rPr>
              <w:t>Fellowship Coordinator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7097F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bCs/>
                <w:i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24160C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>100%</w:t>
            </w:r>
          </w:p>
        </w:tc>
      </w:tr>
      <w:tr w:rsidR="00F61032" w:rsidRPr="00F61032" w14:paraId="43189198" w14:textId="77777777" w:rsidTr="71461EBA">
        <w:tc>
          <w:tcPr>
            <w:tcW w:w="3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A3DDF" w14:textId="77777777" w:rsidR="00F61032" w:rsidRPr="00F61032" w:rsidRDefault="00F61032" w:rsidP="00F61032">
            <w:pPr>
              <w:widowControl w:val="0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 xml:space="preserve">e.g., </w:t>
            </w:r>
            <w:r w:rsidRPr="00F61032">
              <w:rPr>
                <w:bCs/>
                <w:i/>
                <w:szCs w:val="22"/>
              </w:rPr>
              <w:t>Administrative Assistant</w:t>
            </w:r>
          </w:p>
        </w:tc>
        <w:tc>
          <w:tcPr>
            <w:tcW w:w="3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480A8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bCs/>
                <w:i/>
                <w:szCs w:val="22"/>
              </w:rPr>
              <w:t>1.5</w:t>
            </w:r>
          </w:p>
        </w:tc>
        <w:tc>
          <w:tcPr>
            <w:tcW w:w="3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C89567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>100%/50%</w:t>
            </w:r>
          </w:p>
        </w:tc>
      </w:tr>
      <w:tr w:rsidR="007E7D75" w:rsidRPr="00F61032" w14:paraId="6B1D494D" w14:textId="77777777" w:rsidTr="71461EBA">
        <w:sdt>
          <w:sdtPr>
            <w:rPr>
              <w:color w:val="808080"/>
            </w:rPr>
            <w:id w:val="576940907"/>
            <w:placeholder>
              <w:docPart w:val="F610AA131D184D3A93130B95E3B6CD75"/>
            </w:placeholder>
            <w:showingPlcHdr/>
          </w:sdtPr>
          <w:sdtContent>
            <w:tc>
              <w:tcPr>
                <w:tcW w:w="359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9653C1" w14:textId="213A6BEA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17DD4B" w14:textId="4D9B8B3F" w:rsidR="007E7D75" w:rsidRPr="00F61032" w:rsidRDefault="00000000" w:rsidP="007E7D75">
            <w:pPr>
              <w:widowControl w:val="0"/>
              <w:jc w:val="center"/>
              <w:rPr>
                <w:bCs/>
                <w:szCs w:val="22"/>
              </w:rPr>
            </w:pPr>
            <w:sdt>
              <w:sdtPr>
                <w:rPr>
                  <w:bCs/>
                </w:rPr>
                <w:id w:val="465790608"/>
                <w:placeholder>
                  <w:docPart w:val="F0751B3AC59B40468AA54C5B905166F3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915958" w14:textId="3990847F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579276195"/>
                <w:placeholder>
                  <w:docPart w:val="6E17F3A92437410CAEB8A2E06D4220EE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0DC8F5B0" w14:textId="77777777" w:rsidTr="71461EBA">
        <w:sdt>
          <w:sdtPr>
            <w:rPr>
              <w:color w:val="808080"/>
            </w:rPr>
            <w:id w:val="-531503727"/>
            <w:placeholder>
              <w:docPart w:val="2ED7F017A2824AE587414E62E4F317B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5D9201FC" w14:textId="283D0C00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456319DB" w14:textId="1E72046E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502781065"/>
                <w:placeholder>
                  <w:docPart w:val="9782AEFA83AD4B20869DF83A205C47A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05E3C353" w14:textId="0BC5B1C0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311526719"/>
                <w:placeholder>
                  <w:docPart w:val="ED6C284AD61C405E91803D8EBD9BE496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456B0CA8" w14:textId="77777777" w:rsidTr="71461EBA">
        <w:sdt>
          <w:sdtPr>
            <w:rPr>
              <w:color w:val="808080"/>
            </w:rPr>
            <w:id w:val="-511758507"/>
            <w:placeholder>
              <w:docPart w:val="F1CE234D420B4FFDB040D33FD80D7B9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71860CB1" w14:textId="0C4E01E4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3EA1E580" w14:textId="5E467038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742557221"/>
                <w:placeholder>
                  <w:docPart w:val="8D78044FE0A14C139141B264475CDF9C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63EE3B6F" w14:textId="66700C0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980139601"/>
                <w:placeholder>
                  <w:docPart w:val="CD79AA171C5140548FE2F8770EBFA54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4E543FED" w14:textId="77777777" w:rsidTr="71461EBA">
        <w:sdt>
          <w:sdtPr>
            <w:rPr>
              <w:color w:val="808080"/>
            </w:rPr>
            <w:id w:val="231898009"/>
            <w:placeholder>
              <w:docPart w:val="D41A8AB49DAE429A95AA0838E187117F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36D1621F" w14:textId="0338C964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19AE17FB" w14:textId="67FFF1B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696136659"/>
                <w:placeholder>
                  <w:docPart w:val="E5BD6D68ECF34FE8BB739768020C151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46DAAE0F" w14:textId="15099384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27811794"/>
                <w:placeholder>
                  <w:docPart w:val="E21DF56560584F08BF604B51A2BDB241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2E835978" w14:textId="77777777" w:rsidTr="71461EBA">
        <w:sdt>
          <w:sdtPr>
            <w:rPr>
              <w:color w:val="808080"/>
            </w:rPr>
            <w:id w:val="2096204544"/>
            <w:placeholder>
              <w:docPart w:val="FF0674FA5827418A90E84CC363A31D9F"/>
            </w:placeholder>
            <w:showingPlcHdr/>
          </w:sdtPr>
          <w:sdtContent>
            <w:tc>
              <w:tcPr>
                <w:tcW w:w="359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1255612" w14:textId="693BC46E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3A463" w14:textId="46F2B7B8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798574612"/>
                <w:placeholder>
                  <w:docPart w:val="0202C931D9A14065B8400D580DA19D71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65E7A" w14:textId="3B7E142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833554117"/>
                <w:placeholder>
                  <w:docPart w:val="50B9A7528CA5403DAAD45166478FEBC4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</w:tbl>
    <w:p w14:paraId="4AE45053" w14:textId="77777777" w:rsidR="00E65785" w:rsidRDefault="00E65785" w:rsidP="007A37C1">
      <w:pPr>
        <w:ind w:left="360" w:hanging="360"/>
        <w:rPr>
          <w:b/>
          <w:bCs/>
          <w:smallCaps/>
          <w:color w:val="000000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D8E36B2" w14:textId="363074CC" w:rsidR="00E202AB" w:rsidRDefault="00E202AB" w:rsidP="007A37C1">
      <w:pPr>
        <w:ind w:left="360" w:hanging="360"/>
        <w:rPr>
          <w:b/>
          <w:bCs/>
          <w:smallCaps/>
          <w:color w:val="000000"/>
        </w:rPr>
      </w:pPr>
    </w:p>
    <w:p w14:paraId="6DFE3C5B" w14:textId="7A1BDA10" w:rsidR="00F61032" w:rsidRPr="00F61032" w:rsidRDefault="00644376" w:rsidP="71461EBA">
      <w:pPr>
        <w:rPr>
          <w:b/>
          <w:bCs/>
        </w:rPr>
      </w:pPr>
      <w:r w:rsidRPr="71461EBA">
        <w:rPr>
          <w:b/>
          <w:bCs/>
        </w:rPr>
        <w:t>Other Program Personnel</w:t>
      </w:r>
    </w:p>
    <w:p w14:paraId="4D5E4E97" w14:textId="77777777" w:rsidR="00F61032" w:rsidRPr="00F61032" w:rsidRDefault="00F61032" w:rsidP="00F61032"/>
    <w:p w14:paraId="4F31E705" w14:textId="5F7A3948" w:rsidR="00F61032" w:rsidRDefault="4825F4A8" w:rsidP="00F61032">
      <w:r>
        <w:t>I</w:t>
      </w:r>
      <w:r w:rsidR="00644376">
        <w:t xml:space="preserve">ndicate </w:t>
      </w:r>
      <w:r w:rsidR="0A91E45D">
        <w:t>whether</w:t>
      </w:r>
      <w:r w:rsidR="1E68F568">
        <w:t xml:space="preserve"> program personnel</w:t>
      </w:r>
      <w:r w:rsidR="00644376">
        <w:t xml:space="preserve"> are present in each of the required disciplines. [</w:t>
      </w:r>
      <w:r w:rsidR="0330C00D">
        <w:t>II.D.1.</w:t>
      </w:r>
      <w:r w:rsidR="76FC42AB">
        <w:t>-</w:t>
      </w:r>
      <w:r w:rsidR="0330C00D">
        <w:t>I.D.1.i)</w:t>
      </w:r>
      <w:r w:rsidR="00644376">
        <w:t>]</w:t>
      </w:r>
    </w:p>
    <w:p w14:paraId="074E0ACF" w14:textId="77777777" w:rsidR="0079615A" w:rsidRPr="00F61032" w:rsidRDefault="0079615A" w:rsidP="00F61032">
      <w:pPr>
        <w:rPr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395"/>
        <w:gridCol w:w="1080"/>
        <w:gridCol w:w="1170"/>
        <w:gridCol w:w="1170"/>
        <w:gridCol w:w="1170"/>
        <w:gridCol w:w="1065"/>
      </w:tblGrid>
      <w:tr w:rsidR="00F61032" w:rsidRPr="00F61032" w14:paraId="2D51A521" w14:textId="77777777" w:rsidTr="71461EBA">
        <w:trPr>
          <w:cantSplit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5A44673" w14:textId="1FBF1F05" w:rsidR="00F61032" w:rsidRPr="00F61032" w:rsidRDefault="00F61032" w:rsidP="00F61032">
            <w:pPr>
              <w:rPr>
                <w:b/>
              </w:rPr>
            </w:pPr>
            <w:r w:rsidRPr="00F61032">
              <w:rPr>
                <w:b/>
                <w:bCs/>
              </w:rPr>
              <w:t>O</w:t>
            </w:r>
            <w:r w:rsidR="001239A9">
              <w:rPr>
                <w:b/>
                <w:bCs/>
              </w:rPr>
              <w:t>ther Program Personnel with Pediatric Focus and Experience</w:t>
            </w:r>
            <w:r w:rsidRPr="00F61032">
              <w:rPr>
                <w:b/>
                <w:bCs/>
              </w:rPr>
              <w:t>*</w:t>
            </w:r>
          </w:p>
        </w:tc>
        <w:tc>
          <w:tcPr>
            <w:tcW w:w="5655" w:type="dxa"/>
            <w:gridSpan w:val="5"/>
            <w:shd w:val="clear" w:color="auto" w:fill="D9D9D9" w:themeFill="background1" w:themeFillShade="D9"/>
            <w:vAlign w:val="bottom"/>
            <w:hideMark/>
          </w:tcPr>
          <w:p w14:paraId="1A2F8D6F" w14:textId="33A566A6" w:rsidR="00F61032" w:rsidRPr="00F61032" w:rsidRDefault="00F61032" w:rsidP="0045528B">
            <w:pPr>
              <w:jc w:val="center"/>
              <w:rPr>
                <w:b/>
              </w:rPr>
            </w:pPr>
            <w:r w:rsidRPr="00F61032">
              <w:rPr>
                <w:b/>
                <w:bCs/>
                <w:color w:val="000000"/>
              </w:rPr>
              <w:t xml:space="preserve">Indicate With an “X” </w:t>
            </w:r>
            <w:r w:rsidR="0045528B">
              <w:rPr>
                <w:b/>
                <w:bCs/>
                <w:color w:val="000000"/>
              </w:rPr>
              <w:t>if these</w:t>
            </w:r>
            <w:r w:rsidR="0045528B" w:rsidRPr="00F61032">
              <w:rPr>
                <w:b/>
                <w:bCs/>
                <w:color w:val="000000"/>
              </w:rPr>
              <w:t xml:space="preserve"> </w:t>
            </w:r>
            <w:r w:rsidRPr="00F61032">
              <w:rPr>
                <w:b/>
                <w:bCs/>
                <w:color w:val="000000"/>
              </w:rPr>
              <w:t xml:space="preserve">Personnel </w:t>
            </w:r>
            <w:r w:rsidR="0045528B">
              <w:rPr>
                <w:b/>
                <w:bCs/>
                <w:color w:val="000000"/>
              </w:rPr>
              <w:t>are</w:t>
            </w:r>
            <w:r w:rsidRPr="00F61032">
              <w:rPr>
                <w:b/>
                <w:bCs/>
                <w:color w:val="000000"/>
              </w:rPr>
              <w:t xml:space="preserve"> Available at Each Site</w:t>
            </w:r>
          </w:p>
        </w:tc>
      </w:tr>
      <w:tr w:rsidR="00F61032" w:rsidRPr="00F61032" w14:paraId="5871724E" w14:textId="77777777" w:rsidTr="71461EBA">
        <w:trPr>
          <w:cantSplit/>
        </w:trPr>
        <w:tc>
          <w:tcPr>
            <w:tcW w:w="4395" w:type="dxa"/>
            <w:vMerge/>
            <w:vAlign w:val="bottom"/>
            <w:hideMark/>
          </w:tcPr>
          <w:p w14:paraId="3038B99B" w14:textId="77777777" w:rsidR="00F61032" w:rsidRPr="00F61032" w:rsidRDefault="00F61032" w:rsidP="00F6103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  <w:hideMark/>
          </w:tcPr>
          <w:p w14:paraId="0B354841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6218A08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  <w:hideMark/>
          </w:tcPr>
          <w:p w14:paraId="1FB91306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A1B96E9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bottom"/>
          </w:tcPr>
          <w:p w14:paraId="2F79384B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#5</w:t>
            </w:r>
          </w:p>
        </w:tc>
      </w:tr>
      <w:tr w:rsidR="00F61032" w:rsidRPr="00F61032" w14:paraId="49281FE7" w14:textId="77777777" w:rsidTr="71461EBA">
        <w:trPr>
          <w:cantSplit/>
        </w:trPr>
        <w:tc>
          <w:tcPr>
            <w:tcW w:w="4395" w:type="dxa"/>
            <w:vAlign w:val="center"/>
          </w:tcPr>
          <w:p w14:paraId="133B0B1B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Child life therapist(s)</w:t>
            </w:r>
          </w:p>
        </w:tc>
        <w:sdt>
          <w:sdtPr>
            <w:rPr>
              <w:szCs w:val="22"/>
            </w:rPr>
            <w:id w:val="-70217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25CC7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119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4210FB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396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366068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558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C15315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771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413080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088345C9" w14:textId="77777777" w:rsidTr="71461EBA">
        <w:trPr>
          <w:cantSplit/>
        </w:trPr>
        <w:tc>
          <w:tcPr>
            <w:tcW w:w="4395" w:type="dxa"/>
            <w:vAlign w:val="center"/>
          </w:tcPr>
          <w:p w14:paraId="235CCA92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Dietician(s)</w:t>
            </w:r>
          </w:p>
        </w:tc>
        <w:sdt>
          <w:sdtPr>
            <w:rPr>
              <w:szCs w:val="22"/>
            </w:rPr>
            <w:id w:val="-19567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9D3FAD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9041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44BB02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3867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6B08C2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365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DFE57F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46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118077D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3BB970E2" w14:textId="77777777" w:rsidTr="71461EBA">
        <w:trPr>
          <w:cantSplit/>
        </w:trPr>
        <w:tc>
          <w:tcPr>
            <w:tcW w:w="4395" w:type="dxa"/>
            <w:vAlign w:val="center"/>
          </w:tcPr>
          <w:p w14:paraId="2F18E419" w14:textId="70CB9132" w:rsidR="00F61032" w:rsidRPr="00F61032" w:rsidRDefault="00EB1A2B" w:rsidP="00F61032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EB1A2B">
              <w:rPr>
                <w:szCs w:val="22"/>
              </w:rPr>
              <w:t>ospice and palliative medicine professional(s)</w:t>
            </w:r>
          </w:p>
        </w:tc>
        <w:sdt>
          <w:sdtPr>
            <w:rPr>
              <w:szCs w:val="22"/>
            </w:rPr>
            <w:id w:val="-177878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8F34FC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314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483DB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6474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37466B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91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394DD55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742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0FBECD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27AECDC4" w14:textId="77777777" w:rsidTr="71461EBA">
        <w:trPr>
          <w:cantSplit/>
        </w:trPr>
        <w:tc>
          <w:tcPr>
            <w:tcW w:w="4395" w:type="dxa"/>
            <w:vAlign w:val="center"/>
          </w:tcPr>
          <w:p w14:paraId="542C6F35" w14:textId="5B3D38F4" w:rsidR="00F61032" w:rsidRPr="00F61032" w:rsidRDefault="00EB1A2B" w:rsidP="00F61032">
            <w:pPr>
              <w:rPr>
                <w:szCs w:val="22"/>
              </w:rPr>
            </w:pPr>
            <w:r>
              <w:rPr>
                <w:szCs w:val="22"/>
              </w:rPr>
              <w:t>Critical care n</w:t>
            </w:r>
            <w:r w:rsidR="00F61032" w:rsidRPr="00F61032">
              <w:rPr>
                <w:szCs w:val="22"/>
              </w:rPr>
              <w:t>urse(s)</w:t>
            </w:r>
          </w:p>
        </w:tc>
        <w:sdt>
          <w:sdtPr>
            <w:rPr>
              <w:szCs w:val="22"/>
            </w:rPr>
            <w:id w:val="17570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7B32DA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240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FEC357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17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3CCEEF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617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F8BC3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744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2C5A850B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3936A71D" w14:textId="77777777" w:rsidTr="71461EBA">
        <w:trPr>
          <w:cantSplit/>
        </w:trPr>
        <w:tc>
          <w:tcPr>
            <w:tcW w:w="4395" w:type="dxa"/>
            <w:vAlign w:val="center"/>
          </w:tcPr>
          <w:p w14:paraId="781898B7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Pharmacist(s)</w:t>
            </w:r>
          </w:p>
        </w:tc>
        <w:sdt>
          <w:sdtPr>
            <w:rPr>
              <w:szCs w:val="22"/>
            </w:rPr>
            <w:id w:val="-5078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2A78D6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742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0E7A77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014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210694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208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AA3BBF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730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66E86C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01DAD57E" w14:textId="77777777" w:rsidTr="71461EBA">
        <w:trPr>
          <w:cantSplit/>
        </w:trPr>
        <w:tc>
          <w:tcPr>
            <w:tcW w:w="4395" w:type="dxa"/>
            <w:vAlign w:val="center"/>
          </w:tcPr>
          <w:p w14:paraId="00B5DD4E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Physical and occupational therapist(s)</w:t>
            </w:r>
          </w:p>
        </w:tc>
        <w:sdt>
          <w:sdtPr>
            <w:rPr>
              <w:szCs w:val="22"/>
            </w:rPr>
            <w:id w:val="9519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F79DA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5026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568D35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678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18149B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2911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7F69EEB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4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0B3B6D4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716B308E" w14:textId="77777777" w:rsidTr="71461EBA">
        <w:trPr>
          <w:cantSplit/>
        </w:trPr>
        <w:tc>
          <w:tcPr>
            <w:tcW w:w="4395" w:type="dxa"/>
            <w:vAlign w:val="center"/>
          </w:tcPr>
          <w:p w14:paraId="433D00D0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lastRenderedPageBreak/>
              <w:t>Respiratory therapist(s)</w:t>
            </w:r>
          </w:p>
        </w:tc>
        <w:sdt>
          <w:sdtPr>
            <w:rPr>
              <w:szCs w:val="22"/>
            </w:rPr>
            <w:id w:val="17463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65514B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304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078EB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5986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1FAAFB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855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34B46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083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55F9F65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7927CA5D" w14:textId="77777777" w:rsidTr="71461EBA">
        <w:trPr>
          <w:cantSplit/>
        </w:trPr>
        <w:tc>
          <w:tcPr>
            <w:tcW w:w="4395" w:type="dxa"/>
            <w:vAlign w:val="center"/>
          </w:tcPr>
          <w:p w14:paraId="12A931A2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Social worker(s)</w:t>
            </w:r>
          </w:p>
        </w:tc>
        <w:sdt>
          <w:sdtPr>
            <w:rPr>
              <w:szCs w:val="22"/>
            </w:rPr>
            <w:id w:val="20751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FE1D543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328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BF5B23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810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918017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730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8FE05F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098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243750E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61E8F1DD" w14:textId="77777777" w:rsidTr="71461EBA">
        <w:trPr>
          <w:cantSplit/>
        </w:trPr>
        <w:tc>
          <w:tcPr>
            <w:tcW w:w="4395" w:type="dxa"/>
            <w:vAlign w:val="center"/>
          </w:tcPr>
          <w:p w14:paraId="068B5C2E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Speech and language therapist(s)</w:t>
            </w:r>
          </w:p>
        </w:tc>
        <w:sdt>
          <w:sdtPr>
            <w:rPr>
              <w:szCs w:val="22"/>
            </w:rPr>
            <w:id w:val="-40275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B5C171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4503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6EDD68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415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D4B830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5366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4EDC3A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4466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30770AE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</w:tbl>
    <w:p w14:paraId="409397DB" w14:textId="77777777" w:rsidR="00F61032" w:rsidRPr="00F61032" w:rsidRDefault="00F61032" w:rsidP="00F61032">
      <w:pPr>
        <w:rPr>
          <w:color w:val="000000"/>
        </w:rPr>
      </w:pPr>
    </w:p>
    <w:tbl>
      <w:tblPr>
        <w:tblW w:w="5000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0"/>
      </w:tblGrid>
      <w:tr w:rsidR="00F61032" w:rsidRPr="00F61032" w14:paraId="4AF627FE" w14:textId="77777777" w:rsidTr="00F6103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8DF6" w14:textId="3E0245FC" w:rsidR="00F61032" w:rsidRPr="00F61032" w:rsidRDefault="00F61032" w:rsidP="00F61032">
            <w:pPr>
              <w:rPr>
                <w:i/>
                <w:sz w:val="20"/>
              </w:rPr>
            </w:pPr>
            <w:r w:rsidRPr="00F61032">
              <w:rPr>
                <w:i/>
                <w:color w:val="000000"/>
                <w:sz w:val="20"/>
              </w:rPr>
              <w:t>*</w:t>
            </w:r>
            <w:r w:rsidRPr="00F61032">
              <w:rPr>
                <w:i/>
                <w:sz w:val="20"/>
              </w:rPr>
              <w:t xml:space="preserve"> If the other program personnel listed above are not present at the participating sites listed in </w:t>
            </w:r>
            <w:r w:rsidR="001239A9">
              <w:rPr>
                <w:i/>
                <w:sz w:val="20"/>
              </w:rPr>
              <w:t>ADS</w:t>
            </w:r>
            <w:r w:rsidR="0045528B">
              <w:rPr>
                <w:i/>
                <w:sz w:val="20"/>
              </w:rPr>
              <w:t>,</w:t>
            </w:r>
            <w:r w:rsidRPr="00F61032">
              <w:rPr>
                <w:i/>
                <w:sz w:val="20"/>
              </w:rPr>
              <w:t xml:space="preserve"> please explain:</w:t>
            </w:r>
            <w:sdt>
              <w:sdtPr>
                <w:rPr>
                  <w:i/>
                  <w:sz w:val="20"/>
                </w:rPr>
                <w:id w:val="-64486414"/>
                <w:placeholder>
                  <w:docPart w:val="542E5EA2236C48118292FB8E8B6810F6"/>
                </w:placeholder>
                <w:showingPlcHdr/>
              </w:sdtPr>
              <w:sdtContent>
                <w:r w:rsidR="004C7BE4" w:rsidRPr="0036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41BAB" w14:textId="77777777" w:rsidR="00F61032" w:rsidRPr="00F61032" w:rsidRDefault="00F61032" w:rsidP="00F61032">
            <w:pPr>
              <w:rPr>
                <w:color w:val="000000"/>
              </w:rPr>
            </w:pPr>
          </w:p>
        </w:tc>
      </w:tr>
    </w:tbl>
    <w:p w14:paraId="60690FF1" w14:textId="3530C196" w:rsidR="00F61032" w:rsidRDefault="00F61032" w:rsidP="00F61032">
      <w:pPr>
        <w:rPr>
          <w:color w:val="000000"/>
        </w:rPr>
      </w:pPr>
    </w:p>
    <w:p w14:paraId="7F6E6853" w14:textId="77777777" w:rsidR="0079615A" w:rsidRDefault="0079615A" w:rsidP="00F61032">
      <w:pPr>
        <w:rPr>
          <w:color w:val="000000"/>
        </w:rPr>
      </w:pPr>
    </w:p>
    <w:p w14:paraId="68665286" w14:textId="19249769" w:rsidR="004579C9" w:rsidRPr="004579C9" w:rsidRDefault="004579C9" w:rsidP="004579C9">
      <w:pPr>
        <w:widowControl w:val="0"/>
        <w:rPr>
          <w:rFonts w:eastAsia="Calibri" w:cs="Times New Roman"/>
          <w:b/>
          <w:bCs/>
          <w:smallCaps/>
          <w:szCs w:val="22"/>
        </w:rPr>
      </w:pPr>
      <w:r w:rsidRPr="004579C9">
        <w:rPr>
          <w:rFonts w:eastAsia="Calibri" w:cs="Times New Roman"/>
          <w:b/>
          <w:bCs/>
          <w:smallCaps/>
          <w:szCs w:val="22"/>
        </w:rPr>
        <w:t xml:space="preserve">Educational Program </w:t>
      </w:r>
    </w:p>
    <w:p w14:paraId="3878C735" w14:textId="77777777" w:rsidR="004579C9" w:rsidRPr="004579C9" w:rsidRDefault="004579C9" w:rsidP="004579C9">
      <w:pPr>
        <w:ind w:left="360" w:hanging="360"/>
        <w:rPr>
          <w:rFonts w:eastAsia="Calibri"/>
          <w:b/>
          <w:bCs/>
          <w:smallCaps/>
          <w:color w:val="000000"/>
          <w:szCs w:val="22"/>
        </w:rPr>
      </w:pPr>
    </w:p>
    <w:p w14:paraId="0C7EFEA5" w14:textId="691D4386" w:rsidR="004579C9" w:rsidRPr="004579C9" w:rsidRDefault="004579C9" w:rsidP="004579C9">
      <w:pPr>
        <w:ind w:left="360" w:hanging="360"/>
        <w:rPr>
          <w:bCs/>
          <w:color w:val="000000"/>
          <w:szCs w:val="22"/>
        </w:rPr>
      </w:pPr>
      <w:r w:rsidRPr="004579C9">
        <w:rPr>
          <w:b/>
          <w:szCs w:val="22"/>
        </w:rPr>
        <w:t>Patient Care and Procedural Skills [PR IV.B.1.b)]</w:t>
      </w:r>
    </w:p>
    <w:p w14:paraId="18BD25F1" w14:textId="77777777" w:rsidR="004579C9" w:rsidRPr="004579C9" w:rsidRDefault="004579C9" w:rsidP="004579C9">
      <w:pPr>
        <w:ind w:left="360" w:hanging="360"/>
        <w:rPr>
          <w:b/>
          <w:bCs/>
          <w:smallCaps/>
          <w:color w:val="000000"/>
          <w:szCs w:val="22"/>
        </w:rPr>
      </w:pPr>
    </w:p>
    <w:p w14:paraId="2B655A9B" w14:textId="3E15812C" w:rsidR="004579C9" w:rsidRPr="004579C9" w:rsidRDefault="6994645E" w:rsidP="71461EBA">
      <w:pPr>
        <w:numPr>
          <w:ilvl w:val="0"/>
          <w:numId w:val="13"/>
        </w:numPr>
        <w:rPr>
          <w:color w:val="000000"/>
        </w:rPr>
      </w:pPr>
      <w:r w:rsidRPr="71461EBA">
        <w:rPr>
          <w:color w:val="000000" w:themeColor="text1"/>
        </w:rPr>
        <w:t xml:space="preserve">Provide </w:t>
      </w:r>
      <w:r w:rsidR="6B0CB5E8" w:rsidRPr="71461EBA">
        <w:rPr>
          <w:color w:val="000000" w:themeColor="text1"/>
        </w:rPr>
        <w:t xml:space="preserve">the settings and activities in which fellows will develop </w:t>
      </w:r>
      <w:r w:rsidR="445F107B" w:rsidRPr="71461EBA">
        <w:rPr>
          <w:color w:val="000000" w:themeColor="text1"/>
        </w:rPr>
        <w:t xml:space="preserve">competence </w:t>
      </w:r>
      <w:r w:rsidR="6B0CB5E8" w:rsidRPr="71461EBA">
        <w:rPr>
          <w:color w:val="000000" w:themeColor="text1"/>
        </w:rPr>
        <w:t>in the following areas of patient care. Also</w:t>
      </w:r>
      <w:r w:rsidR="5623F105" w:rsidRPr="71461EBA">
        <w:rPr>
          <w:color w:val="000000" w:themeColor="text1"/>
        </w:rPr>
        <w:t>,</w:t>
      </w:r>
      <w:r w:rsidR="6B0CB5E8" w:rsidRPr="71461EBA">
        <w:rPr>
          <w:color w:val="000000" w:themeColor="text1"/>
        </w:rPr>
        <w:t xml:space="preserve"> indicate </w:t>
      </w:r>
      <w:r w:rsidR="014ABAD1" w:rsidRPr="71461EBA">
        <w:rPr>
          <w:color w:val="000000" w:themeColor="text1"/>
        </w:rPr>
        <w:t xml:space="preserve">which </w:t>
      </w:r>
      <w:r w:rsidR="6B0CB5E8" w:rsidRPr="71461EBA">
        <w:rPr>
          <w:color w:val="000000" w:themeColor="text1"/>
        </w:rPr>
        <w:t>method</w:t>
      </w:r>
      <w:r w:rsidR="39267809" w:rsidRPr="71461EBA">
        <w:rPr>
          <w:color w:val="000000" w:themeColor="text1"/>
        </w:rPr>
        <w:t>(s)</w:t>
      </w:r>
      <w:r w:rsidR="6B0CB5E8" w:rsidRPr="71461EBA">
        <w:rPr>
          <w:color w:val="000000" w:themeColor="text1"/>
        </w:rPr>
        <w:t xml:space="preserve"> will be used to evaluate </w:t>
      </w:r>
      <w:r w:rsidR="445F107B" w:rsidRPr="71461EBA">
        <w:rPr>
          <w:color w:val="000000" w:themeColor="text1"/>
        </w:rPr>
        <w:t>competence</w:t>
      </w:r>
      <w:r w:rsidR="6B0CB5E8" w:rsidRPr="71461EBA">
        <w:rPr>
          <w:color w:val="000000" w:themeColor="text1"/>
        </w:rPr>
        <w:t xml:space="preserve">. </w:t>
      </w:r>
    </w:p>
    <w:p w14:paraId="6A51ADCB" w14:textId="77777777" w:rsidR="004579C9" w:rsidRPr="004579C9" w:rsidRDefault="004579C9" w:rsidP="004579C9">
      <w:pPr>
        <w:rPr>
          <w:bCs/>
          <w:color w:val="000000"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3"/>
        <w:gridCol w:w="3227"/>
        <w:gridCol w:w="3208"/>
      </w:tblGrid>
      <w:tr w:rsidR="004579C9" w:rsidRPr="004579C9" w14:paraId="515EF2CC" w14:textId="77777777" w:rsidTr="005B203B">
        <w:trPr>
          <w:tblHeader/>
        </w:trPr>
        <w:tc>
          <w:tcPr>
            <w:tcW w:w="3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5A853B82" w14:textId="77777777" w:rsidR="004579C9" w:rsidRPr="004579C9" w:rsidRDefault="004579C9" w:rsidP="004579C9">
            <w:pPr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Competency Area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0A315AF8" w14:textId="77777777" w:rsidR="004579C9" w:rsidRDefault="004579C9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Settings/Activities</w:t>
            </w:r>
          </w:p>
          <w:p w14:paraId="4448C03F" w14:textId="1DB9EE8B" w:rsidR="00620782" w:rsidRPr="004579C9" w:rsidRDefault="00620782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(d=didactic, s=simulation, c=observed clinical care, o=other, specify)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4376D89F" w14:textId="364E5514" w:rsidR="004579C9" w:rsidRDefault="004579C9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Method</w:t>
            </w:r>
            <w:r w:rsidR="00620782">
              <w:rPr>
                <w:b/>
                <w:bCs/>
                <w:color w:val="000000"/>
                <w:szCs w:val="22"/>
              </w:rPr>
              <w:t>(s)</w:t>
            </w:r>
            <w:r w:rsidRPr="004579C9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  <w:p w14:paraId="3603F872" w14:textId="688DBC06" w:rsidR="00620782" w:rsidRPr="004579C9" w:rsidRDefault="00620782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 xml:space="preserve">(e.g., </w:t>
            </w:r>
            <w:r w:rsidR="0045528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tructured observation checklist, procedure log, course completion)</w:t>
            </w:r>
          </w:p>
        </w:tc>
      </w:tr>
      <w:tr w:rsidR="004579C9" w:rsidRPr="004579C9" w14:paraId="35CCEE98" w14:textId="77777777" w:rsidTr="005B203B">
        <w:tc>
          <w:tcPr>
            <w:tcW w:w="3233" w:type="dxa"/>
            <w:tcBorders>
              <w:top w:val="single" w:sz="6" w:space="0" w:color="auto"/>
            </w:tcBorders>
          </w:tcPr>
          <w:p w14:paraId="42955D97" w14:textId="6CF4DC2A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Clinical skills needed in pediatric c</w:t>
            </w:r>
            <w:r>
              <w:rPr>
                <w:szCs w:val="22"/>
              </w:rPr>
              <w:t>ritical care medicine</w:t>
            </w:r>
          </w:p>
          <w:p w14:paraId="77344FC1" w14:textId="6FAAC5A3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 xml:space="preserve">[PR </w:t>
            </w:r>
            <w:r w:rsidR="00B32E18" w:rsidRPr="004579C9">
              <w:rPr>
                <w:bCs/>
                <w:color w:val="000000"/>
                <w:szCs w:val="22"/>
              </w:rPr>
              <w:t>IV.B.1.b</w:t>
            </w:r>
            <w:proofErr w:type="gramStart"/>
            <w:r w:rsidR="00B32E18"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="00B32E18" w:rsidRPr="004579C9">
              <w:rPr>
                <w:bCs/>
                <w:color w:val="000000"/>
                <w:szCs w:val="22"/>
              </w:rPr>
              <w:t>1).(a)</w:t>
            </w:r>
            <w:r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4175875"/>
            <w:placeholder>
              <w:docPart w:val="B3A7C066F985479A96DB534E32937788"/>
            </w:placeholder>
            <w:showingPlcHdr/>
          </w:sdtPr>
          <w:sdtContent>
            <w:tc>
              <w:tcPr>
                <w:tcW w:w="3227" w:type="dxa"/>
                <w:tcBorders>
                  <w:top w:val="single" w:sz="6" w:space="0" w:color="auto"/>
                </w:tcBorders>
              </w:tcPr>
              <w:p w14:paraId="2CE4A084" w14:textId="460C521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432547336"/>
            <w:placeholder>
              <w:docPart w:val="F42B261675F44F598558EBFF2A5FAD8C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auto"/>
                </w:tcBorders>
              </w:tcPr>
              <w:p w14:paraId="59EEB61A" w14:textId="15B3A0B0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636ACCF9" w14:textId="77777777" w:rsidTr="005B203B">
        <w:tc>
          <w:tcPr>
            <w:tcW w:w="3233" w:type="dxa"/>
          </w:tcPr>
          <w:p w14:paraId="11EA0D52" w14:textId="4E9BD05E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consultation, performing a history and physical examination, making informed diagnostic and therapeutic decisions that result in optimal clinical judgement, and develop</w:t>
            </w:r>
            <w:r w:rsidR="0045528B">
              <w:rPr>
                <w:szCs w:val="22"/>
              </w:rPr>
              <w:t>ing</w:t>
            </w:r>
            <w:r w:rsidRPr="004579C9">
              <w:rPr>
                <w:szCs w:val="22"/>
              </w:rPr>
              <w:t xml:space="preserve"> and carrying out management plans</w:t>
            </w:r>
            <w:r w:rsidRPr="004579C9">
              <w:rPr>
                <w:bCs/>
                <w:color w:val="000000"/>
                <w:szCs w:val="22"/>
              </w:rPr>
              <w:t xml:space="preserve"> </w:t>
            </w:r>
          </w:p>
          <w:p w14:paraId="5B0DBCEF" w14:textId="7DEE3B7A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1).(b)]</w:t>
            </w:r>
          </w:p>
        </w:tc>
        <w:sdt>
          <w:sdtPr>
            <w:rPr>
              <w:szCs w:val="22"/>
            </w:rPr>
            <w:id w:val="-24101703"/>
            <w:placeholder>
              <w:docPart w:val="C730E3C9A5E8468C918E16FD8BBFAA51"/>
            </w:placeholder>
            <w:showingPlcHdr/>
          </w:sdtPr>
          <w:sdtContent>
            <w:tc>
              <w:tcPr>
                <w:tcW w:w="3227" w:type="dxa"/>
              </w:tcPr>
              <w:p w14:paraId="3915F4DE" w14:textId="61C02CF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75086024"/>
            <w:placeholder>
              <w:docPart w:val="E1E3239C8F15441B8B041FFAE3B8268C"/>
            </w:placeholder>
            <w:showingPlcHdr/>
          </w:sdtPr>
          <w:sdtContent>
            <w:tc>
              <w:tcPr>
                <w:tcW w:w="3208" w:type="dxa"/>
              </w:tcPr>
              <w:p w14:paraId="1A5FAC89" w14:textId="10362114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563A932" w14:textId="77777777" w:rsidTr="005B203B">
        <w:tc>
          <w:tcPr>
            <w:tcW w:w="3233" w:type="dxa"/>
          </w:tcPr>
          <w:p w14:paraId="1346580F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transfer of care that ensures seamless transitions</w:t>
            </w:r>
          </w:p>
          <w:p w14:paraId="0CACE4A2" w14:textId="438009CD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1).(c)]</w:t>
            </w:r>
          </w:p>
        </w:tc>
        <w:sdt>
          <w:sdtPr>
            <w:rPr>
              <w:szCs w:val="22"/>
            </w:rPr>
            <w:id w:val="-1286111571"/>
            <w:placeholder>
              <w:docPart w:val="1E3673C274694B3C8089A1D6E337CD5C"/>
            </w:placeholder>
            <w:showingPlcHdr/>
          </w:sdtPr>
          <w:sdtContent>
            <w:tc>
              <w:tcPr>
                <w:tcW w:w="3227" w:type="dxa"/>
              </w:tcPr>
              <w:p w14:paraId="5FCBE2A2" w14:textId="652896B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713964411"/>
            <w:placeholder>
              <w:docPart w:val="997AB9F86CEB433BA37FA63B9A1C3D3C"/>
            </w:placeholder>
            <w:showingPlcHdr/>
          </w:sdtPr>
          <w:sdtContent>
            <w:tc>
              <w:tcPr>
                <w:tcW w:w="3208" w:type="dxa"/>
              </w:tcPr>
              <w:p w14:paraId="2BC23B24" w14:textId="1544323D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A78E864" w14:textId="77777777" w:rsidTr="005B203B">
        <w:tc>
          <w:tcPr>
            <w:tcW w:w="3233" w:type="dxa"/>
          </w:tcPr>
          <w:p w14:paraId="6B5ECA30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care that is sensitive to the developmental stage of the patient with common behavioral and mental health issues, and the cultural context of the patient and family</w:t>
            </w:r>
          </w:p>
          <w:p w14:paraId="2E7F8A46" w14:textId="659E69DD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1).(d).(</w:t>
            </w:r>
            <w:proofErr w:type="spellStart"/>
            <w:r w:rsidRPr="004579C9">
              <w:rPr>
                <w:bCs/>
                <w:color w:val="000000"/>
                <w:szCs w:val="22"/>
              </w:rPr>
              <w:t>i</w:t>
            </w:r>
            <w:proofErr w:type="spellEnd"/>
            <w:r w:rsidRPr="004579C9">
              <w:rPr>
                <w:bCs/>
                <w:color w:val="000000"/>
                <w:szCs w:val="22"/>
              </w:rPr>
              <w:t>)]</w:t>
            </w:r>
          </w:p>
        </w:tc>
        <w:sdt>
          <w:sdtPr>
            <w:rPr>
              <w:szCs w:val="22"/>
            </w:rPr>
            <w:id w:val="1157419580"/>
            <w:placeholder>
              <w:docPart w:val="0D69147A34B0496F8CA19D04ED1965D3"/>
            </w:placeholder>
            <w:showingPlcHdr/>
          </w:sdtPr>
          <w:sdtContent>
            <w:tc>
              <w:tcPr>
                <w:tcW w:w="3227" w:type="dxa"/>
              </w:tcPr>
              <w:p w14:paraId="6DE87C90" w14:textId="7780DBDF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82263780"/>
            <w:placeholder>
              <w:docPart w:val="409A8ADC7632439FBDC008A656A0EE1F"/>
            </w:placeholder>
            <w:showingPlcHdr/>
          </w:sdtPr>
          <w:sdtContent>
            <w:tc>
              <w:tcPr>
                <w:tcW w:w="3208" w:type="dxa"/>
              </w:tcPr>
              <w:p w14:paraId="0AFF980D" w14:textId="2C531781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DAF4061" w14:textId="77777777" w:rsidTr="005B203B">
        <w:tc>
          <w:tcPr>
            <w:tcW w:w="3233" w:type="dxa"/>
          </w:tcPr>
          <w:p w14:paraId="5B780A9C" w14:textId="77777777" w:rsidR="004579C9" w:rsidRPr="004579C9" w:rsidRDefault="004579C9" w:rsidP="004579C9">
            <w:pPr>
              <w:rPr>
                <w:szCs w:val="22"/>
              </w:rPr>
            </w:pPr>
            <w:r w:rsidRPr="004579C9">
              <w:rPr>
                <w:szCs w:val="22"/>
              </w:rPr>
              <w:t>Referring and/or co-managing patients with common behavioral and mental health issues along with appropriate specialists when indicated</w:t>
            </w:r>
          </w:p>
          <w:p w14:paraId="273BEB0C" w14:textId="6C7228E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1).(d).(ii)]</w:t>
            </w:r>
          </w:p>
        </w:tc>
        <w:tc>
          <w:tcPr>
            <w:tcW w:w="3227" w:type="dxa"/>
          </w:tcPr>
          <w:sdt>
            <w:sdtPr>
              <w:rPr>
                <w:szCs w:val="22"/>
              </w:rPr>
              <w:id w:val="-1382096360"/>
              <w:placeholder>
                <w:docPart w:val="895F374A0C94479481997C98EF8C41EB"/>
              </w:placeholder>
              <w:showingPlcHdr/>
            </w:sdtPr>
            <w:sdtContent>
              <w:p w14:paraId="40B5062C" w14:textId="62418D59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BAA584" w14:textId="77777777" w:rsidR="004579C9" w:rsidRPr="004579C9" w:rsidRDefault="004579C9" w:rsidP="004579C9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019285723"/>
            <w:placeholder>
              <w:docPart w:val="B54CA1066D774D598C4AF6E125E320E8"/>
            </w:placeholder>
            <w:showingPlcHdr/>
          </w:sdtPr>
          <w:sdtContent>
            <w:tc>
              <w:tcPr>
                <w:tcW w:w="3208" w:type="dxa"/>
              </w:tcPr>
              <w:p w14:paraId="426CA97F" w14:textId="60BE02F4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258542AF" w14:textId="77777777" w:rsidTr="005B203B">
        <w:tc>
          <w:tcPr>
            <w:tcW w:w="3233" w:type="dxa"/>
          </w:tcPr>
          <w:p w14:paraId="2745C1E0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 xml:space="preserve">Providing or coordinating care with a medical home for </w:t>
            </w:r>
            <w:r w:rsidRPr="004579C9">
              <w:rPr>
                <w:szCs w:val="22"/>
              </w:rPr>
              <w:lastRenderedPageBreak/>
              <w:t>patients with complex and chronic diseases</w:t>
            </w:r>
          </w:p>
          <w:p w14:paraId="3A2B72C9" w14:textId="64D6C97B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1).(e)]</w:t>
            </w:r>
          </w:p>
        </w:tc>
        <w:sdt>
          <w:sdtPr>
            <w:rPr>
              <w:szCs w:val="22"/>
            </w:rPr>
            <w:id w:val="-845943591"/>
            <w:placeholder>
              <w:docPart w:val="71B4B43405354AC08FD2BFC2820D7632"/>
            </w:placeholder>
            <w:showingPlcHdr/>
          </w:sdtPr>
          <w:sdtContent>
            <w:tc>
              <w:tcPr>
                <w:tcW w:w="3227" w:type="dxa"/>
              </w:tcPr>
              <w:p w14:paraId="2FDF5CA4" w14:textId="7C6410D2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697317973"/>
            <w:placeholder>
              <w:docPart w:val="F396A9CD876A46BDB354F93C01635ADA"/>
            </w:placeholder>
            <w:showingPlcHdr/>
          </w:sdtPr>
          <w:sdtContent>
            <w:tc>
              <w:tcPr>
                <w:tcW w:w="3208" w:type="dxa"/>
              </w:tcPr>
              <w:p w14:paraId="26F1CE54" w14:textId="29D6AFB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AB01CD7" w14:textId="77777777" w:rsidTr="005B203B">
        <w:tc>
          <w:tcPr>
            <w:tcW w:w="3233" w:type="dxa"/>
          </w:tcPr>
          <w:p w14:paraId="045C0912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Use and interpretation of laboratory tests, imaging, and other diagnostic procedures</w:t>
            </w:r>
          </w:p>
          <w:p w14:paraId="59D4B4AE" w14:textId="2DD4F57F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1).(f)]</w:t>
            </w:r>
          </w:p>
        </w:tc>
        <w:sdt>
          <w:sdtPr>
            <w:rPr>
              <w:szCs w:val="22"/>
            </w:rPr>
            <w:id w:val="-1771153587"/>
            <w:placeholder>
              <w:docPart w:val="A445145DBFF740A682FB6977B601B74A"/>
            </w:placeholder>
            <w:showingPlcHdr/>
          </w:sdtPr>
          <w:sdtContent>
            <w:tc>
              <w:tcPr>
                <w:tcW w:w="3227" w:type="dxa"/>
              </w:tcPr>
              <w:p w14:paraId="50245971" w14:textId="26CB64E3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70235654"/>
            <w:placeholder>
              <w:docPart w:val="6EA504C7CBDC4138B962750302396456"/>
            </w:placeholder>
            <w:showingPlcHdr/>
          </w:sdtPr>
          <w:sdtContent>
            <w:tc>
              <w:tcPr>
                <w:tcW w:w="3208" w:type="dxa"/>
              </w:tcPr>
              <w:p w14:paraId="1D8822EA" w14:textId="07483E68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20E93F7" w14:textId="77777777" w:rsidTr="005B203B">
        <w:tc>
          <w:tcPr>
            <w:tcW w:w="3233" w:type="dxa"/>
          </w:tcPr>
          <w:p w14:paraId="33FD254B" w14:textId="77777777" w:rsidR="001804DC" w:rsidRDefault="004579C9" w:rsidP="001804DC">
            <w:pPr>
              <w:rPr>
                <w:szCs w:val="22"/>
              </w:rPr>
            </w:pPr>
            <w:r>
              <w:rPr>
                <w:szCs w:val="22"/>
              </w:rPr>
              <w:t>Diagnosis and management of patients with acute, life-threatening problems</w:t>
            </w:r>
          </w:p>
          <w:p w14:paraId="214F0F91" w14:textId="2FADA76F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[PR IV.B.1.b</w:t>
            </w:r>
            <w:proofErr w:type="gramStart"/>
            <w:r w:rsidRPr="004579C9">
              <w:rPr>
                <w:szCs w:val="22"/>
              </w:rPr>
              <w:t>).(</w:t>
            </w:r>
            <w:proofErr w:type="gramEnd"/>
            <w:r w:rsidRPr="004579C9">
              <w:rPr>
                <w:szCs w:val="22"/>
              </w:rPr>
              <w:t>1).(g)]</w:t>
            </w:r>
          </w:p>
        </w:tc>
        <w:sdt>
          <w:sdtPr>
            <w:rPr>
              <w:szCs w:val="22"/>
            </w:rPr>
            <w:id w:val="540559583"/>
            <w:placeholder>
              <w:docPart w:val="59816EDD28E24D57953357311E0E11E8"/>
            </w:placeholder>
            <w:showingPlcHdr/>
          </w:sdtPr>
          <w:sdtContent>
            <w:tc>
              <w:tcPr>
                <w:tcW w:w="3227" w:type="dxa"/>
              </w:tcPr>
              <w:p w14:paraId="7114EEA3" w14:textId="3B82BA16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646168392"/>
            <w:placeholder>
              <w:docPart w:val="27AC413D79D74EA0AC4A28DEC0DD6F46"/>
            </w:placeholder>
            <w:showingPlcHdr/>
          </w:sdtPr>
          <w:sdtContent>
            <w:tc>
              <w:tcPr>
                <w:tcW w:w="3208" w:type="dxa"/>
              </w:tcPr>
              <w:p w14:paraId="4B13CF90" w14:textId="1629DBEB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2E87F98" w14:textId="77777777" w:rsidTr="005B203B">
        <w:tc>
          <w:tcPr>
            <w:tcW w:w="3233" w:type="dxa"/>
          </w:tcPr>
          <w:p w14:paraId="790DE51C" w14:textId="7E5F492E" w:rsidR="001804DC" w:rsidRDefault="006B4CEE" w:rsidP="001804DC">
            <w:pPr>
              <w:rPr>
                <w:szCs w:val="22"/>
              </w:rPr>
            </w:pPr>
            <w:r>
              <w:rPr>
                <w:szCs w:val="22"/>
              </w:rPr>
              <w:t>Providing compassionate</w:t>
            </w:r>
            <w:r w:rsidR="0097267C">
              <w:rPr>
                <w:szCs w:val="22"/>
              </w:rPr>
              <w:t xml:space="preserve"> end-of-life</w:t>
            </w:r>
            <w:r>
              <w:rPr>
                <w:szCs w:val="22"/>
              </w:rPr>
              <w:t xml:space="preserve"> care and performing an accurate brain death examination</w:t>
            </w:r>
            <w:r w:rsidR="0031033A">
              <w:rPr>
                <w:szCs w:val="22"/>
              </w:rPr>
              <w:t xml:space="preserve"> </w:t>
            </w:r>
          </w:p>
          <w:p w14:paraId="144F3D9B" w14:textId="335FB0C9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 xml:space="preserve">[PR </w:t>
            </w:r>
            <w:r w:rsidR="006B4CEE" w:rsidRPr="006B4CEE">
              <w:rPr>
                <w:szCs w:val="22"/>
              </w:rPr>
              <w:t>IV.B.1.b</w:t>
            </w:r>
            <w:proofErr w:type="gramStart"/>
            <w:r w:rsidR="006B4CEE" w:rsidRPr="006B4CEE">
              <w:rPr>
                <w:szCs w:val="22"/>
              </w:rPr>
              <w:t>).(</w:t>
            </w:r>
            <w:proofErr w:type="gramEnd"/>
            <w:r w:rsidR="006B4CEE" w:rsidRPr="006B4CEE">
              <w:rPr>
                <w:szCs w:val="22"/>
              </w:rPr>
              <w:t>1).(h)</w:t>
            </w:r>
            <w:r w:rsidRPr="004579C9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-1670711305"/>
            <w:placeholder>
              <w:docPart w:val="8ECE22258875483682406AC8BDAE5C2C"/>
            </w:placeholder>
            <w:showingPlcHdr/>
          </w:sdtPr>
          <w:sdtContent>
            <w:tc>
              <w:tcPr>
                <w:tcW w:w="3227" w:type="dxa"/>
              </w:tcPr>
              <w:p w14:paraId="3EFB12BD" w14:textId="7D0F9D8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11764249"/>
            <w:placeholder>
              <w:docPart w:val="D87C455D4C93445A81C255F2A5781E09"/>
            </w:placeholder>
            <w:showingPlcHdr/>
          </w:sdtPr>
          <w:sdtContent>
            <w:tc>
              <w:tcPr>
                <w:tcW w:w="3208" w:type="dxa"/>
              </w:tcPr>
              <w:p w14:paraId="410AB5AD" w14:textId="1E9B4EB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60E80988" w14:textId="77777777" w:rsidTr="005B203B">
        <w:tc>
          <w:tcPr>
            <w:tcW w:w="3233" w:type="dxa"/>
          </w:tcPr>
          <w:p w14:paraId="11358BBA" w14:textId="77777777" w:rsidR="001804DC" w:rsidRDefault="006B4CEE" w:rsidP="001804DC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S</w:t>
            </w:r>
            <w:r w:rsidR="00064F47">
              <w:rPr>
                <w:bCs/>
                <w:color w:val="000000"/>
                <w:szCs w:val="22"/>
              </w:rPr>
              <w:t xml:space="preserve">afe direct transport of a </w:t>
            </w:r>
            <w:proofErr w:type="gramStart"/>
            <w:r w:rsidR="00064F47">
              <w:rPr>
                <w:bCs/>
                <w:color w:val="000000"/>
                <w:szCs w:val="22"/>
              </w:rPr>
              <w:t>critically-ill</w:t>
            </w:r>
            <w:proofErr w:type="gramEnd"/>
            <w:r w:rsidR="00064F47">
              <w:rPr>
                <w:bCs/>
                <w:color w:val="000000"/>
                <w:szCs w:val="22"/>
              </w:rPr>
              <w:t xml:space="preserve"> patient</w:t>
            </w:r>
          </w:p>
          <w:p w14:paraId="3C73CA94" w14:textId="1BA482AB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 xml:space="preserve">[PR </w:t>
            </w:r>
            <w:r w:rsidR="00064F47"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="00064F47"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="00064F47" w:rsidRPr="00064F47">
              <w:rPr>
                <w:bCs/>
                <w:color w:val="000000"/>
                <w:szCs w:val="22"/>
              </w:rPr>
              <w:t>1).(</w:t>
            </w:r>
            <w:proofErr w:type="spellStart"/>
            <w:r w:rsidR="00064F47" w:rsidRPr="00064F47">
              <w:rPr>
                <w:bCs/>
                <w:color w:val="000000"/>
                <w:szCs w:val="22"/>
              </w:rPr>
              <w:t>i</w:t>
            </w:r>
            <w:proofErr w:type="spellEnd"/>
            <w:r w:rsidR="00064F47" w:rsidRPr="00064F47">
              <w:rPr>
                <w:bCs/>
                <w:color w:val="000000"/>
                <w:szCs w:val="22"/>
              </w:rPr>
              <w:t>)</w:t>
            </w:r>
            <w:r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-2135011277"/>
            <w:placeholder>
              <w:docPart w:val="8CAFAA672BD642CDA48ABE161580A7AD"/>
            </w:placeholder>
            <w:showingPlcHdr/>
          </w:sdtPr>
          <w:sdtContent>
            <w:tc>
              <w:tcPr>
                <w:tcW w:w="3227" w:type="dxa"/>
              </w:tcPr>
              <w:p w14:paraId="412F59DF" w14:textId="75BCF32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15506733"/>
            <w:placeholder>
              <w:docPart w:val="D0F5BFCECEFA44B2B7C43F29B3C2A36D"/>
            </w:placeholder>
            <w:showingPlcHdr/>
          </w:sdtPr>
          <w:sdtContent>
            <w:tc>
              <w:tcPr>
                <w:tcW w:w="3208" w:type="dxa"/>
              </w:tcPr>
              <w:p w14:paraId="50978C23" w14:textId="0851E15E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79C3A7F1" w14:textId="77777777" w:rsidTr="005B203B">
        <w:tc>
          <w:tcPr>
            <w:tcW w:w="3233" w:type="dxa"/>
          </w:tcPr>
          <w:p w14:paraId="40C2990C" w14:textId="46EFE429" w:rsidR="004579C9" w:rsidRPr="004579C9" w:rsidRDefault="00064F47" w:rsidP="00064F47">
            <w:pPr>
              <w:rPr>
                <w:bCs/>
                <w:color w:val="000000"/>
                <w:szCs w:val="22"/>
              </w:rPr>
            </w:pPr>
            <w:r w:rsidRPr="00064F47">
              <w:rPr>
                <w:szCs w:val="22"/>
              </w:rPr>
              <w:t>Participation in team-based care of critically-ill patients who</w:t>
            </w:r>
            <w:r>
              <w:rPr>
                <w:szCs w:val="22"/>
              </w:rPr>
              <w:t>se primary problem is surgical [</w:t>
            </w:r>
            <w:r w:rsidR="004579C9" w:rsidRPr="004579C9">
              <w:rPr>
                <w:szCs w:val="22"/>
              </w:rPr>
              <w:t xml:space="preserve">PR </w:t>
            </w:r>
            <w:r w:rsidR="00B32E18">
              <w:rPr>
                <w:szCs w:val="22"/>
              </w:rPr>
              <w:t>IV.B.1.b</w:t>
            </w:r>
            <w:proofErr w:type="gramStart"/>
            <w:r w:rsidR="00B32E18">
              <w:rPr>
                <w:szCs w:val="22"/>
              </w:rPr>
              <w:t>).(</w:t>
            </w:r>
            <w:proofErr w:type="gramEnd"/>
            <w:r w:rsidR="00B32E18">
              <w:rPr>
                <w:szCs w:val="22"/>
              </w:rPr>
              <w:t>1).(j</w:t>
            </w:r>
            <w:r w:rsidRPr="00064F47">
              <w:rPr>
                <w:szCs w:val="22"/>
              </w:rPr>
              <w:t>)</w:t>
            </w:r>
            <w:r w:rsidR="004579C9" w:rsidRPr="004579C9">
              <w:rPr>
                <w:szCs w:val="22"/>
              </w:rPr>
              <w:t xml:space="preserve">] </w:t>
            </w:r>
          </w:p>
        </w:tc>
        <w:sdt>
          <w:sdtPr>
            <w:rPr>
              <w:szCs w:val="22"/>
            </w:rPr>
            <w:id w:val="-1261987619"/>
            <w:placeholder>
              <w:docPart w:val="97E4A81D2EF54DE9ADAE5491B797FC80"/>
            </w:placeholder>
            <w:showingPlcHdr/>
          </w:sdtPr>
          <w:sdtContent>
            <w:tc>
              <w:tcPr>
                <w:tcW w:w="3227" w:type="dxa"/>
              </w:tcPr>
              <w:p w14:paraId="047637C1" w14:textId="64591F2F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3276409"/>
            <w:placeholder>
              <w:docPart w:val="D679247D2F2747DFA55628DE9583D9E5"/>
            </w:placeholder>
            <w:showingPlcHdr/>
          </w:sdtPr>
          <w:sdtContent>
            <w:tc>
              <w:tcPr>
                <w:tcW w:w="3208" w:type="dxa"/>
              </w:tcPr>
              <w:p w14:paraId="4645AB26" w14:textId="0545174D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4FC98D0D" w14:textId="77777777" w:rsidTr="005B203B">
        <w:tc>
          <w:tcPr>
            <w:tcW w:w="3233" w:type="dxa"/>
          </w:tcPr>
          <w:p w14:paraId="620ED244" w14:textId="253DD7BE" w:rsidR="004579C9" w:rsidRPr="004579C9" w:rsidRDefault="00064F47" w:rsidP="0045528B">
            <w:pPr>
              <w:rPr>
                <w:bCs/>
                <w:color w:val="000000"/>
                <w:szCs w:val="22"/>
              </w:rPr>
            </w:pPr>
            <w:r w:rsidRPr="00064F47">
              <w:rPr>
                <w:bCs/>
                <w:color w:val="000000"/>
                <w:szCs w:val="22"/>
              </w:rPr>
              <w:t xml:space="preserve">Coordination of care and collegial relationships between pediatric surgeons, neonatologists, and critical care intensivists concerning the management of medical problems in complex </w:t>
            </w:r>
            <w:r w:rsidR="0045528B" w:rsidRPr="00064F47">
              <w:rPr>
                <w:bCs/>
                <w:color w:val="000000"/>
                <w:szCs w:val="22"/>
              </w:rPr>
              <w:t>critically</w:t>
            </w:r>
            <w:r w:rsidR="0045528B">
              <w:rPr>
                <w:bCs/>
                <w:color w:val="000000"/>
                <w:szCs w:val="22"/>
              </w:rPr>
              <w:t>-</w:t>
            </w:r>
            <w:r w:rsidRPr="00064F47">
              <w:rPr>
                <w:bCs/>
                <w:color w:val="000000"/>
                <w:szCs w:val="22"/>
              </w:rPr>
              <w:t>ill patients</w:t>
            </w:r>
            <w:r w:rsidR="004579C9" w:rsidRPr="004579C9">
              <w:rPr>
                <w:bCs/>
                <w:color w:val="000000"/>
                <w:szCs w:val="22"/>
              </w:rPr>
              <w:t xml:space="preserve"> [PR </w:t>
            </w:r>
            <w:r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Pr="00064F47">
              <w:rPr>
                <w:bCs/>
                <w:color w:val="000000"/>
                <w:szCs w:val="22"/>
              </w:rPr>
              <w:t>1).(j).(</w:t>
            </w:r>
            <w:proofErr w:type="spellStart"/>
            <w:r w:rsidRPr="00064F47">
              <w:rPr>
                <w:bCs/>
                <w:color w:val="000000"/>
                <w:szCs w:val="22"/>
              </w:rPr>
              <w:t>i</w:t>
            </w:r>
            <w:proofErr w:type="spellEnd"/>
            <w:r w:rsidRPr="00064F47">
              <w:rPr>
                <w:bCs/>
                <w:color w:val="000000"/>
                <w:szCs w:val="22"/>
              </w:rPr>
              <w:t>)</w:t>
            </w:r>
            <w:r w:rsidR="004579C9"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-346866077"/>
            <w:placeholder>
              <w:docPart w:val="360979C6D3474A19B7A64DC13FD66A2F"/>
            </w:placeholder>
            <w:showingPlcHdr/>
          </w:sdtPr>
          <w:sdtContent>
            <w:tc>
              <w:tcPr>
                <w:tcW w:w="3227" w:type="dxa"/>
              </w:tcPr>
              <w:p w14:paraId="6DA57582" w14:textId="0D9D5FA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22899850"/>
            <w:placeholder>
              <w:docPart w:val="299B6AC904104BF68771610496716FEA"/>
            </w:placeholder>
            <w:showingPlcHdr/>
          </w:sdtPr>
          <w:sdtContent>
            <w:tc>
              <w:tcPr>
                <w:tcW w:w="3208" w:type="dxa"/>
              </w:tcPr>
              <w:p w14:paraId="7F99F143" w14:textId="6908DF68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21893BB" w14:textId="77777777" w:rsidTr="005B203B">
        <w:tc>
          <w:tcPr>
            <w:tcW w:w="3233" w:type="dxa"/>
          </w:tcPr>
          <w:p w14:paraId="0235135A" w14:textId="1D174D87" w:rsidR="004579C9" w:rsidRPr="004579C9" w:rsidRDefault="00064F47" w:rsidP="004579C9">
            <w:pPr>
              <w:rPr>
                <w:bCs/>
                <w:color w:val="000000"/>
                <w:szCs w:val="22"/>
              </w:rPr>
            </w:pPr>
            <w:r w:rsidRPr="00064F47">
              <w:rPr>
                <w:bCs/>
                <w:color w:val="000000"/>
                <w:szCs w:val="22"/>
              </w:rPr>
              <w:t xml:space="preserve">Leadership skills to enhance team function, the learning environment, and/or the health care delivery system/environment with the ultimate intent of improving care of patients </w:t>
            </w:r>
            <w:r w:rsidR="004579C9" w:rsidRPr="004579C9">
              <w:rPr>
                <w:bCs/>
                <w:color w:val="000000"/>
                <w:szCs w:val="22"/>
              </w:rPr>
              <w:t xml:space="preserve">[PR </w:t>
            </w:r>
            <w:r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Pr="00064F47">
              <w:rPr>
                <w:bCs/>
                <w:color w:val="000000"/>
                <w:szCs w:val="22"/>
              </w:rPr>
              <w:t>1).(k)</w:t>
            </w:r>
            <w:r w:rsidR="004579C9"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1683158350"/>
            <w:placeholder>
              <w:docPart w:val="39B36A60F4784726AAAF9D8D71509351"/>
            </w:placeholder>
            <w:showingPlcHdr/>
          </w:sdtPr>
          <w:sdtContent>
            <w:tc>
              <w:tcPr>
                <w:tcW w:w="3227" w:type="dxa"/>
              </w:tcPr>
              <w:p w14:paraId="49341F30" w14:textId="04536646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608016729"/>
            <w:placeholder>
              <w:docPart w:val="02B229CB70084FC6B075DCCCC0C1998D"/>
            </w:placeholder>
            <w:showingPlcHdr/>
          </w:sdtPr>
          <w:sdtContent>
            <w:tc>
              <w:tcPr>
                <w:tcW w:w="3208" w:type="dxa"/>
              </w:tcPr>
              <w:p w14:paraId="6F9D56D1" w14:textId="6CF776A9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21451B" w14:textId="5CA36DAF" w:rsidR="006E24D4" w:rsidRDefault="006E24D4" w:rsidP="006E24D4">
      <w:pPr>
        <w:ind w:left="360" w:hanging="360"/>
        <w:rPr>
          <w:b/>
        </w:rPr>
      </w:pPr>
    </w:p>
    <w:p w14:paraId="257D4D13" w14:textId="09CCBAD4" w:rsidR="00620782" w:rsidRPr="00620782" w:rsidRDefault="0553ACEC" w:rsidP="71461EBA">
      <w:pPr>
        <w:numPr>
          <w:ilvl w:val="0"/>
          <w:numId w:val="13"/>
        </w:numPr>
        <w:rPr>
          <w:color w:val="000000"/>
        </w:rPr>
      </w:pPr>
      <w:r w:rsidRPr="71461EBA">
        <w:rPr>
          <w:color w:val="000000" w:themeColor="text1"/>
        </w:rPr>
        <w:t xml:space="preserve">Indicate the settings and activities in which fellows will develop </w:t>
      </w:r>
      <w:r w:rsidR="445F107B" w:rsidRPr="71461EBA">
        <w:rPr>
          <w:color w:val="000000" w:themeColor="text1"/>
        </w:rPr>
        <w:t xml:space="preserve">competence </w:t>
      </w:r>
      <w:r w:rsidRPr="71461EBA">
        <w:rPr>
          <w:color w:val="000000" w:themeColor="text1"/>
        </w:rPr>
        <w:t>in the following procedural skills</w:t>
      </w:r>
      <w:r w:rsidR="7C15A670" w:rsidRPr="71461EBA">
        <w:rPr>
          <w:color w:val="000000" w:themeColor="text1"/>
        </w:rPr>
        <w:t>, including an understanding of their indications, risks, and limitations</w:t>
      </w:r>
      <w:r w:rsidRPr="71461EBA">
        <w:rPr>
          <w:color w:val="000000" w:themeColor="text1"/>
        </w:rPr>
        <w:t>. Also</w:t>
      </w:r>
      <w:r w:rsidR="0A54DA15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the method which will be used to evaluate </w:t>
      </w:r>
      <w:r w:rsidR="445F107B" w:rsidRPr="71461EBA">
        <w:rPr>
          <w:color w:val="000000" w:themeColor="text1"/>
        </w:rPr>
        <w:t>competence</w:t>
      </w:r>
      <w:r w:rsidRPr="71461EBA">
        <w:rPr>
          <w:color w:val="000000" w:themeColor="text1"/>
        </w:rPr>
        <w:t xml:space="preserve">. </w:t>
      </w:r>
    </w:p>
    <w:p w14:paraId="04B3B628" w14:textId="77777777" w:rsidR="00620782" w:rsidRDefault="00620782" w:rsidP="006E24D4">
      <w:pPr>
        <w:ind w:left="360" w:hanging="360"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3"/>
        <w:gridCol w:w="3227"/>
        <w:gridCol w:w="3208"/>
      </w:tblGrid>
      <w:tr w:rsidR="00620782" w:rsidRPr="004579C9" w14:paraId="02771AF9" w14:textId="77777777" w:rsidTr="001804DC">
        <w:trPr>
          <w:tblHeader/>
        </w:trPr>
        <w:tc>
          <w:tcPr>
            <w:tcW w:w="3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2E34E386" w14:textId="77777777" w:rsidR="00620782" w:rsidRPr="004579C9" w:rsidRDefault="00620782" w:rsidP="00620782">
            <w:pPr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lastRenderedPageBreak/>
              <w:t>Competency Area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0C5811A4" w14:textId="77777777" w:rsidR="00620782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Settings/Activities</w:t>
            </w:r>
          </w:p>
          <w:p w14:paraId="3E0944DA" w14:textId="6096871A" w:rsidR="00620782" w:rsidRPr="004579C9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(d=didactic, s=simulation, c=observed clinical care, o=other, specify)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5DE9C950" w14:textId="5AC10446" w:rsidR="00620782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Method</w:t>
            </w:r>
            <w:r>
              <w:rPr>
                <w:b/>
                <w:bCs/>
                <w:color w:val="000000"/>
                <w:szCs w:val="22"/>
              </w:rPr>
              <w:t>(s)</w:t>
            </w:r>
            <w:r w:rsidRPr="004579C9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  <w:p w14:paraId="04A32961" w14:textId="773CFA80" w:rsidR="00620782" w:rsidRPr="004579C9" w:rsidRDefault="00620782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 xml:space="preserve">(e.g., </w:t>
            </w:r>
            <w:r w:rsidR="0045528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tructured observation checklist, procedure log, course completion)</w:t>
            </w:r>
          </w:p>
        </w:tc>
      </w:tr>
      <w:tr w:rsidR="00620782" w:rsidRPr="004579C9" w14:paraId="20CB64B0" w14:textId="77777777" w:rsidTr="001804DC">
        <w:tc>
          <w:tcPr>
            <w:tcW w:w="3233" w:type="dxa"/>
          </w:tcPr>
          <w:p w14:paraId="3E9001C5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Peripheral arterial and venous catheterization</w:t>
            </w:r>
          </w:p>
          <w:p w14:paraId="0C7E0929" w14:textId="224B51DB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</w:t>
            </w:r>
            <w:proofErr w:type="spellStart"/>
            <w:r w:rsidRPr="00647F36">
              <w:rPr>
                <w:bCs/>
                <w:color w:val="000000"/>
                <w:szCs w:val="22"/>
              </w:rPr>
              <w:t>i</w:t>
            </w:r>
            <w:proofErr w:type="spellEnd"/>
            <w:r w:rsidRPr="00647F36">
              <w:rPr>
                <w:bCs/>
                <w:color w:val="000000"/>
                <w:szCs w:val="22"/>
              </w:rPr>
              <w:t>)]</w:t>
            </w:r>
          </w:p>
        </w:tc>
        <w:sdt>
          <w:sdtPr>
            <w:rPr>
              <w:szCs w:val="22"/>
            </w:rPr>
            <w:id w:val="1255396273"/>
            <w:placeholder>
              <w:docPart w:val="F4BF39C161FF44B59ACF9A680707F0CC"/>
            </w:placeholder>
            <w:showingPlcHdr/>
          </w:sdtPr>
          <w:sdtContent>
            <w:tc>
              <w:tcPr>
                <w:tcW w:w="3227" w:type="dxa"/>
                <w:tcBorders>
                  <w:top w:val="single" w:sz="6" w:space="0" w:color="auto"/>
                </w:tcBorders>
              </w:tcPr>
              <w:p w14:paraId="5A322204" w14:textId="1484CEF4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289243127"/>
            <w:placeholder>
              <w:docPart w:val="4B223D106197455C9DBA7D2CE3B428EF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auto"/>
                </w:tcBorders>
              </w:tcPr>
              <w:p w14:paraId="504FCF2A" w14:textId="5345E668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77F6A019" w14:textId="77777777" w:rsidTr="00620782">
        <w:tc>
          <w:tcPr>
            <w:tcW w:w="3233" w:type="dxa"/>
          </w:tcPr>
          <w:p w14:paraId="7F1A2D4B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Central venous catheterization</w:t>
            </w:r>
          </w:p>
          <w:p w14:paraId="35E27307" w14:textId="3633DFB7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</w:t>
            </w:r>
            <w:proofErr w:type="spellStart"/>
            <w:r w:rsidRPr="00647F36">
              <w:rPr>
                <w:bCs/>
                <w:color w:val="000000"/>
                <w:szCs w:val="22"/>
              </w:rPr>
              <w:t>i</w:t>
            </w:r>
            <w:proofErr w:type="spellEnd"/>
            <w:r w:rsidRPr="00647F36">
              <w:rPr>
                <w:bCs/>
                <w:color w:val="000000"/>
                <w:szCs w:val="22"/>
              </w:rPr>
              <w:t>)]</w:t>
            </w:r>
          </w:p>
        </w:tc>
        <w:sdt>
          <w:sdtPr>
            <w:rPr>
              <w:szCs w:val="22"/>
            </w:rPr>
            <w:id w:val="-1999569766"/>
            <w:placeholder>
              <w:docPart w:val="A111EB9665A94F76BF9AF8E1BFEC3527"/>
            </w:placeholder>
            <w:showingPlcHdr/>
          </w:sdtPr>
          <w:sdtContent>
            <w:tc>
              <w:tcPr>
                <w:tcW w:w="3227" w:type="dxa"/>
              </w:tcPr>
              <w:p w14:paraId="4B63AB22" w14:textId="073CC0F7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593350353"/>
            <w:placeholder>
              <w:docPart w:val="A5F203493FF546D48C4618769211824F"/>
            </w:placeholder>
            <w:showingPlcHdr/>
          </w:sdtPr>
          <w:sdtContent>
            <w:tc>
              <w:tcPr>
                <w:tcW w:w="3208" w:type="dxa"/>
              </w:tcPr>
              <w:p w14:paraId="49A91E27" w14:textId="26CD7051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2176E5F7" w14:textId="77777777" w:rsidTr="00620782">
        <w:tc>
          <w:tcPr>
            <w:tcW w:w="3233" w:type="dxa"/>
          </w:tcPr>
          <w:p w14:paraId="38095F9C" w14:textId="77777777" w:rsid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Endotracheal intubation</w:t>
            </w:r>
          </w:p>
          <w:p w14:paraId="4B68C86E" w14:textId="1ED6F889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</w:t>
            </w:r>
            <w:proofErr w:type="spellStart"/>
            <w:r w:rsidRPr="00647F36">
              <w:rPr>
                <w:bCs/>
                <w:color w:val="000000"/>
                <w:szCs w:val="22"/>
              </w:rPr>
              <w:t>i</w:t>
            </w:r>
            <w:proofErr w:type="spellEnd"/>
            <w:r w:rsidRPr="00647F36">
              <w:rPr>
                <w:bCs/>
                <w:color w:val="000000"/>
                <w:szCs w:val="22"/>
              </w:rPr>
              <w:t>)]</w:t>
            </w:r>
          </w:p>
        </w:tc>
        <w:sdt>
          <w:sdtPr>
            <w:rPr>
              <w:szCs w:val="22"/>
            </w:rPr>
            <w:id w:val="1254709913"/>
            <w:placeholder>
              <w:docPart w:val="92230747C0A246B4963B9C37011124AA"/>
            </w:placeholder>
            <w:showingPlcHdr/>
          </w:sdtPr>
          <w:sdtContent>
            <w:tc>
              <w:tcPr>
                <w:tcW w:w="3227" w:type="dxa"/>
              </w:tcPr>
              <w:p w14:paraId="0DDE0CCA" w14:textId="763F5246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560080611"/>
            <w:placeholder>
              <w:docPart w:val="A759FDC144184944B851E383E8FA2BF5"/>
            </w:placeholder>
            <w:showingPlcHdr/>
          </w:sdtPr>
          <w:sdtContent>
            <w:tc>
              <w:tcPr>
                <w:tcW w:w="3208" w:type="dxa"/>
              </w:tcPr>
              <w:p w14:paraId="1A9D5948" w14:textId="68B4839E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446E8028" w14:textId="77777777" w:rsidTr="00620782">
        <w:tc>
          <w:tcPr>
            <w:tcW w:w="3233" w:type="dxa"/>
          </w:tcPr>
          <w:p w14:paraId="22546A6B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szCs w:val="22"/>
              </w:rPr>
              <w:t>Thoracostomy tube placement</w:t>
            </w:r>
          </w:p>
          <w:p w14:paraId="69610128" w14:textId="08AE508A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szCs w:val="22"/>
              </w:rPr>
              <w:t>[PR IV.B.1.b</w:t>
            </w:r>
            <w:proofErr w:type="gramStart"/>
            <w:r w:rsidRPr="00647F36">
              <w:rPr>
                <w:szCs w:val="22"/>
              </w:rPr>
              <w:t>).(</w:t>
            </w:r>
            <w:proofErr w:type="gramEnd"/>
            <w:r w:rsidRPr="00647F36">
              <w:rPr>
                <w:szCs w:val="22"/>
              </w:rPr>
              <w:t>2).(a).(</w:t>
            </w:r>
            <w:proofErr w:type="spellStart"/>
            <w:r w:rsidRPr="00647F36">
              <w:rPr>
                <w:szCs w:val="22"/>
              </w:rPr>
              <w:t>i</w:t>
            </w:r>
            <w:proofErr w:type="spellEnd"/>
            <w:r w:rsidRPr="00647F36">
              <w:rPr>
                <w:szCs w:val="22"/>
              </w:rPr>
              <w:t>)]</w:t>
            </w:r>
          </w:p>
        </w:tc>
        <w:sdt>
          <w:sdtPr>
            <w:rPr>
              <w:szCs w:val="22"/>
            </w:rPr>
            <w:id w:val="-1504588642"/>
            <w:placeholder>
              <w:docPart w:val="41BE805D45684E06ABA783ABFA9BA7B8"/>
            </w:placeholder>
            <w:showingPlcHdr/>
          </w:sdtPr>
          <w:sdtContent>
            <w:tc>
              <w:tcPr>
                <w:tcW w:w="3227" w:type="dxa"/>
              </w:tcPr>
              <w:p w14:paraId="49763FDC" w14:textId="3A373987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2107311154"/>
            <w:placeholder>
              <w:docPart w:val="EF440FD1336E475D9C7DB994388DFA33"/>
            </w:placeholder>
            <w:showingPlcHdr/>
          </w:sdtPr>
          <w:sdtContent>
            <w:tc>
              <w:tcPr>
                <w:tcW w:w="3208" w:type="dxa"/>
              </w:tcPr>
              <w:p w14:paraId="587CBD14" w14:textId="72E0371A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216F8426" w14:textId="77777777" w:rsidTr="00620782">
        <w:tc>
          <w:tcPr>
            <w:tcW w:w="3233" w:type="dxa"/>
          </w:tcPr>
          <w:p w14:paraId="16565D2D" w14:textId="3EADA354" w:rsidR="00647F36" w:rsidRDefault="00620782" w:rsidP="00647F36">
            <w:pPr>
              <w:rPr>
                <w:szCs w:val="22"/>
              </w:rPr>
            </w:pPr>
            <w:r w:rsidRPr="00647F36">
              <w:rPr>
                <w:szCs w:val="22"/>
              </w:rPr>
              <w:t>Resuscitation and procedural sedation</w:t>
            </w:r>
            <w:r w:rsidR="0031033A">
              <w:rPr>
                <w:szCs w:val="22"/>
              </w:rPr>
              <w:t xml:space="preserve"> </w:t>
            </w:r>
          </w:p>
          <w:p w14:paraId="5E375AD7" w14:textId="70701158" w:rsidR="00620782" w:rsidRPr="00647F36" w:rsidRDefault="00620782" w:rsidP="00647F36">
            <w:pPr>
              <w:rPr>
                <w:szCs w:val="22"/>
              </w:rPr>
            </w:pPr>
            <w:r w:rsidRPr="00647F36">
              <w:rPr>
                <w:szCs w:val="22"/>
              </w:rPr>
              <w:t>[PR IV.B.1.b</w:t>
            </w:r>
            <w:proofErr w:type="gramStart"/>
            <w:r w:rsidRPr="00647F36">
              <w:rPr>
                <w:szCs w:val="22"/>
              </w:rPr>
              <w:t>).(</w:t>
            </w:r>
            <w:proofErr w:type="gramEnd"/>
            <w:r w:rsidRPr="00647F36">
              <w:rPr>
                <w:szCs w:val="22"/>
              </w:rPr>
              <w:t>2).(a).(</w:t>
            </w:r>
            <w:proofErr w:type="spellStart"/>
            <w:r w:rsidRPr="00647F36">
              <w:rPr>
                <w:szCs w:val="22"/>
              </w:rPr>
              <w:t>i</w:t>
            </w:r>
            <w:proofErr w:type="spellEnd"/>
            <w:r w:rsidRPr="00647F36">
              <w:rPr>
                <w:szCs w:val="22"/>
              </w:rPr>
              <w:t xml:space="preserve">)] </w:t>
            </w:r>
          </w:p>
        </w:tc>
        <w:sdt>
          <w:sdtPr>
            <w:rPr>
              <w:szCs w:val="22"/>
            </w:rPr>
            <w:id w:val="-1904755329"/>
            <w:placeholder>
              <w:docPart w:val="F077B9DDC7824473A2D16F4AB8FFE7A3"/>
            </w:placeholder>
            <w:showingPlcHdr/>
          </w:sdtPr>
          <w:sdtContent>
            <w:tc>
              <w:tcPr>
                <w:tcW w:w="3227" w:type="dxa"/>
              </w:tcPr>
              <w:p w14:paraId="0CA4E1EB" w14:textId="240D41F1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727954931"/>
            <w:placeholder>
              <w:docPart w:val="3E68D2893D574F239C36EECE610E07F9"/>
            </w:placeholder>
            <w:showingPlcHdr/>
          </w:sdtPr>
          <w:sdtContent>
            <w:tc>
              <w:tcPr>
                <w:tcW w:w="3208" w:type="dxa"/>
              </w:tcPr>
              <w:p w14:paraId="2C7BB8DB" w14:textId="2547EAC2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8DBC01" w14:textId="77777777" w:rsidR="00620782" w:rsidRDefault="00620782" w:rsidP="006E24D4">
      <w:pPr>
        <w:ind w:left="360" w:hanging="360"/>
        <w:rPr>
          <w:b/>
        </w:rPr>
      </w:pPr>
    </w:p>
    <w:p w14:paraId="26C5674F" w14:textId="77777777" w:rsidR="0079615A" w:rsidRDefault="0079615A" w:rsidP="006E24D4">
      <w:pPr>
        <w:ind w:left="360" w:hanging="360"/>
        <w:rPr>
          <w:b/>
        </w:rPr>
      </w:pPr>
    </w:p>
    <w:p w14:paraId="2149519B" w14:textId="13DED7B2" w:rsidR="006E24D4" w:rsidRPr="006E24D4" w:rsidRDefault="006E24D4" w:rsidP="006E24D4">
      <w:pPr>
        <w:ind w:left="360" w:hanging="360"/>
        <w:rPr>
          <w:bCs/>
          <w:color w:val="000000"/>
          <w:szCs w:val="22"/>
        </w:rPr>
      </w:pPr>
      <w:r w:rsidRPr="006E24D4">
        <w:rPr>
          <w:b/>
        </w:rPr>
        <w:t>Medical Knowledge [PR IV.B.1.c)]</w:t>
      </w:r>
    </w:p>
    <w:p w14:paraId="14CC70E4" w14:textId="77777777" w:rsidR="006E24D4" w:rsidRPr="006E24D4" w:rsidRDefault="006E24D4" w:rsidP="006E24D4">
      <w:pPr>
        <w:rPr>
          <w:b/>
          <w:bCs/>
          <w:color w:val="000000"/>
        </w:rPr>
      </w:pPr>
    </w:p>
    <w:p w14:paraId="02139C8B" w14:textId="07DF4E99" w:rsidR="006E24D4" w:rsidRPr="006E24D4" w:rsidRDefault="11A2A9E7" w:rsidP="71461EBA">
      <w:pPr>
        <w:rPr>
          <w:color w:val="000000"/>
        </w:rPr>
      </w:pPr>
      <w:r w:rsidRPr="71461EBA">
        <w:rPr>
          <w:color w:val="000000" w:themeColor="text1"/>
        </w:rPr>
        <w:t>Indicate the activities (</w:t>
      </w:r>
      <w:r w:rsidR="0200135B" w:rsidRPr="71461EBA">
        <w:rPr>
          <w:color w:val="000000" w:themeColor="text1"/>
        </w:rPr>
        <w:t xml:space="preserve">e.g., </w:t>
      </w:r>
      <w:r w:rsidRPr="71461EBA">
        <w:rPr>
          <w:color w:val="000000" w:themeColor="text1"/>
        </w:rPr>
        <w:t xml:space="preserve">lectures, conferences, journal clubs, clinical teaching rounds) in which fellows will develop </w:t>
      </w:r>
      <w:r w:rsidR="445F107B" w:rsidRPr="71461EBA">
        <w:rPr>
          <w:color w:val="000000" w:themeColor="text1"/>
        </w:rPr>
        <w:t xml:space="preserve">competence </w:t>
      </w:r>
      <w:r w:rsidRPr="71461EBA">
        <w:rPr>
          <w:color w:val="000000" w:themeColor="text1"/>
        </w:rPr>
        <w:t>in their knowledge in each of the following areas. Also</w:t>
      </w:r>
      <w:r w:rsidR="02881FDF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the method(s) which will be </w:t>
      </w:r>
      <w:r>
        <w:t xml:space="preserve">used to evaluate fellow </w:t>
      </w:r>
      <w:r w:rsidR="445F107B">
        <w:t xml:space="preserve">competence </w:t>
      </w:r>
      <w:r>
        <w:t xml:space="preserve">in each area. </w:t>
      </w:r>
      <w:r w:rsidR="1E68F568">
        <w:t>[PR IV.B.1.c.(1)-</w:t>
      </w:r>
      <w:r>
        <w:t>IV.B.1.c</w:t>
      </w:r>
      <w:proofErr w:type="gramStart"/>
      <w:r>
        <w:t>).(</w:t>
      </w:r>
      <w:proofErr w:type="gramEnd"/>
      <w:r>
        <w:t>3)]</w:t>
      </w:r>
    </w:p>
    <w:p w14:paraId="45693F70" w14:textId="77777777" w:rsidR="006E24D4" w:rsidRPr="006E24D4" w:rsidRDefault="006E24D4" w:rsidP="006E24D4">
      <w:pPr>
        <w:rPr>
          <w:b/>
          <w:bCs/>
          <w:color w:val="000000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27"/>
        <w:gridCol w:w="3222"/>
        <w:gridCol w:w="3201"/>
      </w:tblGrid>
      <w:tr w:rsidR="006E24D4" w:rsidRPr="006E24D4" w14:paraId="27557FBF" w14:textId="77777777" w:rsidTr="7966D58E">
        <w:trPr>
          <w:tblHeader/>
        </w:trPr>
        <w:tc>
          <w:tcPr>
            <w:tcW w:w="36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1B37557" w14:textId="77777777" w:rsidR="006E24D4" w:rsidRPr="006E24D4" w:rsidRDefault="006E24D4" w:rsidP="006E24D4">
            <w:pPr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Competency Area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CA990A8" w14:textId="5AFE0B23" w:rsidR="00620782" w:rsidRPr="006E24D4" w:rsidRDefault="006E24D4" w:rsidP="004752A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Settings/Activities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01F2EDB" w14:textId="70164E98" w:rsidR="00620782" w:rsidRPr="006E24D4" w:rsidRDefault="006E24D4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Method</w:t>
            </w:r>
            <w:r w:rsidR="00620782">
              <w:rPr>
                <w:b/>
                <w:bCs/>
                <w:color w:val="000000"/>
                <w:szCs w:val="22"/>
              </w:rPr>
              <w:t>(s)</w:t>
            </w:r>
            <w:r w:rsidRPr="006E24D4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</w:tc>
      </w:tr>
      <w:tr w:rsidR="006E24D4" w:rsidRPr="006E24D4" w14:paraId="1E09E18C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5F45D9AD" w14:textId="138A2D98" w:rsidR="006E24D4" w:rsidRPr="00310B75" w:rsidRDefault="006E24D4" w:rsidP="7966D58E">
            <w:pPr>
              <w:spacing w:after="10"/>
              <w:rPr>
                <w:lang w:val="fr-FR"/>
              </w:rPr>
            </w:pPr>
            <w:proofErr w:type="spellStart"/>
            <w:r w:rsidRPr="00310B75">
              <w:rPr>
                <w:lang w:val="fr-FR"/>
              </w:rPr>
              <w:t>Biostatistics</w:t>
            </w:r>
            <w:proofErr w:type="spellEnd"/>
            <w:r w:rsidRPr="00310B75">
              <w:rPr>
                <w:lang w:val="fr-FR"/>
              </w:rPr>
              <w:t xml:space="preserve"> [PR IV.B.1.c).(1)]</w:t>
            </w:r>
          </w:p>
        </w:tc>
        <w:sdt>
          <w:sdtPr>
            <w:rPr>
              <w:szCs w:val="22"/>
            </w:rPr>
            <w:id w:val="1274441280"/>
            <w:placeholder>
              <w:docPart w:val="F73BD24C047844FAB789B847D8A9307A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5BCB4B7" w14:textId="12B5FFD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08609933"/>
            <w:placeholder>
              <w:docPart w:val="40FF0167ABA444F99AFB727D10D8644B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036D956B" w14:textId="7DFE0350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3B2E490D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C1E69C2" w14:textId="762854F1" w:rsidR="006E24D4" w:rsidRPr="00616BA8" w:rsidRDefault="006E24D4" w:rsidP="006E24D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Clinical research methodology</w:t>
            </w:r>
            <w:r w:rsidR="000156B4" w:rsidRPr="00616BA8">
              <w:rPr>
                <w:bCs/>
                <w:szCs w:val="22"/>
              </w:rPr>
              <w:t xml:space="preserve"> </w:t>
            </w:r>
          </w:p>
          <w:p w14:paraId="35CC36A1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580900461"/>
            <w:placeholder>
              <w:docPart w:val="5E7FA559D51B4919A8197F23E8070426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658A1C4" w14:textId="7E3E7AE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03792720"/>
            <w:placeholder>
              <w:docPart w:val="2B60C29AE57240C4A96AF5514DD534D6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4142CFE5" w14:textId="3F8E66EC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4341E7F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3B9C77C5" w14:textId="3674277B" w:rsidR="006E24D4" w:rsidRPr="00616BA8" w:rsidRDefault="006E24D4" w:rsidP="000156B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Laboratory research methodology (if appropriate)</w:t>
            </w:r>
            <w:r w:rsidR="000156B4" w:rsidRPr="00616BA8">
              <w:rPr>
                <w:bCs/>
                <w:szCs w:val="22"/>
              </w:rPr>
              <w:t xml:space="preserve"> </w:t>
            </w: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403575323"/>
            <w:placeholder>
              <w:docPart w:val="1AF4CDE9EAF1420AA1705FD92EF5F8C3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CAB990E" w14:textId="2D42F8DB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862521006"/>
            <w:placeholder>
              <w:docPart w:val="D4D92523F24F4E9FBD2C1727BA68F6AF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5E1B9BC8" w14:textId="543737C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1D8FC753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3D3E10F6" w14:textId="46107329" w:rsidR="006E24D4" w:rsidRPr="00616BA8" w:rsidRDefault="006E24D4" w:rsidP="000156B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Study design</w:t>
            </w:r>
            <w:r w:rsidR="000156B4" w:rsidRPr="00616BA8">
              <w:rPr>
                <w:bCs/>
                <w:szCs w:val="22"/>
              </w:rPr>
              <w:t xml:space="preserve"> </w:t>
            </w: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467814690"/>
            <w:placeholder>
              <w:docPart w:val="D27CA8F6923948D5B3FB4B34D507D79A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11D92F9" w14:textId="183267FD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25136973"/>
            <w:placeholder>
              <w:docPart w:val="60A53712BA4246B39C055F5710DBB355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369C199F" w14:textId="299B2C68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7E32ACAD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2F2CEF01" w14:textId="500B6BD1" w:rsidR="006E24D4" w:rsidRPr="00616BA8" w:rsidRDefault="006E24D4" w:rsidP="7966D58E">
            <w:pPr>
              <w:spacing w:after="10"/>
            </w:pPr>
            <w:r w:rsidRPr="00616BA8">
              <w:t>Preparation of applications for funding and/or approval of clinical research protocols</w:t>
            </w:r>
            <w:r w:rsidR="177663C8" w:rsidRPr="00616BA8">
              <w:t xml:space="preserve"> </w:t>
            </w:r>
          </w:p>
          <w:p w14:paraId="049A18E7" w14:textId="17465613" w:rsidR="006E24D4" w:rsidRPr="00616BA8" w:rsidRDefault="006E24D4" w:rsidP="7966D58E">
            <w:pPr>
              <w:spacing w:after="10"/>
            </w:pPr>
            <w:r w:rsidRPr="00616BA8">
              <w:t>[PR IV.B.1.c</w:t>
            </w:r>
            <w:proofErr w:type="gramStart"/>
            <w:r w:rsidRPr="00616BA8">
              <w:t>).(</w:t>
            </w:r>
            <w:proofErr w:type="gramEnd"/>
            <w:r w:rsidRPr="00616BA8">
              <w:t>1)]</w:t>
            </w:r>
          </w:p>
        </w:tc>
        <w:sdt>
          <w:sdtPr>
            <w:rPr>
              <w:szCs w:val="22"/>
            </w:rPr>
            <w:id w:val="888074792"/>
            <w:placeholder>
              <w:docPart w:val="DA942B698BB84E05BB96D99669B617E8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26BA1562" w14:textId="475EB22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957864531"/>
            <w:placeholder>
              <w:docPart w:val="8752C97CDFE1469BBF8C820E64380324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4BD324AC" w14:textId="7AC0C03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27AB9B48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9177303" w14:textId="77777777" w:rsidR="006E24D4" w:rsidRPr="00616BA8" w:rsidRDefault="006E24D4" w:rsidP="006E24D4">
            <w:pPr>
              <w:spacing w:after="10"/>
              <w:rPr>
                <w:bCs/>
                <w:szCs w:val="22"/>
              </w:rPr>
            </w:pPr>
            <w:r w:rsidRPr="00616BA8">
              <w:rPr>
                <w:szCs w:val="22"/>
              </w:rPr>
              <w:t>Critical literature review</w:t>
            </w:r>
          </w:p>
          <w:p w14:paraId="13A43832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285498497"/>
            <w:placeholder>
              <w:docPart w:val="1CE403B6C48D4905A8F4722F178085D1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E0CA49E" w14:textId="75D23E9E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185291845"/>
            <w:placeholder>
              <w:docPart w:val="1DED9DE3F75A4992BD35F82EADB6BC6A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613FBB1" w14:textId="33B7A0CD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1246D0D1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D70D4CC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Principles of evidence-based medicine 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813639406"/>
            <w:placeholder>
              <w:docPart w:val="18C4601241E64E7D8678BCD33643A101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6CA0866D" w14:textId="13E7256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536885291"/>
            <w:placeholder>
              <w:docPart w:val="B4F4984804204634B3FF8DF6E9B9D301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551E839" w14:textId="1173972A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3FF0168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524995E0" w14:textId="0CE12003" w:rsidR="006E24D4" w:rsidRPr="006E24D4" w:rsidRDefault="006E24D4" w:rsidP="000156B4">
            <w:pPr>
              <w:spacing w:after="10"/>
              <w:rPr>
                <w:szCs w:val="22"/>
              </w:rPr>
            </w:pPr>
            <w:r w:rsidRPr="006E24D4">
              <w:rPr>
                <w:szCs w:val="22"/>
              </w:rPr>
              <w:t>Ethical principles involving clinical research</w:t>
            </w:r>
            <w:r w:rsidR="000156B4">
              <w:rPr>
                <w:szCs w:val="22"/>
              </w:rPr>
              <w:t xml:space="preserve"> </w:t>
            </w:r>
            <w:r w:rsidRPr="006E24D4">
              <w:rPr>
                <w:bCs/>
                <w:szCs w:val="22"/>
              </w:rPr>
              <w:t>[PR IV.B.1.c</w:t>
            </w:r>
            <w:proofErr w:type="gramStart"/>
            <w:r w:rsidRPr="006E24D4">
              <w:rPr>
                <w:bCs/>
                <w:szCs w:val="22"/>
              </w:rPr>
              <w:t>).(</w:t>
            </w:r>
            <w:proofErr w:type="gramEnd"/>
            <w:r w:rsidRPr="006E24D4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365454167"/>
            <w:placeholder>
              <w:docPart w:val="760178880B0F4BD4AD188C061CE2505C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6C079C79" w14:textId="69C95BC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201446790"/>
            <w:placeholder>
              <w:docPart w:val="70501845E3AF45A8B87BC189703FAF2A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7B0AAF96" w14:textId="6A3BE8DF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4A45581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0EC713E9" w14:textId="159D221C" w:rsidR="006E24D4" w:rsidRPr="006E24D4" w:rsidRDefault="006E24D4" w:rsidP="000156B4">
            <w:pPr>
              <w:spacing w:after="10"/>
            </w:pPr>
            <w:r>
              <w:t>Teaching methods</w:t>
            </w:r>
            <w:r w:rsidR="177663C8">
              <w:t xml:space="preserve"> </w:t>
            </w:r>
          </w:p>
          <w:p w14:paraId="32E7C16F" w14:textId="16EB9139" w:rsidR="006E24D4" w:rsidRPr="006E24D4" w:rsidRDefault="006E24D4" w:rsidP="000156B4">
            <w:pPr>
              <w:spacing w:after="10"/>
            </w:pPr>
            <w:r>
              <w:t>[PR IV.B.1.c</w:t>
            </w:r>
            <w:proofErr w:type="gramStart"/>
            <w:r>
              <w:t>).(</w:t>
            </w:r>
            <w:proofErr w:type="gramEnd"/>
            <w:r>
              <w:t>1)]</w:t>
            </w:r>
          </w:p>
        </w:tc>
        <w:sdt>
          <w:sdtPr>
            <w:rPr>
              <w:szCs w:val="22"/>
            </w:rPr>
            <w:id w:val="-108509224"/>
            <w:placeholder>
              <w:docPart w:val="F47A145CECA3488A9C3FC9F0D70807BC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FF498B6" w14:textId="0F532352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927795798"/>
            <w:placeholder>
              <w:docPart w:val="13632E55B233448EA231167BBF188ADF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59372B4" w14:textId="790E087A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0E6BD4E" w14:textId="77777777" w:rsidTr="7966D58E">
        <w:tc>
          <w:tcPr>
            <w:tcW w:w="3641" w:type="dxa"/>
            <w:tcBorders>
              <w:top w:val="single" w:sz="6" w:space="0" w:color="auto"/>
              <w:bottom w:val="single" w:sz="6" w:space="0" w:color="auto"/>
            </w:tcBorders>
          </w:tcPr>
          <w:p w14:paraId="04054EB6" w14:textId="3B4276BF" w:rsidR="006F352A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 xml:space="preserve">Physiologic and pharmacologic principles and their application to the </w:t>
            </w:r>
            <w:r w:rsidR="008C3F6D">
              <w:rPr>
                <w:szCs w:val="22"/>
              </w:rPr>
              <w:t>critically ill</w:t>
            </w:r>
            <w:r>
              <w:rPr>
                <w:szCs w:val="22"/>
              </w:rPr>
              <w:t xml:space="preserve"> patient</w:t>
            </w:r>
            <w:r w:rsidR="000156B4">
              <w:rPr>
                <w:szCs w:val="22"/>
              </w:rPr>
              <w:t xml:space="preserve"> </w:t>
            </w:r>
          </w:p>
          <w:p w14:paraId="032033C7" w14:textId="0A79F6FF" w:rsidR="006E24D4" w:rsidRPr="006E24D4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Pr="006E24D4">
              <w:rPr>
                <w:szCs w:val="22"/>
              </w:rPr>
              <w:t>IV.B.1.c</w:t>
            </w:r>
            <w:proofErr w:type="gramStart"/>
            <w:r w:rsidRPr="006E24D4">
              <w:rPr>
                <w:szCs w:val="22"/>
              </w:rPr>
              <w:t>).(</w:t>
            </w:r>
            <w:proofErr w:type="gramEnd"/>
            <w:r w:rsidRPr="006E24D4">
              <w:rPr>
                <w:szCs w:val="22"/>
              </w:rPr>
              <w:t>2)</w:t>
            </w:r>
            <w:r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1133365101"/>
            <w:placeholder>
              <w:docPart w:val="B726D00A6FAC418ABE1BEC1A2D6B4F45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56F0774" w14:textId="2B4024B4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2023154429"/>
            <w:placeholder>
              <w:docPart w:val="7650E10D4A954E57B8667FE67573BED5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F7D9C6D" w14:textId="208F639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07C163C4" w14:textId="77777777" w:rsidTr="7966D58E">
        <w:tc>
          <w:tcPr>
            <w:tcW w:w="3641" w:type="dxa"/>
            <w:tcBorders>
              <w:top w:val="single" w:sz="6" w:space="0" w:color="auto"/>
              <w:bottom w:val="single" w:sz="6" w:space="0" w:color="auto"/>
            </w:tcBorders>
          </w:tcPr>
          <w:p w14:paraId="66A0E07C" w14:textId="77777777" w:rsidR="006F352A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Life-sustaining therapies</w:t>
            </w:r>
          </w:p>
          <w:p w14:paraId="438F3B37" w14:textId="2569CB16" w:rsidR="006E24D4" w:rsidRPr="006E24D4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[PR </w:t>
            </w:r>
            <w:r w:rsidRPr="006E24D4">
              <w:rPr>
                <w:szCs w:val="22"/>
              </w:rPr>
              <w:t>IV.B.1.c</w:t>
            </w:r>
            <w:proofErr w:type="gramStart"/>
            <w:r w:rsidRPr="006E24D4">
              <w:rPr>
                <w:szCs w:val="22"/>
              </w:rPr>
              <w:t>).(</w:t>
            </w:r>
            <w:proofErr w:type="gramEnd"/>
            <w:r w:rsidRPr="006E24D4">
              <w:rPr>
                <w:szCs w:val="22"/>
              </w:rPr>
              <w:t>3)</w:t>
            </w:r>
            <w:r>
              <w:rPr>
                <w:szCs w:val="22"/>
              </w:rPr>
              <w:t xml:space="preserve">] </w:t>
            </w:r>
          </w:p>
        </w:tc>
        <w:sdt>
          <w:sdtPr>
            <w:rPr>
              <w:szCs w:val="22"/>
            </w:rPr>
            <w:id w:val="-698551932"/>
            <w:placeholder>
              <w:docPart w:val="3CD33035067C4ADA925B6CD5B506C9EB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8DF9068" w14:textId="7680461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38138359"/>
            <w:placeholder>
              <w:docPart w:val="EED565B71E134331AC8E028E9B80A8D4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3B3E768" w14:textId="0C64145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90EA49" w14:textId="2CEC6CEB" w:rsidR="006E24D4" w:rsidRDefault="006E24D4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4C3C5E2A" w14:textId="77777777" w:rsidR="0079615A" w:rsidRDefault="0079615A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40864303" w14:textId="77777777" w:rsidR="00860B8B" w:rsidRPr="00D52AFB" w:rsidRDefault="00860B8B" w:rsidP="00860B8B">
      <w:pPr>
        <w:widowControl w:val="0"/>
        <w:rPr>
          <w:b/>
          <w:bCs/>
        </w:rPr>
      </w:pPr>
      <w:r w:rsidRPr="00D52AFB">
        <w:rPr>
          <w:b/>
          <w:bCs/>
        </w:rPr>
        <w:t>Curriculum Organization and Fellow Experiences</w:t>
      </w:r>
    </w:p>
    <w:p w14:paraId="0244CF15" w14:textId="77777777" w:rsidR="006E24D4" w:rsidRPr="006E24D4" w:rsidRDefault="006E24D4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124BFE69" w14:textId="3D3448F6" w:rsidR="00A937B2" w:rsidRPr="006C33A1" w:rsidRDefault="789BE99B" w:rsidP="71461EBA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b/>
          <w:bCs/>
        </w:rPr>
      </w:pPr>
      <w:r>
        <w:t>Describe the responsibilities that the fellows will have for inpatients when assigned to inpatient services. [PR IV.B.1.b); IV.C.1.a)]</w:t>
      </w:r>
      <w:r w:rsidR="79CB64DE">
        <w:t xml:space="preserve"> </w:t>
      </w:r>
    </w:p>
    <w:p w14:paraId="73FD2713" w14:textId="444FD1DC" w:rsidR="00A937B2" w:rsidRPr="0079615A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086BB074" w14:textId="3699DD40" w:rsidR="00A937B2" w:rsidRPr="00FF72CD" w:rsidRDefault="59F52744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500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5B22FF42" w14:textId="77777777" w:rsidTr="00D46D8D">
        <w:sdt>
          <w:sdtPr>
            <w:rPr>
              <w:kern w:val="2"/>
              <w:szCs w:val="22"/>
            </w:rPr>
            <w:id w:val="881830277"/>
            <w:placeholder>
              <w:docPart w:val="1B5DDF2CE1644BEBBECAACDB3FCF78B4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265D0F5C" w14:textId="77777777" w:rsidR="00A937B2" w:rsidRPr="00136E88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A761B6" w14:textId="77777777" w:rsidR="00A937B2" w:rsidRPr="00136E88" w:rsidRDefault="00A937B2" w:rsidP="00A937B2">
      <w:pPr>
        <w:rPr>
          <w:szCs w:val="22"/>
        </w:rPr>
      </w:pPr>
    </w:p>
    <w:p w14:paraId="785C820B" w14:textId="5580F25D" w:rsidR="00A937B2" w:rsidRDefault="789BE99B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</w:pPr>
      <w:r>
        <w:t>Describe how and by whom the fellows will be supervised. For each site, describe daytime, night</w:t>
      </w:r>
      <w:r w:rsidR="445F107B">
        <w:t>,</w:t>
      </w:r>
      <w:r>
        <w:t xml:space="preserve"> and weekend supervision by attending critical care faculty</w:t>
      </w:r>
      <w:r w:rsidR="445F107B">
        <w:t xml:space="preserve"> members</w:t>
      </w:r>
      <w:r>
        <w:t xml:space="preserve">. Include whether </w:t>
      </w:r>
      <w:r w:rsidR="445F107B">
        <w:t xml:space="preserve">this supervision </w:t>
      </w:r>
      <w:r>
        <w:t>is on</w:t>
      </w:r>
      <w:r w:rsidR="27026E39">
        <w:t>-</w:t>
      </w:r>
      <w:r>
        <w:t xml:space="preserve">site, by phone, etc. State the extent to which supervising faculty </w:t>
      </w:r>
      <w:r w:rsidR="445F107B">
        <w:t>members are</w:t>
      </w:r>
      <w:r>
        <w:t xml:space="preserve"> readily available at these times. [PR IV.B.1.b); IV.C.1.a)]</w:t>
      </w:r>
      <w:r w:rsidR="79CB64DE">
        <w:t xml:space="preserve"> </w:t>
      </w:r>
    </w:p>
    <w:p w14:paraId="70D3C015" w14:textId="4BE72374" w:rsidR="00A937B2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0FF5D4AA" w14:textId="3E490E76" w:rsidR="00A937B2" w:rsidRDefault="382C993B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250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531B68A0" w14:textId="77777777" w:rsidTr="00D46D8D">
        <w:sdt>
          <w:sdtPr>
            <w:rPr>
              <w:kern w:val="2"/>
              <w:szCs w:val="22"/>
            </w:rPr>
            <w:id w:val="1914429127"/>
            <w:placeholder>
              <w:docPart w:val="5D980B51775E4ADA9DBDF08C51881FD9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4EC2A30" w14:textId="77777777" w:rsidR="00A937B2" w:rsidRPr="00407D97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899F42" w14:textId="77777777" w:rsidR="00A937B2" w:rsidRDefault="00A937B2" w:rsidP="00A937B2">
      <w:pPr>
        <w:widowControl w:val="0"/>
        <w:autoSpaceDE w:val="0"/>
        <w:autoSpaceDN w:val="0"/>
        <w:adjustRightInd w:val="0"/>
        <w:rPr>
          <w:szCs w:val="22"/>
        </w:rPr>
      </w:pPr>
    </w:p>
    <w:p w14:paraId="03AF9EB7" w14:textId="3DAFBC12" w:rsidR="00A937B2" w:rsidRDefault="789BE99B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</w:pPr>
      <w:r>
        <w:t>State how many hours per week fellows will participate in rounds with faculty</w:t>
      </w:r>
      <w:r w:rsidR="445F107B">
        <w:t xml:space="preserve"> members</w:t>
      </w:r>
      <w:r>
        <w:t>. Describe this experience and the objectives of these rounds. [PR IV.B.1.b); IV.C.1.a)]</w:t>
      </w:r>
      <w:r w:rsidR="79CB64DE">
        <w:t xml:space="preserve"> </w:t>
      </w:r>
    </w:p>
    <w:p w14:paraId="32DD0FE6" w14:textId="7EFE410A" w:rsidR="00A937B2" w:rsidRPr="00FF72CD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03689000" w14:textId="0D01830B" w:rsidR="00A937B2" w:rsidRPr="00FF72CD" w:rsidRDefault="48312EFC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250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21720897" w14:textId="77777777" w:rsidTr="00D46D8D">
        <w:sdt>
          <w:sdtPr>
            <w:rPr>
              <w:kern w:val="2"/>
              <w:szCs w:val="22"/>
            </w:rPr>
            <w:id w:val="-1199158725"/>
            <w:placeholder>
              <w:docPart w:val="0F01FBCBDB1C4A61AFEE76C1D730013A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5D690858" w14:textId="77777777" w:rsidR="00A937B2" w:rsidRPr="00407D97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B84BE0" w14:textId="77777777" w:rsidR="00A937B2" w:rsidRDefault="00A937B2" w:rsidP="00A937B2">
      <w:pPr>
        <w:tabs>
          <w:tab w:val="left" w:pos="360"/>
        </w:tabs>
        <w:ind w:left="360"/>
        <w:contextualSpacing/>
        <w:rPr>
          <w:szCs w:val="22"/>
        </w:rPr>
      </w:pPr>
    </w:p>
    <w:p w14:paraId="24C90FC7" w14:textId="4AD006D4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szCs w:val="22"/>
        </w:rPr>
      </w:pPr>
      <w:r w:rsidRPr="006E24D4">
        <w:rPr>
          <w:szCs w:val="22"/>
        </w:rPr>
        <w:t xml:space="preserve">Briefly explain how rotations are structured to minimize the frequency of rotational transitions and </w:t>
      </w:r>
      <w:r w:rsidR="0045528B">
        <w:rPr>
          <w:szCs w:val="22"/>
        </w:rPr>
        <w:t xml:space="preserve">to </w:t>
      </w:r>
      <w:r w:rsidRPr="006E24D4">
        <w:rPr>
          <w:szCs w:val="22"/>
        </w:rPr>
        <w:t>provide quality educational experiences, especially as it relates to continuity of patient care, ongoing supervision, longitudinal relationships with faculty members, and meaningful assessment and feedback. [PR IV.C.1.a)]</w:t>
      </w:r>
    </w:p>
    <w:p w14:paraId="0F8BC836" w14:textId="7A8C8384" w:rsidR="00647F36" w:rsidRPr="006E24D4" w:rsidRDefault="00647F36" w:rsidP="006E24D4">
      <w:pPr>
        <w:rPr>
          <w:color w:val="000000"/>
        </w:rPr>
      </w:pPr>
    </w:p>
    <w:tbl>
      <w:tblPr>
        <w:tblW w:w="4791" w:type="pct"/>
        <w:tblInd w:w="41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39"/>
      </w:tblGrid>
      <w:tr w:rsidR="00647F36" w:rsidRPr="006E24D4" w14:paraId="02DE625D" w14:textId="77777777" w:rsidTr="00647F36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E58B8" w14:textId="2BBF0457" w:rsidR="00647F36" w:rsidRPr="006E24D4" w:rsidRDefault="00000000" w:rsidP="00647F36">
            <w:pPr>
              <w:rPr>
                <w:color w:val="000000"/>
              </w:rPr>
            </w:pPr>
            <w:sdt>
              <w:sdtPr>
                <w:rPr>
                  <w:color w:val="000000"/>
                  <w:kern w:val="2"/>
                </w:rPr>
                <w:id w:val="-2128608553"/>
                <w:placeholder>
                  <w:docPart w:val="004BC34A6C8F4E4D99F314F5CAA966A4"/>
                </w:placeholder>
                <w:showingPlcHdr/>
              </w:sdtPr>
              <w:sdtContent>
                <w:r w:rsidR="00647F36" w:rsidRPr="00CE44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8704342" w14:textId="77777777" w:rsidR="006E24D4" w:rsidRPr="006E24D4" w:rsidRDefault="006E24D4" w:rsidP="006E24D4">
      <w:pPr>
        <w:tabs>
          <w:tab w:val="left" w:pos="360"/>
        </w:tabs>
        <w:rPr>
          <w:b/>
          <w:bCs/>
          <w:color w:val="000000"/>
          <w:szCs w:val="22"/>
        </w:rPr>
      </w:pPr>
    </w:p>
    <w:p w14:paraId="75D0FAAA" w14:textId="77777777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szCs w:val="22"/>
        </w:rPr>
      </w:pPr>
      <w:r w:rsidRPr="006E24D4">
        <w:rPr>
          <w:szCs w:val="22"/>
        </w:rPr>
        <w:t>Explain how fellows will function as part of an effective interprofessional team that works together longitudinally with shared goals of patient safety and quality improvement. [PR IV.C.1.b)]</w:t>
      </w:r>
    </w:p>
    <w:p w14:paraId="6D2D4BBC" w14:textId="77777777" w:rsidR="006E24D4" w:rsidRPr="006E24D4" w:rsidRDefault="006E24D4" w:rsidP="006E24D4">
      <w:pPr>
        <w:rPr>
          <w:color w:val="000000"/>
        </w:rPr>
      </w:pP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647F36" w:rsidRPr="006E24D4" w14:paraId="2F30916D" w14:textId="77777777" w:rsidTr="00647F36">
        <w:sdt>
          <w:sdtPr>
            <w:rPr>
              <w:color w:val="000000"/>
              <w:kern w:val="2"/>
            </w:rPr>
            <w:id w:val="-1834667279"/>
            <w:placeholder>
              <w:docPart w:val="7EF6B8D9F9A04F2599650008457E55C0"/>
            </w:placeholder>
            <w:showingPlcHdr/>
          </w:sdtPr>
          <w:sdtContent>
            <w:tc>
              <w:tcPr>
                <w:tcW w:w="96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DBF4E6C" w14:textId="6BBD4963" w:rsidR="00647F36" w:rsidRPr="006E24D4" w:rsidRDefault="00647F36" w:rsidP="00647F36">
                <w:pPr>
                  <w:rPr>
                    <w:color w:val="000000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598D1C" w14:textId="38AF88D3" w:rsidR="006E24D4" w:rsidRDefault="006E24D4" w:rsidP="006E24D4">
      <w:pPr>
        <w:tabs>
          <w:tab w:val="left" w:pos="360"/>
        </w:tabs>
        <w:contextualSpacing/>
        <w:rPr>
          <w:bCs/>
          <w:color w:val="000000"/>
        </w:rPr>
      </w:pPr>
    </w:p>
    <w:p w14:paraId="2C6EA59C" w14:textId="3AC8C9B4" w:rsidR="006E24D4" w:rsidRPr="006E24D4" w:rsidRDefault="006E24D4" w:rsidP="003B3C70">
      <w:pPr>
        <w:widowControl w:val="0"/>
        <w:numPr>
          <w:ilvl w:val="0"/>
          <w:numId w:val="4"/>
        </w:numPr>
        <w:tabs>
          <w:tab w:val="clear" w:pos="1995"/>
          <w:tab w:val="right" w:leader="dot" w:pos="10080"/>
        </w:tabs>
        <w:autoSpaceDE w:val="0"/>
        <w:autoSpaceDN w:val="0"/>
        <w:adjustRightInd w:val="0"/>
        <w:ind w:left="360"/>
        <w:rPr>
          <w:color w:val="000000"/>
        </w:rPr>
      </w:pPr>
      <w:r w:rsidRPr="7966D58E">
        <w:rPr>
          <w:color w:val="000000" w:themeColor="text1"/>
        </w:rPr>
        <w:t xml:space="preserve">Will the </w:t>
      </w:r>
      <w:r>
        <w:t>fellows’</w:t>
      </w:r>
      <w:r w:rsidRPr="7966D58E">
        <w:rPr>
          <w:color w:val="000000" w:themeColor="text1"/>
        </w:rPr>
        <w:t xml:space="preserve"> experience in critical care settings other than the PICU, such as a burn, medical or neonatal ICU, be </w:t>
      </w:r>
      <w:r w:rsidR="0045528B" w:rsidRPr="7966D58E">
        <w:rPr>
          <w:color w:val="000000" w:themeColor="text1"/>
        </w:rPr>
        <w:t xml:space="preserve">for </w:t>
      </w:r>
      <w:r w:rsidRPr="7966D58E">
        <w:rPr>
          <w:color w:val="000000" w:themeColor="text1"/>
        </w:rPr>
        <w:t>no more than four months? [PR IV.C.3.</w:t>
      </w:r>
      <w:r w:rsidR="4DF2DD48" w:rsidRPr="7966D58E">
        <w:rPr>
          <w:color w:val="000000" w:themeColor="text1"/>
        </w:rPr>
        <w:t>b</w:t>
      </w:r>
      <w:r w:rsidRPr="7966D58E">
        <w:rPr>
          <w:color w:val="000000" w:themeColor="text1"/>
        </w:rPr>
        <w:t>)]</w:t>
      </w:r>
      <w:r w:rsidR="003B3C70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205574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3C70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-50321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68BE876" w14:textId="77777777" w:rsidR="006E24D4" w:rsidRDefault="006E24D4" w:rsidP="006E24D4">
      <w:pPr>
        <w:pStyle w:val="ListParagraph"/>
        <w:tabs>
          <w:tab w:val="left" w:pos="360"/>
        </w:tabs>
        <w:ind w:left="360"/>
        <w:rPr>
          <w:bCs/>
          <w:color w:val="000000"/>
        </w:rPr>
      </w:pPr>
    </w:p>
    <w:p w14:paraId="11FD234F" w14:textId="44F5C665" w:rsidR="006F352A" w:rsidRDefault="006E24D4" w:rsidP="7966D58E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color w:val="000000"/>
        </w:rPr>
      </w:pPr>
      <w:r w:rsidRPr="7966D58E">
        <w:rPr>
          <w:color w:val="000000" w:themeColor="text1"/>
        </w:rPr>
        <w:t xml:space="preserve">If there is a </w:t>
      </w:r>
      <w:r>
        <w:t>separate</w:t>
      </w:r>
      <w:r w:rsidRPr="7966D58E">
        <w:rPr>
          <w:color w:val="000000" w:themeColor="text1"/>
        </w:rPr>
        <w:t xml:space="preserve"> pediatric</w:t>
      </w:r>
      <w:r w:rsidR="0097267C" w:rsidRPr="7966D58E">
        <w:rPr>
          <w:color w:val="000000" w:themeColor="text1"/>
        </w:rPr>
        <w:t xml:space="preserve"> cardiac</w:t>
      </w:r>
      <w:r w:rsidRPr="7966D58E">
        <w:rPr>
          <w:color w:val="000000" w:themeColor="text1"/>
        </w:rPr>
        <w:t xml:space="preserve"> ICU, will the fellows’ experience on rotations other than the PICU be </w:t>
      </w:r>
      <w:r w:rsidR="0045528B" w:rsidRPr="7966D58E">
        <w:rPr>
          <w:color w:val="000000" w:themeColor="text1"/>
        </w:rPr>
        <w:t xml:space="preserve">for </w:t>
      </w:r>
      <w:r w:rsidRPr="7966D58E">
        <w:rPr>
          <w:color w:val="000000" w:themeColor="text1"/>
        </w:rPr>
        <w:t xml:space="preserve">no more than six months over the 36 months of the educational program? </w:t>
      </w:r>
    </w:p>
    <w:p w14:paraId="3484D31B" w14:textId="3F9E2CFC" w:rsidR="006E24D4" w:rsidRPr="006E24D4" w:rsidRDefault="006E24D4" w:rsidP="003B3C70">
      <w:pPr>
        <w:pStyle w:val="ListParagraph"/>
        <w:tabs>
          <w:tab w:val="left" w:pos="360"/>
          <w:tab w:val="right" w:leader="dot" w:pos="10080"/>
        </w:tabs>
        <w:ind w:left="360"/>
        <w:rPr>
          <w:color w:val="000000"/>
        </w:rPr>
      </w:pPr>
      <w:r w:rsidRPr="7966D58E">
        <w:rPr>
          <w:color w:val="000000" w:themeColor="text1"/>
        </w:rPr>
        <w:t>[PR IV.C.3.</w:t>
      </w:r>
      <w:r w:rsidR="19A2AA20" w:rsidRPr="7966D58E">
        <w:rPr>
          <w:color w:val="000000" w:themeColor="text1"/>
        </w:rPr>
        <w:t>b</w:t>
      </w:r>
      <w:r w:rsidRPr="7966D58E">
        <w:rPr>
          <w:color w:val="000000" w:themeColor="text1"/>
        </w:rPr>
        <w:t>)]</w:t>
      </w:r>
      <w:r w:rsidR="003B3C70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189002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3C70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12938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A45DAA8" w14:textId="77777777" w:rsidR="006E24D4" w:rsidRDefault="006E24D4" w:rsidP="006E24D4">
      <w:pPr>
        <w:tabs>
          <w:tab w:val="left" w:pos="360"/>
        </w:tabs>
        <w:rPr>
          <w:bCs/>
          <w:color w:val="000000"/>
        </w:rPr>
      </w:pPr>
    </w:p>
    <w:p w14:paraId="7547D6BD" w14:textId="5423599C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bCs/>
          <w:color w:val="000000"/>
        </w:rPr>
      </w:pPr>
      <w:r w:rsidRPr="006E24D4">
        <w:rPr>
          <w:bCs/>
          <w:color w:val="000000"/>
        </w:rPr>
        <w:t xml:space="preserve">Describe how </w:t>
      </w:r>
      <w:r w:rsidRPr="00A937B2">
        <w:rPr>
          <w:szCs w:val="22"/>
        </w:rPr>
        <w:t>fellows</w:t>
      </w:r>
      <w:r w:rsidRPr="006E24D4">
        <w:rPr>
          <w:bCs/>
          <w:color w:val="000000"/>
        </w:rPr>
        <w:t xml:space="preserve"> serve as role model</w:t>
      </w:r>
      <w:r w:rsidR="001239A9">
        <w:rPr>
          <w:bCs/>
          <w:color w:val="000000"/>
        </w:rPr>
        <w:t>s</w:t>
      </w:r>
      <w:r w:rsidRPr="006E24D4">
        <w:rPr>
          <w:bCs/>
          <w:color w:val="000000"/>
        </w:rPr>
        <w:t xml:space="preserve"> and provide supervision to residents and/or medical students</w:t>
      </w:r>
      <w:r w:rsidR="006F352A">
        <w:rPr>
          <w:bCs/>
          <w:color w:val="000000"/>
        </w:rPr>
        <w:t>.</w:t>
      </w:r>
      <w:r w:rsidRPr="006E24D4">
        <w:rPr>
          <w:bCs/>
          <w:color w:val="000000"/>
        </w:rPr>
        <w:t xml:space="preserve"> [PR IV.C.4.]</w:t>
      </w:r>
    </w:p>
    <w:p w14:paraId="60061030" w14:textId="77777777" w:rsidR="006E24D4" w:rsidRPr="006E24D4" w:rsidRDefault="006E24D4" w:rsidP="006E24D4">
      <w:pPr>
        <w:rPr>
          <w:color w:val="000000"/>
        </w:rPr>
      </w:pPr>
    </w:p>
    <w:tbl>
      <w:tblPr>
        <w:tblW w:w="4827" w:type="pct"/>
        <w:tblInd w:w="350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12"/>
      </w:tblGrid>
      <w:tr w:rsidR="00647F36" w:rsidRPr="006E24D4" w14:paraId="3A79FA1F" w14:textId="77777777" w:rsidTr="00647F36">
        <w:sdt>
          <w:sdtPr>
            <w:rPr>
              <w:color w:val="000000"/>
              <w:kern w:val="2"/>
            </w:rPr>
            <w:id w:val="248704209"/>
            <w:placeholder>
              <w:docPart w:val="A7B155B1252A49F2872C5580B911D7CE"/>
            </w:placeholder>
            <w:showingPlcHdr/>
          </w:sdtPr>
          <w:sdtContent>
            <w:tc>
              <w:tcPr>
                <w:tcW w:w="9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3A7E145" w14:textId="73BD0FDB" w:rsidR="00647F36" w:rsidRPr="006E24D4" w:rsidRDefault="00647F36" w:rsidP="00647F36">
                <w:pPr>
                  <w:rPr>
                    <w:color w:val="000000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7D39DF" w14:textId="72F9043D" w:rsidR="006E24D4" w:rsidRDefault="006E24D4" w:rsidP="006E24D4">
      <w:pPr>
        <w:rPr>
          <w:bCs/>
          <w:color w:val="000000"/>
          <w:szCs w:val="22"/>
        </w:rPr>
      </w:pPr>
    </w:p>
    <w:p w14:paraId="58C82382" w14:textId="77777777" w:rsidR="0079615A" w:rsidRDefault="0079615A" w:rsidP="006E24D4">
      <w:pPr>
        <w:rPr>
          <w:bCs/>
          <w:color w:val="000000"/>
          <w:szCs w:val="22"/>
        </w:rPr>
      </w:pPr>
    </w:p>
    <w:p w14:paraId="253C4A30" w14:textId="39066622" w:rsidR="006D3E9B" w:rsidRPr="006D3E9B" w:rsidRDefault="27262B45" w:rsidP="71461EBA">
      <w:pPr>
        <w:rPr>
          <w:b/>
          <w:bCs/>
          <w:strike/>
          <w:color w:val="000000"/>
        </w:rPr>
      </w:pPr>
      <w:r w:rsidRPr="71461EBA">
        <w:rPr>
          <w:b/>
          <w:bCs/>
          <w:color w:val="000000" w:themeColor="text1"/>
        </w:rPr>
        <w:t>Conferences</w:t>
      </w:r>
    </w:p>
    <w:p w14:paraId="14F6DC92" w14:textId="77777777" w:rsidR="006D3E9B" w:rsidRPr="006D3E9B" w:rsidRDefault="006D3E9B" w:rsidP="006D3E9B">
      <w:pPr>
        <w:rPr>
          <w:color w:val="000000"/>
          <w:szCs w:val="22"/>
        </w:rPr>
      </w:pPr>
    </w:p>
    <w:p w14:paraId="6BE278C3" w14:textId="790D31AF" w:rsidR="7966D58E" w:rsidRDefault="27262B45" w:rsidP="7966D58E">
      <w:pPr>
        <w:rPr>
          <w:color w:val="000000" w:themeColor="text1"/>
        </w:rPr>
      </w:pPr>
      <w:r w:rsidRPr="71461EBA">
        <w:rPr>
          <w:color w:val="000000" w:themeColor="text1"/>
        </w:rPr>
        <w:t xml:space="preserve">List regular subspecialty and interdepartmental conferences, rounds, etc. that are a part of the program. Identify the Site by using the corresponding number as it appears in the </w:t>
      </w:r>
      <w:r w:rsidR="621B90A7" w:rsidRPr="71461EBA">
        <w:rPr>
          <w:color w:val="000000" w:themeColor="text1"/>
        </w:rPr>
        <w:t>ADS</w:t>
      </w:r>
      <w:r w:rsidRPr="71461EBA">
        <w:rPr>
          <w:color w:val="000000" w:themeColor="text1"/>
        </w:rPr>
        <w:t xml:space="preserve"> portion of the application. Indicate the frequency (e.g., weekly, monthly) and whether conference attendance is required (R) or optional (O). List the planned role of fellow</w:t>
      </w:r>
      <w:r w:rsidR="445F107B" w:rsidRPr="71461EBA">
        <w:rPr>
          <w:color w:val="000000" w:themeColor="text1"/>
        </w:rPr>
        <w:t>s</w:t>
      </w:r>
      <w:r w:rsidRPr="71461EBA">
        <w:rPr>
          <w:color w:val="000000" w:themeColor="text1"/>
        </w:rPr>
        <w:t xml:space="preserve"> in this activity (e.g., conducts conference, presents </w:t>
      </w:r>
      <w:r w:rsidR="4E82491D" w:rsidRPr="71461EBA">
        <w:rPr>
          <w:color w:val="000000" w:themeColor="text1"/>
        </w:rPr>
        <w:t xml:space="preserve">the </w:t>
      </w:r>
      <w:proofErr w:type="gramStart"/>
      <w:r w:rsidRPr="71461EBA">
        <w:rPr>
          <w:color w:val="000000" w:themeColor="text1"/>
        </w:rPr>
        <w:t>case</w:t>
      </w:r>
      <w:proofErr w:type="gramEnd"/>
      <w:r w:rsidRPr="71461EBA">
        <w:rPr>
          <w:color w:val="000000" w:themeColor="text1"/>
        </w:rPr>
        <w:t xml:space="preserve"> and participates in discussion, case presentation only, participation limited to Q</w:t>
      </w:r>
      <w:r w:rsidR="04D3DDF4" w:rsidRPr="71461EBA">
        <w:rPr>
          <w:color w:val="000000" w:themeColor="text1"/>
        </w:rPr>
        <w:t xml:space="preserve"> and </w:t>
      </w:r>
      <w:r w:rsidRPr="71461EBA">
        <w:rPr>
          <w:color w:val="000000" w:themeColor="text1"/>
        </w:rPr>
        <w:t xml:space="preserve">A </w:t>
      </w:r>
      <w:r w:rsidR="445F107B" w:rsidRPr="71461EBA">
        <w:rPr>
          <w:color w:val="000000" w:themeColor="text1"/>
        </w:rPr>
        <w:t>component). Add rows as needed.</w:t>
      </w:r>
      <w:r w:rsidR="1CE97BCB" w:rsidRPr="003B3C70">
        <w:rPr>
          <w:color w:val="000000" w:themeColor="text1"/>
        </w:rPr>
        <w:t xml:space="preserve"> [PR IV.C.5.b); IV.C.5.c</w:t>
      </w:r>
      <w:proofErr w:type="gramStart"/>
      <w:r w:rsidR="1CE97BCB" w:rsidRPr="003B3C70">
        <w:rPr>
          <w:color w:val="000000" w:themeColor="text1"/>
        </w:rPr>
        <w:t>).(</w:t>
      </w:r>
      <w:proofErr w:type="gramEnd"/>
      <w:r w:rsidR="1CE97BCB" w:rsidRPr="003B3C70">
        <w:rPr>
          <w:color w:val="000000" w:themeColor="text1"/>
        </w:rPr>
        <w:t>2)]</w:t>
      </w:r>
    </w:p>
    <w:p w14:paraId="71E5E82F" w14:textId="77777777" w:rsidR="00E65785" w:rsidRDefault="00E65785" w:rsidP="7966D58E">
      <w:pPr>
        <w:rPr>
          <w:color w:val="000000" w:themeColor="text1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1628397A" w14:textId="77777777" w:rsidR="0079615A" w:rsidRDefault="0079615A" w:rsidP="7966D58E">
      <w:pPr>
        <w:rPr>
          <w:color w:val="000000" w:themeColor="text1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83"/>
        <w:gridCol w:w="1479"/>
        <w:gridCol w:w="1479"/>
        <w:gridCol w:w="1479"/>
        <w:gridCol w:w="2230"/>
      </w:tblGrid>
      <w:tr w:rsidR="006D3E9B" w:rsidRPr="006D3E9B" w14:paraId="09CE7D3D" w14:textId="77777777" w:rsidTr="71461EBA">
        <w:trPr>
          <w:tblHeader/>
        </w:trPr>
        <w:tc>
          <w:tcPr>
            <w:tcW w:w="3389" w:type="dxa"/>
            <w:shd w:val="clear" w:color="auto" w:fill="D9D9D9" w:themeFill="background1" w:themeFillShade="D9"/>
            <w:vAlign w:val="bottom"/>
            <w:hideMark/>
          </w:tcPr>
          <w:p w14:paraId="45A7FB74" w14:textId="77777777" w:rsidR="006D3E9B" w:rsidRPr="006D3E9B" w:rsidRDefault="006D3E9B" w:rsidP="006D3E9B">
            <w:pPr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Conference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58665B78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Site #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69CFEBA0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Frequency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688F3B94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Attendance Required (R) or Optional (O)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bottom"/>
            <w:hideMark/>
          </w:tcPr>
          <w:p w14:paraId="59ED9087" w14:textId="283385D3" w:rsidR="006D3E9B" w:rsidRPr="006D3E9B" w:rsidRDefault="27262B45" w:rsidP="71461EBA">
            <w:pPr>
              <w:jc w:val="center"/>
              <w:rPr>
                <w:b/>
                <w:bCs/>
                <w:color w:val="000000"/>
              </w:rPr>
            </w:pPr>
            <w:r w:rsidRPr="71461EBA">
              <w:rPr>
                <w:b/>
                <w:bCs/>
                <w:color w:val="000000" w:themeColor="text1"/>
              </w:rPr>
              <w:t>Role of the Fellow</w:t>
            </w:r>
          </w:p>
        </w:tc>
      </w:tr>
      <w:tr w:rsidR="009236B8" w:rsidRPr="006D3E9B" w14:paraId="46E6B9F4" w14:textId="77777777" w:rsidTr="71461EBA">
        <w:sdt>
          <w:sdtPr>
            <w:rPr>
              <w:szCs w:val="22"/>
            </w:rPr>
            <w:id w:val="-694917231"/>
            <w:placeholder>
              <w:docPart w:val="02254627133B4DB1BF9A364E51C4D1E1"/>
            </w:placeholder>
            <w:showingPlcHdr/>
            <w:text/>
          </w:sdtPr>
          <w:sdtContent>
            <w:tc>
              <w:tcPr>
                <w:tcW w:w="3389" w:type="dxa"/>
              </w:tcPr>
              <w:p w14:paraId="51A739BE" w14:textId="77777777" w:rsidR="009236B8" w:rsidRPr="006D3E9B" w:rsidRDefault="009236B8" w:rsidP="009236B8">
                <w:pPr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2052683204"/>
            <w:placeholder>
              <w:docPart w:val="33A2D6A90CFE455B92835ADD7D300BF2"/>
            </w:placeholder>
            <w:showingPlcHdr/>
            <w:text/>
          </w:sdtPr>
          <w:sdtContent>
            <w:tc>
              <w:tcPr>
                <w:tcW w:w="1481" w:type="dxa"/>
              </w:tcPr>
              <w:p w14:paraId="175F0ACA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2071954609"/>
            <w:placeholder>
              <w:docPart w:val="C98DF0CE5C774AAE804476DAB4AE9C93"/>
            </w:placeholder>
            <w:showingPlcHdr/>
            <w:text/>
          </w:sdtPr>
          <w:sdtContent>
            <w:tc>
              <w:tcPr>
                <w:tcW w:w="1481" w:type="dxa"/>
              </w:tcPr>
              <w:p w14:paraId="342D95EA" w14:textId="77777777" w:rsidR="009236B8" w:rsidRPr="006D3E9B" w:rsidRDefault="009236B8" w:rsidP="009236B8">
                <w:pPr>
                  <w:jc w:val="center"/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60F442D3" w14:textId="72E4BF3F" w:rsidR="009236B8" w:rsidRPr="006D3E9B" w:rsidRDefault="00000000" w:rsidP="009236B8">
            <w:pPr>
              <w:jc w:val="center"/>
              <w:rPr>
                <w:color w:val="000000"/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2134862634"/>
                <w:placeholder>
                  <w:docPart w:val="2443ABD0C2F947909FFF1ECC9AFF6002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796608691"/>
            <w:placeholder>
              <w:docPart w:val="26828A5007194392AEC997965CE356E0"/>
            </w:placeholder>
            <w:showingPlcHdr/>
            <w:text/>
          </w:sdtPr>
          <w:sdtContent>
            <w:tc>
              <w:tcPr>
                <w:tcW w:w="2234" w:type="dxa"/>
              </w:tcPr>
              <w:p w14:paraId="15B47484" w14:textId="77777777" w:rsidR="009236B8" w:rsidRPr="006D3E9B" w:rsidRDefault="009236B8" w:rsidP="009236B8">
                <w:pPr>
                  <w:jc w:val="center"/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76BB5234" w14:textId="77777777" w:rsidTr="71461EBA">
        <w:sdt>
          <w:sdtPr>
            <w:rPr>
              <w:szCs w:val="22"/>
            </w:rPr>
            <w:id w:val="1581170171"/>
            <w:placeholder>
              <w:docPart w:val="65BC515B176545DC9776E382D83BB981"/>
            </w:placeholder>
            <w:showingPlcHdr/>
            <w:text/>
          </w:sdtPr>
          <w:sdtContent>
            <w:tc>
              <w:tcPr>
                <w:tcW w:w="3389" w:type="dxa"/>
              </w:tcPr>
              <w:p w14:paraId="1C78A2DB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541123105"/>
            <w:placeholder>
              <w:docPart w:val="17E698F32AC44C33B3F416E0C20955F4"/>
            </w:placeholder>
            <w:showingPlcHdr/>
            <w:text/>
          </w:sdtPr>
          <w:sdtContent>
            <w:tc>
              <w:tcPr>
                <w:tcW w:w="1481" w:type="dxa"/>
              </w:tcPr>
              <w:p w14:paraId="5B0C5D89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458412726"/>
            <w:placeholder>
              <w:docPart w:val="9E3D0CDE23E14856AFC9602603BE9249"/>
            </w:placeholder>
            <w:showingPlcHdr/>
            <w:text/>
          </w:sdtPr>
          <w:sdtContent>
            <w:tc>
              <w:tcPr>
                <w:tcW w:w="1481" w:type="dxa"/>
              </w:tcPr>
              <w:p w14:paraId="046D3088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461EDAB8" w14:textId="5B33EC73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2077892057"/>
                <w:placeholder>
                  <w:docPart w:val="5A499180F2984E5FB28C5CC474E8CC2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1315167639"/>
            <w:placeholder>
              <w:docPart w:val="B930D1642B874255B7EEA3A48AE24828"/>
            </w:placeholder>
            <w:showingPlcHdr/>
            <w:text/>
          </w:sdtPr>
          <w:sdtContent>
            <w:tc>
              <w:tcPr>
                <w:tcW w:w="2234" w:type="dxa"/>
              </w:tcPr>
              <w:p w14:paraId="28B9B0AB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2405AA9D" w14:textId="77777777" w:rsidTr="71461EBA">
        <w:sdt>
          <w:sdtPr>
            <w:rPr>
              <w:szCs w:val="22"/>
            </w:rPr>
            <w:id w:val="1823383412"/>
            <w:placeholder>
              <w:docPart w:val="78F80F8BB5654365BFAF12068362EACF"/>
            </w:placeholder>
            <w:showingPlcHdr/>
            <w:text/>
          </w:sdtPr>
          <w:sdtContent>
            <w:tc>
              <w:tcPr>
                <w:tcW w:w="3389" w:type="dxa"/>
              </w:tcPr>
              <w:p w14:paraId="0B4D9D0A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727757155"/>
            <w:placeholder>
              <w:docPart w:val="A521C0734F7F422EB6ADA755F8FE644D"/>
            </w:placeholder>
            <w:showingPlcHdr/>
            <w:text/>
          </w:sdtPr>
          <w:sdtContent>
            <w:tc>
              <w:tcPr>
                <w:tcW w:w="1481" w:type="dxa"/>
              </w:tcPr>
              <w:p w14:paraId="3B8E3DC2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748188324"/>
            <w:placeholder>
              <w:docPart w:val="B363221F965B4A51A40382701B1BED4F"/>
            </w:placeholder>
            <w:showingPlcHdr/>
            <w:text/>
          </w:sdtPr>
          <w:sdtContent>
            <w:tc>
              <w:tcPr>
                <w:tcW w:w="1481" w:type="dxa"/>
              </w:tcPr>
              <w:p w14:paraId="5AE40CFF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428D2C9C" w14:textId="41CAFB70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599832660"/>
                <w:placeholder>
                  <w:docPart w:val="A179AB547E8641609CE7032F775247E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1834868135"/>
            <w:placeholder>
              <w:docPart w:val="B0FFA523027341E28A8BE39A262002DA"/>
            </w:placeholder>
            <w:showingPlcHdr/>
            <w:text/>
          </w:sdtPr>
          <w:sdtContent>
            <w:tc>
              <w:tcPr>
                <w:tcW w:w="2234" w:type="dxa"/>
              </w:tcPr>
              <w:p w14:paraId="3CF527D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53ABA470" w14:textId="77777777" w:rsidTr="71461EBA">
        <w:sdt>
          <w:sdtPr>
            <w:rPr>
              <w:szCs w:val="22"/>
            </w:rPr>
            <w:id w:val="-1212261494"/>
            <w:placeholder>
              <w:docPart w:val="73F28E172DC94E04B57DF5B599E4FDCD"/>
            </w:placeholder>
            <w:showingPlcHdr/>
            <w:text/>
          </w:sdtPr>
          <w:sdtContent>
            <w:tc>
              <w:tcPr>
                <w:tcW w:w="3389" w:type="dxa"/>
              </w:tcPr>
              <w:p w14:paraId="086EFE2A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329649605"/>
            <w:placeholder>
              <w:docPart w:val="58545C11E62D46C9BA092A4AF5472A0A"/>
            </w:placeholder>
            <w:showingPlcHdr/>
            <w:text/>
          </w:sdtPr>
          <w:sdtContent>
            <w:tc>
              <w:tcPr>
                <w:tcW w:w="1481" w:type="dxa"/>
              </w:tcPr>
              <w:p w14:paraId="25193C6B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1738923651"/>
            <w:placeholder>
              <w:docPart w:val="97D0CB5707964A689291531A98B07D32"/>
            </w:placeholder>
            <w:showingPlcHdr/>
            <w:text/>
          </w:sdtPr>
          <w:sdtContent>
            <w:tc>
              <w:tcPr>
                <w:tcW w:w="1481" w:type="dxa"/>
              </w:tcPr>
              <w:p w14:paraId="542FA05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563BACC4" w14:textId="1B763579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545055552"/>
                <w:placeholder>
                  <w:docPart w:val="1AB1ED03FC1C41419608822BA7CCCCD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380984757"/>
            <w:placeholder>
              <w:docPart w:val="9A79A6DBD96A47F19B07B39F185C540F"/>
            </w:placeholder>
            <w:showingPlcHdr/>
            <w:text/>
          </w:sdtPr>
          <w:sdtContent>
            <w:tc>
              <w:tcPr>
                <w:tcW w:w="2234" w:type="dxa"/>
              </w:tcPr>
              <w:p w14:paraId="4A5FAE39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186B101D" w14:textId="77777777" w:rsidTr="71461EBA">
        <w:sdt>
          <w:sdtPr>
            <w:rPr>
              <w:szCs w:val="22"/>
            </w:rPr>
            <w:id w:val="1187406347"/>
            <w:placeholder>
              <w:docPart w:val="632543567378428DA78D88E34D3F40F4"/>
            </w:placeholder>
            <w:showingPlcHdr/>
            <w:text/>
          </w:sdtPr>
          <w:sdtContent>
            <w:tc>
              <w:tcPr>
                <w:tcW w:w="3389" w:type="dxa"/>
              </w:tcPr>
              <w:p w14:paraId="7AD02D75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850785799"/>
            <w:placeholder>
              <w:docPart w:val="B934A1FC35AB4F00B4BBBFD15CFB1099"/>
            </w:placeholder>
            <w:showingPlcHdr/>
            <w:text/>
          </w:sdtPr>
          <w:sdtContent>
            <w:tc>
              <w:tcPr>
                <w:tcW w:w="1481" w:type="dxa"/>
              </w:tcPr>
              <w:p w14:paraId="1F6CDA5E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2033999776"/>
            <w:placeholder>
              <w:docPart w:val="52F9C291D6AB44FC81A40721C9F35015"/>
            </w:placeholder>
            <w:showingPlcHdr/>
            <w:text/>
          </w:sdtPr>
          <w:sdtContent>
            <w:tc>
              <w:tcPr>
                <w:tcW w:w="1481" w:type="dxa"/>
              </w:tcPr>
              <w:p w14:paraId="2E01FB2D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32E1C228" w14:textId="76D08615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1109702539"/>
                <w:placeholder>
                  <w:docPart w:val="29AC88FE81D64175B2FAD0FC9134064E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905604691"/>
            <w:placeholder>
              <w:docPart w:val="3CE294CB188B4B2B8DB45C3BB03CF6B8"/>
            </w:placeholder>
            <w:showingPlcHdr/>
            <w:text/>
          </w:sdtPr>
          <w:sdtContent>
            <w:tc>
              <w:tcPr>
                <w:tcW w:w="2234" w:type="dxa"/>
              </w:tcPr>
              <w:p w14:paraId="19E2448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33C5A993" w14:textId="77777777" w:rsidTr="71461EBA">
        <w:sdt>
          <w:sdtPr>
            <w:rPr>
              <w:szCs w:val="22"/>
            </w:rPr>
            <w:id w:val="-37513926"/>
            <w:placeholder>
              <w:docPart w:val="770928C53C6A45199667BE8E0DC567CE"/>
            </w:placeholder>
            <w:showingPlcHdr/>
            <w:text/>
          </w:sdtPr>
          <w:sdtContent>
            <w:tc>
              <w:tcPr>
                <w:tcW w:w="3389" w:type="dxa"/>
              </w:tcPr>
              <w:p w14:paraId="5E55D6B1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938565478"/>
            <w:placeholder>
              <w:docPart w:val="A18309474F81462F96420093E17F1BD0"/>
            </w:placeholder>
            <w:showingPlcHdr/>
            <w:text/>
          </w:sdtPr>
          <w:sdtContent>
            <w:tc>
              <w:tcPr>
                <w:tcW w:w="1481" w:type="dxa"/>
              </w:tcPr>
              <w:p w14:paraId="1E1A19F2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535316662"/>
            <w:placeholder>
              <w:docPart w:val="6AE9CD996277411A8D8C7E8B30EFAC6D"/>
            </w:placeholder>
            <w:showingPlcHdr/>
            <w:text/>
          </w:sdtPr>
          <w:sdtContent>
            <w:tc>
              <w:tcPr>
                <w:tcW w:w="1481" w:type="dxa"/>
              </w:tcPr>
              <w:p w14:paraId="6A6223FD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233666F3" w14:textId="796227DC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1835331089"/>
                <w:placeholder>
                  <w:docPart w:val="252E7559695C4AA692542063D648FF67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1195075076"/>
            <w:placeholder>
              <w:docPart w:val="0BBA7E10DBE24FD69E8B722AF4ADA909"/>
            </w:placeholder>
            <w:showingPlcHdr/>
            <w:text/>
          </w:sdtPr>
          <w:sdtContent>
            <w:tc>
              <w:tcPr>
                <w:tcW w:w="2234" w:type="dxa"/>
              </w:tcPr>
              <w:p w14:paraId="7918496C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</w:tbl>
    <w:p w14:paraId="184E9DD8" w14:textId="77777777" w:rsidR="00E65785" w:rsidRDefault="00E65785" w:rsidP="006D3E9B">
      <w:pPr>
        <w:ind w:left="360" w:hanging="360"/>
        <w:rPr>
          <w:b/>
          <w:bCs/>
          <w:smallCaps/>
          <w:color w:val="000000"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1073143" w14:textId="036FEA2C" w:rsidR="006D3E9B" w:rsidRDefault="006D3E9B" w:rsidP="006D3E9B">
      <w:pPr>
        <w:ind w:left="360" w:hanging="360"/>
        <w:rPr>
          <w:b/>
          <w:bCs/>
          <w:smallCaps/>
          <w:color w:val="000000"/>
          <w:szCs w:val="22"/>
        </w:rPr>
      </w:pPr>
    </w:p>
    <w:p w14:paraId="44A4A82B" w14:textId="0A17872C" w:rsidR="006D3E9B" w:rsidRPr="006D3E9B" w:rsidRDefault="006D3E9B" w:rsidP="006D3E9B">
      <w:pPr>
        <w:tabs>
          <w:tab w:val="left" w:pos="360"/>
        </w:tabs>
        <w:rPr>
          <w:bCs/>
          <w:strike/>
          <w:color w:val="000000"/>
          <w:szCs w:val="22"/>
        </w:rPr>
      </w:pPr>
      <w:r w:rsidRPr="006D3E9B">
        <w:rPr>
          <w:b/>
          <w:bCs/>
          <w:color w:val="000000"/>
          <w:szCs w:val="22"/>
        </w:rPr>
        <w:t xml:space="preserve">General Subspecialty Curriculum </w:t>
      </w:r>
    </w:p>
    <w:p w14:paraId="7BD45208" w14:textId="77777777" w:rsidR="006D3E9B" w:rsidRPr="006D3E9B" w:rsidRDefault="006D3E9B" w:rsidP="006D3E9B">
      <w:pPr>
        <w:tabs>
          <w:tab w:val="left" w:pos="360"/>
        </w:tabs>
        <w:rPr>
          <w:b/>
          <w:bCs/>
          <w:color w:val="000000"/>
        </w:rPr>
      </w:pPr>
    </w:p>
    <w:p w14:paraId="1B5C0A00" w14:textId="065F1D1A" w:rsidR="006D3E9B" w:rsidRPr="006D3E9B" w:rsidRDefault="27262B45" w:rsidP="71461EBA">
      <w:pPr>
        <w:tabs>
          <w:tab w:val="left" w:pos="360"/>
        </w:tabs>
        <w:rPr>
          <w:color w:val="000000"/>
        </w:rPr>
      </w:pPr>
      <w:r w:rsidRPr="71461EBA">
        <w:rPr>
          <w:color w:val="000000" w:themeColor="text1"/>
        </w:rPr>
        <w:t xml:space="preserve">Identify the conferences and other teaching sessions where fellows will receive instruction </w:t>
      </w:r>
      <w:r w:rsidR="03BB37E3" w:rsidRPr="71461EBA">
        <w:rPr>
          <w:color w:val="000000" w:themeColor="text1"/>
        </w:rPr>
        <w:t xml:space="preserve">related to pediatric critical care medicine </w:t>
      </w:r>
      <w:r w:rsidRPr="71461EBA">
        <w:rPr>
          <w:color w:val="000000" w:themeColor="text1"/>
        </w:rPr>
        <w:t>in the areas</w:t>
      </w:r>
      <w:r w:rsidR="28EAD2F2" w:rsidRPr="71461EBA">
        <w:rPr>
          <w:color w:val="000000" w:themeColor="text1"/>
        </w:rPr>
        <w:t xml:space="preserve"> </w:t>
      </w:r>
      <w:r w:rsidR="4DB61CEE" w:rsidRPr="71461EBA">
        <w:rPr>
          <w:color w:val="000000" w:themeColor="text1"/>
        </w:rPr>
        <w:t>listed below</w:t>
      </w:r>
      <w:r w:rsidRPr="71461EBA">
        <w:rPr>
          <w:color w:val="000000" w:themeColor="text1"/>
        </w:rPr>
        <w:t>. Also</w:t>
      </w:r>
      <w:r w:rsidR="369922E0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which </w:t>
      </w:r>
      <w:r w:rsidR="445F107B" w:rsidRPr="71461EBA">
        <w:rPr>
          <w:color w:val="000000" w:themeColor="text1"/>
        </w:rPr>
        <w:t xml:space="preserve">learners </w:t>
      </w:r>
      <w:r w:rsidRPr="71461EBA">
        <w:rPr>
          <w:color w:val="000000" w:themeColor="text1"/>
        </w:rPr>
        <w:t xml:space="preserve">participate (i.e., pediatric critical care medicine fellows, pediatric critical care medicine fellows and other subspecialty fellows, or residents and pediatric critical care fellows). [PR </w:t>
      </w:r>
      <w:r w:rsidR="621B90A7" w:rsidRPr="71461EBA">
        <w:rPr>
          <w:color w:val="000000" w:themeColor="text1"/>
        </w:rPr>
        <w:t>IV.C.5.c</w:t>
      </w:r>
      <w:proofErr w:type="gramStart"/>
      <w:r w:rsidR="621B90A7" w:rsidRPr="71461EBA">
        <w:rPr>
          <w:color w:val="000000" w:themeColor="text1"/>
        </w:rPr>
        <w:t>).(</w:t>
      </w:r>
      <w:proofErr w:type="gramEnd"/>
      <w:r w:rsidR="621B90A7" w:rsidRPr="71461EBA">
        <w:rPr>
          <w:color w:val="000000" w:themeColor="text1"/>
        </w:rPr>
        <w:t>1)</w:t>
      </w:r>
      <w:r w:rsidRPr="71461EBA">
        <w:rPr>
          <w:color w:val="000000" w:themeColor="text1"/>
        </w:rPr>
        <w:t>-IV.C.5.c).(4)]</w:t>
      </w:r>
    </w:p>
    <w:p w14:paraId="34F856AD" w14:textId="77777777" w:rsidR="006D3E9B" w:rsidRPr="006D3E9B" w:rsidRDefault="006D3E9B" w:rsidP="006D3E9B">
      <w:pPr>
        <w:tabs>
          <w:tab w:val="left" w:pos="360"/>
        </w:tabs>
        <w:rPr>
          <w:b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35"/>
        <w:gridCol w:w="1479"/>
        <w:gridCol w:w="1420"/>
        <w:gridCol w:w="1186"/>
        <w:gridCol w:w="1515"/>
        <w:gridCol w:w="1515"/>
      </w:tblGrid>
      <w:tr w:rsidR="006D3E9B" w:rsidRPr="006D3E9B" w14:paraId="5F58DD74" w14:textId="77777777" w:rsidTr="7966D58E">
        <w:trPr>
          <w:tblHeader/>
        </w:trPr>
        <w:tc>
          <w:tcPr>
            <w:tcW w:w="2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21F8ED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Topic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5759EA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Where Taught in Curriculum (Name Should Match Name in Conference List)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213A3A" w14:textId="7FEF9743" w:rsidR="006D3E9B" w:rsidRPr="006D3E9B" w:rsidRDefault="00647F36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  <w:r w:rsidR="006D3E9B" w:rsidRPr="006D3E9B">
              <w:rPr>
                <w:b/>
                <w:bCs/>
                <w:color w:val="000000"/>
              </w:rPr>
              <w:t xml:space="preserve"> </w:t>
            </w:r>
            <w:proofErr w:type="gramStart"/>
            <w:r w:rsidR="006D3E9B" w:rsidRPr="006D3E9B">
              <w:rPr>
                <w:b/>
                <w:bCs/>
                <w:color w:val="000000"/>
              </w:rPr>
              <w:t>of</w:t>
            </w:r>
            <w:proofErr w:type="gramEnd"/>
            <w:r w:rsidR="006D3E9B" w:rsidRPr="006D3E9B">
              <w:rPr>
                <w:b/>
                <w:bCs/>
                <w:color w:val="000000"/>
              </w:rPr>
              <w:t xml:space="preserve"> Structured Teaching Hours Dedicated to Topic Area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C3A335" w14:textId="6FEE7825" w:rsidR="006D3E9B" w:rsidRPr="006D3E9B" w:rsidRDefault="006D3E9B" w:rsidP="00C76DA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 xml:space="preserve">Participants (Place </w:t>
            </w:r>
            <w:r w:rsidR="00C76DAB">
              <w:rPr>
                <w:b/>
                <w:bCs/>
                <w:color w:val="000000"/>
              </w:rPr>
              <w:t>a</w:t>
            </w:r>
            <w:r w:rsidRPr="006D3E9B">
              <w:rPr>
                <w:b/>
                <w:bCs/>
                <w:color w:val="000000"/>
              </w:rPr>
              <w:t>n "X" in the Appropriate Column)</w:t>
            </w:r>
          </w:p>
        </w:tc>
      </w:tr>
      <w:tr w:rsidR="006D3E9B" w:rsidRPr="006D3E9B" w14:paraId="26F171FB" w14:textId="77777777" w:rsidTr="7966D58E">
        <w:trPr>
          <w:tblHeader/>
        </w:trPr>
        <w:tc>
          <w:tcPr>
            <w:tcW w:w="0" w:type="auto"/>
            <w:vMerge/>
            <w:vAlign w:val="center"/>
            <w:hideMark/>
          </w:tcPr>
          <w:p w14:paraId="6F3483A1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AA52F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FD2EA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9B48DB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Fellows in this Discipline Attend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46B7F9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All Subspecialty Fellows Attend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0CB10F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Residents and Subspecialty Fellows Attend</w:t>
            </w:r>
          </w:p>
        </w:tc>
      </w:tr>
      <w:tr w:rsidR="006D3E9B" w:rsidRPr="006D3E9B" w14:paraId="3525113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AE6262" w14:textId="77777777" w:rsidR="006D3E9B" w:rsidRPr="006D3E9B" w:rsidRDefault="006D3E9B" w:rsidP="006D3E9B">
            <w:pPr>
              <w:spacing w:after="10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e.g., Biostatistics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0105E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Research Course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4CEAA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14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3D3D4A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92C4FF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99C1D84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</w:p>
        </w:tc>
      </w:tr>
      <w:tr w:rsidR="004B3A8B" w:rsidRPr="006D3E9B" w14:paraId="1CC2B49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9848" w14:textId="3B7573A2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proofErr w:type="spellStart"/>
            <w:r w:rsidRPr="00310B75">
              <w:rPr>
                <w:szCs w:val="22"/>
                <w:lang w:val="fr-FR"/>
              </w:rPr>
              <w:t>Anatomy</w:t>
            </w:r>
            <w:proofErr w:type="spellEnd"/>
            <w:r w:rsidRPr="00310B75">
              <w:rPr>
                <w:szCs w:val="22"/>
                <w:lang w:val="fr-FR"/>
              </w:rPr>
              <w:t xml:space="preserve"> </w:t>
            </w: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365024707"/>
            <w:placeholder>
              <w:docPart w:val="49BA2AC458204A7ABC1160438795507C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CEF984" w14:textId="6FA372D2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73173128"/>
            <w:placeholder>
              <w:docPart w:val="6044F19091B34D6CB90BD987E0114E97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47246E" w14:textId="4A0A80C0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207353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4D63E2" w14:textId="006A067B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8069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D995D" w14:textId="4D7DB32E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26939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14A78" w14:textId="636EC702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6472B2A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C5ED7" w14:textId="620B898D" w:rsidR="004B3A8B" w:rsidRPr="006D3E9B" w:rsidRDefault="004B3A8B" w:rsidP="004B3A8B">
            <w:pPr>
              <w:spacing w:after="10"/>
            </w:pPr>
            <w:r>
              <w:t xml:space="preserve">Physiology </w:t>
            </w:r>
          </w:p>
          <w:p w14:paraId="1D14A1E3" w14:textId="7DB43F12" w:rsidR="004B3A8B" w:rsidRPr="006D3E9B" w:rsidRDefault="004B3A8B" w:rsidP="004B3A8B">
            <w:pPr>
              <w:spacing w:after="10"/>
            </w:pPr>
            <w:r w:rsidRPr="7966D58E">
              <w:rPr>
                <w:color w:val="000000" w:themeColor="text1"/>
              </w:rPr>
              <w:t>[PR IV.C.5.c</w:t>
            </w:r>
            <w:proofErr w:type="gramStart"/>
            <w:r w:rsidRPr="7966D58E">
              <w:rPr>
                <w:color w:val="000000" w:themeColor="text1"/>
              </w:rPr>
              <w:t>).(</w:t>
            </w:r>
            <w:proofErr w:type="gramEnd"/>
            <w:r w:rsidRPr="7966D58E">
              <w:rPr>
                <w:color w:val="000000" w:themeColor="text1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386877917"/>
            <w:placeholder>
              <w:docPart w:val="2B119DB9103748EF9BC7E7D35F9BD877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933B4F" w14:textId="67BAFFE3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198434554"/>
            <w:placeholder>
              <w:docPart w:val="EDD6C194CFB54A04955FA178A039F42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57283C" w14:textId="7A4B7C6A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87522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F33CE" w14:textId="25210C7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74056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632D8C" w14:textId="5F17EC2D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80262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D700D1" w14:textId="40A408A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1F5E3378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BC4EC" w14:textId="77777777" w:rsidR="004B3A8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lastRenderedPageBreak/>
              <w:t>B</w:t>
            </w:r>
            <w:r w:rsidRPr="006D3E9B">
              <w:rPr>
                <w:szCs w:val="22"/>
              </w:rPr>
              <w:t>iochemistry</w:t>
            </w:r>
          </w:p>
          <w:p w14:paraId="676953B9" w14:textId="5A9868DD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1541856653"/>
            <w:placeholder>
              <w:docPart w:val="4F9FCA5EAC79420A9161ACB382ECF2DD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BDBCF8" w14:textId="6EA57028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316460725"/>
            <w:placeholder>
              <w:docPart w:val="0610ED3387694A84AF8F1A9C2A62AA2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74AFC" w14:textId="2C1C300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30455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D49E09" w14:textId="632E02A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0091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BF75BF" w14:textId="189541B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9924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14D5E3" w14:textId="16D64CB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7AABD51B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0EB7" w14:textId="16CE567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proofErr w:type="spellStart"/>
            <w:r w:rsidRPr="00310B75">
              <w:rPr>
                <w:szCs w:val="22"/>
                <w:lang w:val="fr-FR"/>
              </w:rPr>
              <w:t>Embryology</w:t>
            </w:r>
            <w:proofErr w:type="spellEnd"/>
            <w:r w:rsidRPr="00310B75">
              <w:rPr>
                <w:szCs w:val="22"/>
                <w:lang w:val="fr-FR"/>
              </w:rPr>
              <w:t xml:space="preserve"> </w:t>
            </w:r>
          </w:p>
          <w:p w14:paraId="7BE95071" w14:textId="7F38AF6E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1058905984"/>
            <w:placeholder>
              <w:docPart w:val="1E90AB91AE8B43A79A54C68DC59171BC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BFF4B0" w14:textId="25D098D2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332880282"/>
            <w:placeholder>
              <w:docPart w:val="615CF99B2B7544A2956B6DD4FAD1EEA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1AE4AC" w14:textId="60241E2E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980195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C36111" w14:textId="688DA39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58820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FA710" w14:textId="1680640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34730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68DB24" w14:textId="541B3ABD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17201E5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A8B28" w14:textId="1D293AF8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D3E9B">
              <w:rPr>
                <w:szCs w:val="22"/>
              </w:rPr>
              <w:t>athology</w:t>
            </w:r>
            <w:r>
              <w:rPr>
                <w:szCs w:val="22"/>
              </w:rPr>
              <w:t xml:space="preserve"> </w:t>
            </w: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1022934407"/>
            <w:placeholder>
              <w:docPart w:val="1DE030565BE8462B97D7372F459CE948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696BAD" w14:textId="3A58BF44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582649795"/>
            <w:placeholder>
              <w:docPart w:val="050A87B396F64884A98BC93155F77333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54A649" w14:textId="4AE36154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949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C2194" w14:textId="44DC7EA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48489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0E32F" w14:textId="735D71C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890461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879A9" w14:textId="155C3D6F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24F4605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6776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proofErr w:type="spellStart"/>
            <w:r w:rsidRPr="00310B75">
              <w:rPr>
                <w:szCs w:val="22"/>
                <w:lang w:val="fr-FR"/>
              </w:rPr>
              <w:t>Microbiology</w:t>
            </w:r>
            <w:proofErr w:type="spellEnd"/>
          </w:p>
          <w:p w14:paraId="4638B032" w14:textId="161B5235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-1351029285"/>
            <w:placeholder>
              <w:docPart w:val="40F706FA3505470DAD86ADD861F85D10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CC37AC" w14:textId="30B2A49E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84004206"/>
            <w:placeholder>
              <w:docPart w:val="6B8F112802464C62A9517645B43EFD57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807C3A" w14:textId="0B6E66B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5618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AA67F" w14:textId="50D0B5EB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7130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21F6B" w14:textId="595268F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63817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C1813" w14:textId="277716E5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A6AACA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2EC52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proofErr w:type="spellStart"/>
            <w:r w:rsidRPr="00310B75">
              <w:rPr>
                <w:szCs w:val="22"/>
                <w:lang w:val="fr-FR"/>
              </w:rPr>
              <w:t>Pharmacology</w:t>
            </w:r>
            <w:proofErr w:type="spellEnd"/>
          </w:p>
          <w:p w14:paraId="4E203EAC" w14:textId="10D1374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-762996197"/>
            <w:placeholder>
              <w:docPart w:val="8F896BC1A4594B4DA5D4784E992BE9D0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112340" w14:textId="2AB6B7D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825895413"/>
            <w:placeholder>
              <w:docPart w:val="233CAEB378B54D72B653EBB4EF24DC22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823521" w14:textId="631575E5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72559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CF587" w14:textId="17B59B6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50311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A3FAE9" w14:textId="07806E24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80191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D7F54" w14:textId="58BA629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71A012C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E0AF2" w14:textId="09421AA8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proofErr w:type="spellStart"/>
            <w:r w:rsidRPr="00310B75">
              <w:rPr>
                <w:szCs w:val="22"/>
                <w:lang w:val="fr-FR"/>
              </w:rPr>
              <w:t>Immunology</w:t>
            </w:r>
            <w:proofErr w:type="spellEnd"/>
            <w:r w:rsidRPr="00310B75">
              <w:rPr>
                <w:szCs w:val="22"/>
                <w:lang w:val="fr-FR"/>
              </w:rPr>
              <w:t xml:space="preserve"> </w:t>
            </w:r>
          </w:p>
          <w:p w14:paraId="496F7005" w14:textId="778EF15A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125136852"/>
            <w:placeholder>
              <w:docPart w:val="63661D734B9F411BAAE101315501067D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293D5E" w14:textId="3C62F8A5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913732728"/>
            <w:placeholder>
              <w:docPart w:val="E11DD5ACA2FF4F01A8BC873F6624A6BA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2418E9" w14:textId="664C69A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1615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C93B6" w14:textId="05DE854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87104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B8AB4" w14:textId="5F62BA4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411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A4F036" w14:textId="034666E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1F6EB49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82A998" w14:textId="0D8D720D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G</w:t>
            </w:r>
            <w:r w:rsidRPr="006D3E9B">
              <w:rPr>
                <w:szCs w:val="22"/>
              </w:rPr>
              <w:t>enetics</w:t>
            </w:r>
            <w:r>
              <w:rPr>
                <w:szCs w:val="22"/>
              </w:rPr>
              <w:t xml:space="preserve"> </w:t>
            </w: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358511662"/>
            <w:placeholder>
              <w:docPart w:val="E774F9533BA74564B2CD9009F7B7EE78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B120A9" w14:textId="21484C1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886917041"/>
            <w:placeholder>
              <w:docPart w:val="96FEAAD8A6E04233A4D1BF3D12B9FAF5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3EB15D" w14:textId="016D835C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2691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6F893" w14:textId="347278E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24853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1B1DA8" w14:textId="6A416EE6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474443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4D926C" w14:textId="6473358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7B6291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F9F87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Nutrition/</w:t>
            </w:r>
            <w:proofErr w:type="spellStart"/>
            <w:r w:rsidRPr="00310B75">
              <w:rPr>
                <w:szCs w:val="22"/>
                <w:lang w:val="fr-FR"/>
              </w:rPr>
              <w:t>metabolism</w:t>
            </w:r>
            <w:proofErr w:type="spellEnd"/>
          </w:p>
          <w:p w14:paraId="08AD3641" w14:textId="72229BC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965167482"/>
            <w:placeholder>
              <w:docPart w:val="8DF95D2A45144EFBA00FD580D26D9213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0700D9" w14:textId="0FBB0B19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957182352"/>
            <w:placeholder>
              <w:docPart w:val="D32A0F19B01244508283B135914184C3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B88F99" w14:textId="385B9EF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2741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69C9B5" w14:textId="1328DC4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8980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6BF886" w14:textId="465AD8F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2935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2A095E" w14:textId="35FC70C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611B7D9F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10DB2" w14:textId="59C9B155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Pathophysiology of disease [PR</w:t>
            </w:r>
            <w:r>
              <w:t xml:space="preserve"> </w:t>
            </w:r>
            <w:r w:rsidRPr="006D3E9B">
              <w:rPr>
                <w:szCs w:val="22"/>
              </w:rPr>
              <w:t>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</w:t>
            </w:r>
            <w:r>
              <w:rPr>
                <w:szCs w:val="22"/>
              </w:rPr>
              <w:t>]</w:t>
            </w:r>
          </w:p>
        </w:tc>
        <w:sdt>
          <w:sdtPr>
            <w:rPr>
              <w:kern w:val="2"/>
              <w:szCs w:val="22"/>
            </w:rPr>
            <w:id w:val="-1449233664"/>
            <w:placeholder>
              <w:docPart w:val="8301E4EE1BBC4B1E86EE919EC18E3C4A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37226F" w14:textId="16CD3B7A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766377534"/>
            <w:placeholder>
              <w:docPart w:val="1C476CD0551748ACBBB03DE98B2E4DE1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30BBB6" w14:textId="2E70C0E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2727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E2895" w14:textId="056AD85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57128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87B286" w14:textId="1F35C41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648131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D882B6" w14:textId="0CB0365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D814E8B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74687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Reviews of recent advances in clinical medicine and biomedical research</w:t>
            </w:r>
          </w:p>
          <w:p w14:paraId="321972A0" w14:textId="3135B796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28881741"/>
            <w:placeholder>
              <w:docPart w:val="3F03F725BC954594B1C3F0728D7CA9EE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54F25D7" w14:textId="5E3D013D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087923412"/>
            <w:placeholder>
              <w:docPart w:val="358716DCAFF04A91ACC9B138729DE99D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6B680C" w14:textId="2452A1D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0061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35E03" w14:textId="0F72EA85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26584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8823" w14:textId="75459929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7104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561AE" w14:textId="0708989D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81EAFF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EE790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Conferences dealing with complications and death</w:t>
            </w:r>
          </w:p>
          <w:p w14:paraId="34F65A93" w14:textId="0AB946D0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569269449"/>
            <w:placeholder>
              <w:docPart w:val="E069A4752EB24541BC10D3FF41BEBAC6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FD9C61" w14:textId="363F63EE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3273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2106455672"/>
            <w:placeholder>
              <w:docPart w:val="60B3F8DCAC694F00B0C352543CE891FF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65336B" w14:textId="65B7023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05365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726536" w14:textId="023AA64A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4867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A1C48C" w14:textId="102DC327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39089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E1955" w14:textId="00BBAD3C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1E4ED5C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25C26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Scientific, ethical, and legal implications of confidentiality and informed consent</w:t>
            </w:r>
          </w:p>
          <w:p w14:paraId="1EA5CC1D" w14:textId="3E6DD6AA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162406472"/>
            <w:placeholder>
              <w:docPart w:val="900B617A20534FCC8D3FD9C850E10C87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9431C0" w14:textId="7F14D9C2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3273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18700419"/>
            <w:placeholder>
              <w:docPart w:val="A24388FFBA7144DB9774616191B1B28E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457BF4" w14:textId="6E0F7046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18736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0F403" w14:textId="577DEA50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92098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E1605" w14:textId="2DC8515E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1575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F8C45" w14:textId="637BC87C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3C76657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2C866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 xml:space="preserve">Bioethics; including attention to physician-patient, physician-family, physician-physician/allied health professional, and physician-society relationships </w:t>
            </w:r>
          </w:p>
          <w:p w14:paraId="0C7ED310" w14:textId="052DDE64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[PR IV.C.5.c).(3)-IV.C.5.c).(3).(a)]</w:t>
            </w:r>
          </w:p>
        </w:tc>
        <w:sdt>
          <w:sdtPr>
            <w:rPr>
              <w:kern w:val="2"/>
              <w:szCs w:val="22"/>
            </w:rPr>
            <w:id w:val="-1250029798"/>
            <w:placeholder>
              <w:docPart w:val="644A4C92F1A84DD4BC7596B9061A4CF4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73D6C3" w14:textId="0625722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702A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030642791"/>
            <w:placeholder>
              <w:docPart w:val="529E7C59567343D08DB1634586F3C96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0301C3" w14:textId="13F8D03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3591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674054" w14:textId="1A9A7F96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3620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1B899D" w14:textId="0E8C375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2076885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B4798" w14:textId="58695122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61F963A6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F5881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 xml:space="preserve">Economics of health care and current health care management issues, such as cost-effective patient </w:t>
            </w:r>
            <w:r w:rsidRPr="006D3E9B">
              <w:rPr>
                <w:szCs w:val="22"/>
              </w:rPr>
              <w:lastRenderedPageBreak/>
              <w:t>care, practice management, preventive care, population health, quality improvement, resource allocation, and clinical outcomes</w:t>
            </w:r>
          </w:p>
          <w:p w14:paraId="3E931146" w14:textId="3E9F5589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4)]</w:t>
            </w:r>
          </w:p>
        </w:tc>
        <w:sdt>
          <w:sdtPr>
            <w:rPr>
              <w:kern w:val="2"/>
              <w:szCs w:val="22"/>
            </w:rPr>
            <w:id w:val="934784925"/>
            <w:placeholder>
              <w:docPart w:val="D48A132B36B943BE9ECD9E701BF0E27B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0A7E0D" w14:textId="40B73F27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702A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22449807"/>
            <w:placeholder>
              <w:docPart w:val="4801201B895E433FB23F04F6149893BB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928779" w14:textId="70D89F8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9099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40320" w14:textId="5187BBFB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92175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D8B81F" w14:textId="0D796683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68718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1C3A66" w14:textId="12A550FB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</w:tbl>
    <w:p w14:paraId="3351B1DB" w14:textId="5426BBA6" w:rsidR="006D3E9B" w:rsidRDefault="006D3E9B" w:rsidP="04340C53">
      <w:pPr>
        <w:ind w:left="360" w:hanging="360"/>
        <w:rPr>
          <w:b/>
          <w:bCs/>
          <w:smallCaps/>
          <w:color w:val="000000"/>
        </w:rPr>
      </w:pPr>
    </w:p>
    <w:p w14:paraId="74F4B19F" w14:textId="0787D466" w:rsidR="04340C53" w:rsidRDefault="04340C53" w:rsidP="04340C53">
      <w:pPr>
        <w:ind w:left="360" w:hanging="360"/>
        <w:rPr>
          <w:b/>
          <w:bCs/>
          <w:smallCaps/>
          <w:color w:val="000000" w:themeColor="text1"/>
          <w:szCs w:val="22"/>
        </w:rPr>
      </w:pPr>
    </w:p>
    <w:p w14:paraId="00FE945D" w14:textId="77777777" w:rsidR="006D3E9B" w:rsidRPr="006D3E9B" w:rsidRDefault="006D3E9B" w:rsidP="006D3E9B">
      <w:pPr>
        <w:widowControl w:val="0"/>
        <w:rPr>
          <w:b/>
          <w:bCs/>
          <w:smallCaps/>
          <w:szCs w:val="22"/>
        </w:rPr>
      </w:pPr>
      <w:r w:rsidRPr="006D3E9B">
        <w:rPr>
          <w:b/>
          <w:bCs/>
          <w:smallCaps/>
          <w:szCs w:val="22"/>
        </w:rPr>
        <w:t>Scholarship</w:t>
      </w:r>
    </w:p>
    <w:p w14:paraId="418E762C" w14:textId="77777777" w:rsidR="006D3E9B" w:rsidRPr="006D3E9B" w:rsidRDefault="006D3E9B" w:rsidP="006D3E9B">
      <w:pPr>
        <w:rPr>
          <w:bCs/>
          <w:color w:val="000000"/>
        </w:rPr>
      </w:pPr>
    </w:p>
    <w:p w14:paraId="5E59F016" w14:textId="77777777" w:rsidR="00647F36" w:rsidRPr="00D947AE" w:rsidRDefault="00647F36" w:rsidP="00647F36">
      <w:pPr>
        <w:rPr>
          <w:b/>
          <w:bCs/>
        </w:rPr>
      </w:pPr>
      <w:r w:rsidRPr="00D947AE">
        <w:rPr>
          <w:b/>
          <w:bCs/>
        </w:rPr>
        <w:t>Faculty Scholarly Activity</w:t>
      </w:r>
    </w:p>
    <w:p w14:paraId="3B5C6438" w14:textId="77777777" w:rsidR="00647F36" w:rsidRPr="00D947AE" w:rsidRDefault="00647F36" w:rsidP="00647F36">
      <w:pPr>
        <w:rPr>
          <w:b/>
        </w:rPr>
      </w:pPr>
    </w:p>
    <w:p w14:paraId="046C9D20" w14:textId="6C0E1A6C" w:rsidR="00647F36" w:rsidRDefault="00647F36" w:rsidP="00C66B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"/>
      </w:pPr>
      <w:r w:rsidRPr="00D947AE">
        <w:t>Complete the table below regarding the involvement of faculty members in scholarly activities. Add rows as needed. [PR II.A.3.c); IV.D.2.-IV.D.</w:t>
      </w:r>
      <w:proofErr w:type="gramStart"/>
      <w:r w:rsidRPr="00D947AE">
        <w:t>2.b</w:t>
      </w:r>
      <w:proofErr w:type="gramEnd"/>
      <w:r w:rsidRPr="00D947AE">
        <w:t>).(2)]</w:t>
      </w:r>
    </w:p>
    <w:p w14:paraId="63499822" w14:textId="77777777" w:rsidR="004B3A8B" w:rsidRDefault="004B3A8B" w:rsidP="00BD2A58">
      <w:pPr>
        <w:widowControl w:val="0"/>
        <w:autoSpaceDE w:val="0"/>
        <w:autoSpaceDN w:val="0"/>
        <w:adjustRightInd w:val="0"/>
        <w:spacing w:after="10"/>
        <w:ind w:left="360"/>
        <w:sectPr w:rsidR="004B3A8B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2A1FDB48" w14:textId="77777777" w:rsidR="0079615A" w:rsidRDefault="0079615A" w:rsidP="00BD2A58">
      <w:pPr>
        <w:widowControl w:val="0"/>
        <w:autoSpaceDE w:val="0"/>
        <w:autoSpaceDN w:val="0"/>
        <w:adjustRightInd w:val="0"/>
        <w:spacing w:after="10"/>
        <w:ind w:left="360"/>
      </w:pPr>
    </w:p>
    <w:tbl>
      <w:tblPr>
        <w:tblW w:w="484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00"/>
        <w:gridCol w:w="3148"/>
        <w:gridCol w:w="3598"/>
      </w:tblGrid>
      <w:tr w:rsidR="00282639" w14:paraId="5AA21471" w14:textId="77777777" w:rsidTr="00282639">
        <w:trPr>
          <w:tblHeader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FC719EE" w14:textId="77777777" w:rsidR="00282639" w:rsidRDefault="00282639">
            <w:r>
              <w:rPr>
                <w:b/>
              </w:rPr>
              <w:t>Name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43AB267" w14:textId="77777777" w:rsidR="00282639" w:rsidRDefault="00282639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Current Grant Leadership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ADAE579" w14:textId="77777777" w:rsidR="00282639" w:rsidRDefault="00282639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Publications in Peer-Review Journals in the Last 5 Years</w:t>
            </w:r>
          </w:p>
        </w:tc>
      </w:tr>
      <w:tr w:rsidR="00282639" w14:paraId="230BE695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F729D1" w14:textId="77777777" w:rsidR="00282639" w:rsidRDefault="00282639">
            <w:pPr>
              <w:rPr>
                <w:b/>
              </w:rPr>
            </w:pPr>
            <w:r>
              <w:rPr>
                <w:b/>
              </w:rPr>
              <w:t>Program Director:</w:t>
            </w:r>
          </w:p>
        </w:tc>
      </w:tr>
      <w:tr w:rsidR="00282639" w14:paraId="5EB335F8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9A9B0" w14:textId="77777777" w:rsidR="00282639" w:rsidRDefault="00000000">
            <w:sdt>
              <w:sdtPr>
                <w:rPr>
                  <w:bCs/>
                </w:rPr>
                <w:id w:val="-137800904"/>
                <w:placeholder>
                  <w:docPart w:val="FF7584B7599447759D868AFAA99E175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302616170"/>
            <w:placeholder>
              <w:docPart w:val="5C2AE66404164769B8C41C56E262941E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40F8A53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680739858"/>
            <w:placeholder>
              <w:docPart w:val="9494A80B43564CB7BBFBD9495BC9F6F9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333A4D4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1CD1546E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2A4622" w14:textId="1640A8BA" w:rsidR="00282639" w:rsidRDefault="00282639" w:rsidP="00330837">
            <w:pPr>
              <w:rPr>
                <w:b/>
              </w:rPr>
            </w:pPr>
            <w:r>
              <w:rPr>
                <w:b/>
              </w:rPr>
              <w:t>Physician Faculty Members within the Program Subspecialty (i.e., for a</w:t>
            </w:r>
            <w:r w:rsidR="00330837">
              <w:rPr>
                <w:b/>
              </w:rPr>
              <w:t xml:space="preserve"> Pediatric Critical Care </w:t>
            </w:r>
            <w:r>
              <w:rPr>
                <w:b/>
              </w:rPr>
              <w:t xml:space="preserve">Medicine Program, Only List the </w:t>
            </w:r>
            <w:r w:rsidR="00330837">
              <w:rPr>
                <w:b/>
              </w:rPr>
              <w:t>Pediatric Critical Care</w:t>
            </w:r>
            <w:r>
              <w:rPr>
                <w:b/>
              </w:rPr>
              <w:t xml:space="preserve"> Medicine Faculty Members):</w:t>
            </w:r>
          </w:p>
        </w:tc>
      </w:tr>
      <w:tr w:rsidR="00282639" w14:paraId="0AF378C6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BDC7" w14:textId="77777777" w:rsidR="00282639" w:rsidRDefault="00000000">
            <w:sdt>
              <w:sdtPr>
                <w:rPr>
                  <w:bCs/>
                </w:rPr>
                <w:id w:val="-37437630"/>
                <w:placeholder>
                  <w:docPart w:val="454B2EB5A705477DAE831C4F2A76A82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1697924170"/>
            <w:placeholder>
              <w:docPart w:val="CBAC9387B32F44DD81693E14D26D16D5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29D4F84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990395950"/>
            <w:placeholder>
              <w:docPart w:val="0D1687C016C847F88A2686F53051DE17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80034BA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25F1ACFC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CF60F" w14:textId="77777777" w:rsidR="00282639" w:rsidRDefault="00000000">
            <w:sdt>
              <w:sdtPr>
                <w:rPr>
                  <w:bCs/>
                </w:rPr>
                <w:id w:val="1215006232"/>
                <w:placeholder>
                  <w:docPart w:val="D2DC134D3B1642B7BEAAE6C603C9B87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1403912420"/>
            <w:placeholder>
              <w:docPart w:val="E573968D98D14C5FB84D32EDC09F725E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42864C8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979342193"/>
            <w:placeholder>
              <w:docPart w:val="F5AE8040B4F44BBBAC856E53CD01B71C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3CAF238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451F6852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FDF6" w14:textId="77777777" w:rsidR="00282639" w:rsidRDefault="00000000">
            <w:sdt>
              <w:sdtPr>
                <w:rPr>
                  <w:bCs/>
                </w:rPr>
                <w:id w:val="389852690"/>
                <w:placeholder>
                  <w:docPart w:val="3273EE12CC76442E834019D7EC91978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382211053"/>
            <w:placeholder>
              <w:docPart w:val="B3F131CEB0664090AE90FFA518AA83A9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66CABF9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091129955"/>
            <w:placeholder>
              <w:docPart w:val="18C0E22100044E578629015B1D76E9C6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120E2EA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01DC95AD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1F478" w14:textId="77777777" w:rsidR="00282639" w:rsidRDefault="00000000">
            <w:sdt>
              <w:sdtPr>
                <w:rPr>
                  <w:bCs/>
                </w:rPr>
                <w:id w:val="1160497733"/>
                <w:placeholder>
                  <w:docPart w:val="D71F4EBA89C94C969C92A4E466B06505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795960515"/>
            <w:placeholder>
              <w:docPart w:val="EF3D2CB1FB1245009DA85B0BB5456B6B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D3C81E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418335169"/>
            <w:placeholder>
              <w:docPart w:val="CCE9938CDBD84595BA80FF19F30CC247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55503A62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2BAB01DD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6B9AF" w14:textId="77777777" w:rsidR="00282639" w:rsidRDefault="00000000">
            <w:sdt>
              <w:sdtPr>
                <w:rPr>
                  <w:bCs/>
                </w:rPr>
                <w:id w:val="-939981179"/>
                <w:placeholder>
                  <w:docPart w:val="DF9EAF16FE064097AE3C41C5EA14AB12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450125728"/>
            <w:placeholder>
              <w:docPart w:val="2319F1A4FE094FB29790F80851D2A360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DEE2C0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863717786"/>
            <w:placeholder>
              <w:docPart w:val="E2D397B57DD94BC283FB990C56054638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251B8431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1304ABDA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734400" w14:textId="77777777" w:rsidR="00282639" w:rsidRDefault="00282639">
            <w:r>
              <w:rPr>
                <w:b/>
              </w:rPr>
              <w:t>Non-Physician Research Mentors or Physician Faculty Members from Other Subspecialties:</w:t>
            </w:r>
          </w:p>
        </w:tc>
      </w:tr>
      <w:tr w:rsidR="00282639" w14:paraId="67786368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17EF2" w14:textId="77777777" w:rsidR="00282639" w:rsidRDefault="00000000">
            <w:sdt>
              <w:sdtPr>
                <w:rPr>
                  <w:bCs/>
                </w:rPr>
                <w:id w:val="-1747334354"/>
                <w:placeholder>
                  <w:docPart w:val="AD39E7E8FFC74D3B90FB0545CAE7E84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09093587"/>
            <w:placeholder>
              <w:docPart w:val="ED971F8828B84A7F8E25613505613AC1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CAFDEF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327372066"/>
            <w:placeholder>
              <w:docPart w:val="6A983C68A9B84875B7244BC638060ACB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72093D0F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4F6E5C69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A6979" w14:textId="77777777" w:rsidR="00282639" w:rsidRDefault="00000000">
            <w:sdt>
              <w:sdtPr>
                <w:rPr>
                  <w:bCs/>
                </w:rPr>
                <w:id w:val="-1778020134"/>
                <w:placeholder>
                  <w:docPart w:val="37446D27667E4545A9AF2012F417FDD5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756244310"/>
            <w:placeholder>
              <w:docPart w:val="C16CDA8756C74361A2BA97E9A0EE9F54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8FCEE8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2359726"/>
            <w:placeholder>
              <w:docPart w:val="94560A5D9B1740C988C92A389104BDDC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A573A9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55C95487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C0787" w14:textId="77777777" w:rsidR="00282639" w:rsidRDefault="00000000">
            <w:sdt>
              <w:sdtPr>
                <w:rPr>
                  <w:bCs/>
                </w:rPr>
                <w:id w:val="-2061707264"/>
                <w:placeholder>
                  <w:docPart w:val="D9BB55619B6D4264A8C24FCE77EE3A54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250360517"/>
            <w:placeholder>
              <w:docPart w:val="A245459023A742AD960E2BC4E89ABC27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F19A8A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508908336"/>
            <w:placeholder>
              <w:docPart w:val="A0B63A7F84EF475EB302E4930B4510A7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667C3A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00211764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92BD" w14:textId="77777777" w:rsidR="00282639" w:rsidRDefault="00000000">
            <w:sdt>
              <w:sdtPr>
                <w:rPr>
                  <w:bCs/>
                </w:rPr>
                <w:id w:val="-289750124"/>
                <w:placeholder>
                  <w:docPart w:val="6C0AB653B4C04743A04BD2D45CD9FF21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639226820"/>
            <w:placeholder>
              <w:docPart w:val="C3085E19246C41E4A8F5A819BD62AB48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8563262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890413099"/>
            <w:placeholder>
              <w:docPart w:val="3E689EA587294C248F75C270BEB37524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6DD78548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7050E1E0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8B111A" w14:textId="77777777" w:rsidR="00282639" w:rsidRDefault="00000000">
            <w:sdt>
              <w:sdtPr>
                <w:rPr>
                  <w:bCs/>
                </w:rPr>
                <w:id w:val="-1713116035"/>
                <w:placeholder>
                  <w:docPart w:val="D8EFAF7B54034B759DFEA7D1EEDF9E00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785584399"/>
            <w:placeholder>
              <w:docPart w:val="3B756B16E461475B9F31E4DD24513E46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  <w:p w14:paraId="421BC7A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74488033"/>
            <w:placeholder>
              <w:docPart w:val="6D212825A5D34BF6B2FA498C5BE29031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3EC6EBCD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A6304EE" w14:textId="20C42B2D" w:rsidR="00282639" w:rsidRDefault="00282639" w:rsidP="00647F36"/>
    <w:p w14:paraId="523CA5A5" w14:textId="24FACD87" w:rsidR="006D3E9B" w:rsidRPr="006D3E9B" w:rsidRDefault="006D3E9B" w:rsidP="006D3E9B">
      <w:pPr>
        <w:ind w:left="360" w:hanging="360"/>
        <w:rPr>
          <w:color w:val="000000"/>
        </w:rPr>
      </w:pPr>
      <w:r w:rsidRPr="006D3E9B">
        <w:rPr>
          <w:color w:val="000000"/>
        </w:rPr>
        <w:t>2.</w:t>
      </w:r>
      <w:r w:rsidRPr="006D3E9B">
        <w:rPr>
          <w:color w:val="000000"/>
        </w:rPr>
        <w:tab/>
        <w:t xml:space="preserve">List active research projects in the subspecialty. Add rows as needed. [PR </w:t>
      </w:r>
      <w:r w:rsidR="00C92185" w:rsidRPr="00C92185">
        <w:rPr>
          <w:color w:val="000000"/>
        </w:rPr>
        <w:t xml:space="preserve">II.A.3.c); </w:t>
      </w:r>
      <w:r w:rsidRPr="006D3E9B">
        <w:rPr>
          <w:color w:val="000000"/>
        </w:rPr>
        <w:t>IV.D.2.-IV.D.</w:t>
      </w:r>
      <w:proofErr w:type="gramStart"/>
      <w:r w:rsidRPr="006D3E9B">
        <w:rPr>
          <w:color w:val="000000"/>
        </w:rPr>
        <w:t>2.b</w:t>
      </w:r>
      <w:proofErr w:type="gramEnd"/>
      <w:r w:rsidRPr="006D3E9B">
        <w:rPr>
          <w:color w:val="000000"/>
        </w:rPr>
        <w:t>).(2)]</w:t>
      </w:r>
    </w:p>
    <w:p w14:paraId="01871680" w14:textId="77777777" w:rsidR="006D3E9B" w:rsidRPr="006D3E9B" w:rsidRDefault="006D3E9B" w:rsidP="006D3E9B">
      <w:pPr>
        <w:rPr>
          <w:color w:val="000000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184"/>
        <w:gridCol w:w="1531"/>
        <w:gridCol w:w="1532"/>
        <w:gridCol w:w="1530"/>
        <w:gridCol w:w="2891"/>
      </w:tblGrid>
      <w:tr w:rsidR="006D3E9B" w:rsidRPr="006D3E9B" w14:paraId="31404AF7" w14:textId="77777777" w:rsidTr="005B203B">
        <w:trPr>
          <w:cantSplit/>
          <w:trHeight w:val="1396"/>
          <w:tblHeader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676DC61" w14:textId="77777777" w:rsidR="006D3E9B" w:rsidRPr="006D3E9B" w:rsidRDefault="006D3E9B" w:rsidP="006D3E9B">
            <w:pPr>
              <w:keepNext/>
              <w:keepLines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lastRenderedPageBreak/>
              <w:t>Project Title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8F151B4" w14:textId="77777777" w:rsidR="006D3E9B" w:rsidRPr="006D3E9B" w:rsidRDefault="006D3E9B" w:rsidP="006D3E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Funding Source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CD82AE0" w14:textId="04278140" w:rsidR="006D3E9B" w:rsidRPr="006D3E9B" w:rsidRDefault="006D3E9B" w:rsidP="00C76DA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 xml:space="preserve">Place </w:t>
            </w:r>
            <w:r w:rsidR="00C76DAB">
              <w:rPr>
                <w:b/>
                <w:color w:val="000000"/>
              </w:rPr>
              <w:t>a</w:t>
            </w:r>
            <w:r w:rsidRPr="006D3E9B">
              <w:rPr>
                <w:b/>
                <w:color w:val="000000"/>
              </w:rPr>
              <w:t>n "X" if Funding Awarded by Peer Review Process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BF1ADF6" w14:textId="77777777" w:rsidR="006D3E9B" w:rsidRPr="006D3E9B" w:rsidRDefault="006D3E9B" w:rsidP="006D3E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Years of Funding (Dates)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ABA75D" w14:textId="77777777" w:rsidR="006D3E9B" w:rsidRPr="006D3E9B" w:rsidRDefault="006D3E9B" w:rsidP="006D3E9B">
            <w:pPr>
              <w:keepNext/>
              <w:keepLines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Faculty Investigator and Role in Grant (i.e., PI, Co-PI, Co-Investigator)</w:t>
            </w:r>
          </w:p>
        </w:tc>
      </w:tr>
      <w:tr w:rsidR="006D3E9B" w:rsidRPr="006D3E9B" w14:paraId="12D15C48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B7B5" w14:textId="77777777" w:rsidR="006D3E9B" w:rsidRPr="006D3E9B" w:rsidRDefault="006D3E9B" w:rsidP="006D3E9B">
            <w:pPr>
              <w:keepNext/>
              <w:keepLines/>
              <w:rPr>
                <w:color w:val="000000"/>
              </w:rPr>
            </w:pPr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2053964304"/>
            <w:placeholder>
              <w:docPart w:val="61DD66A5FC4640BEB4F8C5AAE620BAE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FC5A4B" w14:textId="77777777" w:rsidR="006D3E9B" w:rsidRPr="006D3E9B" w:rsidRDefault="006D3E9B" w:rsidP="006D3E9B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3128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20CA49" w14:textId="4A3E93A5" w:rsidR="006D3E9B" w:rsidRPr="006D3E9B" w:rsidRDefault="008E2BC5" w:rsidP="006D3E9B">
                <w:pPr>
                  <w:keepNext/>
                  <w:keepLines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991909900"/>
            <w:placeholder>
              <w:docPart w:val="35F4E8BF3C9142F1B5051813FE5F7F2F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FD2099" w14:textId="77777777" w:rsidR="006D3E9B" w:rsidRPr="006D3E9B" w:rsidRDefault="006D3E9B" w:rsidP="006D3E9B">
                <w:pPr>
                  <w:keepNext/>
                  <w:keepLines/>
                  <w:jc w:val="center"/>
                  <w:rPr>
                    <w:color w:val="000000"/>
                  </w:rPr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2052269693"/>
            <w:placeholder>
              <w:docPart w:val="F51EC5E7B4C24BD3A23FBE17E8953B88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6D84B65" w14:textId="77777777" w:rsidR="006D3E9B" w:rsidRPr="006D3E9B" w:rsidRDefault="006D3E9B" w:rsidP="006D3E9B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3D59782C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DE092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978069959"/>
            <w:placeholder>
              <w:docPart w:val="BB9A8DA1D28040EDBEA9ABE92113DC1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2CED2B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188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938A4C" w14:textId="1489211C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-1333829819"/>
            <w:placeholder>
              <w:docPart w:val="6379BC7C3B6E47B292469710DF1365C7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2D733A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664202742"/>
            <w:placeholder>
              <w:docPart w:val="F40572A5CA9C43FBAAEF4C791EEAFF6E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8AA6E61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10C10130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4106B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1587423668"/>
            <w:placeholder>
              <w:docPart w:val="8F2B945E23064E6E96640F6A12653F2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5D6A9F2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9140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4270EB" w14:textId="44C23A22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471878535"/>
            <w:placeholder>
              <w:docPart w:val="39B5C661C621428FB0973417C34656FC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F2D690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992178404"/>
            <w:placeholder>
              <w:docPart w:val="2CCCAB6C6F2F4B1D8054A210880957E7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11E416E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64026BEB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75B50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2123912282"/>
            <w:placeholder>
              <w:docPart w:val="F9E259F3F7D54C3283373E48D2A5198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56F3D6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3456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5488A" w14:textId="15923423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658642932"/>
            <w:placeholder>
              <w:docPart w:val="3845C16EA39E4D989584BA4DF56AAED1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4C89E8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1359042702"/>
            <w:placeholder>
              <w:docPart w:val="E845CBA0EE6A40BDAE28637A9EA62C43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35376D3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7764895F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30C88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689656338"/>
            <w:placeholder>
              <w:docPart w:val="7424E3171C4948E3A1569AEEAB53209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34A867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9395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2D5FF1" w14:textId="371081F8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-545909377"/>
            <w:placeholder>
              <w:docPart w:val="09D8A668FB3A405CB6CDBF3F7F504E64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C6894E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2015083"/>
            <w:placeholder>
              <w:docPart w:val="4B68D03267384160B27861CA2C268276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B8E266A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639BC45A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6F726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898977451"/>
            <w:placeholder>
              <w:docPart w:val="4B7465570EF6463C92781A393183710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744D8A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8659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CF6DB8" w14:textId="61654D78" w:rsidR="008E2BC5" w:rsidRPr="006D3E9B" w:rsidRDefault="008E2BC5" w:rsidP="008E2BC5">
                <w:pPr>
                  <w:jc w:val="center"/>
                </w:pPr>
                <w:r w:rsidRPr="00DE7066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807509822"/>
            <w:placeholder>
              <w:docPart w:val="6B1FBFB81E594827A9E2B84A51253586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B0E35D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834379016"/>
            <w:placeholder>
              <w:docPart w:val="057E72AD7A4E45268DAAE2CADB422C05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C0F577B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09CEE015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C89326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877510342"/>
            <w:placeholder>
              <w:docPart w:val="BBB5B0716F7A4F8487EA6F5D6B67851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4EC20C91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14408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6908DF" w14:textId="49BA285C" w:rsidR="008E2BC5" w:rsidRPr="006D3E9B" w:rsidRDefault="008E2BC5" w:rsidP="008E2BC5">
                <w:pPr>
                  <w:jc w:val="center"/>
                </w:pPr>
                <w:r w:rsidRPr="00DE7066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709231235"/>
            <w:placeholder>
              <w:docPart w:val="4E61CF68787D484C8C3FEBEA52554421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985FF99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1470123237"/>
            <w:placeholder>
              <w:docPart w:val="000CDEFA3BEF425BA443BDD17D8F9873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4AB46FC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</w:tbl>
    <w:p w14:paraId="1F623E14" w14:textId="77777777" w:rsidR="004B3A8B" w:rsidRDefault="004B3A8B" w:rsidP="006E24D4">
      <w:pPr>
        <w:tabs>
          <w:tab w:val="left" w:pos="360"/>
        </w:tabs>
        <w:rPr>
          <w:b/>
          <w:bCs/>
          <w:color w:val="000000"/>
          <w:szCs w:val="22"/>
        </w:rPr>
        <w:sectPr w:rsidR="004B3A8B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C3B322F" w14:textId="1B5695F7" w:rsidR="006E24D4" w:rsidRDefault="006E24D4" w:rsidP="006E24D4">
      <w:pPr>
        <w:tabs>
          <w:tab w:val="left" w:pos="360"/>
        </w:tabs>
        <w:rPr>
          <w:b/>
          <w:bCs/>
          <w:color w:val="000000"/>
          <w:szCs w:val="22"/>
        </w:rPr>
      </w:pPr>
    </w:p>
    <w:p w14:paraId="7B7E492B" w14:textId="77777777" w:rsidR="005B203B" w:rsidRPr="005B203B" w:rsidRDefault="005B203B" w:rsidP="005B203B">
      <w:pPr>
        <w:widowControl w:val="0"/>
        <w:autoSpaceDE w:val="0"/>
        <w:autoSpaceDN w:val="0"/>
        <w:adjustRightInd w:val="0"/>
        <w:outlineLvl w:val="0"/>
        <w:rPr>
          <w:b/>
          <w:strike/>
          <w:color w:val="000000"/>
        </w:rPr>
      </w:pPr>
      <w:r w:rsidRPr="005B203B">
        <w:rPr>
          <w:b/>
          <w:color w:val="000000"/>
        </w:rPr>
        <w:t>Fellow Scholarly Activity</w:t>
      </w:r>
    </w:p>
    <w:p w14:paraId="36C9E3F1" w14:textId="77777777" w:rsidR="005B203B" w:rsidRPr="005B203B" w:rsidRDefault="005B203B" w:rsidP="005B203B">
      <w:pPr>
        <w:rPr>
          <w:color w:val="000000"/>
        </w:rPr>
      </w:pPr>
    </w:p>
    <w:p w14:paraId="7A3A6EFC" w14:textId="77777777" w:rsidR="005B203B" w:rsidRPr="005B203B" w:rsidRDefault="005B203B" w:rsidP="005B203B">
      <w:pPr>
        <w:rPr>
          <w:bCs/>
          <w:strike/>
          <w:color w:val="000000"/>
        </w:rPr>
      </w:pPr>
      <w:r w:rsidRPr="005B203B">
        <w:rPr>
          <w:b/>
          <w:bCs/>
          <w:color w:val="000000"/>
        </w:rPr>
        <w:t>Scholarship Oversight Committee (SOC)</w:t>
      </w:r>
    </w:p>
    <w:p w14:paraId="2EC0C2F7" w14:textId="4DEE70E8" w:rsidR="005B203B" w:rsidRDefault="005B203B" w:rsidP="005B203B">
      <w:pPr>
        <w:tabs>
          <w:tab w:val="right" w:leader="dot" w:pos="10080"/>
        </w:tabs>
        <w:ind w:left="360" w:hanging="360"/>
        <w:rPr>
          <w:bCs/>
          <w:color w:val="000000"/>
        </w:rPr>
      </w:pPr>
    </w:p>
    <w:p w14:paraId="17436594" w14:textId="2EEFE7C8" w:rsidR="004752AA" w:rsidRPr="00CB08B8" w:rsidRDefault="42DD1ED8" w:rsidP="71461EBA">
      <w:pPr>
        <w:tabs>
          <w:tab w:val="right" w:leader="dot" w:pos="10080"/>
        </w:tabs>
        <w:ind w:left="360" w:hanging="360"/>
        <w:rPr>
          <w:color w:val="000000"/>
        </w:rPr>
      </w:pPr>
      <w:r w:rsidRPr="71461EBA">
        <w:rPr>
          <w:color w:val="000000" w:themeColor="text1"/>
        </w:rPr>
        <w:t>1.</w:t>
      </w:r>
      <w:r w:rsidR="004752AA">
        <w:tab/>
      </w:r>
      <w:r w:rsidRPr="71461EBA">
        <w:rPr>
          <w:color w:val="000000" w:themeColor="text1"/>
        </w:rPr>
        <w:t>Describe the process for SOC oversight and evaluation of the fellows’ scholarly projects. [PR IV.D.3.c)-IV.D.3.c</w:t>
      </w:r>
      <w:proofErr w:type="gramStart"/>
      <w:r w:rsidRPr="71461EBA">
        <w:rPr>
          <w:color w:val="000000" w:themeColor="text1"/>
        </w:rPr>
        <w:t>).(</w:t>
      </w:r>
      <w:proofErr w:type="gramEnd"/>
      <w:r w:rsidRPr="71461EBA">
        <w:rPr>
          <w:color w:val="000000" w:themeColor="text1"/>
        </w:rPr>
        <w:t>1)]</w:t>
      </w:r>
      <w:r w:rsidR="79CB64DE" w:rsidRPr="71461EBA">
        <w:rPr>
          <w:color w:val="000000" w:themeColor="text1"/>
        </w:rPr>
        <w:t xml:space="preserve"> </w:t>
      </w:r>
    </w:p>
    <w:p w14:paraId="09F1B5DA" w14:textId="54BC9C41" w:rsidR="00647F36" w:rsidRPr="00CB08B8" w:rsidRDefault="00647F36" w:rsidP="71461EBA">
      <w:pPr>
        <w:rPr>
          <w:b/>
          <w:bCs/>
          <w:i/>
          <w:iCs/>
          <w:color w:val="000000" w:themeColor="text1"/>
        </w:rPr>
      </w:pPr>
    </w:p>
    <w:p w14:paraId="02291297" w14:textId="51FA7A40" w:rsidR="00647F36" w:rsidRPr="00CB08B8" w:rsidRDefault="3C2CDC22" w:rsidP="00215866">
      <w:pPr>
        <w:ind w:left="360"/>
        <w:rPr>
          <w:color w:val="000000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4752AA" w:rsidRPr="00CB08B8" w14:paraId="5858D8B7" w14:textId="77777777" w:rsidTr="00FF3536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kern w:val="2"/>
                <w:szCs w:val="22"/>
              </w:rPr>
              <w:id w:val="2134671892"/>
              <w:placeholder>
                <w:docPart w:val="9FD1762153354B27939C44CA30CDE94B"/>
              </w:placeholder>
              <w:showingPlcHdr/>
            </w:sdtPr>
            <w:sdtContent>
              <w:p w14:paraId="065DD248" w14:textId="4DA70C64" w:rsidR="004752AA" w:rsidRPr="00CB08B8" w:rsidRDefault="00647F36" w:rsidP="00FF3536">
                <w:pPr>
                  <w:rPr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7EC609" w14:textId="77777777" w:rsidR="004752AA" w:rsidRPr="00CB08B8" w:rsidRDefault="004752AA" w:rsidP="004752AA">
      <w:pPr>
        <w:ind w:left="360" w:hanging="360"/>
        <w:rPr>
          <w:bCs/>
          <w:color w:val="000000"/>
        </w:rPr>
      </w:pPr>
    </w:p>
    <w:p w14:paraId="7E5D1FFE" w14:textId="2345D5A5" w:rsidR="004752AA" w:rsidRPr="00647F36" w:rsidRDefault="42DD1ED8" w:rsidP="00647F36">
      <w:pPr>
        <w:pStyle w:val="ListParagraph"/>
        <w:numPr>
          <w:ilvl w:val="0"/>
          <w:numId w:val="20"/>
        </w:numPr>
        <w:rPr>
          <w:color w:val="000000"/>
        </w:rPr>
      </w:pPr>
      <w:r w:rsidRPr="71461EBA">
        <w:rPr>
          <w:color w:val="000000" w:themeColor="text1"/>
        </w:rPr>
        <w:t xml:space="preserve">Explain how the program will ensure a meaningful supervised research experience for fellows beginning in their first year and extending throughout </w:t>
      </w:r>
      <w:r w:rsidR="445F107B" w:rsidRPr="71461EBA">
        <w:rPr>
          <w:color w:val="000000" w:themeColor="text1"/>
        </w:rPr>
        <w:t>the educational program</w:t>
      </w:r>
      <w:r w:rsidRPr="71461EBA">
        <w:rPr>
          <w:color w:val="000000" w:themeColor="text1"/>
        </w:rPr>
        <w:t>. [PR IV.D.3.d)]</w:t>
      </w:r>
      <w:r w:rsidR="79CB64DE" w:rsidRPr="71461EBA">
        <w:rPr>
          <w:color w:val="000000" w:themeColor="text1"/>
        </w:rPr>
        <w:t xml:space="preserve"> </w:t>
      </w:r>
    </w:p>
    <w:p w14:paraId="45CE7CA8" w14:textId="05CBA8B0" w:rsidR="00647F36" w:rsidRPr="00647F36" w:rsidRDefault="00647F36" w:rsidP="71461EBA">
      <w:pPr>
        <w:pStyle w:val="ListParagraph"/>
        <w:ind w:left="360"/>
        <w:rPr>
          <w:b/>
          <w:bCs/>
          <w:i/>
          <w:iCs/>
          <w:color w:val="000000" w:themeColor="text1"/>
        </w:rPr>
      </w:pPr>
    </w:p>
    <w:p w14:paraId="3949A9AD" w14:textId="086BE810" w:rsidR="00647F36" w:rsidRPr="00647F36" w:rsidRDefault="4EB750D4" w:rsidP="71461EBA">
      <w:pPr>
        <w:pStyle w:val="ListParagraph"/>
        <w:ind w:left="360"/>
        <w:rPr>
          <w:color w:val="000000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4752AA" w:rsidRPr="00CB08B8" w14:paraId="275754BA" w14:textId="77777777" w:rsidTr="00247E26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kern w:val="2"/>
                <w:szCs w:val="22"/>
              </w:rPr>
              <w:id w:val="254566769"/>
              <w:placeholder>
                <w:docPart w:val="6490F1B7887E41E6A6F007A318CF955C"/>
              </w:placeholder>
              <w:showingPlcHdr/>
            </w:sdtPr>
            <w:sdtContent>
              <w:p w14:paraId="55A14816" w14:textId="3DEFB321" w:rsidR="004752AA" w:rsidRPr="00CB08B8" w:rsidRDefault="00647F36" w:rsidP="00FF3536">
                <w:pPr>
                  <w:rPr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3804D2C" w14:textId="77777777" w:rsidR="00247E26" w:rsidRDefault="00247E26" w:rsidP="00247E26">
      <w:pPr>
        <w:widowControl w:val="0"/>
        <w:rPr>
          <w:b/>
          <w:bCs/>
          <w:smallCaps/>
        </w:rPr>
      </w:pPr>
    </w:p>
    <w:p w14:paraId="5C1D6953" w14:textId="77777777" w:rsidR="00247E26" w:rsidRPr="006D3576" w:rsidRDefault="00247E26" w:rsidP="00247E26">
      <w:pPr>
        <w:widowControl w:val="0"/>
        <w:rPr>
          <w:b/>
          <w:bCs/>
          <w:smallCaps/>
        </w:rPr>
      </w:pPr>
    </w:p>
    <w:p w14:paraId="6F5E74E8" w14:textId="77777777" w:rsidR="00247E26" w:rsidRPr="006D3576" w:rsidRDefault="00247E26" w:rsidP="00247E26">
      <w:pPr>
        <w:widowControl w:val="0"/>
        <w:jc w:val="center"/>
      </w:pPr>
      <w:r w:rsidRPr="6A1B1A9B">
        <w:rPr>
          <w:rFonts w:eastAsia="Arial"/>
          <w:b/>
          <w:bCs/>
          <w:sz w:val="20"/>
          <w:szCs w:val="20"/>
        </w:rPr>
        <w:t>***</w:t>
      </w:r>
    </w:p>
    <w:p w14:paraId="15B7EDBB" w14:textId="77777777" w:rsidR="00247E26" w:rsidRPr="006D3576" w:rsidRDefault="00247E26" w:rsidP="00247E26">
      <w:pPr>
        <w:widowControl w:val="0"/>
        <w:rPr>
          <w:b/>
          <w:bCs/>
          <w:smallCaps/>
        </w:rPr>
      </w:pPr>
    </w:p>
    <w:p w14:paraId="4C27E5BE" w14:textId="77777777" w:rsidR="00247E26" w:rsidRPr="000A25BA" w:rsidRDefault="00247E26" w:rsidP="00247E26">
      <w:pPr>
        <w:widowControl w:val="0"/>
      </w:pPr>
      <w:r>
        <w:t>The following area is optional and can be used to explain any unique scenarios occurring in the program that do not fit the confines of this form.</w:t>
      </w:r>
    </w:p>
    <w:p w14:paraId="31A57674" w14:textId="77777777" w:rsidR="00247E26" w:rsidRPr="006D3576" w:rsidRDefault="00247E26" w:rsidP="00247E26">
      <w:pPr>
        <w:widowControl w:val="0"/>
        <w:rPr>
          <w:b/>
          <w:smallCaps/>
        </w:rPr>
      </w:pPr>
    </w:p>
    <w:p w14:paraId="1D10C553" w14:textId="308DAE5B" w:rsidR="37271A33" w:rsidRDefault="37271A33" w:rsidP="00215866">
      <w:pPr>
        <w:pStyle w:val="ListParagraph"/>
        <w:ind w:left="0"/>
        <w:rPr>
          <w:color w:val="000000" w:themeColor="text1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5B203B" w:rsidRPr="005B203B" w14:paraId="4E406D10" w14:textId="77777777" w:rsidTr="005B203B">
        <w:tc>
          <w:tcPr>
            <w:tcW w:w="10114" w:type="dxa"/>
          </w:tcPr>
          <w:sdt>
            <w:sdtPr>
              <w:rPr>
                <w:kern w:val="2"/>
                <w:szCs w:val="22"/>
              </w:rPr>
              <w:id w:val="-137804719"/>
              <w:placeholder>
                <w:docPart w:val="0B3ADACFF8214DA3884D91615D6F244F"/>
              </w:placeholder>
              <w:showingPlcHdr/>
            </w:sdtPr>
            <w:sdtContent>
              <w:p w14:paraId="510880C2" w14:textId="15D72F7B" w:rsidR="005B203B" w:rsidRPr="005B203B" w:rsidRDefault="00647F36" w:rsidP="005B203B">
                <w:pPr>
                  <w:rPr>
                    <w:bCs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6E0B9E1" w14:textId="4A8594E5" w:rsidR="00850460" w:rsidRPr="00A83023" w:rsidRDefault="00850460" w:rsidP="006F352A">
      <w:pPr>
        <w:rPr>
          <w:szCs w:val="22"/>
        </w:rPr>
      </w:pPr>
    </w:p>
    <w:sectPr w:rsidR="00850460" w:rsidRPr="00A83023" w:rsidSect="00FC36AF">
      <w:type w:val="continuous"/>
      <w:pgSz w:w="12240" w:h="15840" w:code="1"/>
      <w:pgMar w:top="1080" w:right="1080" w:bottom="1080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F4CC" w14:textId="77777777" w:rsidR="002656B9" w:rsidRDefault="002656B9">
      <w:r>
        <w:separator/>
      </w:r>
    </w:p>
  </w:endnote>
  <w:endnote w:type="continuationSeparator" w:id="0">
    <w:p w14:paraId="08482C6C" w14:textId="77777777" w:rsidR="002656B9" w:rsidRDefault="002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287F" w14:textId="7C783B83" w:rsidR="002D71C4" w:rsidRDefault="002D71C4" w:rsidP="005B2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B8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8F3883E" w14:textId="77777777" w:rsidR="002D71C4" w:rsidRDefault="002D71C4" w:rsidP="005B203B">
    <w:pPr>
      <w:pStyle w:val="Footer"/>
      <w:ind w:right="360"/>
    </w:pPr>
  </w:p>
  <w:p w14:paraId="31BEB952" w14:textId="77777777" w:rsidR="002D71C4" w:rsidRDefault="002D71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92A" w14:textId="460F84EF" w:rsidR="002D71C4" w:rsidRPr="002969E3" w:rsidRDefault="002D71C4" w:rsidP="005B203B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>Pediatric Critical Care Medicine</w:t>
    </w:r>
    <w:r>
      <w:rPr>
        <w:sz w:val="18"/>
      </w:rPr>
      <w:tab/>
      <w:t xml:space="preserve">Updated </w:t>
    </w:r>
    <w:r w:rsidR="00155FA0">
      <w:rPr>
        <w:sz w:val="18"/>
      </w:rPr>
      <w:t>0</w:t>
    </w:r>
    <w:r w:rsidR="00215866">
      <w:rPr>
        <w:sz w:val="18"/>
      </w:rPr>
      <w:t>1</w:t>
    </w:r>
    <w:r>
      <w:rPr>
        <w:sz w:val="18"/>
      </w:rPr>
      <w:t>/20</w:t>
    </w:r>
    <w:r w:rsidR="00D437C4">
      <w:rPr>
        <w:sz w:val="18"/>
      </w:rPr>
      <w:t>2</w:t>
    </w:r>
    <w:r w:rsidR="006E171F">
      <w:rPr>
        <w:sz w:val="18"/>
      </w:rPr>
      <w:t>3</w:t>
    </w:r>
  </w:p>
  <w:p w14:paraId="6258051D" w14:textId="7FF0E5D1" w:rsidR="002D71C4" w:rsidRPr="002969E3" w:rsidRDefault="002D71C4" w:rsidP="005B203B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>©</w:t>
    </w:r>
    <w:r w:rsidR="006E171F">
      <w:rPr>
        <w:sz w:val="18"/>
      </w:rPr>
      <w:t>2023</w:t>
    </w:r>
    <w:r w:rsidR="006E171F" w:rsidRPr="002969E3">
      <w:rPr>
        <w:sz w:val="18"/>
      </w:rPr>
      <w:t xml:space="preserve"> </w:t>
    </w:r>
    <w:r w:rsidRPr="002969E3">
      <w:rPr>
        <w:sz w:val="18"/>
      </w:rPr>
      <w:t>Accreditation Council for Graduate Medical Education (ACGME)</w:t>
    </w:r>
    <w:r w:rsidRPr="002969E3">
      <w:rPr>
        <w:sz w:val="18"/>
      </w:rPr>
      <w:tab/>
      <w:t xml:space="preserve">Page </w:t>
    </w:r>
    <w:r w:rsidRPr="002969E3">
      <w:rPr>
        <w:b/>
        <w:sz w:val="18"/>
      </w:rPr>
      <w:fldChar w:fldCharType="begin"/>
    </w:r>
    <w:r w:rsidRPr="002969E3">
      <w:rPr>
        <w:b/>
        <w:sz w:val="18"/>
      </w:rPr>
      <w:instrText xml:space="preserve"> PAGE </w:instrText>
    </w:r>
    <w:r w:rsidRPr="002969E3">
      <w:rPr>
        <w:b/>
        <w:sz w:val="18"/>
      </w:rPr>
      <w:fldChar w:fldCharType="separate"/>
    </w:r>
    <w:r w:rsidR="00F92043">
      <w:rPr>
        <w:b/>
        <w:noProof/>
        <w:sz w:val="18"/>
      </w:rPr>
      <w:t>4</w:t>
    </w:r>
    <w:r w:rsidRPr="002969E3">
      <w:rPr>
        <w:b/>
        <w:sz w:val="18"/>
      </w:rPr>
      <w:fldChar w:fldCharType="end"/>
    </w:r>
    <w:r w:rsidRPr="002969E3">
      <w:rPr>
        <w:sz w:val="18"/>
      </w:rPr>
      <w:t xml:space="preserve"> of </w:t>
    </w:r>
    <w:r w:rsidRPr="002969E3">
      <w:rPr>
        <w:b/>
        <w:sz w:val="18"/>
      </w:rPr>
      <w:fldChar w:fldCharType="begin"/>
    </w:r>
    <w:r w:rsidRPr="002969E3">
      <w:rPr>
        <w:b/>
        <w:sz w:val="18"/>
      </w:rPr>
      <w:instrText xml:space="preserve"> NUMPAGES  </w:instrText>
    </w:r>
    <w:r w:rsidRPr="002969E3">
      <w:rPr>
        <w:b/>
        <w:sz w:val="18"/>
      </w:rPr>
      <w:fldChar w:fldCharType="separate"/>
    </w:r>
    <w:r w:rsidR="00F92043">
      <w:rPr>
        <w:b/>
        <w:noProof/>
        <w:sz w:val="18"/>
      </w:rPr>
      <w:t>13</w:t>
    </w:r>
    <w:r w:rsidRPr="002969E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A176" w14:textId="77777777" w:rsidR="002656B9" w:rsidRDefault="002656B9">
      <w:r>
        <w:separator/>
      </w:r>
    </w:p>
  </w:footnote>
  <w:footnote w:type="continuationSeparator" w:id="0">
    <w:p w14:paraId="53A9DF73" w14:textId="77777777" w:rsidR="002656B9" w:rsidRDefault="0026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Arial"/>
        <w:b/>
        <w:sz w:val="24"/>
        <w:szCs w:val="24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C0B14"/>
    <w:multiLevelType w:val="hybridMultilevel"/>
    <w:tmpl w:val="38A2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00F4B"/>
    <w:multiLevelType w:val="hybridMultilevel"/>
    <w:tmpl w:val="41244E04"/>
    <w:lvl w:ilvl="0" w:tplc="ECECB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FDA"/>
    <w:multiLevelType w:val="hybridMultilevel"/>
    <w:tmpl w:val="E52A2326"/>
    <w:lvl w:ilvl="0" w:tplc="2CECCB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05C43"/>
    <w:multiLevelType w:val="hybridMultilevel"/>
    <w:tmpl w:val="844026EA"/>
    <w:lvl w:ilvl="0" w:tplc="D704439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526D"/>
    <w:multiLevelType w:val="hybridMultilevel"/>
    <w:tmpl w:val="C7C8F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B2567"/>
    <w:multiLevelType w:val="hybridMultilevel"/>
    <w:tmpl w:val="C5AE2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91E5A"/>
    <w:multiLevelType w:val="hybridMultilevel"/>
    <w:tmpl w:val="10C84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B2FDC"/>
    <w:multiLevelType w:val="hybridMultilevel"/>
    <w:tmpl w:val="4056A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E5978"/>
    <w:multiLevelType w:val="hybridMultilevel"/>
    <w:tmpl w:val="52D05EC6"/>
    <w:lvl w:ilvl="0" w:tplc="AD843946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  <w:b w:val="0"/>
      </w:rPr>
    </w:lvl>
    <w:lvl w:ilvl="1" w:tplc="5DCAA240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2" w15:restartNumberingAfterBreak="0">
    <w:nsid w:val="500B73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0DA1102"/>
    <w:multiLevelType w:val="hybridMultilevel"/>
    <w:tmpl w:val="A3B4D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944D1"/>
    <w:multiLevelType w:val="hybridMultilevel"/>
    <w:tmpl w:val="77E2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66E3C"/>
    <w:multiLevelType w:val="hybridMultilevel"/>
    <w:tmpl w:val="38A2256E"/>
    <w:lvl w:ilvl="0" w:tplc="A202A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008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FC8C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9A44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CED3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18B0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7C2F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A8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34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95178A"/>
    <w:multiLevelType w:val="hybridMultilevel"/>
    <w:tmpl w:val="60B4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756DE"/>
    <w:multiLevelType w:val="hybridMultilevel"/>
    <w:tmpl w:val="79788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C79AC"/>
    <w:multiLevelType w:val="hybridMultilevel"/>
    <w:tmpl w:val="11DEB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908037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369258604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460799513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4" w16cid:durableId="2903233">
    <w:abstractNumId w:val="11"/>
  </w:num>
  <w:num w:numId="5" w16cid:durableId="1171680078">
    <w:abstractNumId w:val="5"/>
  </w:num>
  <w:num w:numId="6" w16cid:durableId="1460342500">
    <w:abstractNumId w:val="12"/>
  </w:num>
  <w:num w:numId="7" w16cid:durableId="411971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762053">
    <w:abstractNumId w:val="10"/>
  </w:num>
  <w:num w:numId="9" w16cid:durableId="818158290">
    <w:abstractNumId w:val="9"/>
  </w:num>
  <w:num w:numId="10" w16cid:durableId="1465805207">
    <w:abstractNumId w:val="14"/>
  </w:num>
  <w:num w:numId="11" w16cid:durableId="2032298423">
    <w:abstractNumId w:val="8"/>
  </w:num>
  <w:num w:numId="12" w16cid:durableId="815730385">
    <w:abstractNumId w:val="17"/>
  </w:num>
  <w:num w:numId="13" w16cid:durableId="871769621">
    <w:abstractNumId w:val="4"/>
  </w:num>
  <w:num w:numId="14" w16cid:durableId="388694039">
    <w:abstractNumId w:val="18"/>
  </w:num>
  <w:num w:numId="15" w16cid:durableId="1241796661">
    <w:abstractNumId w:val="7"/>
  </w:num>
  <w:num w:numId="16" w16cid:durableId="720862611">
    <w:abstractNumId w:val="13"/>
  </w:num>
  <w:num w:numId="17" w16cid:durableId="449209573">
    <w:abstractNumId w:val="6"/>
  </w:num>
  <w:num w:numId="18" w16cid:durableId="436029060">
    <w:abstractNumId w:val="3"/>
  </w:num>
  <w:num w:numId="19" w16cid:durableId="1909222458">
    <w:abstractNumId w:val="16"/>
  </w:num>
  <w:num w:numId="20" w16cid:durableId="79182927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dkj1aOOopE3dHC6aZcZmdsIxxJUa1nB8DKcCV4E+BX2xRNR2HTLUc/3zqMiCTorz6JbiR9+Tq2QvMJ2P/I/1Rw==" w:salt="9LbW1CgjiKz3+BRa8Kajdg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F9"/>
    <w:rsid w:val="00001F19"/>
    <w:rsid w:val="00002FA5"/>
    <w:rsid w:val="000047D2"/>
    <w:rsid w:val="00004DED"/>
    <w:rsid w:val="00011C83"/>
    <w:rsid w:val="00014524"/>
    <w:rsid w:val="00014700"/>
    <w:rsid w:val="000156B4"/>
    <w:rsid w:val="000167A2"/>
    <w:rsid w:val="00020080"/>
    <w:rsid w:val="00021C42"/>
    <w:rsid w:val="000258D3"/>
    <w:rsid w:val="000265D6"/>
    <w:rsid w:val="000304F9"/>
    <w:rsid w:val="00031260"/>
    <w:rsid w:val="0003222A"/>
    <w:rsid w:val="000338D9"/>
    <w:rsid w:val="0004139F"/>
    <w:rsid w:val="00041911"/>
    <w:rsid w:val="00042535"/>
    <w:rsid w:val="000443A1"/>
    <w:rsid w:val="00056C28"/>
    <w:rsid w:val="00056DAB"/>
    <w:rsid w:val="00062B1F"/>
    <w:rsid w:val="000642BC"/>
    <w:rsid w:val="00064F47"/>
    <w:rsid w:val="00072DA1"/>
    <w:rsid w:val="00073875"/>
    <w:rsid w:val="00073D4C"/>
    <w:rsid w:val="0007449B"/>
    <w:rsid w:val="00086F1B"/>
    <w:rsid w:val="00093FAA"/>
    <w:rsid w:val="000A063D"/>
    <w:rsid w:val="000A6C23"/>
    <w:rsid w:val="000B0EB3"/>
    <w:rsid w:val="000B0EF9"/>
    <w:rsid w:val="000B194E"/>
    <w:rsid w:val="000B318A"/>
    <w:rsid w:val="000B7C33"/>
    <w:rsid w:val="000C2865"/>
    <w:rsid w:val="000C413D"/>
    <w:rsid w:val="000C652E"/>
    <w:rsid w:val="000C6ACD"/>
    <w:rsid w:val="000C6CCD"/>
    <w:rsid w:val="000C72AC"/>
    <w:rsid w:val="000D0B99"/>
    <w:rsid w:val="000D2B05"/>
    <w:rsid w:val="000D5121"/>
    <w:rsid w:val="000D5FA3"/>
    <w:rsid w:val="000D602A"/>
    <w:rsid w:val="000E07B1"/>
    <w:rsid w:val="000E1BA7"/>
    <w:rsid w:val="000E4D85"/>
    <w:rsid w:val="000E66B3"/>
    <w:rsid w:val="000E6779"/>
    <w:rsid w:val="000E6D0A"/>
    <w:rsid w:val="000F06ED"/>
    <w:rsid w:val="000F1541"/>
    <w:rsid w:val="000F2E3D"/>
    <w:rsid w:val="000F314A"/>
    <w:rsid w:val="000F46F5"/>
    <w:rsid w:val="000F68D2"/>
    <w:rsid w:val="00100FAF"/>
    <w:rsid w:val="00102BEF"/>
    <w:rsid w:val="00104D4E"/>
    <w:rsid w:val="00111D29"/>
    <w:rsid w:val="001129BE"/>
    <w:rsid w:val="001131F2"/>
    <w:rsid w:val="00115A80"/>
    <w:rsid w:val="001217BE"/>
    <w:rsid w:val="001231DD"/>
    <w:rsid w:val="001239A9"/>
    <w:rsid w:val="001256D1"/>
    <w:rsid w:val="0012639B"/>
    <w:rsid w:val="00133881"/>
    <w:rsid w:val="00136E88"/>
    <w:rsid w:val="001418A9"/>
    <w:rsid w:val="00143257"/>
    <w:rsid w:val="00143543"/>
    <w:rsid w:val="00145DF5"/>
    <w:rsid w:val="001518D5"/>
    <w:rsid w:val="00153A5A"/>
    <w:rsid w:val="00154AE5"/>
    <w:rsid w:val="00154C39"/>
    <w:rsid w:val="00155FA0"/>
    <w:rsid w:val="00162514"/>
    <w:rsid w:val="00163F0C"/>
    <w:rsid w:val="001672FD"/>
    <w:rsid w:val="001758CD"/>
    <w:rsid w:val="00176DD4"/>
    <w:rsid w:val="001804DC"/>
    <w:rsid w:val="00182C3E"/>
    <w:rsid w:val="001860B4"/>
    <w:rsid w:val="001934F8"/>
    <w:rsid w:val="001944A2"/>
    <w:rsid w:val="00196BE0"/>
    <w:rsid w:val="001A09B8"/>
    <w:rsid w:val="001A2B26"/>
    <w:rsid w:val="001A62A5"/>
    <w:rsid w:val="001A671D"/>
    <w:rsid w:val="001B0237"/>
    <w:rsid w:val="001B1A25"/>
    <w:rsid w:val="001B2CDB"/>
    <w:rsid w:val="001B4A68"/>
    <w:rsid w:val="001C0B92"/>
    <w:rsid w:val="001C1FCD"/>
    <w:rsid w:val="001C34BC"/>
    <w:rsid w:val="001C3903"/>
    <w:rsid w:val="001D08CE"/>
    <w:rsid w:val="001D0FA1"/>
    <w:rsid w:val="001D40BA"/>
    <w:rsid w:val="001E5C52"/>
    <w:rsid w:val="001F05F5"/>
    <w:rsid w:val="001F0986"/>
    <w:rsid w:val="001F34D0"/>
    <w:rsid w:val="001F3D90"/>
    <w:rsid w:val="00207B7C"/>
    <w:rsid w:val="00215866"/>
    <w:rsid w:val="002270A6"/>
    <w:rsid w:val="00227A03"/>
    <w:rsid w:val="00231CD8"/>
    <w:rsid w:val="00232AC0"/>
    <w:rsid w:val="00233579"/>
    <w:rsid w:val="00235C52"/>
    <w:rsid w:val="002470EB"/>
    <w:rsid w:val="00247E26"/>
    <w:rsid w:val="00250FED"/>
    <w:rsid w:val="00253D7F"/>
    <w:rsid w:val="00255479"/>
    <w:rsid w:val="00256131"/>
    <w:rsid w:val="002575B2"/>
    <w:rsid w:val="00260A15"/>
    <w:rsid w:val="00260EBE"/>
    <w:rsid w:val="002656B9"/>
    <w:rsid w:val="00267139"/>
    <w:rsid w:val="00273C9F"/>
    <w:rsid w:val="002748F4"/>
    <w:rsid w:val="00281028"/>
    <w:rsid w:val="00282639"/>
    <w:rsid w:val="00285135"/>
    <w:rsid w:val="00286370"/>
    <w:rsid w:val="00293201"/>
    <w:rsid w:val="0029748D"/>
    <w:rsid w:val="002A0BBB"/>
    <w:rsid w:val="002A3582"/>
    <w:rsid w:val="002B283E"/>
    <w:rsid w:val="002C0E16"/>
    <w:rsid w:val="002C1715"/>
    <w:rsid w:val="002C2060"/>
    <w:rsid w:val="002C3C43"/>
    <w:rsid w:val="002C5260"/>
    <w:rsid w:val="002C712D"/>
    <w:rsid w:val="002D0A69"/>
    <w:rsid w:val="002D1BA3"/>
    <w:rsid w:val="002D71C4"/>
    <w:rsid w:val="002E127A"/>
    <w:rsid w:val="002E15CC"/>
    <w:rsid w:val="002E3A5B"/>
    <w:rsid w:val="002E6A68"/>
    <w:rsid w:val="002E6F32"/>
    <w:rsid w:val="002E7DEA"/>
    <w:rsid w:val="002F0E86"/>
    <w:rsid w:val="002F133F"/>
    <w:rsid w:val="002F13D4"/>
    <w:rsid w:val="002F1BAF"/>
    <w:rsid w:val="002F3487"/>
    <w:rsid w:val="002F3A56"/>
    <w:rsid w:val="002F66DA"/>
    <w:rsid w:val="003018A2"/>
    <w:rsid w:val="00302454"/>
    <w:rsid w:val="00303EDE"/>
    <w:rsid w:val="00305AE9"/>
    <w:rsid w:val="00306E94"/>
    <w:rsid w:val="0031033A"/>
    <w:rsid w:val="00310B75"/>
    <w:rsid w:val="00311F76"/>
    <w:rsid w:val="00312A2D"/>
    <w:rsid w:val="003158CE"/>
    <w:rsid w:val="0031632C"/>
    <w:rsid w:val="003211DF"/>
    <w:rsid w:val="003227F2"/>
    <w:rsid w:val="00330837"/>
    <w:rsid w:val="00330A80"/>
    <w:rsid w:val="00332968"/>
    <w:rsid w:val="003364CA"/>
    <w:rsid w:val="003425E0"/>
    <w:rsid w:val="00342B87"/>
    <w:rsid w:val="003464DC"/>
    <w:rsid w:val="00350C35"/>
    <w:rsid w:val="0035112E"/>
    <w:rsid w:val="0035113D"/>
    <w:rsid w:val="003527F2"/>
    <w:rsid w:val="003558E7"/>
    <w:rsid w:val="00365FE2"/>
    <w:rsid w:val="003702D4"/>
    <w:rsid w:val="00371955"/>
    <w:rsid w:val="0037253B"/>
    <w:rsid w:val="003776C7"/>
    <w:rsid w:val="00381A57"/>
    <w:rsid w:val="00382314"/>
    <w:rsid w:val="00382710"/>
    <w:rsid w:val="00385BF3"/>
    <w:rsid w:val="00393038"/>
    <w:rsid w:val="003961A5"/>
    <w:rsid w:val="003A0D1E"/>
    <w:rsid w:val="003A5261"/>
    <w:rsid w:val="003A6A6E"/>
    <w:rsid w:val="003B02E8"/>
    <w:rsid w:val="003B3C70"/>
    <w:rsid w:val="003B4937"/>
    <w:rsid w:val="003B621A"/>
    <w:rsid w:val="003C0B28"/>
    <w:rsid w:val="003C1E92"/>
    <w:rsid w:val="003C54FF"/>
    <w:rsid w:val="003D041C"/>
    <w:rsid w:val="003D23BA"/>
    <w:rsid w:val="003D243F"/>
    <w:rsid w:val="003D2596"/>
    <w:rsid w:val="003D5754"/>
    <w:rsid w:val="003E0E68"/>
    <w:rsid w:val="003E1258"/>
    <w:rsid w:val="003E2A65"/>
    <w:rsid w:val="003E2EA5"/>
    <w:rsid w:val="003E5139"/>
    <w:rsid w:val="003F292E"/>
    <w:rsid w:val="003F447E"/>
    <w:rsid w:val="004009EF"/>
    <w:rsid w:val="004022DA"/>
    <w:rsid w:val="0040320D"/>
    <w:rsid w:val="00403519"/>
    <w:rsid w:val="00405CD5"/>
    <w:rsid w:val="00407B8D"/>
    <w:rsid w:val="00407D97"/>
    <w:rsid w:val="00420643"/>
    <w:rsid w:val="004251FB"/>
    <w:rsid w:val="00432BB2"/>
    <w:rsid w:val="00433C4E"/>
    <w:rsid w:val="00437710"/>
    <w:rsid w:val="00437E0C"/>
    <w:rsid w:val="004408F9"/>
    <w:rsid w:val="004412DC"/>
    <w:rsid w:val="00442FDF"/>
    <w:rsid w:val="00446A11"/>
    <w:rsid w:val="00450B10"/>
    <w:rsid w:val="0045163B"/>
    <w:rsid w:val="0045528B"/>
    <w:rsid w:val="00455367"/>
    <w:rsid w:val="004579C9"/>
    <w:rsid w:val="00463D19"/>
    <w:rsid w:val="00470226"/>
    <w:rsid w:val="004752AA"/>
    <w:rsid w:val="004776CF"/>
    <w:rsid w:val="00477D0F"/>
    <w:rsid w:val="00480172"/>
    <w:rsid w:val="00481564"/>
    <w:rsid w:val="00482D3F"/>
    <w:rsid w:val="00482F78"/>
    <w:rsid w:val="00484421"/>
    <w:rsid w:val="00485C14"/>
    <w:rsid w:val="00493151"/>
    <w:rsid w:val="004A139B"/>
    <w:rsid w:val="004A1D8B"/>
    <w:rsid w:val="004A1E1C"/>
    <w:rsid w:val="004A2ACF"/>
    <w:rsid w:val="004A2FCA"/>
    <w:rsid w:val="004A3250"/>
    <w:rsid w:val="004A4EDF"/>
    <w:rsid w:val="004A649F"/>
    <w:rsid w:val="004A67E5"/>
    <w:rsid w:val="004A73D7"/>
    <w:rsid w:val="004B09EB"/>
    <w:rsid w:val="004B3A8B"/>
    <w:rsid w:val="004B75CA"/>
    <w:rsid w:val="004C30CC"/>
    <w:rsid w:val="004C4212"/>
    <w:rsid w:val="004C7BE4"/>
    <w:rsid w:val="004D32D1"/>
    <w:rsid w:val="004D37F2"/>
    <w:rsid w:val="004D6EEF"/>
    <w:rsid w:val="004E0A88"/>
    <w:rsid w:val="004E1DC0"/>
    <w:rsid w:val="004E24EB"/>
    <w:rsid w:val="004E32CE"/>
    <w:rsid w:val="004E368E"/>
    <w:rsid w:val="004E5B8E"/>
    <w:rsid w:val="004E7D5C"/>
    <w:rsid w:val="004F053F"/>
    <w:rsid w:val="004F191D"/>
    <w:rsid w:val="004F1AC5"/>
    <w:rsid w:val="004F20A2"/>
    <w:rsid w:val="004F2363"/>
    <w:rsid w:val="004F2D86"/>
    <w:rsid w:val="004F40FF"/>
    <w:rsid w:val="004F4DA7"/>
    <w:rsid w:val="004F58E4"/>
    <w:rsid w:val="00502460"/>
    <w:rsid w:val="0050397B"/>
    <w:rsid w:val="00503A7C"/>
    <w:rsid w:val="00510242"/>
    <w:rsid w:val="00512A21"/>
    <w:rsid w:val="005160C3"/>
    <w:rsid w:val="00524C78"/>
    <w:rsid w:val="00525723"/>
    <w:rsid w:val="00531DD4"/>
    <w:rsid w:val="005342E4"/>
    <w:rsid w:val="00540EE4"/>
    <w:rsid w:val="00542044"/>
    <w:rsid w:val="005421B9"/>
    <w:rsid w:val="00552CF2"/>
    <w:rsid w:val="00560FC2"/>
    <w:rsid w:val="00562154"/>
    <w:rsid w:val="005627DF"/>
    <w:rsid w:val="00565363"/>
    <w:rsid w:val="00567D8D"/>
    <w:rsid w:val="00572E9B"/>
    <w:rsid w:val="00580708"/>
    <w:rsid w:val="005812DE"/>
    <w:rsid w:val="00582585"/>
    <w:rsid w:val="005836EA"/>
    <w:rsid w:val="0058552E"/>
    <w:rsid w:val="00590092"/>
    <w:rsid w:val="005928CC"/>
    <w:rsid w:val="00595883"/>
    <w:rsid w:val="005971CD"/>
    <w:rsid w:val="005A3F56"/>
    <w:rsid w:val="005B155D"/>
    <w:rsid w:val="005B203B"/>
    <w:rsid w:val="005B2055"/>
    <w:rsid w:val="005B5028"/>
    <w:rsid w:val="005B7B45"/>
    <w:rsid w:val="005B7DB2"/>
    <w:rsid w:val="005C0594"/>
    <w:rsid w:val="005C14FD"/>
    <w:rsid w:val="005C4159"/>
    <w:rsid w:val="005C4EDE"/>
    <w:rsid w:val="005C528F"/>
    <w:rsid w:val="005D0831"/>
    <w:rsid w:val="005D62D3"/>
    <w:rsid w:val="005D7DC4"/>
    <w:rsid w:val="005E159D"/>
    <w:rsid w:val="005E19C4"/>
    <w:rsid w:val="005E24F9"/>
    <w:rsid w:val="005E52A0"/>
    <w:rsid w:val="005F080F"/>
    <w:rsid w:val="005F4554"/>
    <w:rsid w:val="005F60BE"/>
    <w:rsid w:val="005F61F5"/>
    <w:rsid w:val="006002FA"/>
    <w:rsid w:val="006011C9"/>
    <w:rsid w:val="00602533"/>
    <w:rsid w:val="006037A2"/>
    <w:rsid w:val="006038E6"/>
    <w:rsid w:val="006057DF"/>
    <w:rsid w:val="0061070D"/>
    <w:rsid w:val="00613BD0"/>
    <w:rsid w:val="0061556A"/>
    <w:rsid w:val="00615650"/>
    <w:rsid w:val="00616BA8"/>
    <w:rsid w:val="00620782"/>
    <w:rsid w:val="006217B7"/>
    <w:rsid w:val="00630FEE"/>
    <w:rsid w:val="00631194"/>
    <w:rsid w:val="00633A42"/>
    <w:rsid w:val="00633B8E"/>
    <w:rsid w:val="0063448E"/>
    <w:rsid w:val="00636576"/>
    <w:rsid w:val="006410D4"/>
    <w:rsid w:val="00644376"/>
    <w:rsid w:val="006453B1"/>
    <w:rsid w:val="006468A2"/>
    <w:rsid w:val="00646C47"/>
    <w:rsid w:val="00647307"/>
    <w:rsid w:val="00647F36"/>
    <w:rsid w:val="006507FC"/>
    <w:rsid w:val="00653585"/>
    <w:rsid w:val="00654F4A"/>
    <w:rsid w:val="006578D1"/>
    <w:rsid w:val="00660F33"/>
    <w:rsid w:val="00661A35"/>
    <w:rsid w:val="00661D89"/>
    <w:rsid w:val="0066270F"/>
    <w:rsid w:val="0066292C"/>
    <w:rsid w:val="00662BC8"/>
    <w:rsid w:val="00662DDA"/>
    <w:rsid w:val="0066303A"/>
    <w:rsid w:val="00667470"/>
    <w:rsid w:val="00667689"/>
    <w:rsid w:val="00667AD8"/>
    <w:rsid w:val="00671AD2"/>
    <w:rsid w:val="006742FE"/>
    <w:rsid w:val="0067767C"/>
    <w:rsid w:val="00681F29"/>
    <w:rsid w:val="00686CBD"/>
    <w:rsid w:val="00686D6C"/>
    <w:rsid w:val="00693242"/>
    <w:rsid w:val="00695560"/>
    <w:rsid w:val="00696DBF"/>
    <w:rsid w:val="006A2B32"/>
    <w:rsid w:val="006A3B82"/>
    <w:rsid w:val="006A5BB9"/>
    <w:rsid w:val="006A7593"/>
    <w:rsid w:val="006B021E"/>
    <w:rsid w:val="006B25E1"/>
    <w:rsid w:val="006B3FEB"/>
    <w:rsid w:val="006B4CEE"/>
    <w:rsid w:val="006B54C1"/>
    <w:rsid w:val="006C33A1"/>
    <w:rsid w:val="006C7DE6"/>
    <w:rsid w:val="006D15A5"/>
    <w:rsid w:val="006D240F"/>
    <w:rsid w:val="006D24E3"/>
    <w:rsid w:val="006D32D8"/>
    <w:rsid w:val="006D3E9B"/>
    <w:rsid w:val="006D6382"/>
    <w:rsid w:val="006D687E"/>
    <w:rsid w:val="006D6E63"/>
    <w:rsid w:val="006E171F"/>
    <w:rsid w:val="006E18A4"/>
    <w:rsid w:val="006E24D4"/>
    <w:rsid w:val="006E33F1"/>
    <w:rsid w:val="006E3CDF"/>
    <w:rsid w:val="006E7C8B"/>
    <w:rsid w:val="006F352A"/>
    <w:rsid w:val="006F3952"/>
    <w:rsid w:val="006F422E"/>
    <w:rsid w:val="007006B7"/>
    <w:rsid w:val="00706F82"/>
    <w:rsid w:val="00712BF1"/>
    <w:rsid w:val="0072402E"/>
    <w:rsid w:val="0072512F"/>
    <w:rsid w:val="00727A0F"/>
    <w:rsid w:val="007301DA"/>
    <w:rsid w:val="00730471"/>
    <w:rsid w:val="00733205"/>
    <w:rsid w:val="007332AD"/>
    <w:rsid w:val="00734363"/>
    <w:rsid w:val="00740446"/>
    <w:rsid w:val="00740874"/>
    <w:rsid w:val="0074105F"/>
    <w:rsid w:val="007417CE"/>
    <w:rsid w:val="00741B95"/>
    <w:rsid w:val="007420F6"/>
    <w:rsid w:val="0074226F"/>
    <w:rsid w:val="00742273"/>
    <w:rsid w:val="00742344"/>
    <w:rsid w:val="00744A0B"/>
    <w:rsid w:val="007504E1"/>
    <w:rsid w:val="0075199A"/>
    <w:rsid w:val="0075396E"/>
    <w:rsid w:val="00755885"/>
    <w:rsid w:val="007565C1"/>
    <w:rsid w:val="007612B2"/>
    <w:rsid w:val="007615FA"/>
    <w:rsid w:val="00761BC8"/>
    <w:rsid w:val="007633CE"/>
    <w:rsid w:val="00764696"/>
    <w:rsid w:val="00765539"/>
    <w:rsid w:val="007704C3"/>
    <w:rsid w:val="00771763"/>
    <w:rsid w:val="0077653E"/>
    <w:rsid w:val="007773D8"/>
    <w:rsid w:val="0078137D"/>
    <w:rsid w:val="00784D9A"/>
    <w:rsid w:val="00790CBB"/>
    <w:rsid w:val="00792AF9"/>
    <w:rsid w:val="00795C88"/>
    <w:rsid w:val="0079615A"/>
    <w:rsid w:val="007977D6"/>
    <w:rsid w:val="00797D4D"/>
    <w:rsid w:val="007A2B26"/>
    <w:rsid w:val="007A3757"/>
    <w:rsid w:val="007A37C1"/>
    <w:rsid w:val="007B117E"/>
    <w:rsid w:val="007B5257"/>
    <w:rsid w:val="007C4C03"/>
    <w:rsid w:val="007C4E10"/>
    <w:rsid w:val="007D1F6A"/>
    <w:rsid w:val="007D23C7"/>
    <w:rsid w:val="007D62AE"/>
    <w:rsid w:val="007E0DF2"/>
    <w:rsid w:val="007E1219"/>
    <w:rsid w:val="007E426B"/>
    <w:rsid w:val="007E7D75"/>
    <w:rsid w:val="007F206B"/>
    <w:rsid w:val="007F3B68"/>
    <w:rsid w:val="007F40DC"/>
    <w:rsid w:val="007F46B6"/>
    <w:rsid w:val="007F4991"/>
    <w:rsid w:val="007F6ED9"/>
    <w:rsid w:val="008001F0"/>
    <w:rsid w:val="00800483"/>
    <w:rsid w:val="00800916"/>
    <w:rsid w:val="00801F29"/>
    <w:rsid w:val="008039A2"/>
    <w:rsid w:val="00806C8F"/>
    <w:rsid w:val="00807188"/>
    <w:rsid w:val="00810A5A"/>
    <w:rsid w:val="00814162"/>
    <w:rsid w:val="00814ADB"/>
    <w:rsid w:val="0081666D"/>
    <w:rsid w:val="00821923"/>
    <w:rsid w:val="00823816"/>
    <w:rsid w:val="00830791"/>
    <w:rsid w:val="00830F83"/>
    <w:rsid w:val="008356D0"/>
    <w:rsid w:val="00844CD4"/>
    <w:rsid w:val="00845EF3"/>
    <w:rsid w:val="0084771A"/>
    <w:rsid w:val="008479AE"/>
    <w:rsid w:val="008502BA"/>
    <w:rsid w:val="00850460"/>
    <w:rsid w:val="00851312"/>
    <w:rsid w:val="00852E81"/>
    <w:rsid w:val="00860044"/>
    <w:rsid w:val="00860B8B"/>
    <w:rsid w:val="00860FE2"/>
    <w:rsid w:val="0086321D"/>
    <w:rsid w:val="00866575"/>
    <w:rsid w:val="00867815"/>
    <w:rsid w:val="00872482"/>
    <w:rsid w:val="00872D9D"/>
    <w:rsid w:val="00873225"/>
    <w:rsid w:val="00873C53"/>
    <w:rsid w:val="0087538E"/>
    <w:rsid w:val="00876C3A"/>
    <w:rsid w:val="00881CC3"/>
    <w:rsid w:val="00882F8C"/>
    <w:rsid w:val="00885D89"/>
    <w:rsid w:val="0089086D"/>
    <w:rsid w:val="008923FB"/>
    <w:rsid w:val="0089313E"/>
    <w:rsid w:val="0089490F"/>
    <w:rsid w:val="00895585"/>
    <w:rsid w:val="008964C1"/>
    <w:rsid w:val="00896E6E"/>
    <w:rsid w:val="00896FF2"/>
    <w:rsid w:val="008A5FDE"/>
    <w:rsid w:val="008B2E0F"/>
    <w:rsid w:val="008B594C"/>
    <w:rsid w:val="008B6C88"/>
    <w:rsid w:val="008C17A4"/>
    <w:rsid w:val="008C3432"/>
    <w:rsid w:val="008C3F6D"/>
    <w:rsid w:val="008C7E97"/>
    <w:rsid w:val="008D024A"/>
    <w:rsid w:val="008D1239"/>
    <w:rsid w:val="008D4106"/>
    <w:rsid w:val="008D44C0"/>
    <w:rsid w:val="008D7D96"/>
    <w:rsid w:val="008E2BC5"/>
    <w:rsid w:val="008E2FD7"/>
    <w:rsid w:val="008E435B"/>
    <w:rsid w:val="008E4559"/>
    <w:rsid w:val="008F5B65"/>
    <w:rsid w:val="008F675B"/>
    <w:rsid w:val="00901790"/>
    <w:rsid w:val="00906246"/>
    <w:rsid w:val="009212BA"/>
    <w:rsid w:val="0092189E"/>
    <w:rsid w:val="00921FEE"/>
    <w:rsid w:val="009236B8"/>
    <w:rsid w:val="009266EB"/>
    <w:rsid w:val="00927F8C"/>
    <w:rsid w:val="00932EE0"/>
    <w:rsid w:val="00933DBA"/>
    <w:rsid w:val="009348C7"/>
    <w:rsid w:val="009373B2"/>
    <w:rsid w:val="0094367A"/>
    <w:rsid w:val="00944B89"/>
    <w:rsid w:val="0095069D"/>
    <w:rsid w:val="00952DA1"/>
    <w:rsid w:val="00955E3A"/>
    <w:rsid w:val="009566D1"/>
    <w:rsid w:val="009566EC"/>
    <w:rsid w:val="0096225A"/>
    <w:rsid w:val="009673F8"/>
    <w:rsid w:val="00967DB0"/>
    <w:rsid w:val="00970369"/>
    <w:rsid w:val="00970424"/>
    <w:rsid w:val="009708B9"/>
    <w:rsid w:val="00970F34"/>
    <w:rsid w:val="009710CF"/>
    <w:rsid w:val="009713C1"/>
    <w:rsid w:val="009717CE"/>
    <w:rsid w:val="0097267C"/>
    <w:rsid w:val="00973728"/>
    <w:rsid w:val="00976088"/>
    <w:rsid w:val="00977A32"/>
    <w:rsid w:val="00980120"/>
    <w:rsid w:val="00980970"/>
    <w:rsid w:val="0098107E"/>
    <w:rsid w:val="00981725"/>
    <w:rsid w:val="00984669"/>
    <w:rsid w:val="00985BFF"/>
    <w:rsid w:val="00986E7E"/>
    <w:rsid w:val="009918C1"/>
    <w:rsid w:val="00991A3C"/>
    <w:rsid w:val="009921E2"/>
    <w:rsid w:val="00993EDC"/>
    <w:rsid w:val="00995ED1"/>
    <w:rsid w:val="0099630C"/>
    <w:rsid w:val="00997482"/>
    <w:rsid w:val="009A0B60"/>
    <w:rsid w:val="009A3D50"/>
    <w:rsid w:val="009A42C4"/>
    <w:rsid w:val="009A4AB7"/>
    <w:rsid w:val="009B0028"/>
    <w:rsid w:val="009B07B9"/>
    <w:rsid w:val="009B319C"/>
    <w:rsid w:val="009B5D00"/>
    <w:rsid w:val="009B65D5"/>
    <w:rsid w:val="009B6A4B"/>
    <w:rsid w:val="009C082C"/>
    <w:rsid w:val="009C0D40"/>
    <w:rsid w:val="009C0DD9"/>
    <w:rsid w:val="009D2A8D"/>
    <w:rsid w:val="009D3141"/>
    <w:rsid w:val="009E4D15"/>
    <w:rsid w:val="009E5EE0"/>
    <w:rsid w:val="009E7F9C"/>
    <w:rsid w:val="009E7FDB"/>
    <w:rsid w:val="009F264E"/>
    <w:rsid w:val="009F429C"/>
    <w:rsid w:val="00A01917"/>
    <w:rsid w:val="00A0256B"/>
    <w:rsid w:val="00A06576"/>
    <w:rsid w:val="00A06949"/>
    <w:rsid w:val="00A1412B"/>
    <w:rsid w:val="00A1466C"/>
    <w:rsid w:val="00A1477F"/>
    <w:rsid w:val="00A15577"/>
    <w:rsid w:val="00A176E3"/>
    <w:rsid w:val="00A31509"/>
    <w:rsid w:val="00A33485"/>
    <w:rsid w:val="00A3360E"/>
    <w:rsid w:val="00A37391"/>
    <w:rsid w:val="00A4132B"/>
    <w:rsid w:val="00A418EB"/>
    <w:rsid w:val="00A41D32"/>
    <w:rsid w:val="00A46B92"/>
    <w:rsid w:val="00A507EB"/>
    <w:rsid w:val="00A57443"/>
    <w:rsid w:val="00A62442"/>
    <w:rsid w:val="00A64BBB"/>
    <w:rsid w:val="00A65C49"/>
    <w:rsid w:val="00A7071D"/>
    <w:rsid w:val="00A72FB2"/>
    <w:rsid w:val="00A76BA9"/>
    <w:rsid w:val="00A77E0A"/>
    <w:rsid w:val="00A81C61"/>
    <w:rsid w:val="00A81C6E"/>
    <w:rsid w:val="00A82698"/>
    <w:rsid w:val="00A83023"/>
    <w:rsid w:val="00A86FCD"/>
    <w:rsid w:val="00A93650"/>
    <w:rsid w:val="00A937B2"/>
    <w:rsid w:val="00AA2C2D"/>
    <w:rsid w:val="00AA3354"/>
    <w:rsid w:val="00AA4C89"/>
    <w:rsid w:val="00AA7000"/>
    <w:rsid w:val="00AB05DC"/>
    <w:rsid w:val="00AB1D03"/>
    <w:rsid w:val="00AB21CE"/>
    <w:rsid w:val="00AB6DD8"/>
    <w:rsid w:val="00AC13BD"/>
    <w:rsid w:val="00AC2DC4"/>
    <w:rsid w:val="00AC525E"/>
    <w:rsid w:val="00AC6CF3"/>
    <w:rsid w:val="00AD36F1"/>
    <w:rsid w:val="00AD45FC"/>
    <w:rsid w:val="00AD7E92"/>
    <w:rsid w:val="00AE17F4"/>
    <w:rsid w:val="00AE38B8"/>
    <w:rsid w:val="00AE6270"/>
    <w:rsid w:val="00AE681D"/>
    <w:rsid w:val="00AF216D"/>
    <w:rsid w:val="00AF5B69"/>
    <w:rsid w:val="00AF6273"/>
    <w:rsid w:val="00AF75C0"/>
    <w:rsid w:val="00B02E7D"/>
    <w:rsid w:val="00B03A36"/>
    <w:rsid w:val="00B046D7"/>
    <w:rsid w:val="00B04DE2"/>
    <w:rsid w:val="00B064B7"/>
    <w:rsid w:val="00B07C87"/>
    <w:rsid w:val="00B11463"/>
    <w:rsid w:val="00B114F1"/>
    <w:rsid w:val="00B126D0"/>
    <w:rsid w:val="00B207A4"/>
    <w:rsid w:val="00B22C5E"/>
    <w:rsid w:val="00B234F8"/>
    <w:rsid w:val="00B264FB"/>
    <w:rsid w:val="00B31DF9"/>
    <w:rsid w:val="00B3257A"/>
    <w:rsid w:val="00B32A33"/>
    <w:rsid w:val="00B32E18"/>
    <w:rsid w:val="00B35E14"/>
    <w:rsid w:val="00B37065"/>
    <w:rsid w:val="00B42D61"/>
    <w:rsid w:val="00B51DB2"/>
    <w:rsid w:val="00B536A6"/>
    <w:rsid w:val="00B53F17"/>
    <w:rsid w:val="00B622F0"/>
    <w:rsid w:val="00B641F7"/>
    <w:rsid w:val="00B674F1"/>
    <w:rsid w:val="00B70CA4"/>
    <w:rsid w:val="00B71680"/>
    <w:rsid w:val="00B71AFF"/>
    <w:rsid w:val="00B71E02"/>
    <w:rsid w:val="00B731B4"/>
    <w:rsid w:val="00B74422"/>
    <w:rsid w:val="00B75D4A"/>
    <w:rsid w:val="00B75DB3"/>
    <w:rsid w:val="00B91F01"/>
    <w:rsid w:val="00B95102"/>
    <w:rsid w:val="00BA2CAE"/>
    <w:rsid w:val="00BA3446"/>
    <w:rsid w:val="00BA5648"/>
    <w:rsid w:val="00BB13CA"/>
    <w:rsid w:val="00BB682F"/>
    <w:rsid w:val="00BC484E"/>
    <w:rsid w:val="00BC73BA"/>
    <w:rsid w:val="00BC77A7"/>
    <w:rsid w:val="00BD0DB5"/>
    <w:rsid w:val="00BD2A58"/>
    <w:rsid w:val="00BD594D"/>
    <w:rsid w:val="00BE1BEF"/>
    <w:rsid w:val="00BE3A46"/>
    <w:rsid w:val="00BE6632"/>
    <w:rsid w:val="00BF2F3C"/>
    <w:rsid w:val="00BF4042"/>
    <w:rsid w:val="00BF6C1A"/>
    <w:rsid w:val="00BF7070"/>
    <w:rsid w:val="00C0015B"/>
    <w:rsid w:val="00C006FE"/>
    <w:rsid w:val="00C014FE"/>
    <w:rsid w:val="00C02B24"/>
    <w:rsid w:val="00C03348"/>
    <w:rsid w:val="00C0351A"/>
    <w:rsid w:val="00C058F1"/>
    <w:rsid w:val="00C07C29"/>
    <w:rsid w:val="00C1065C"/>
    <w:rsid w:val="00C137A2"/>
    <w:rsid w:val="00C14FE6"/>
    <w:rsid w:val="00C150F3"/>
    <w:rsid w:val="00C16937"/>
    <w:rsid w:val="00C17764"/>
    <w:rsid w:val="00C20D64"/>
    <w:rsid w:val="00C225E9"/>
    <w:rsid w:val="00C4679B"/>
    <w:rsid w:val="00C47732"/>
    <w:rsid w:val="00C568EC"/>
    <w:rsid w:val="00C603BE"/>
    <w:rsid w:val="00C637DF"/>
    <w:rsid w:val="00C640F3"/>
    <w:rsid w:val="00C65179"/>
    <w:rsid w:val="00C67701"/>
    <w:rsid w:val="00C7011B"/>
    <w:rsid w:val="00C70691"/>
    <w:rsid w:val="00C728B3"/>
    <w:rsid w:val="00C72CC2"/>
    <w:rsid w:val="00C76184"/>
    <w:rsid w:val="00C76DAB"/>
    <w:rsid w:val="00C814B7"/>
    <w:rsid w:val="00C83ADE"/>
    <w:rsid w:val="00C850A0"/>
    <w:rsid w:val="00C8563D"/>
    <w:rsid w:val="00C85D33"/>
    <w:rsid w:val="00C87EFD"/>
    <w:rsid w:val="00C92185"/>
    <w:rsid w:val="00C93E33"/>
    <w:rsid w:val="00C9779D"/>
    <w:rsid w:val="00C97A81"/>
    <w:rsid w:val="00CA03EE"/>
    <w:rsid w:val="00CA437A"/>
    <w:rsid w:val="00CA5B48"/>
    <w:rsid w:val="00CA7EC3"/>
    <w:rsid w:val="00CB0A18"/>
    <w:rsid w:val="00CC2B08"/>
    <w:rsid w:val="00CC392E"/>
    <w:rsid w:val="00CC3F8C"/>
    <w:rsid w:val="00CC5A8A"/>
    <w:rsid w:val="00CD19C2"/>
    <w:rsid w:val="00CD2F22"/>
    <w:rsid w:val="00CD479B"/>
    <w:rsid w:val="00CE1224"/>
    <w:rsid w:val="00CE1CBC"/>
    <w:rsid w:val="00CE2217"/>
    <w:rsid w:val="00CE373E"/>
    <w:rsid w:val="00CE3E08"/>
    <w:rsid w:val="00CF471A"/>
    <w:rsid w:val="00D002A1"/>
    <w:rsid w:val="00D01606"/>
    <w:rsid w:val="00D023FD"/>
    <w:rsid w:val="00D0291E"/>
    <w:rsid w:val="00D02D98"/>
    <w:rsid w:val="00D04E29"/>
    <w:rsid w:val="00D12BDF"/>
    <w:rsid w:val="00D14419"/>
    <w:rsid w:val="00D16018"/>
    <w:rsid w:val="00D2145F"/>
    <w:rsid w:val="00D219A2"/>
    <w:rsid w:val="00D22748"/>
    <w:rsid w:val="00D24B8B"/>
    <w:rsid w:val="00D2579B"/>
    <w:rsid w:val="00D25E9F"/>
    <w:rsid w:val="00D27AE0"/>
    <w:rsid w:val="00D334CE"/>
    <w:rsid w:val="00D3372C"/>
    <w:rsid w:val="00D3610C"/>
    <w:rsid w:val="00D362DD"/>
    <w:rsid w:val="00D363B2"/>
    <w:rsid w:val="00D37515"/>
    <w:rsid w:val="00D4098B"/>
    <w:rsid w:val="00D40E39"/>
    <w:rsid w:val="00D40F79"/>
    <w:rsid w:val="00D42FAF"/>
    <w:rsid w:val="00D433CD"/>
    <w:rsid w:val="00D437C4"/>
    <w:rsid w:val="00D43A45"/>
    <w:rsid w:val="00D43AC6"/>
    <w:rsid w:val="00D46D8D"/>
    <w:rsid w:val="00D53792"/>
    <w:rsid w:val="00D577E9"/>
    <w:rsid w:val="00D66162"/>
    <w:rsid w:val="00D66462"/>
    <w:rsid w:val="00D66DBD"/>
    <w:rsid w:val="00D70D4D"/>
    <w:rsid w:val="00D73C24"/>
    <w:rsid w:val="00D73F7C"/>
    <w:rsid w:val="00D768A7"/>
    <w:rsid w:val="00D77289"/>
    <w:rsid w:val="00D77A53"/>
    <w:rsid w:val="00D86706"/>
    <w:rsid w:val="00D93562"/>
    <w:rsid w:val="00D93F2B"/>
    <w:rsid w:val="00D9654F"/>
    <w:rsid w:val="00DA3B78"/>
    <w:rsid w:val="00DA3E59"/>
    <w:rsid w:val="00DA54A1"/>
    <w:rsid w:val="00DA5A6B"/>
    <w:rsid w:val="00DA6387"/>
    <w:rsid w:val="00DB30D4"/>
    <w:rsid w:val="00DB36A6"/>
    <w:rsid w:val="00DB7B2C"/>
    <w:rsid w:val="00DC2989"/>
    <w:rsid w:val="00DC4E32"/>
    <w:rsid w:val="00DD10DD"/>
    <w:rsid w:val="00DD4381"/>
    <w:rsid w:val="00DD440F"/>
    <w:rsid w:val="00DD47DA"/>
    <w:rsid w:val="00DD4DBD"/>
    <w:rsid w:val="00DE014D"/>
    <w:rsid w:val="00DE1145"/>
    <w:rsid w:val="00DE2163"/>
    <w:rsid w:val="00DE2F62"/>
    <w:rsid w:val="00DF0478"/>
    <w:rsid w:val="00DF1482"/>
    <w:rsid w:val="00DF18EE"/>
    <w:rsid w:val="00DF61A4"/>
    <w:rsid w:val="00DF61D7"/>
    <w:rsid w:val="00E02328"/>
    <w:rsid w:val="00E02DDB"/>
    <w:rsid w:val="00E049DA"/>
    <w:rsid w:val="00E05011"/>
    <w:rsid w:val="00E070F1"/>
    <w:rsid w:val="00E125BA"/>
    <w:rsid w:val="00E13DD4"/>
    <w:rsid w:val="00E2006D"/>
    <w:rsid w:val="00E202AB"/>
    <w:rsid w:val="00E224DF"/>
    <w:rsid w:val="00E304A5"/>
    <w:rsid w:val="00E30E70"/>
    <w:rsid w:val="00E31140"/>
    <w:rsid w:val="00E326AE"/>
    <w:rsid w:val="00E334A3"/>
    <w:rsid w:val="00E334E5"/>
    <w:rsid w:val="00E37532"/>
    <w:rsid w:val="00E406F5"/>
    <w:rsid w:val="00E4084D"/>
    <w:rsid w:val="00E40DD3"/>
    <w:rsid w:val="00E4452D"/>
    <w:rsid w:val="00E45B8F"/>
    <w:rsid w:val="00E46AD2"/>
    <w:rsid w:val="00E474A6"/>
    <w:rsid w:val="00E50343"/>
    <w:rsid w:val="00E5340A"/>
    <w:rsid w:val="00E55D3A"/>
    <w:rsid w:val="00E61907"/>
    <w:rsid w:val="00E628B5"/>
    <w:rsid w:val="00E64C44"/>
    <w:rsid w:val="00E65785"/>
    <w:rsid w:val="00E6584A"/>
    <w:rsid w:val="00E6777E"/>
    <w:rsid w:val="00E70DD2"/>
    <w:rsid w:val="00E730B4"/>
    <w:rsid w:val="00E74247"/>
    <w:rsid w:val="00E76CF2"/>
    <w:rsid w:val="00E80B44"/>
    <w:rsid w:val="00E80B49"/>
    <w:rsid w:val="00E82091"/>
    <w:rsid w:val="00E83919"/>
    <w:rsid w:val="00E86940"/>
    <w:rsid w:val="00E86AAA"/>
    <w:rsid w:val="00E8709C"/>
    <w:rsid w:val="00E90BDB"/>
    <w:rsid w:val="00E91CDD"/>
    <w:rsid w:val="00E97F57"/>
    <w:rsid w:val="00EA105E"/>
    <w:rsid w:val="00EA42BE"/>
    <w:rsid w:val="00EA4E22"/>
    <w:rsid w:val="00EA5D51"/>
    <w:rsid w:val="00EA68E1"/>
    <w:rsid w:val="00EA6CAE"/>
    <w:rsid w:val="00EB13F0"/>
    <w:rsid w:val="00EB1A2B"/>
    <w:rsid w:val="00ED3FF4"/>
    <w:rsid w:val="00EE4661"/>
    <w:rsid w:val="00EE6247"/>
    <w:rsid w:val="00EF0B81"/>
    <w:rsid w:val="00EF1758"/>
    <w:rsid w:val="00EF2480"/>
    <w:rsid w:val="00EF64A0"/>
    <w:rsid w:val="00F062C3"/>
    <w:rsid w:val="00F06A81"/>
    <w:rsid w:val="00F14387"/>
    <w:rsid w:val="00F22AA4"/>
    <w:rsid w:val="00F231C7"/>
    <w:rsid w:val="00F23602"/>
    <w:rsid w:val="00F239DC"/>
    <w:rsid w:val="00F311B6"/>
    <w:rsid w:val="00F33A5B"/>
    <w:rsid w:val="00F356A2"/>
    <w:rsid w:val="00F35C9A"/>
    <w:rsid w:val="00F35CD2"/>
    <w:rsid w:val="00F37FEF"/>
    <w:rsid w:val="00F4143B"/>
    <w:rsid w:val="00F42034"/>
    <w:rsid w:val="00F435C4"/>
    <w:rsid w:val="00F46826"/>
    <w:rsid w:val="00F5476E"/>
    <w:rsid w:val="00F54F4D"/>
    <w:rsid w:val="00F563DD"/>
    <w:rsid w:val="00F571E3"/>
    <w:rsid w:val="00F5766A"/>
    <w:rsid w:val="00F61032"/>
    <w:rsid w:val="00F63A5E"/>
    <w:rsid w:val="00F66008"/>
    <w:rsid w:val="00F66447"/>
    <w:rsid w:val="00F66577"/>
    <w:rsid w:val="00F66BAB"/>
    <w:rsid w:val="00F67692"/>
    <w:rsid w:val="00F7081C"/>
    <w:rsid w:val="00F720AB"/>
    <w:rsid w:val="00F72E3C"/>
    <w:rsid w:val="00F7403D"/>
    <w:rsid w:val="00F74E1C"/>
    <w:rsid w:val="00F766C1"/>
    <w:rsid w:val="00F80A5D"/>
    <w:rsid w:val="00F83FE5"/>
    <w:rsid w:val="00F8452F"/>
    <w:rsid w:val="00F84EC2"/>
    <w:rsid w:val="00F85809"/>
    <w:rsid w:val="00F86775"/>
    <w:rsid w:val="00F91B72"/>
    <w:rsid w:val="00F92043"/>
    <w:rsid w:val="00F947DA"/>
    <w:rsid w:val="00FA25BB"/>
    <w:rsid w:val="00FA3BCA"/>
    <w:rsid w:val="00FA4265"/>
    <w:rsid w:val="00FB0346"/>
    <w:rsid w:val="00FB2A2F"/>
    <w:rsid w:val="00FB427F"/>
    <w:rsid w:val="00FC003C"/>
    <w:rsid w:val="00FC1B14"/>
    <w:rsid w:val="00FC36AF"/>
    <w:rsid w:val="00FC5948"/>
    <w:rsid w:val="00FC71E8"/>
    <w:rsid w:val="00FD6A53"/>
    <w:rsid w:val="00FD76A4"/>
    <w:rsid w:val="00FD7D36"/>
    <w:rsid w:val="00FE3AA7"/>
    <w:rsid w:val="00FE3F9C"/>
    <w:rsid w:val="00FE4ADE"/>
    <w:rsid w:val="00FF3536"/>
    <w:rsid w:val="00FF72CD"/>
    <w:rsid w:val="014ABAD1"/>
    <w:rsid w:val="0200135B"/>
    <w:rsid w:val="0218941C"/>
    <w:rsid w:val="026F1188"/>
    <w:rsid w:val="02881FDF"/>
    <w:rsid w:val="0330C00D"/>
    <w:rsid w:val="03BB37E3"/>
    <w:rsid w:val="042EBCC3"/>
    <w:rsid w:val="04340C53"/>
    <w:rsid w:val="043839A7"/>
    <w:rsid w:val="04D3DDF4"/>
    <w:rsid w:val="0553ACEC"/>
    <w:rsid w:val="0588E452"/>
    <w:rsid w:val="07C0978E"/>
    <w:rsid w:val="08B6FFED"/>
    <w:rsid w:val="0A54DA15"/>
    <w:rsid w:val="0A91E45D"/>
    <w:rsid w:val="11A2A9E7"/>
    <w:rsid w:val="1261CA9A"/>
    <w:rsid w:val="12B933DA"/>
    <w:rsid w:val="150C58D2"/>
    <w:rsid w:val="155C0BD4"/>
    <w:rsid w:val="177663C8"/>
    <w:rsid w:val="193FD753"/>
    <w:rsid w:val="19A2AA20"/>
    <w:rsid w:val="1B816FAA"/>
    <w:rsid w:val="1CE97BCB"/>
    <w:rsid w:val="1E68F568"/>
    <w:rsid w:val="1F209772"/>
    <w:rsid w:val="2488B01D"/>
    <w:rsid w:val="27026E39"/>
    <w:rsid w:val="27262B45"/>
    <w:rsid w:val="273FC170"/>
    <w:rsid w:val="27ABF84E"/>
    <w:rsid w:val="28EAD2F2"/>
    <w:rsid w:val="2CCD66CB"/>
    <w:rsid w:val="35159E6A"/>
    <w:rsid w:val="36162AC9"/>
    <w:rsid w:val="36967D28"/>
    <w:rsid w:val="369922E0"/>
    <w:rsid w:val="37271A33"/>
    <w:rsid w:val="382C993B"/>
    <w:rsid w:val="38364D7A"/>
    <w:rsid w:val="383EB627"/>
    <w:rsid w:val="3846E151"/>
    <w:rsid w:val="39267809"/>
    <w:rsid w:val="3C2CDC22"/>
    <w:rsid w:val="3DC2223E"/>
    <w:rsid w:val="3EB4282B"/>
    <w:rsid w:val="40865021"/>
    <w:rsid w:val="42DD1ED8"/>
    <w:rsid w:val="445F107B"/>
    <w:rsid w:val="446DBC3A"/>
    <w:rsid w:val="452526B5"/>
    <w:rsid w:val="45378C5D"/>
    <w:rsid w:val="45B5DA32"/>
    <w:rsid w:val="4825F4A8"/>
    <w:rsid w:val="48312EFC"/>
    <w:rsid w:val="49F897D8"/>
    <w:rsid w:val="4DB61CEE"/>
    <w:rsid w:val="4DF2DD48"/>
    <w:rsid w:val="4E82491D"/>
    <w:rsid w:val="4EB750D4"/>
    <w:rsid w:val="5623F105"/>
    <w:rsid w:val="564E5BF2"/>
    <w:rsid w:val="566AB615"/>
    <w:rsid w:val="5697FFFD"/>
    <w:rsid w:val="573D6325"/>
    <w:rsid w:val="59F52744"/>
    <w:rsid w:val="5B5B9B11"/>
    <w:rsid w:val="621B90A7"/>
    <w:rsid w:val="636806FA"/>
    <w:rsid w:val="6373622B"/>
    <w:rsid w:val="652C411C"/>
    <w:rsid w:val="67AEB0E3"/>
    <w:rsid w:val="67C7D940"/>
    <w:rsid w:val="6877D434"/>
    <w:rsid w:val="6994645E"/>
    <w:rsid w:val="6B0CB5E8"/>
    <w:rsid w:val="6B75A5BA"/>
    <w:rsid w:val="6F82A314"/>
    <w:rsid w:val="71461EBA"/>
    <w:rsid w:val="71761C79"/>
    <w:rsid w:val="747DBF7C"/>
    <w:rsid w:val="75B40EF6"/>
    <w:rsid w:val="76FC42AB"/>
    <w:rsid w:val="7818D597"/>
    <w:rsid w:val="789BE99B"/>
    <w:rsid w:val="7966D58E"/>
    <w:rsid w:val="79CB64DE"/>
    <w:rsid w:val="7A87D4EA"/>
    <w:rsid w:val="7C15A670"/>
    <w:rsid w:val="7D9CBECE"/>
    <w:rsid w:val="7ED49CB6"/>
    <w:rsid w:val="7FC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F41DA"/>
  <w15:docId w15:val="{C7C424A8-D069-4C7A-9AFA-834C419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7EB"/>
    <w:rPr>
      <w:rFonts w:ascii="Arial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rFonts w:ascii="Times New Roman" w:hAnsi="Times New Roman"/>
      <w:b/>
      <w:bCs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autoSpaceDE w:val="0"/>
      <w:autoSpaceDN w:val="0"/>
      <w:adjustRightInd w:val="0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50" w:after="67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autoSpaceDE w:val="0"/>
      <w:autoSpaceDN w:val="0"/>
      <w:adjustRightInd w:val="0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pPr>
      <w:autoSpaceDE w:val="0"/>
      <w:autoSpaceDN w:val="0"/>
      <w:adjustRightInd w:val="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71763"/>
    <w:pPr>
      <w:keepNext/>
      <w:jc w:val="center"/>
      <w:outlineLvl w:val="6"/>
    </w:pPr>
    <w:rPr>
      <w:b/>
      <w:bCs/>
      <w:sz w:val="16"/>
      <w:szCs w:val="24"/>
    </w:rPr>
  </w:style>
  <w:style w:type="paragraph" w:styleId="Heading8">
    <w:name w:val="heading 8"/>
    <w:basedOn w:val="Normal"/>
    <w:next w:val="Normal"/>
    <w:link w:val="Heading8Char"/>
    <w:qFormat/>
    <w:rsid w:val="00771763"/>
    <w:pPr>
      <w:keepNext/>
      <w:outlineLvl w:val="7"/>
    </w:pPr>
    <w:rPr>
      <w:b/>
      <w:bCs/>
      <w:sz w:val="16"/>
      <w:szCs w:val="24"/>
    </w:rPr>
  </w:style>
  <w:style w:type="paragraph" w:styleId="Heading9">
    <w:name w:val="heading 9"/>
    <w:basedOn w:val="Normal"/>
    <w:next w:val="Normal"/>
    <w:link w:val="Heading9Char"/>
    <w:qFormat/>
    <w:rsid w:val="00771763"/>
    <w:pPr>
      <w:keepNext/>
      <w:ind w:left="144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pPr>
      <w:jc w:val="both"/>
    </w:pPr>
    <w:rPr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1080" w:hanging="720"/>
      <w:jc w:val="both"/>
    </w:pPr>
    <w:rPr>
      <w:sz w:val="18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Courier" w:hAnsi="Courier"/>
      <w:sz w:val="20"/>
    </w:rPr>
  </w:style>
  <w:style w:type="paragraph" w:customStyle="1" w:styleId="QuickI">
    <w:name w:val="Quick I.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3600" w:hanging="3600"/>
      <w:jc w:val="both"/>
    </w:pPr>
    <w:rPr>
      <w:sz w:val="18"/>
    </w:rPr>
  </w:style>
  <w:style w:type="paragraph" w:customStyle="1" w:styleId="Level3">
    <w:name w:val="Level 3"/>
    <w:basedOn w:val="Normal"/>
    <w:pPr>
      <w:widowControl w:val="0"/>
      <w:autoSpaceDE w:val="0"/>
      <w:autoSpaceDN w:val="0"/>
      <w:adjustRightInd w:val="0"/>
      <w:outlineLvl w:val="2"/>
    </w:pPr>
    <w:rPr>
      <w:szCs w:val="22"/>
    </w:rPr>
  </w:style>
  <w:style w:type="paragraph" w:styleId="BodyTextIndent3">
    <w:name w:val="Body Text Indent 3"/>
    <w:basedOn w:val="Normal"/>
    <w:link w:val="BodyTextIndent3Char"/>
    <w:pPr>
      <w:ind w:left="3240" w:hanging="3240"/>
    </w:pPr>
    <w:rPr>
      <w:szCs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7F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565363"/>
    <w:rPr>
      <w:rFonts w:cs="Times New Roman"/>
      <w:color w:val="auto"/>
    </w:rPr>
  </w:style>
  <w:style w:type="character" w:styleId="Hyperlink">
    <w:name w:val="Hyperlink"/>
    <w:rsid w:val="00654F4A"/>
    <w:rPr>
      <w:color w:val="0033CC"/>
      <w:u w:val="single"/>
    </w:rPr>
  </w:style>
  <w:style w:type="character" w:customStyle="1" w:styleId="BodyText22">
    <w:name w:val="Body Text 22"/>
    <w:rsid w:val="00970424"/>
  </w:style>
  <w:style w:type="character" w:customStyle="1" w:styleId="BodyTextIn">
    <w:name w:val="Body Text In"/>
    <w:rsid w:val="00970424"/>
  </w:style>
  <w:style w:type="character" w:styleId="CommentReference">
    <w:name w:val="annotation reference"/>
    <w:rsid w:val="00AB6D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6DD8"/>
    <w:rPr>
      <w:b/>
      <w:bCs/>
    </w:rPr>
  </w:style>
  <w:style w:type="paragraph" w:styleId="Title">
    <w:name w:val="Title"/>
    <w:basedOn w:val="Normal"/>
    <w:link w:val="TitleChar"/>
    <w:qFormat/>
    <w:rsid w:val="00771763"/>
    <w:pPr>
      <w:jc w:val="center"/>
    </w:pPr>
    <w:rPr>
      <w:b/>
      <w:bCs/>
      <w:szCs w:val="24"/>
    </w:rPr>
  </w:style>
  <w:style w:type="paragraph" w:styleId="BodyText3">
    <w:name w:val="Body Text 3"/>
    <w:basedOn w:val="Normal"/>
    <w:link w:val="BodyText3Char"/>
    <w:rsid w:val="00771763"/>
    <w:rPr>
      <w:szCs w:val="24"/>
    </w:rPr>
  </w:style>
  <w:style w:type="paragraph" w:styleId="Caption">
    <w:name w:val="caption"/>
    <w:basedOn w:val="Normal"/>
    <w:next w:val="Normal"/>
    <w:qFormat/>
    <w:rsid w:val="00771763"/>
    <w:pPr>
      <w:ind w:left="-180"/>
    </w:pPr>
    <w:rPr>
      <w:b/>
      <w:bCs/>
      <w:szCs w:val="24"/>
    </w:rPr>
  </w:style>
  <w:style w:type="character" w:styleId="FollowedHyperlink">
    <w:name w:val="FollowedHyperlink"/>
    <w:rsid w:val="00771763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771763"/>
    <w:pPr>
      <w:jc w:val="center"/>
    </w:pPr>
    <w:rPr>
      <w:b/>
      <w:bCs/>
      <w:szCs w:val="24"/>
    </w:rPr>
  </w:style>
  <w:style w:type="paragraph" w:styleId="BlockText">
    <w:name w:val="Block Text"/>
    <w:basedOn w:val="Normal"/>
    <w:rsid w:val="00771763"/>
    <w:pPr>
      <w:tabs>
        <w:tab w:val="left" w:pos="-1440"/>
        <w:tab w:val="left" w:pos="-720"/>
        <w:tab w:val="left" w:pos="720"/>
        <w:tab w:val="left" w:pos="889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216"/>
    </w:pPr>
    <w:rPr>
      <w:kern w:val="2"/>
      <w:szCs w:val="24"/>
    </w:rPr>
  </w:style>
  <w:style w:type="paragraph" w:styleId="FootnoteText">
    <w:name w:val="footnote text"/>
    <w:basedOn w:val="Normal"/>
    <w:link w:val="FootnoteTextChar"/>
    <w:semiHidden/>
    <w:rsid w:val="00771763"/>
    <w:rPr>
      <w:sz w:val="20"/>
      <w:szCs w:val="20"/>
    </w:rPr>
  </w:style>
  <w:style w:type="paragraph" w:styleId="NormalWeb">
    <w:name w:val="Normal (Web)"/>
    <w:basedOn w:val="Normal"/>
    <w:uiPriority w:val="99"/>
    <w:rsid w:val="00771763"/>
    <w:pPr>
      <w:spacing w:before="100" w:beforeAutospacing="1" w:after="100" w:afterAutospacing="1"/>
    </w:pPr>
    <w:rPr>
      <w:color w:val="000000"/>
      <w:szCs w:val="24"/>
    </w:rPr>
  </w:style>
  <w:style w:type="character" w:styleId="FootnoteReference">
    <w:name w:val="footnote reference"/>
    <w:semiHidden/>
    <w:rsid w:val="00AC6CF3"/>
    <w:rPr>
      <w:vertAlign w:val="superscript"/>
    </w:rPr>
  </w:style>
  <w:style w:type="numbering" w:styleId="1ai">
    <w:name w:val="Outline List 1"/>
    <w:basedOn w:val="NoList"/>
    <w:rsid w:val="00AC6CF3"/>
    <w:pPr>
      <w:numPr>
        <w:numId w:val="6"/>
      </w:numPr>
    </w:pPr>
  </w:style>
  <w:style w:type="paragraph" w:customStyle="1" w:styleId="ACGMEReport">
    <w:name w:val="ACGME Report"/>
    <w:link w:val="ACGMEReportChar"/>
    <w:rsid w:val="008964C1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8964C1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8964C1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8964C1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8964C1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8964C1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86FCD"/>
    <w:pPr>
      <w:ind w:left="720"/>
      <w:contextualSpacing/>
    </w:pPr>
  </w:style>
  <w:style w:type="character" w:customStyle="1" w:styleId="BodyText2Char">
    <w:name w:val="Body Text 2 Char"/>
    <w:link w:val="BodyText2"/>
    <w:rsid w:val="00E40DD3"/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link w:val="BodyTextIndent3"/>
    <w:rsid w:val="00E40DD3"/>
    <w:rPr>
      <w:rFonts w:ascii="Arial" w:hAnsi="Arial" w:cs="Arial"/>
      <w:sz w:val="22"/>
      <w:szCs w:val="24"/>
    </w:rPr>
  </w:style>
  <w:style w:type="paragraph" w:styleId="NoSpacing">
    <w:name w:val="No Spacing"/>
    <w:basedOn w:val="Normal"/>
    <w:uiPriority w:val="1"/>
    <w:qFormat/>
    <w:rsid w:val="00866575"/>
    <w:rPr>
      <w:szCs w:val="22"/>
    </w:rPr>
  </w:style>
  <w:style w:type="character" w:customStyle="1" w:styleId="HeaderChar">
    <w:name w:val="Header Char"/>
    <w:link w:val="Header"/>
    <w:rsid w:val="00E02328"/>
    <w:rPr>
      <w:rFonts w:ascii="Arial" w:hAnsi="Arial" w:cs="Arial"/>
      <w:sz w:val="22"/>
      <w:szCs w:val="18"/>
    </w:rPr>
  </w:style>
  <w:style w:type="character" w:customStyle="1" w:styleId="CommentTextChar">
    <w:name w:val="Comment Text Char"/>
    <w:link w:val="CommentText"/>
    <w:rsid w:val="00E02328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D53792"/>
    <w:rPr>
      <w:rFonts w:ascii="Arial" w:hAnsi="Arial" w:cs="Arial"/>
      <w:sz w:val="22"/>
      <w:szCs w:val="18"/>
    </w:rPr>
  </w:style>
  <w:style w:type="character" w:styleId="PlaceholderText">
    <w:name w:val="Placeholder Text"/>
    <w:basedOn w:val="DefaultParagraphFont"/>
    <w:uiPriority w:val="99"/>
    <w:rsid w:val="00D25E9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070F1"/>
    <w:rPr>
      <w:rFonts w:cs="Arial"/>
      <w:b/>
      <w:bCs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070F1"/>
    <w:rPr>
      <w:rFonts w:ascii="Arial" w:hAnsi="Arial" w:cs="Arial"/>
      <w:b/>
      <w:bC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070F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070F1"/>
    <w:rPr>
      <w:rFonts w:ascii="Arial" w:hAnsi="Arial" w:cs="Arial"/>
      <w:b/>
      <w:bCs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E070F1"/>
    <w:rPr>
      <w:rFonts w:ascii="Arial" w:hAnsi="Arial" w:cs="Arial"/>
      <w:b/>
      <w:bCs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E070F1"/>
    <w:rPr>
      <w:rFonts w:ascii="Arial" w:hAnsi="Arial" w:cs="Arial"/>
      <w:b/>
      <w:bCs/>
      <w:sz w:val="2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70F1"/>
  </w:style>
  <w:style w:type="character" w:customStyle="1" w:styleId="BodyTextChar">
    <w:name w:val="Body Text Char"/>
    <w:basedOn w:val="DefaultParagraphFont"/>
    <w:link w:val="BodyText"/>
    <w:rsid w:val="00E070F1"/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E070F1"/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070F1"/>
    <w:rPr>
      <w:rFonts w:ascii="Arial" w:hAnsi="Arial" w:cs="Arial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E070F1"/>
    <w:rPr>
      <w:rFonts w:ascii="Tahoma" w:hAnsi="Tahoma" w:cs="Tahoma"/>
      <w:sz w:val="22"/>
      <w:szCs w:val="18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F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E070F1"/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070F1"/>
    <w:rPr>
      <w:rFonts w:ascii="Arial" w:hAnsi="Arial" w:cs="Arial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E070F1"/>
    <w:rPr>
      <w:rFonts w:ascii="Arial" w:hAnsi="Arial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E070F1"/>
    <w:rPr>
      <w:rFonts w:ascii="Arial" w:hAnsi="Arial" w:cs="Arial"/>
      <w:b/>
      <w:b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E070F1"/>
    <w:rPr>
      <w:rFonts w:ascii="Arial" w:hAnsi="Arial" w:cs="Arial"/>
    </w:rPr>
  </w:style>
  <w:style w:type="paragraph" w:styleId="Revision">
    <w:name w:val="Revision"/>
    <w:hidden/>
    <w:uiPriority w:val="99"/>
    <w:semiHidden/>
    <w:rsid w:val="00E070F1"/>
    <w:rPr>
      <w:rFonts w:ascii="Arial" w:hAnsi="Arial" w:cs="Arial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E070F1"/>
  </w:style>
  <w:style w:type="numbering" w:customStyle="1" w:styleId="1ai1">
    <w:name w:val="1 / a / i1"/>
    <w:basedOn w:val="NoList"/>
    <w:next w:val="1ai"/>
    <w:rsid w:val="00E070F1"/>
  </w:style>
  <w:style w:type="table" w:customStyle="1" w:styleId="TableGrid1">
    <w:name w:val="Table Grid1"/>
    <w:basedOn w:val="TableNormal"/>
    <w:next w:val="TableGrid"/>
    <w:rsid w:val="007A37C1"/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character" w:customStyle="1" w:styleId="highlight">
    <w:name w:val="highlight"/>
    <w:basedOn w:val="DefaultParagraphFont"/>
    <w:rsid w:val="0043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.org/Portals/0/Documents/Common%20Resources/ApplicationInstructions.pdf?ver=2017-06-06-130246-2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D66A5FC4640BEB4F8C5AAE620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657D-21F1-4DF6-A158-68BA0514F585}"/>
      </w:docPartPr>
      <w:docPartBody>
        <w:p w:rsidR="00E91CDD" w:rsidRDefault="00504F11" w:rsidP="00504F11">
          <w:pPr>
            <w:pStyle w:val="61DD66A5FC4640BEB4F8C5AAE620BAE23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5F4E8BF3C9142F1B5051813FE5F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64BE-D3E0-41B2-A1A1-4DC985F372C2}"/>
      </w:docPartPr>
      <w:docPartBody>
        <w:p w:rsidR="00E91CDD" w:rsidRDefault="00504F11" w:rsidP="00504F11">
          <w:pPr>
            <w:pStyle w:val="35F4E8BF3C9142F1B5051813FE5F7F2F3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F51EC5E7B4C24BD3A23FBE17E895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7AE0-41C8-43E1-B711-9E43B3790E69}"/>
      </w:docPartPr>
      <w:docPartBody>
        <w:p w:rsidR="00E91CDD" w:rsidRDefault="00504F11" w:rsidP="00504F11">
          <w:pPr>
            <w:pStyle w:val="F51EC5E7B4C24BD3A23FBE17E8953B883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BEC29B035ECC45CF9360D897881A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B599-EED0-4ADA-AC88-509BD43BA877}"/>
      </w:docPartPr>
      <w:docPartBody>
        <w:p w:rsidR="00C76184" w:rsidRDefault="00504F11" w:rsidP="00504F11">
          <w:pPr>
            <w:pStyle w:val="BEC29B035ECC45CF9360D897881A45F7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C21E08955D8D4E44AD46AE3529DA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3EAD-1BBE-43C3-999F-357FF7E0100A}"/>
      </w:docPartPr>
      <w:docPartBody>
        <w:p w:rsidR="00C76184" w:rsidRDefault="00504F11" w:rsidP="00504F11">
          <w:pPr>
            <w:pStyle w:val="C21E08955D8D4E44AD46AE3529DAD9CF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14F8B0A515544ECFBF73E7530065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E93D-79D1-450A-B5FB-8F7A3691367A}"/>
      </w:docPartPr>
      <w:docPartBody>
        <w:p w:rsidR="00C76184" w:rsidRDefault="00504F11" w:rsidP="00504F11">
          <w:pPr>
            <w:pStyle w:val="14F8B0A515544ECFBF73E7530065319A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564209E9266845F18B1F6EFCD5AC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C902-7199-47B2-B67E-37EECEF1BB64}"/>
      </w:docPartPr>
      <w:docPartBody>
        <w:p w:rsidR="00C76184" w:rsidRDefault="00504F11" w:rsidP="00504F11">
          <w:pPr>
            <w:pStyle w:val="564209E9266845F18B1F6EFCD5ACCD13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4D5613C079AB4A15B1170C697F5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1E2E-E017-46E8-8F5C-1668DAA89969}"/>
      </w:docPartPr>
      <w:docPartBody>
        <w:p w:rsidR="00C76184" w:rsidRDefault="00504F11" w:rsidP="00504F11">
          <w:pPr>
            <w:pStyle w:val="4D5613C079AB4A15B1170C697F5D7CDE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58318170455E408F83A98039EC8A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97BB-F92F-4617-9E16-859924B31965}"/>
      </w:docPartPr>
      <w:docPartBody>
        <w:p w:rsidR="00C76184" w:rsidRDefault="00504F11" w:rsidP="00504F11">
          <w:pPr>
            <w:pStyle w:val="58318170455E408F83A98039EC8AE1FC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C348EC4597EC4B38B78F4A7DD2B7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2A29-C9F3-4122-9438-7CA10CCA46CC}"/>
      </w:docPartPr>
      <w:docPartBody>
        <w:p w:rsidR="00C76184" w:rsidRDefault="00504F11" w:rsidP="00504F11">
          <w:pPr>
            <w:pStyle w:val="C348EC4597EC4B38B78F4A7DD2B76B32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E0CB2998328D42ECA5152C2AF8CF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14EE-4A4C-4924-8431-924BCED3BA5D}"/>
      </w:docPartPr>
      <w:docPartBody>
        <w:p w:rsidR="00C76184" w:rsidRDefault="00504F11" w:rsidP="00504F11">
          <w:pPr>
            <w:pStyle w:val="E0CB2998328D42ECA5152C2AF8CF55D7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A43EC2D6FF3B4B5F8AAC07CF4243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77B6-0700-4396-B5FC-9A158A520B19}"/>
      </w:docPartPr>
      <w:docPartBody>
        <w:p w:rsidR="00C76184" w:rsidRDefault="00504F11" w:rsidP="00504F11">
          <w:pPr>
            <w:pStyle w:val="A43EC2D6FF3B4B5F8AAC07CF42431CA8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01CE53E7084D496A9BEE99694BC4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DF27-3527-462C-8356-B708E1B6D59E}"/>
      </w:docPartPr>
      <w:docPartBody>
        <w:p w:rsidR="00C76184" w:rsidRDefault="00504F11" w:rsidP="00504F11">
          <w:pPr>
            <w:pStyle w:val="01CE53E7084D496A9BEE99694BC414B8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FA5F28741FF444688EC772D2073E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5A58-BADA-422D-8CE1-A4932C2E6029}"/>
      </w:docPartPr>
      <w:docPartBody>
        <w:p w:rsidR="00C76184" w:rsidRDefault="00504F11" w:rsidP="00504F11">
          <w:pPr>
            <w:pStyle w:val="FA5F28741FF444688EC772D2073E7C39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7422BF82E619479BA55702B674AE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4590-4D6B-4FD9-903C-E6E4C6A47F77}"/>
      </w:docPartPr>
      <w:docPartBody>
        <w:p w:rsidR="00C76184" w:rsidRDefault="00504F11" w:rsidP="00504F11">
          <w:pPr>
            <w:pStyle w:val="7422BF82E619479BA55702B674AEF3E2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636A54DCD1754EFEBE0178914E32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8440-7F64-4C8E-A697-8A3F578F84AC}"/>
      </w:docPartPr>
      <w:docPartBody>
        <w:p w:rsidR="00C76184" w:rsidRDefault="00504F11" w:rsidP="00504F11">
          <w:pPr>
            <w:pStyle w:val="636A54DCD1754EFEBE0178914E323753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409C2063EDDE4789A72706644EC1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1F27-757D-45BA-BFFD-59A288C82514}"/>
      </w:docPartPr>
      <w:docPartBody>
        <w:p w:rsidR="00C76184" w:rsidRDefault="00504F11" w:rsidP="00504F11">
          <w:pPr>
            <w:pStyle w:val="409C2063EDDE4789A72706644EC1E2EE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86D12EC94A1F4D7B933F787CCD45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84E2-8FAC-4634-A1FD-3A0BE9F99D8B}"/>
      </w:docPartPr>
      <w:docPartBody>
        <w:p w:rsidR="00C76184" w:rsidRDefault="00504F11" w:rsidP="00504F11">
          <w:pPr>
            <w:pStyle w:val="86D12EC94A1F4D7B933F787CCD45269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2C620F2FAFE840169E697F713AA9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78F-77CF-4EFC-B626-26CE2810A7ED}"/>
      </w:docPartPr>
      <w:docPartBody>
        <w:p w:rsidR="00C76184" w:rsidRDefault="00504F11" w:rsidP="00504F11">
          <w:pPr>
            <w:pStyle w:val="2C620F2FAFE840169E697F713AA9348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06C8BF1E8ADD46E7905D3B70EF7F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A6FD-BCF5-4672-8F90-DE4349F2894A}"/>
      </w:docPartPr>
      <w:docPartBody>
        <w:p w:rsidR="00C76184" w:rsidRDefault="00504F11" w:rsidP="00504F11">
          <w:pPr>
            <w:pStyle w:val="06C8BF1E8ADD46E7905D3B70EF7F6D0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C666580D26444FF4BF9848345FD6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3E3C-2A46-4059-8F5E-26895A4B676B}"/>
      </w:docPartPr>
      <w:docPartBody>
        <w:p w:rsidR="00C76184" w:rsidRDefault="00504F11" w:rsidP="00504F11">
          <w:pPr>
            <w:pStyle w:val="C666580D26444FF4BF9848345FD62924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0B0BB8CE39144ED193A122709F60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22D5-CDE6-4049-B1AE-15C27B9DC1A1}"/>
      </w:docPartPr>
      <w:docPartBody>
        <w:p w:rsidR="00C76184" w:rsidRDefault="00504F11" w:rsidP="00504F11">
          <w:pPr>
            <w:pStyle w:val="0B0BB8CE39144ED193A122709F60B31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E4AA55432954D78BC0FCF52E88B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3A31-D273-42A5-9AD2-CD3A538FBB22}"/>
      </w:docPartPr>
      <w:docPartBody>
        <w:p w:rsidR="00C76184" w:rsidRDefault="00504F11" w:rsidP="00504F11">
          <w:pPr>
            <w:pStyle w:val="3E4AA55432954D78BC0FCF52E88B62D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7FF0E3B32E840A19BD5219F5B69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41E8-2964-4EF6-AD51-0416B705CBB0}"/>
      </w:docPartPr>
      <w:docPartBody>
        <w:p w:rsidR="00C76184" w:rsidRDefault="00504F11" w:rsidP="00504F11">
          <w:pPr>
            <w:pStyle w:val="A7FF0E3B32E840A19BD5219F5B699C5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8249B4197614C64B79AEBE6EE67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EC72-7023-4949-8274-23600B133574}"/>
      </w:docPartPr>
      <w:docPartBody>
        <w:p w:rsidR="00C76184" w:rsidRDefault="00504F11" w:rsidP="00504F11">
          <w:pPr>
            <w:pStyle w:val="D8249B4197614C64B79AEBE6EE67F08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77EE8ECE99549AAB9F17B8A0F31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3A61-624B-4F97-B7B8-5BD408300431}"/>
      </w:docPartPr>
      <w:docPartBody>
        <w:p w:rsidR="00C76184" w:rsidRDefault="00504F11" w:rsidP="00504F11">
          <w:pPr>
            <w:pStyle w:val="777EE8ECE99549AAB9F17B8A0F3144DB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9104579640E94031906EAFFD1C76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8D25-3AE4-4E56-B022-03A47230FDF7}"/>
      </w:docPartPr>
      <w:docPartBody>
        <w:p w:rsidR="00C76184" w:rsidRDefault="00504F11" w:rsidP="00504F11">
          <w:pPr>
            <w:pStyle w:val="9104579640E94031906EAFFD1C76573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F2D36F795AF444479B2D242E9CC9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74B-76A6-431C-BF9F-FB780D02294D}"/>
      </w:docPartPr>
      <w:docPartBody>
        <w:p w:rsidR="00C76184" w:rsidRDefault="00504F11" w:rsidP="00504F11">
          <w:pPr>
            <w:pStyle w:val="F2D36F795AF444479B2D242E9CC9900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094E5221A514F4A92D8F28E99F4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B962-8FC7-449B-BD64-1874ABAF0532}"/>
      </w:docPartPr>
      <w:docPartBody>
        <w:p w:rsidR="00C76184" w:rsidRDefault="00504F11" w:rsidP="00504F11">
          <w:pPr>
            <w:pStyle w:val="D094E5221A514F4A92D8F28E99F403F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9544CFA87B914E3B9BB2E12A8112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0385-906C-4E35-B6C7-9EC4D9810838}"/>
      </w:docPartPr>
      <w:docPartBody>
        <w:p w:rsidR="00C76184" w:rsidRDefault="00504F11" w:rsidP="00504F11">
          <w:pPr>
            <w:pStyle w:val="9544CFA87B914E3B9BB2E12A8112942A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2D2A73F92604FD58037D4F7895B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8556-1251-4A63-BB31-42D398A0A35C}"/>
      </w:docPartPr>
      <w:docPartBody>
        <w:p w:rsidR="00C76184" w:rsidRDefault="00504F11" w:rsidP="00504F11">
          <w:pPr>
            <w:pStyle w:val="A2D2A73F92604FD58037D4F7895BF484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EFA26BE46E740819C000257208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3EA5-B246-48C3-BCFB-6FEE267D8368}"/>
      </w:docPartPr>
      <w:docPartBody>
        <w:p w:rsidR="00C76184" w:rsidRDefault="00504F11" w:rsidP="00504F11">
          <w:pPr>
            <w:pStyle w:val="3EFA26BE46E740819C00025720877F9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56C5AFA51E04E5796F82ED8EF16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0AC6-BE0D-479F-896B-E5F8E5648C36}"/>
      </w:docPartPr>
      <w:docPartBody>
        <w:p w:rsidR="00C76184" w:rsidRDefault="00504F11" w:rsidP="00504F11">
          <w:pPr>
            <w:pStyle w:val="356C5AFA51E04E5796F82ED8EF16E68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AC9A0386CA14FD8A7E83A712B67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DB71-3418-40BA-BDB8-C1AA6E57BCE4}"/>
      </w:docPartPr>
      <w:docPartBody>
        <w:p w:rsidR="00C76184" w:rsidRDefault="00504F11" w:rsidP="00504F11">
          <w:pPr>
            <w:pStyle w:val="7AC9A0386CA14FD8A7E83A712B67B0B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84CE2EDBE0BA496589462088F9DB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D5D-1477-4B86-9FA2-4AF41268E5C9}"/>
      </w:docPartPr>
      <w:docPartBody>
        <w:p w:rsidR="00C76184" w:rsidRDefault="00504F11" w:rsidP="00504F11">
          <w:pPr>
            <w:pStyle w:val="84CE2EDBE0BA496589462088F9DB5F6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B115FE540C69432398B8A7314E4C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4EB8-9256-4FFF-A478-D85055020E65}"/>
      </w:docPartPr>
      <w:docPartBody>
        <w:p w:rsidR="00C76184" w:rsidRDefault="00504F11" w:rsidP="00504F11">
          <w:pPr>
            <w:pStyle w:val="B115FE540C69432398B8A7314E4C4ED6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5A008486608D4D0C9443F1D48F08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68D3-6D3F-447C-9423-1BDC5814AC59}"/>
      </w:docPartPr>
      <w:docPartBody>
        <w:p w:rsidR="00C76184" w:rsidRDefault="00504F11" w:rsidP="00504F11">
          <w:pPr>
            <w:pStyle w:val="5A008486608D4D0C9443F1D48F08CAD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468648A8C7124F02BE13C19DF290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3854-F8B9-4AD3-B95A-6577FFDB0E62}"/>
      </w:docPartPr>
      <w:docPartBody>
        <w:p w:rsidR="00C76184" w:rsidRDefault="00504F11" w:rsidP="00504F11">
          <w:pPr>
            <w:pStyle w:val="468648A8C7124F02BE13C19DF2904BF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01F94A52F864C7988D39304E72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1410-25B1-42DE-B614-21B2167DD056}"/>
      </w:docPartPr>
      <w:docPartBody>
        <w:p w:rsidR="00C76184" w:rsidRDefault="00504F11" w:rsidP="00504F11">
          <w:pPr>
            <w:pStyle w:val="D01F94A52F864C7988D39304E72E755A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BD11D2BAE0724D9BAD27984D69C7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68F2-0D3A-4B2B-9DB8-FFD5CA60968B}"/>
      </w:docPartPr>
      <w:docPartBody>
        <w:p w:rsidR="00C76184" w:rsidRDefault="00504F11" w:rsidP="00504F11">
          <w:pPr>
            <w:pStyle w:val="BD11D2BAE0724D9BAD27984D69C77C9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137E628A439B472F8FD9C6B70097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A44-D41E-478A-9CD2-1CC26B5DD9D7}"/>
      </w:docPartPr>
      <w:docPartBody>
        <w:p w:rsidR="00C76184" w:rsidRDefault="00504F11" w:rsidP="00504F11">
          <w:pPr>
            <w:pStyle w:val="137E628A439B472F8FD9C6B70097EB7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6797CA31CAE4BD59CCD49524DD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034D-7805-496F-8E9F-7D021232E634}"/>
      </w:docPartPr>
      <w:docPartBody>
        <w:p w:rsidR="00C76184" w:rsidRDefault="00504F11" w:rsidP="00504F11">
          <w:pPr>
            <w:pStyle w:val="76797CA31CAE4BD59CCD49524DDA825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870D688525054877AB67D654A941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5FA7-A9D2-477D-BD4F-379F9F45A63D}"/>
      </w:docPartPr>
      <w:docPartBody>
        <w:p w:rsidR="00C76184" w:rsidRDefault="00504F11" w:rsidP="00504F11">
          <w:pPr>
            <w:pStyle w:val="870D688525054877AB67D654A94179C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E1C472FB95E4380BC05DBC84DFE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38B9-507C-465D-840C-FD8C767DCFEE}"/>
      </w:docPartPr>
      <w:docPartBody>
        <w:p w:rsidR="00C76184" w:rsidRDefault="00504F11" w:rsidP="00504F11">
          <w:pPr>
            <w:pStyle w:val="AE1C472FB95E4380BC05DBC84DFE3C86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876A6753A8B452F9222B197FBB4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2DB5-AD18-42D7-BB0B-DEDFD4D98A61}"/>
      </w:docPartPr>
      <w:docPartBody>
        <w:p w:rsidR="00C76184" w:rsidRDefault="00504F11" w:rsidP="00504F11">
          <w:pPr>
            <w:pStyle w:val="D876A6753A8B452F9222B197FBB4049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FDBCB3D4861244E8AFE3BB7C36C1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3852-8EF1-4AE3-A092-EFF75FE441C7}"/>
      </w:docPartPr>
      <w:docPartBody>
        <w:p w:rsidR="00C76184" w:rsidRDefault="00504F11" w:rsidP="00504F11">
          <w:pPr>
            <w:pStyle w:val="FDBCB3D4861244E8AFE3BB7C36C1904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758F974E5A34F1BAF99E4AADD93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FC49-A6A7-43E7-BE0F-7C23C5F676BC}"/>
      </w:docPartPr>
      <w:docPartBody>
        <w:p w:rsidR="00C76184" w:rsidRDefault="00504F11" w:rsidP="00504F11">
          <w:pPr>
            <w:pStyle w:val="5758F974E5A34F1BAF99E4AADD93478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10730C55B6B4895A1C3A97696D8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B691-1374-4091-AB7D-3799113AE42B}"/>
      </w:docPartPr>
      <w:docPartBody>
        <w:p w:rsidR="00C76184" w:rsidRDefault="00504F11" w:rsidP="00504F11">
          <w:pPr>
            <w:pStyle w:val="010730C55B6B4895A1C3A97696D8127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3803C9B37E24281BB48EF275DC8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1004-270E-4A90-B292-3B8404CB8A36}"/>
      </w:docPartPr>
      <w:docPartBody>
        <w:p w:rsidR="00C76184" w:rsidRDefault="00504F11" w:rsidP="00504F11">
          <w:pPr>
            <w:pStyle w:val="E3803C9B37E24281BB48EF275DC88DA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93DE0429B484B7292D6483C4763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4672-9FAC-4947-8E82-B498B217A171}"/>
      </w:docPartPr>
      <w:docPartBody>
        <w:p w:rsidR="00C76184" w:rsidRDefault="00504F11" w:rsidP="00504F11">
          <w:pPr>
            <w:pStyle w:val="593DE0429B484B7292D6483C4763F8D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0863CD1B20C4D2BB16A54E85E11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06A4-4CE5-4A11-89D1-FF703181543C}"/>
      </w:docPartPr>
      <w:docPartBody>
        <w:p w:rsidR="00C76184" w:rsidRDefault="00504F11" w:rsidP="00504F11">
          <w:pPr>
            <w:pStyle w:val="E0863CD1B20C4D2BB16A54E85E1178A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6FD4D2D84BAB431EA73A40FD1AF2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8625-1019-4D02-BF83-6FF44186BD3F}"/>
      </w:docPartPr>
      <w:docPartBody>
        <w:p w:rsidR="00C76184" w:rsidRDefault="00504F11" w:rsidP="00504F11">
          <w:pPr>
            <w:pStyle w:val="6FD4D2D84BAB431EA73A40FD1AF25E8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B7BD8B0C9B614BCCB478B634902B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36A3-B585-4CC4-B254-09C5FF87F1E2}"/>
      </w:docPartPr>
      <w:docPartBody>
        <w:p w:rsidR="00C76184" w:rsidRDefault="00504F11" w:rsidP="00504F11">
          <w:pPr>
            <w:pStyle w:val="B7BD8B0C9B614BCCB478B634902B5EA3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A53850808FF4881B64A6E4C58F8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3824-102D-4FD7-B173-8673FF7FE557}"/>
      </w:docPartPr>
      <w:docPartBody>
        <w:p w:rsidR="00C76184" w:rsidRDefault="00504F11" w:rsidP="00504F11">
          <w:pPr>
            <w:pStyle w:val="AA53850808FF4881B64A6E4C58F8F79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D5B724EE08D4B08AE7B88622A8A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321E-0238-4117-96E6-520D85D28386}"/>
      </w:docPartPr>
      <w:docPartBody>
        <w:p w:rsidR="00C76184" w:rsidRDefault="00504F11" w:rsidP="00504F11">
          <w:pPr>
            <w:pStyle w:val="7D5B724EE08D4B08AE7B88622A8AACDD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D4BDADD26F84C8BB0EDB4CBE84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350C-E314-4A70-A232-2B38995E2F8F}"/>
      </w:docPartPr>
      <w:docPartBody>
        <w:p w:rsidR="00C76184" w:rsidRDefault="00504F11" w:rsidP="00504F11">
          <w:pPr>
            <w:pStyle w:val="9D4BDADD26F84C8BB0EDB4CBE8439047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8A2C814D2BD403DBFBDB0E95BE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DEF6-B6EC-43B1-945C-216B642F4930}"/>
      </w:docPartPr>
      <w:docPartBody>
        <w:p w:rsidR="00C76184" w:rsidRDefault="00504F11" w:rsidP="00504F11">
          <w:pPr>
            <w:pStyle w:val="08A2C814D2BD403DBFBDB0E95BE351EB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5BB9DD542F954D8188AE4B949682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FCF3-C8CC-450C-8A1A-253D00F99FE2}"/>
      </w:docPartPr>
      <w:docPartBody>
        <w:p w:rsidR="00C76184" w:rsidRDefault="00504F11" w:rsidP="00504F11">
          <w:pPr>
            <w:pStyle w:val="5BB9DD542F954D8188AE4B949682A1D6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DE90B3F57D564A65993C818FC5A3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0FC7-0805-4C1D-930A-BFA9A8694743}"/>
      </w:docPartPr>
      <w:docPartBody>
        <w:p w:rsidR="00C76184" w:rsidRDefault="00504F11" w:rsidP="00504F11">
          <w:pPr>
            <w:pStyle w:val="DE90B3F57D564A65993C818FC5A3FB2F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44748E64A7C4AB0BD63D4354AD1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94CA-B3DA-4FE7-8718-843CEC311722}"/>
      </w:docPartPr>
      <w:docPartBody>
        <w:p w:rsidR="00C76184" w:rsidRDefault="00504F11" w:rsidP="00504F11">
          <w:pPr>
            <w:pStyle w:val="E44748E64A7C4AB0BD63D4354AD18FD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E7CAB234D7FC4B4BA8A899F26CAF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9F3-E89D-4D4C-80D2-F3A89D52DBAC}"/>
      </w:docPartPr>
      <w:docPartBody>
        <w:p w:rsidR="00C76184" w:rsidRDefault="00504F11" w:rsidP="00504F11">
          <w:pPr>
            <w:pStyle w:val="E7CAB234D7FC4B4BA8A899F26CAFAA7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DE4B815832744E1A370B7105ABA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7F76-671B-438A-B33F-6FCEA657D5BA}"/>
      </w:docPartPr>
      <w:docPartBody>
        <w:p w:rsidR="00C76184" w:rsidRDefault="00504F11" w:rsidP="00504F11">
          <w:pPr>
            <w:pStyle w:val="2DE4B815832744E1A370B7105ABAF0E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1A58273F5A84954B2F7D589B337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1DAC-D407-4495-ACA0-42998E7D8A2F}"/>
      </w:docPartPr>
      <w:docPartBody>
        <w:p w:rsidR="00C76184" w:rsidRDefault="00504F11" w:rsidP="00504F11">
          <w:pPr>
            <w:pStyle w:val="91A58273F5A84954B2F7D589B33763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87008C16CC4CEB95912CDFF496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BB9F-0673-40CB-8E69-76F2D5EA85B3}"/>
      </w:docPartPr>
      <w:docPartBody>
        <w:p w:rsidR="00C76184" w:rsidRDefault="00504F11" w:rsidP="00504F11">
          <w:pPr>
            <w:pStyle w:val="AA87008C16CC4CEB95912CDFF496CB12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2F1A23E0F1B4358A61E93984F45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FE87-B5F0-4740-9947-0C2F618DF85F}"/>
      </w:docPartPr>
      <w:docPartBody>
        <w:p w:rsidR="00C76184" w:rsidRDefault="00504F11" w:rsidP="00504F11">
          <w:pPr>
            <w:pStyle w:val="52F1A23E0F1B4358A61E93984F45CC1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54028784EA7461FBAB5DB3FC233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51C3-9F91-4E78-8BB9-DC422973F052}"/>
      </w:docPartPr>
      <w:docPartBody>
        <w:p w:rsidR="00C76184" w:rsidRDefault="00504F11" w:rsidP="00504F11">
          <w:pPr>
            <w:pStyle w:val="754028784EA7461FBAB5DB3FC233199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B0F112CDE844F2D925ACEBA1A1B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3D4-4030-45D3-9C00-32C6D5F3C579}"/>
      </w:docPartPr>
      <w:docPartBody>
        <w:p w:rsidR="00C76184" w:rsidRDefault="00504F11" w:rsidP="00504F11">
          <w:pPr>
            <w:pStyle w:val="BB0F112CDE844F2D925ACEBA1A1BF18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86C53B68CC34925B8215C5E5B88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7D4E-3B0B-4188-9006-53C7F0A59E78}"/>
      </w:docPartPr>
      <w:docPartBody>
        <w:p w:rsidR="00C76184" w:rsidRDefault="00504F11" w:rsidP="00504F11">
          <w:pPr>
            <w:pStyle w:val="986C53B68CC34925B8215C5E5B88E4B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D6FFC3B17644B82BADAE85DF36E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A1F2-AD43-436A-A446-A3C66EEEFE44}"/>
      </w:docPartPr>
      <w:docPartBody>
        <w:p w:rsidR="00C76184" w:rsidRDefault="00504F11" w:rsidP="00504F11">
          <w:pPr>
            <w:pStyle w:val="5D6FFC3B17644B82BADAE85DF36EBDC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1D7D0BF058B4E4DA231B4A7381A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75CB-F23B-4CB1-85AE-393701152317}"/>
      </w:docPartPr>
      <w:docPartBody>
        <w:p w:rsidR="00C76184" w:rsidRDefault="00504F11" w:rsidP="00504F11">
          <w:pPr>
            <w:pStyle w:val="91D7D0BF058B4E4DA231B4A7381A64F8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D3357678175E414C8265EAB4D295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843D-52CF-4808-9E07-59018D516D54}"/>
      </w:docPartPr>
      <w:docPartBody>
        <w:p w:rsidR="00C76184" w:rsidRDefault="00504F11" w:rsidP="00504F11">
          <w:pPr>
            <w:pStyle w:val="D3357678175E414C8265EAB4D295B87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CB203FADC994B1CA39F7667678A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6914-C0F5-4E09-B506-27BDE23ABD26}"/>
      </w:docPartPr>
      <w:docPartBody>
        <w:p w:rsidR="00C76184" w:rsidRDefault="00504F11" w:rsidP="00504F11">
          <w:pPr>
            <w:pStyle w:val="ECB203FADC994B1CA39F7667678ACAC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0AE8731C3A486BA1A7E02291B4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E778-36D0-4569-87D6-1FA2FEB2F680}"/>
      </w:docPartPr>
      <w:docPartBody>
        <w:p w:rsidR="00C76184" w:rsidRDefault="00504F11" w:rsidP="00504F11">
          <w:pPr>
            <w:pStyle w:val="AA0AE8731C3A486BA1A7E02291B472D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2571894A2A944ED825F21EC9FEE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CECD-D1ED-4FE6-9D31-828938628B54}"/>
      </w:docPartPr>
      <w:docPartBody>
        <w:p w:rsidR="00C76184" w:rsidRDefault="00504F11" w:rsidP="00504F11">
          <w:pPr>
            <w:pStyle w:val="B2571894A2A944ED825F21EC9FEE3DD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12D8F16DC1649F3AB8165754994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C600-A240-4294-BB24-E0DEB02D31EB}"/>
      </w:docPartPr>
      <w:docPartBody>
        <w:p w:rsidR="00C76184" w:rsidRDefault="00504F11" w:rsidP="00504F11">
          <w:pPr>
            <w:pStyle w:val="112D8F16DC1649F3AB8165754994D4DF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4D7435ED3783435CB7CDDC0955DC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94EC-9023-4E72-A282-D4ADD9AD27D1}"/>
      </w:docPartPr>
      <w:docPartBody>
        <w:p w:rsidR="00C76184" w:rsidRDefault="00504F11" w:rsidP="00504F11">
          <w:pPr>
            <w:pStyle w:val="4D7435ED3783435CB7CDDC0955DC4EA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2BCBD7AF02D440793C8B9974DFC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CA4D-895E-43BC-98B7-0B0922C81620}"/>
      </w:docPartPr>
      <w:docPartBody>
        <w:p w:rsidR="00C76184" w:rsidRDefault="00504F11" w:rsidP="00504F11">
          <w:pPr>
            <w:pStyle w:val="42BCBD7AF02D440793C8B9974DFC73B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19E7815AD8D4CEF83198186BAB3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12EB-1A98-4D9A-88C5-BC96585E44A9}"/>
      </w:docPartPr>
      <w:docPartBody>
        <w:p w:rsidR="00C76184" w:rsidRDefault="00504F11" w:rsidP="00504F11">
          <w:pPr>
            <w:pStyle w:val="C19E7815AD8D4CEF83198186BAB3E7A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5C834D56B994D648694AFAFBC5F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4CEC-6CD7-4579-9931-12C4ECFB1BDF}"/>
      </w:docPartPr>
      <w:docPartBody>
        <w:p w:rsidR="00C76184" w:rsidRDefault="00504F11" w:rsidP="00504F11">
          <w:pPr>
            <w:pStyle w:val="B5C834D56B994D648694AFAFBC5F26F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37960B6E7074B988F54264119FA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4C05-1CCD-4951-A02D-9723E0CC0748}"/>
      </w:docPartPr>
      <w:docPartBody>
        <w:p w:rsidR="00C76184" w:rsidRDefault="00504F11" w:rsidP="00504F11">
          <w:pPr>
            <w:pStyle w:val="437960B6E7074B988F54264119FA9D88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F050EA29093346509E587C8E1306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846E-47F0-4B3B-A8E4-1899B5E1FBDB}"/>
      </w:docPartPr>
      <w:docPartBody>
        <w:p w:rsidR="00C76184" w:rsidRDefault="00504F11" w:rsidP="00504F11">
          <w:pPr>
            <w:pStyle w:val="F050EA29093346509E587C8E1306A91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A73DB99F0144BFC8139DBC90334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3FBE-E0BA-4E37-9C92-7485BB433879}"/>
      </w:docPartPr>
      <w:docPartBody>
        <w:p w:rsidR="00C76184" w:rsidRDefault="00504F11" w:rsidP="00504F11">
          <w:pPr>
            <w:pStyle w:val="BA73DB99F0144BFC8139DBC90334FAB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8FF79FF34E54C5A84E053DD6DD0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69D5-83CB-4EC0-B334-DC1AF03D7E96}"/>
      </w:docPartPr>
      <w:docPartBody>
        <w:p w:rsidR="00C76184" w:rsidRDefault="00504F11" w:rsidP="00504F11">
          <w:pPr>
            <w:pStyle w:val="58FF79FF34E54C5A84E053DD6DD0349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D5B09194CD14BA9889A654E3FEE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C8A6-9AC2-434B-9E42-A681BA7F85A7}"/>
      </w:docPartPr>
      <w:docPartBody>
        <w:p w:rsidR="00C76184" w:rsidRDefault="00504F11" w:rsidP="00504F11">
          <w:pPr>
            <w:pStyle w:val="BD5B09194CD14BA9889A654E3FEEF5C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2D62D20B0DBB405994403E85B7E5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92B-B5DE-4875-9639-B66B567E0E39}"/>
      </w:docPartPr>
      <w:docPartBody>
        <w:p w:rsidR="00C76184" w:rsidRDefault="00504F11" w:rsidP="00504F11">
          <w:pPr>
            <w:pStyle w:val="2D62D20B0DBB405994403E85B7E5E46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913169DE2DBA46DEA6F2098B9AB2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DE63-4C1F-4A26-9F54-9AB540BC5CBA}"/>
      </w:docPartPr>
      <w:docPartBody>
        <w:p w:rsidR="00C76184" w:rsidRDefault="00504F11" w:rsidP="00504F11">
          <w:pPr>
            <w:pStyle w:val="913169DE2DBA46DEA6F2098B9AB29DA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9E88A249BEC47B9BA9AF73E661B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BFDB-9A6C-45EA-A5FA-6BFF26B9E0B8}"/>
      </w:docPartPr>
      <w:docPartBody>
        <w:p w:rsidR="00C76184" w:rsidRDefault="00504F11" w:rsidP="00504F11">
          <w:pPr>
            <w:pStyle w:val="A9E88A249BEC47B9BA9AF73E661BD93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80895FB9B624704B91F056BD48D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B60-70C2-4897-AC82-A4B0A756F35F}"/>
      </w:docPartPr>
      <w:docPartBody>
        <w:p w:rsidR="00C76184" w:rsidRDefault="00504F11" w:rsidP="00504F11">
          <w:pPr>
            <w:pStyle w:val="580895FB9B624704B91F056BD48D323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5C28167D733406CB78BFAC3684D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347F-1EAC-4E90-82D0-8F2B1D7105D9}"/>
      </w:docPartPr>
      <w:docPartBody>
        <w:p w:rsidR="00C76184" w:rsidRDefault="00504F11" w:rsidP="00504F11">
          <w:pPr>
            <w:pStyle w:val="15C28167D733406CB78BFAC3684DDBB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1CACE8D22AA4B7EAC63F99261BC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CE5A-3975-4E39-A6D9-A5C0E9388417}"/>
      </w:docPartPr>
      <w:docPartBody>
        <w:p w:rsidR="00C76184" w:rsidRDefault="00504F11" w:rsidP="00504F11">
          <w:pPr>
            <w:pStyle w:val="A1CACE8D22AA4B7EAC63F99261BC6C6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25860C4E0034DD4B84E19379C97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03ED-9424-4DB6-9E42-213DAF6F5885}"/>
      </w:docPartPr>
      <w:docPartBody>
        <w:p w:rsidR="00C76184" w:rsidRDefault="00504F11" w:rsidP="00504F11">
          <w:pPr>
            <w:pStyle w:val="325860C4E0034DD4B84E19379C978D9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43DA44A0467456C862ECC8E25BF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FB70-9A0A-431F-B1A6-C19FABF7B74E}"/>
      </w:docPartPr>
      <w:docPartBody>
        <w:p w:rsidR="00C76184" w:rsidRDefault="00504F11" w:rsidP="00504F11">
          <w:pPr>
            <w:pStyle w:val="243DA44A0467456C862ECC8E25BF99C2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A7AD9B95034475DAE9ABB44C288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3F9D-BAC4-413F-9CAA-9E48581EBB03}"/>
      </w:docPartPr>
      <w:docPartBody>
        <w:p w:rsidR="00C76184" w:rsidRDefault="00504F11" w:rsidP="00504F11">
          <w:pPr>
            <w:pStyle w:val="BA7AD9B95034475DAE9ABB44C288965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D6F724957914ACD866C921EFC03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114E-79F3-4450-AFCE-0C122EDAB6C4}"/>
      </w:docPartPr>
      <w:docPartBody>
        <w:p w:rsidR="00C76184" w:rsidRDefault="00504F11" w:rsidP="00504F11">
          <w:pPr>
            <w:pStyle w:val="FD6F724957914ACD866C921EFC03AAC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43AC1A5DAA1415AB85A98DD69F9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DBA5-4ADD-4AE3-AFEF-BB737808D9F0}"/>
      </w:docPartPr>
      <w:docPartBody>
        <w:p w:rsidR="00C76184" w:rsidRDefault="00504F11" w:rsidP="00504F11">
          <w:pPr>
            <w:pStyle w:val="143AC1A5DAA1415AB85A98DD69F9D66A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2F009467AAC498FB8F5B9F7F4F8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AC55-16D0-489C-8638-E7862697AE46}"/>
      </w:docPartPr>
      <w:docPartBody>
        <w:p w:rsidR="00C76184" w:rsidRDefault="00504F11" w:rsidP="00504F11">
          <w:pPr>
            <w:pStyle w:val="B2F009467AAC498FB8F5B9F7F4F8046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B1358F4B9840BEBBCE5A4ED25F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3C1B-0384-4724-BF98-7AFAA28D916B}"/>
      </w:docPartPr>
      <w:docPartBody>
        <w:p w:rsidR="00C76184" w:rsidRDefault="00504F11" w:rsidP="00504F11">
          <w:pPr>
            <w:pStyle w:val="50B1358F4B9840BEBBCE5A4ED25FDF4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58D55F480EA49B191DE947A0735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40E6-91A2-41FF-B264-1D6EC013B2BD}"/>
      </w:docPartPr>
      <w:docPartBody>
        <w:p w:rsidR="00C76184" w:rsidRDefault="00504F11" w:rsidP="00504F11">
          <w:pPr>
            <w:pStyle w:val="058D55F480EA49B191DE947A07354BC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33510897D774B5B85679F229BF5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A31-47BC-460B-ABE0-A400D995129B}"/>
      </w:docPartPr>
      <w:docPartBody>
        <w:p w:rsidR="00C76184" w:rsidRDefault="00504F11" w:rsidP="00504F11">
          <w:pPr>
            <w:pStyle w:val="E33510897D774B5B85679F229BF52E0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E461D918565441FA1DC2924D135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07C2-C18B-4E8A-856C-0F5546AD02B2}"/>
      </w:docPartPr>
      <w:docPartBody>
        <w:p w:rsidR="00C76184" w:rsidRDefault="00504F11" w:rsidP="00504F11">
          <w:pPr>
            <w:pStyle w:val="AE461D918565441FA1DC2924D135F66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35DED3452434A87B43B486BEEFB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C4D9-DA6A-46D7-BC7B-0E7D449B2E41}"/>
      </w:docPartPr>
      <w:docPartBody>
        <w:p w:rsidR="00C76184" w:rsidRDefault="00504F11" w:rsidP="00504F11">
          <w:pPr>
            <w:pStyle w:val="A35DED3452434A87B43B486BEEFBF6C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6EC6C667CA8430C8CF531570DDF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C0F7-A589-472B-A63A-A7CCE5ADA986}"/>
      </w:docPartPr>
      <w:docPartBody>
        <w:p w:rsidR="00C76184" w:rsidRDefault="00504F11" w:rsidP="00504F11">
          <w:pPr>
            <w:pStyle w:val="36EC6C667CA8430C8CF531570DDFB55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B6AD24D3A4D4201B1ECD023DBEA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2569-FDAD-4B19-A68D-31355F6A887E}"/>
      </w:docPartPr>
      <w:docPartBody>
        <w:p w:rsidR="00C76184" w:rsidRDefault="00504F11" w:rsidP="00504F11">
          <w:pPr>
            <w:pStyle w:val="CB6AD24D3A4D4201B1ECD023DBEAFC8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568F74E10E84C2FA4030571134A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4176-FFA2-436B-A115-5924052E9CE0}"/>
      </w:docPartPr>
      <w:docPartBody>
        <w:p w:rsidR="00C76184" w:rsidRDefault="00504F11" w:rsidP="00504F11">
          <w:pPr>
            <w:pStyle w:val="9568F74E10E84C2FA4030571134ACD7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2266454DC964363986D33F8EAE7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B9A-A0CF-4000-B110-40EA23D1A738}"/>
      </w:docPartPr>
      <w:docPartBody>
        <w:p w:rsidR="00C76184" w:rsidRDefault="00504F11" w:rsidP="00504F11">
          <w:pPr>
            <w:pStyle w:val="E2266454DC964363986D33F8EAE7CB29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B6D60C430794DC18C58F2B28220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223C-478B-4563-826D-D2D5E398AF52}"/>
      </w:docPartPr>
      <w:docPartBody>
        <w:p w:rsidR="00C76184" w:rsidRDefault="00504F11" w:rsidP="00504F11">
          <w:pPr>
            <w:pStyle w:val="8B6D60C430794DC18C58F2B28220188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BA296584E0841BC9B15243CC79F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153F-963C-4162-BB05-3CFB65D0709D}"/>
      </w:docPartPr>
      <w:docPartBody>
        <w:p w:rsidR="00C76184" w:rsidRDefault="00504F11" w:rsidP="00504F11">
          <w:pPr>
            <w:pStyle w:val="6BA296584E0841BC9B15243CC79F844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7913AB105FC24A178115D4949C25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148D-967C-4F7D-8255-3C8B21CE3DA3}"/>
      </w:docPartPr>
      <w:docPartBody>
        <w:p w:rsidR="00C76184" w:rsidRDefault="00504F11" w:rsidP="00504F11">
          <w:pPr>
            <w:pStyle w:val="7913AB105FC24A178115D4949C257A9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C682C9B96074DBB8423094BBB4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C31B-F1A0-4F33-9624-B9EC91D32640}"/>
      </w:docPartPr>
      <w:docPartBody>
        <w:p w:rsidR="00C76184" w:rsidRDefault="00504F11" w:rsidP="00504F11">
          <w:pPr>
            <w:pStyle w:val="5C682C9B96074DBB8423094BBB472EC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B351912DB1604E07960F85DC2950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A03B-06EB-4B9F-8E2B-C07D7F7B3A98}"/>
      </w:docPartPr>
      <w:docPartBody>
        <w:p w:rsidR="00C76184" w:rsidRDefault="00504F11" w:rsidP="00504F11">
          <w:pPr>
            <w:pStyle w:val="B351912DB1604E07960F85DC2950B0B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0BA8F040D225498AB53259B83705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B634-9F01-4C9D-B2AF-5112F14F4DA4}"/>
      </w:docPartPr>
      <w:docPartBody>
        <w:p w:rsidR="00C76184" w:rsidRDefault="00504F11" w:rsidP="00504F11">
          <w:pPr>
            <w:pStyle w:val="0BA8F040D225498AB53259B837054C2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DFE96D6D057C48758EA1BE7FF704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C47C-B8BB-43AB-ADED-767ED977C8B2}"/>
      </w:docPartPr>
      <w:docPartBody>
        <w:p w:rsidR="00C76184" w:rsidRDefault="00504F11" w:rsidP="00504F11">
          <w:pPr>
            <w:pStyle w:val="DFE96D6D057C48758EA1BE7FF70410D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D33AB3EC43442A3AA64C0B8B259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6172-D4BA-4862-BC71-818AEF02AC1F}"/>
      </w:docPartPr>
      <w:docPartBody>
        <w:p w:rsidR="00C76184" w:rsidRDefault="00504F11" w:rsidP="00504F11">
          <w:pPr>
            <w:pStyle w:val="1D33AB3EC43442A3AA64C0B8B259503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EE3DE0C74E94DCDA5782C49C06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EE98-4027-4BBB-B4C9-F13DF1797F44}"/>
      </w:docPartPr>
      <w:docPartBody>
        <w:p w:rsidR="00C76184" w:rsidRDefault="00504F11" w:rsidP="00504F11">
          <w:pPr>
            <w:pStyle w:val="BEE3DE0C74E94DCDA5782C49C065EF1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C2400D3D1FD4D87A358F603C79D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993F-1A9A-4065-AA38-0609DACAFCD4}"/>
      </w:docPartPr>
      <w:docPartBody>
        <w:p w:rsidR="00C76184" w:rsidRDefault="00504F11" w:rsidP="00504F11">
          <w:pPr>
            <w:pStyle w:val="0C2400D3D1FD4D87A358F603C79D5F77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8E53CCB46D4467587066DE0BEED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D737-F660-4763-B0F1-BC9EB719FB1F}"/>
      </w:docPartPr>
      <w:docPartBody>
        <w:p w:rsidR="00C76184" w:rsidRDefault="00504F11" w:rsidP="00504F11">
          <w:pPr>
            <w:pStyle w:val="A8E53CCB46D4467587066DE0BEED026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4E4AE8E1B6D44EC82C7D995E52F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4875-6034-4C48-9436-6C1622D0C041}"/>
      </w:docPartPr>
      <w:docPartBody>
        <w:p w:rsidR="00C76184" w:rsidRDefault="00504F11" w:rsidP="00504F11">
          <w:pPr>
            <w:pStyle w:val="A4E4AE8E1B6D44EC82C7D995E52FD6A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4B0EB9865DE4E5BB7A026F33EBD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E0FE-3AB2-45FB-B040-306CB9177E76}"/>
      </w:docPartPr>
      <w:docPartBody>
        <w:p w:rsidR="00C76184" w:rsidRDefault="00504F11" w:rsidP="00504F11">
          <w:pPr>
            <w:pStyle w:val="54B0EB9865DE4E5BB7A026F33EBD7AD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EC2F58BDFE24A3B9A8FBDCA0B89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FE0D-EB67-4726-9393-951EA8F72EA4}"/>
      </w:docPartPr>
      <w:docPartBody>
        <w:p w:rsidR="00C76184" w:rsidRDefault="00504F11" w:rsidP="00504F11">
          <w:pPr>
            <w:pStyle w:val="FEC2F58BDFE24A3B9A8FBDCA0B8970A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7D27107A4A240D4AB0D9FE81F91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B1EC-CC33-4D65-B7C7-560CE8C5334C}"/>
      </w:docPartPr>
      <w:docPartBody>
        <w:p w:rsidR="00C76184" w:rsidRDefault="00504F11" w:rsidP="00504F11">
          <w:pPr>
            <w:pStyle w:val="47D27107A4A240D4AB0D9FE81F913BD0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8D7B3DB2B7E44D490041E904687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9E52-1DC2-41CD-91D3-34AC459114BE}"/>
      </w:docPartPr>
      <w:docPartBody>
        <w:p w:rsidR="00C76184" w:rsidRDefault="00504F11" w:rsidP="00504F11">
          <w:pPr>
            <w:pStyle w:val="38D7B3DB2B7E44D490041E904687487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C6447E16C74F7980ECBA3B732C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A1A1-E842-4659-84EB-BEC9F3BC061D}"/>
      </w:docPartPr>
      <w:docPartBody>
        <w:p w:rsidR="00C76184" w:rsidRDefault="00504F11" w:rsidP="00504F11">
          <w:pPr>
            <w:pStyle w:val="50C6447E16C74F7980ECBA3B732C365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BB66A7405FD44248DDE043078A6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B411-5E96-4A65-9DDF-A40D03E5BE6A}"/>
      </w:docPartPr>
      <w:docPartBody>
        <w:p w:rsidR="00C76184" w:rsidRDefault="00504F11" w:rsidP="00504F11">
          <w:pPr>
            <w:pStyle w:val="EBB66A7405FD44248DDE043078A6D22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2E49B9D774645489258BBF096EC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BF26-E722-4F9D-81A1-112030FA6C90}"/>
      </w:docPartPr>
      <w:docPartBody>
        <w:p w:rsidR="00C76184" w:rsidRDefault="00504F11" w:rsidP="00504F11">
          <w:pPr>
            <w:pStyle w:val="62E49B9D774645489258BBF096ECC89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DABB24AD1E14662AC73522EF7E9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E33-91D1-47AC-AD3F-D8BBCC7CC156}"/>
      </w:docPartPr>
      <w:docPartBody>
        <w:p w:rsidR="00C76184" w:rsidRDefault="00504F11" w:rsidP="00504F11">
          <w:pPr>
            <w:pStyle w:val="0DABB24AD1E14662AC73522EF7E9E52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544176772FA4D47966702FD2620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EAB7-C971-41A6-9E3F-FF9AD90870DE}"/>
      </w:docPartPr>
      <w:docPartBody>
        <w:p w:rsidR="00C76184" w:rsidRDefault="00504F11" w:rsidP="00504F11">
          <w:pPr>
            <w:pStyle w:val="B544176772FA4D47966702FD2620C1C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AD1D57D944345CEB36988770E20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BB12-D7FE-4D2F-BEA4-739DD7E2D21C}"/>
      </w:docPartPr>
      <w:docPartBody>
        <w:p w:rsidR="00C76184" w:rsidRDefault="00504F11" w:rsidP="00504F11">
          <w:pPr>
            <w:pStyle w:val="1AD1D57D944345CEB36988770E20654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EEBA06E470540C8A9B74EB05804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0763-7817-4853-AD74-2A3270EFE278}"/>
      </w:docPartPr>
      <w:docPartBody>
        <w:p w:rsidR="00C76184" w:rsidRDefault="00504F11" w:rsidP="00504F11">
          <w:pPr>
            <w:pStyle w:val="3EEBA06E470540C8A9B74EB0580452F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82ADCE1B3384A8ABA4B3B2AAACC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E614-1E96-4753-B95D-BE5A59103317}"/>
      </w:docPartPr>
      <w:docPartBody>
        <w:p w:rsidR="00C76184" w:rsidRDefault="00504F11" w:rsidP="00504F11">
          <w:pPr>
            <w:pStyle w:val="482ADCE1B3384A8ABA4B3B2AAACCE20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DFFA66753C544028194AF43FAF3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8707-B447-4D05-A628-0BDB089779B9}"/>
      </w:docPartPr>
      <w:docPartBody>
        <w:p w:rsidR="00C76184" w:rsidRDefault="00504F11" w:rsidP="00504F11">
          <w:pPr>
            <w:pStyle w:val="DDFFA66753C544028194AF43FAF3C220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43DBFBFEFAB54A02B8BEA1828B69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3FD3-5325-474E-A846-985FBF4978A3}"/>
      </w:docPartPr>
      <w:docPartBody>
        <w:p w:rsidR="00C76184" w:rsidRDefault="00504F11" w:rsidP="00504F11">
          <w:pPr>
            <w:pStyle w:val="43DBFBFEFAB54A02B8BEA1828B69DC8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42B072F4A2F49ED976F3AA42028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E75E-CAA6-474E-B63B-2AB741B55350}"/>
      </w:docPartPr>
      <w:docPartBody>
        <w:p w:rsidR="00C76184" w:rsidRDefault="00504F11" w:rsidP="00504F11">
          <w:pPr>
            <w:pStyle w:val="E42B072F4A2F49ED976F3AA42028B32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69DD35473194BF191AB3967EB43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6F6B-B32B-48B3-8AD8-4CDEF0E0E56E}"/>
      </w:docPartPr>
      <w:docPartBody>
        <w:p w:rsidR="00C76184" w:rsidRDefault="00504F11" w:rsidP="00504F11">
          <w:pPr>
            <w:pStyle w:val="A69DD35473194BF191AB3967EB43331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993238C121643F1A11F83D66EDF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AA76-E30B-48FC-BDCD-E29E9972589C}"/>
      </w:docPartPr>
      <w:docPartBody>
        <w:p w:rsidR="00C76184" w:rsidRDefault="00504F11" w:rsidP="00504F11">
          <w:pPr>
            <w:pStyle w:val="9993238C121643F1A11F83D66EDFEF9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72673BD475D490C85EE5A7EAC55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49E-E614-4EBF-9113-A6C1F0EEE1B1}"/>
      </w:docPartPr>
      <w:docPartBody>
        <w:p w:rsidR="00C76184" w:rsidRDefault="00504F11" w:rsidP="00504F11">
          <w:pPr>
            <w:pStyle w:val="472673BD475D490C85EE5A7EAC5546CE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1CA5FCBF601448F3937E3A4ADC63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DE08-4412-4454-860B-BABAFEA8E87C}"/>
      </w:docPartPr>
      <w:docPartBody>
        <w:p w:rsidR="00C76184" w:rsidRDefault="00504F11" w:rsidP="00504F11">
          <w:pPr>
            <w:pStyle w:val="1CA5FCBF601448F3937E3A4ADC635E3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80D191D1E424066858D80EC884C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AEF-C261-4CE8-B2FC-E67FFE44B24F}"/>
      </w:docPartPr>
      <w:docPartBody>
        <w:p w:rsidR="00C76184" w:rsidRDefault="00504F11" w:rsidP="00504F11">
          <w:pPr>
            <w:pStyle w:val="B80D191D1E424066858D80EC884CD4C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CC2416970FD448DA7E6817365B3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024D-7AF8-441B-86C5-C4CB93F7F8B3}"/>
      </w:docPartPr>
      <w:docPartBody>
        <w:p w:rsidR="00C76184" w:rsidRDefault="00504F11" w:rsidP="00504F11">
          <w:pPr>
            <w:pStyle w:val="1CC2416970FD448DA7E6817365B33C6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FBD09F9BDCC404EA4961679A402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6D7E-5170-4829-9F9D-A04C1C511B36}"/>
      </w:docPartPr>
      <w:docPartBody>
        <w:p w:rsidR="00C76184" w:rsidRDefault="00504F11" w:rsidP="00504F11">
          <w:pPr>
            <w:pStyle w:val="6FBD09F9BDCC404EA4961679A402209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54F8A5345E74445BA455377EE22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BFDC-D31C-4ADC-88AF-58366D58B4AB}"/>
      </w:docPartPr>
      <w:docPartBody>
        <w:p w:rsidR="00C76184" w:rsidRDefault="00504F11" w:rsidP="00504F11">
          <w:pPr>
            <w:pStyle w:val="354F8A5345E74445BA455377EE22979A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34A93C1A55040A586D5CDB3AB16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5D65-B9DA-4A2B-840C-81E461170075}"/>
      </w:docPartPr>
      <w:docPartBody>
        <w:p w:rsidR="00C76184" w:rsidRDefault="00504F11" w:rsidP="00504F11">
          <w:pPr>
            <w:pStyle w:val="B34A93C1A55040A586D5CDB3AB162CE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5B1F682DBD94CAE9BD799289619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3307-3CA5-4FC2-A5AC-A31C22278B9E}"/>
      </w:docPartPr>
      <w:docPartBody>
        <w:p w:rsidR="00C76184" w:rsidRDefault="00504F11" w:rsidP="00504F11">
          <w:pPr>
            <w:pStyle w:val="A5B1F682DBD94CAE9BD7992896194A3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353BE91E5774524ACDC3638E4DD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F3B-0EBC-4DDE-AB15-E3B811BF6BBE}"/>
      </w:docPartPr>
      <w:docPartBody>
        <w:p w:rsidR="00C76184" w:rsidRDefault="00504F11" w:rsidP="00504F11">
          <w:pPr>
            <w:pStyle w:val="6353BE91E5774524ACDC3638E4DD02D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EBE6CBDC0FF492997B625F6F80E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CD25-50BB-4F38-A8EC-43803F7D51C0}"/>
      </w:docPartPr>
      <w:docPartBody>
        <w:p w:rsidR="00C76184" w:rsidRDefault="00504F11" w:rsidP="00504F11">
          <w:pPr>
            <w:pStyle w:val="FEBE6CBDC0FF492997B625F6F80EBBC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BB0C8BA0787478D8A54783E7328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961-5C18-4C20-AFC1-EB13AB186750}"/>
      </w:docPartPr>
      <w:docPartBody>
        <w:p w:rsidR="00C76184" w:rsidRDefault="00504F11" w:rsidP="00504F11">
          <w:pPr>
            <w:pStyle w:val="EBB0C8BA0787478D8A54783E732872A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7C0F64540AA45B3ABE0EB06609B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07BF-F512-4D50-B012-01FE31C07DFD}"/>
      </w:docPartPr>
      <w:docPartBody>
        <w:p w:rsidR="00C76184" w:rsidRDefault="00504F11" w:rsidP="00504F11">
          <w:pPr>
            <w:pStyle w:val="77C0F64540AA45B3ABE0EB06609B98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1A3D180CC45449FA729CD3051D0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9765-D077-457D-A222-1B1206448F20}"/>
      </w:docPartPr>
      <w:docPartBody>
        <w:p w:rsidR="00C76184" w:rsidRDefault="00504F11" w:rsidP="00504F11">
          <w:pPr>
            <w:pStyle w:val="31A3D180CC45449FA729CD3051D0338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85907783388A45E38AFD5BC3AE8A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4AA2-5352-4794-AB64-D875114006C9}"/>
      </w:docPartPr>
      <w:docPartBody>
        <w:p w:rsidR="00C76184" w:rsidRDefault="00504F11" w:rsidP="00504F11">
          <w:pPr>
            <w:pStyle w:val="85907783388A45E38AFD5BC3AE8AD82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1E4AD3793A4E0C9052A5466F32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3372-8251-403E-B48B-2278C700BABC}"/>
      </w:docPartPr>
      <w:docPartBody>
        <w:p w:rsidR="00C76184" w:rsidRDefault="00504F11" w:rsidP="00504F11">
          <w:pPr>
            <w:pStyle w:val="AA1E4AD3793A4E0C9052A5466F32879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E143753CDB64D3A9385CCB13C1A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0D62-3F99-49F2-84F5-5EF6B2DE3871}"/>
      </w:docPartPr>
      <w:docPartBody>
        <w:p w:rsidR="00C76184" w:rsidRDefault="00504F11" w:rsidP="00504F11">
          <w:pPr>
            <w:pStyle w:val="1E143753CDB64D3A9385CCB13C1AC0F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AFF5BF183F941E486D1D6655C92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A3D-DE67-4DBC-BF8B-8824AE2D41E6}"/>
      </w:docPartPr>
      <w:docPartBody>
        <w:p w:rsidR="00C76184" w:rsidRDefault="00504F11" w:rsidP="00504F11">
          <w:pPr>
            <w:pStyle w:val="2AFF5BF183F941E486D1D6655C92943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6DFB4774CB24EB9BC09056B6CD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7D95-FEA7-4DA7-AE13-86C3AE7E288E}"/>
      </w:docPartPr>
      <w:docPartBody>
        <w:p w:rsidR="00C76184" w:rsidRDefault="00504F11" w:rsidP="00504F11">
          <w:pPr>
            <w:pStyle w:val="F6DFB4774CB24EB9BC09056B6CD63F1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98F28EEF2FB4F2EAE8049778ADA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748B-8232-486B-A3BD-A428DF5B21B6}"/>
      </w:docPartPr>
      <w:docPartBody>
        <w:p w:rsidR="00C76184" w:rsidRDefault="00504F11" w:rsidP="00504F11">
          <w:pPr>
            <w:pStyle w:val="698F28EEF2FB4F2EAE8049778ADABF3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16A5C82C9F6417699EA674E598C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4749-24FB-4883-B2DD-27E57F0EC65B}"/>
      </w:docPartPr>
      <w:docPartBody>
        <w:p w:rsidR="00C76184" w:rsidRDefault="00504F11" w:rsidP="00504F11">
          <w:pPr>
            <w:pStyle w:val="F16A5C82C9F6417699EA674E598C0AD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7FAE07273F64B229174847EF428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C7AA-1C85-4F46-A3FC-7F3F01A17B0C}"/>
      </w:docPartPr>
      <w:docPartBody>
        <w:p w:rsidR="00C76184" w:rsidRDefault="00504F11" w:rsidP="00504F11">
          <w:pPr>
            <w:pStyle w:val="77FAE07273F64B229174847EF428ED57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72FBC7AD25E4663AE7B439DFA62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DFBD-9B2A-4185-917B-FF2D67467F82}"/>
      </w:docPartPr>
      <w:docPartBody>
        <w:p w:rsidR="00C76184" w:rsidRDefault="00504F11" w:rsidP="00504F11">
          <w:pPr>
            <w:pStyle w:val="872FBC7AD25E4663AE7B439DFA625D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7946DC5F54C4CB18433BCF4B59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6969-606D-4CA3-AD03-E6B3F2456265}"/>
      </w:docPartPr>
      <w:docPartBody>
        <w:p w:rsidR="00C76184" w:rsidRDefault="00504F11" w:rsidP="00504F11">
          <w:pPr>
            <w:pStyle w:val="B7946DC5F54C4CB18433BCF4B5916E1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FCBA61EEEA94998A27FEC90694D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3457-5BCB-4033-B719-E16D77C4D25E}"/>
      </w:docPartPr>
      <w:docPartBody>
        <w:p w:rsidR="00C76184" w:rsidRDefault="00504F11" w:rsidP="00504F11">
          <w:pPr>
            <w:pStyle w:val="BFCBA61EEEA94998A27FEC90694D42F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4C208CF27574E2C86D62A1769BD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461F-3EEF-467F-A4C6-93B9C53EDE52}"/>
      </w:docPartPr>
      <w:docPartBody>
        <w:p w:rsidR="00C76184" w:rsidRDefault="00504F11" w:rsidP="00504F11">
          <w:pPr>
            <w:pStyle w:val="E4C208CF27574E2C86D62A1769BD2A6F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05E2A6B805D4D798850AB4103E6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8571-6A02-4C1A-B5E9-1F89A7336DC2}"/>
      </w:docPartPr>
      <w:docPartBody>
        <w:p w:rsidR="00C76184" w:rsidRDefault="00504F11" w:rsidP="00504F11">
          <w:pPr>
            <w:pStyle w:val="D05E2A6B805D4D798850AB4103E6357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FBA1FEF214F043C9B4372BD72171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6603-9501-4627-80F8-C0F09471FDBD}"/>
      </w:docPartPr>
      <w:docPartBody>
        <w:p w:rsidR="00C76184" w:rsidRDefault="00504F11" w:rsidP="00504F11">
          <w:pPr>
            <w:pStyle w:val="FBA1FEF214F043C9B4372BD72171EF0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56EB245477448669F8E1F1D10B4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D80A-7EC5-40A8-A068-8F7EE6C6F214}"/>
      </w:docPartPr>
      <w:docPartBody>
        <w:p w:rsidR="00C76184" w:rsidRDefault="00504F11" w:rsidP="00504F11">
          <w:pPr>
            <w:pStyle w:val="056EB245477448669F8E1F1D10B4511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44E527E8770412EAAB849279A5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BBA5-F62F-4667-8084-33D2F78A44C7}"/>
      </w:docPartPr>
      <w:docPartBody>
        <w:p w:rsidR="00C76184" w:rsidRDefault="00504F11" w:rsidP="00504F11">
          <w:pPr>
            <w:pStyle w:val="944E527E8770412EAAB849279A53084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C3D8519FAAC48F2AFCE11E7C04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2EE7-263F-4ABC-9AEF-4BBE931765CF}"/>
      </w:docPartPr>
      <w:docPartBody>
        <w:p w:rsidR="00C76184" w:rsidRDefault="00504F11" w:rsidP="00504F11">
          <w:pPr>
            <w:pStyle w:val="3C3D8519FAAC48F2AFCE11E7C0416E6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23CE3ADCD1CD466DBC3A6AA76917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47E5-50B8-4D4C-A723-47F2524DF385}"/>
      </w:docPartPr>
      <w:docPartBody>
        <w:p w:rsidR="00C76184" w:rsidRDefault="00504F11" w:rsidP="00504F11">
          <w:pPr>
            <w:pStyle w:val="23CE3ADCD1CD466DBC3A6AA76917E5A2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818F101208642DA9FDA3851169C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1092-05CC-4F57-8E93-D7FD3382DA52}"/>
      </w:docPartPr>
      <w:docPartBody>
        <w:p w:rsidR="00C76184" w:rsidRDefault="00504F11" w:rsidP="00504F11">
          <w:pPr>
            <w:pStyle w:val="5818F101208642DA9FDA3851169C05B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E25D1B0C06F4B1DB9BD1C61F3E9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3D74-6717-4FBB-97E1-BB448677B7F3}"/>
      </w:docPartPr>
      <w:docPartBody>
        <w:p w:rsidR="00C76184" w:rsidRDefault="00504F11" w:rsidP="00504F11">
          <w:pPr>
            <w:pStyle w:val="EE25D1B0C06F4B1DB9BD1C61F3E9304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A80D3F798AF4C2A9BC46F21722E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51C8-DD16-47F9-A901-48B27F8AC67D}"/>
      </w:docPartPr>
      <w:docPartBody>
        <w:p w:rsidR="00C76184" w:rsidRDefault="00504F11" w:rsidP="00504F11">
          <w:pPr>
            <w:pStyle w:val="3A80D3F798AF4C2A9BC46F21722EF9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12D0A51E2CD49169B65B358AEC5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C5A1-A391-4AD7-AA93-E535D139AB18}"/>
      </w:docPartPr>
      <w:docPartBody>
        <w:p w:rsidR="00C76184" w:rsidRDefault="00504F11" w:rsidP="00504F11">
          <w:pPr>
            <w:pStyle w:val="C12D0A51E2CD49169B65B358AEC5CA8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D9A96C70834467495AA9866C79D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91D3-7887-4D10-8A8A-4EDD4A2D2BE9}"/>
      </w:docPartPr>
      <w:docPartBody>
        <w:p w:rsidR="00C76184" w:rsidRDefault="00504F11" w:rsidP="00504F11">
          <w:pPr>
            <w:pStyle w:val="0D9A96C70834467495AA9866C79D18B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AC612BEAD9A4DA0A948B8944414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9F3-CF35-4118-A47F-ECF66B77BC3F}"/>
      </w:docPartPr>
      <w:docPartBody>
        <w:p w:rsidR="00C76184" w:rsidRDefault="00504F11" w:rsidP="00504F11">
          <w:pPr>
            <w:pStyle w:val="8AC612BEAD9A4DA0A948B89444143B9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06F32655683462E9DD391A6BEC8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7F9F-D1C8-4C62-9A42-85E5565D2846}"/>
      </w:docPartPr>
      <w:docPartBody>
        <w:p w:rsidR="00C76184" w:rsidRDefault="00504F11" w:rsidP="00504F11">
          <w:pPr>
            <w:pStyle w:val="E06F32655683462E9DD391A6BEC898F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7C68ED6CC4594EDCA633CFFE249D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CDAB-30F2-4F10-9F43-5B41503B2A2E}"/>
      </w:docPartPr>
      <w:docPartBody>
        <w:p w:rsidR="00C76184" w:rsidRDefault="00504F11" w:rsidP="00504F11">
          <w:pPr>
            <w:pStyle w:val="7C68ED6CC4594EDCA633CFFE249DBE1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BC9D02D8B5343CBB29817DCD1B6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692B-F05B-4533-BC34-C4201C5096D9}"/>
      </w:docPartPr>
      <w:docPartBody>
        <w:p w:rsidR="00C76184" w:rsidRDefault="00504F11" w:rsidP="00504F11">
          <w:pPr>
            <w:pStyle w:val="9BC9D02D8B5343CBB29817DCD1B635B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9F54F64DC9C4EC4BAED30736F22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973D-5580-4CAA-B2F1-867C231CE2FF}"/>
      </w:docPartPr>
      <w:docPartBody>
        <w:p w:rsidR="00C76184" w:rsidRDefault="00504F11" w:rsidP="00504F11">
          <w:pPr>
            <w:pStyle w:val="99F54F64DC9C4EC4BAED30736F22B226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D8993624CE7148C98DB4F4801DC3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D22E-A317-499D-A4F7-569CC4D856E7}"/>
      </w:docPartPr>
      <w:docPartBody>
        <w:p w:rsidR="00C76184" w:rsidRDefault="00504F11" w:rsidP="00504F11">
          <w:pPr>
            <w:pStyle w:val="D8993624CE7148C98DB4F4801DC3EBF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8514F6E85E646F3A9B4394F5377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9B33-A0E6-4469-B03A-A66D1F203C32}"/>
      </w:docPartPr>
      <w:docPartBody>
        <w:p w:rsidR="00C76184" w:rsidRDefault="00504F11" w:rsidP="00504F11">
          <w:pPr>
            <w:pStyle w:val="48514F6E85E646F3A9B4394F53770C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24DA40FBBE84CF78073B9F44555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2178-BC37-4747-B0F4-7D439C5ABF01}"/>
      </w:docPartPr>
      <w:docPartBody>
        <w:p w:rsidR="00C76184" w:rsidRDefault="00504F11" w:rsidP="00504F11">
          <w:pPr>
            <w:pStyle w:val="624DA40FBBE84CF78073B9F44555F00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FC2047D59F34C55A6E02984C57C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1773-9F5E-4F88-9F36-7F670392BD6E}"/>
      </w:docPartPr>
      <w:docPartBody>
        <w:p w:rsidR="00C76184" w:rsidRDefault="00504F11" w:rsidP="00504F11">
          <w:pPr>
            <w:pStyle w:val="FFC2047D59F34C55A6E02984C57CB35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F91D749FBF1485BBFD8875E31E1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7FE8-03AE-407D-A3F8-A1B78DE81C11}"/>
      </w:docPartPr>
      <w:docPartBody>
        <w:p w:rsidR="00C76184" w:rsidRDefault="00504F11" w:rsidP="00504F11">
          <w:pPr>
            <w:pStyle w:val="4F91D749FBF1485BBFD8875E31E15FA6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9BABEAACE8C3447088037F531982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B2AA-2649-48E0-9DFB-6F9E26F4D32A}"/>
      </w:docPartPr>
      <w:docPartBody>
        <w:p w:rsidR="00C76184" w:rsidRDefault="00504F11" w:rsidP="00504F11">
          <w:pPr>
            <w:pStyle w:val="9BABEAACE8C3447088037F531982B71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AD655DDC52947C69D227726FBB5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4170-BDCD-4758-8DB7-5D3FD845B8BD}"/>
      </w:docPartPr>
      <w:docPartBody>
        <w:p w:rsidR="00C76184" w:rsidRDefault="00504F11" w:rsidP="00504F11">
          <w:pPr>
            <w:pStyle w:val="6AD655DDC52947C69D227726FBB514C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92206781647409C8A4F6DC3E63D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43F6-1184-46DE-81E3-3F3D42D5A91C}"/>
      </w:docPartPr>
      <w:docPartBody>
        <w:p w:rsidR="00C76184" w:rsidRDefault="00504F11" w:rsidP="00504F11">
          <w:pPr>
            <w:pStyle w:val="092206781647409C8A4F6DC3E63D21E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3D26A5FEFC5483E8BAFA9A9C94E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B563-A761-4AFF-B2D2-A6E53CDEAA87}"/>
      </w:docPartPr>
      <w:docPartBody>
        <w:p w:rsidR="00C76184" w:rsidRDefault="00504F11" w:rsidP="00504F11">
          <w:pPr>
            <w:pStyle w:val="03D26A5FEFC5483E8BAFA9A9C94EAA43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38A9C172FB646BF931AF849858E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D597-0CD5-4D1D-9322-1204E033A86D}"/>
      </w:docPartPr>
      <w:docPartBody>
        <w:p w:rsidR="00C76184" w:rsidRDefault="00504F11" w:rsidP="00504F11">
          <w:pPr>
            <w:pStyle w:val="338A9C172FB646BF931AF849858E12C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D735713070242E7B62D5D8830C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EEFF-1C0F-4DF1-A92B-15A5FB7F689B}"/>
      </w:docPartPr>
      <w:docPartBody>
        <w:p w:rsidR="00C76184" w:rsidRDefault="00504F11" w:rsidP="00504F11">
          <w:pPr>
            <w:pStyle w:val="8D735713070242E7B62D5D8830C3BF8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3850E83E667406097DE5B1B37E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055F-E7F3-42D3-BF80-03358133591A}"/>
      </w:docPartPr>
      <w:docPartBody>
        <w:p w:rsidR="00C76184" w:rsidRDefault="00504F11" w:rsidP="00504F11">
          <w:pPr>
            <w:pStyle w:val="F3850E83E667406097DE5B1B37E36B9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1692384A30D476A928823447C3F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03B9-D13A-4E66-B308-EA11C9D7C1FA}"/>
      </w:docPartPr>
      <w:docPartBody>
        <w:p w:rsidR="00C76184" w:rsidRDefault="00504F11" w:rsidP="00504F11">
          <w:pPr>
            <w:pStyle w:val="41692384A30D476A928823447C3F02D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9C6B08494034E4AADFE08BFF3AE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AA7-76AB-426C-BF19-9C5CCB0D3788}"/>
      </w:docPartPr>
      <w:docPartBody>
        <w:p w:rsidR="00C76184" w:rsidRDefault="00504F11" w:rsidP="00504F11">
          <w:pPr>
            <w:pStyle w:val="19C6B08494034E4AADFE08BFF3AE4AB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B31E5A9E10B4B6DB8C3292F73CB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7407-FFC5-4DFA-AA1C-977F0D6DB18B}"/>
      </w:docPartPr>
      <w:docPartBody>
        <w:p w:rsidR="00C76184" w:rsidRDefault="00504F11" w:rsidP="00504F11">
          <w:pPr>
            <w:pStyle w:val="7B31E5A9E10B4B6DB8C3292F73CBEE1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4CF80B219CB4E4490D2A07A3C28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A0DF-88C9-41E9-B56B-43EEAAAE95BE}"/>
      </w:docPartPr>
      <w:docPartBody>
        <w:p w:rsidR="00C76184" w:rsidRDefault="00504F11" w:rsidP="00504F11">
          <w:pPr>
            <w:pStyle w:val="B4CF80B219CB4E4490D2A07A3C281BF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E55DA68D799476B8E6FFA4126A8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821C-0592-413E-95C6-336CA3F2C000}"/>
      </w:docPartPr>
      <w:docPartBody>
        <w:p w:rsidR="00C76184" w:rsidRDefault="00504F11" w:rsidP="00504F11">
          <w:pPr>
            <w:pStyle w:val="AE55DA68D799476B8E6FFA4126A8716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4A56DCFD8C247AEB37E0E7508E1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CDE4-86CC-4599-A01D-D192A40B2716}"/>
      </w:docPartPr>
      <w:docPartBody>
        <w:p w:rsidR="00C76184" w:rsidRDefault="00504F11" w:rsidP="00504F11">
          <w:pPr>
            <w:pStyle w:val="54A56DCFD8C247AEB37E0E7508E1E77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C9AF292A87840F7B21B594A127B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5293-9E6F-4306-AF60-0ECB863BC799}"/>
      </w:docPartPr>
      <w:docPartBody>
        <w:p w:rsidR="00C76184" w:rsidRDefault="00504F11" w:rsidP="00504F11">
          <w:pPr>
            <w:pStyle w:val="BC9AF292A87840F7B21B594A127B10E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860C5B1FD664CB09E4ED5D810E6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0C23-603A-4266-A2AD-1B788B53F255}"/>
      </w:docPartPr>
      <w:docPartBody>
        <w:p w:rsidR="00C76184" w:rsidRDefault="00504F11" w:rsidP="00504F11">
          <w:pPr>
            <w:pStyle w:val="9860C5B1FD664CB09E4ED5D810E61A3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9A88B756C0E45C0B18D21041E24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6A63-4C79-4655-9F01-2F909F28AEB1}"/>
      </w:docPartPr>
      <w:docPartBody>
        <w:p w:rsidR="00C76184" w:rsidRDefault="00504F11" w:rsidP="00504F11">
          <w:pPr>
            <w:pStyle w:val="59A88B756C0E45C0B18D21041E24D2D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EBE52A07C014A5A8C14E51096BB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2FB2-8A35-4883-BCC0-03C22A6553BB}"/>
      </w:docPartPr>
      <w:docPartBody>
        <w:p w:rsidR="00C76184" w:rsidRDefault="00504F11" w:rsidP="00504F11">
          <w:pPr>
            <w:pStyle w:val="6EBE52A07C014A5A8C14E51096BBF08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645168D22494AE68AA53018A0B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DA83-9CC4-4CEE-B4E8-A982DEA53F51}"/>
      </w:docPartPr>
      <w:docPartBody>
        <w:p w:rsidR="00C76184" w:rsidRDefault="00504F11" w:rsidP="00504F11">
          <w:pPr>
            <w:pStyle w:val="B645168D22494AE68AA53018A0B1D5F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17C4B5AB3194FB8880B1BD3F202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FCC7-C67F-44B2-BB80-1BE4C90D15AF}"/>
      </w:docPartPr>
      <w:docPartBody>
        <w:p w:rsidR="00C76184" w:rsidRDefault="00504F11" w:rsidP="00504F11">
          <w:pPr>
            <w:pStyle w:val="017C4B5AB3194FB8880B1BD3F202A5A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648CB83F70C740D7800200F3B5F4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9E24-9A6D-4BBD-97A0-FA0B47F43DBB}"/>
      </w:docPartPr>
      <w:docPartBody>
        <w:p w:rsidR="00C76184" w:rsidRDefault="00504F11" w:rsidP="00504F11">
          <w:pPr>
            <w:pStyle w:val="648CB83F70C740D7800200F3B5F4DD93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F61AC9342AE4D0D81C10353ED8E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E444-ECBF-48B6-9136-EF500EDBF01E}"/>
      </w:docPartPr>
      <w:docPartBody>
        <w:p w:rsidR="00C76184" w:rsidRDefault="00504F11" w:rsidP="00504F11">
          <w:pPr>
            <w:pStyle w:val="2F61AC9342AE4D0D81C10353ED8E365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D44471CEB5D444959C702839D3B8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E30B-9719-4D2A-8C4C-173BD6C36676}"/>
      </w:docPartPr>
      <w:docPartBody>
        <w:p w:rsidR="00C76184" w:rsidRDefault="00504F11" w:rsidP="00504F11">
          <w:pPr>
            <w:pStyle w:val="D44471CEB5D444959C702839D3B8A1B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6C3BEEBDF5444B6997090943935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4A2C-8753-43A5-91C0-F8E6ABFD64CD}"/>
      </w:docPartPr>
      <w:docPartBody>
        <w:p w:rsidR="00C76184" w:rsidRDefault="00504F11" w:rsidP="00504F11">
          <w:pPr>
            <w:pStyle w:val="66C3BEEBDF5444B6997090943935BE4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F19F6D4C3B648008F500DF3F267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D5C2-9E28-42D7-9F46-0079E8B8F10A}"/>
      </w:docPartPr>
      <w:docPartBody>
        <w:p w:rsidR="00C76184" w:rsidRDefault="00504F11" w:rsidP="00504F11">
          <w:pPr>
            <w:pStyle w:val="FF19F6D4C3B648008F500DF3F267E01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714EF3667B4408BB21848E732C1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01C-58D7-4F10-83D3-E8FA4FCA7976}"/>
      </w:docPartPr>
      <w:docPartBody>
        <w:p w:rsidR="00C76184" w:rsidRDefault="00504F11" w:rsidP="00504F11">
          <w:pPr>
            <w:pStyle w:val="3714EF3667B4408BB21848E732C1007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EF9BC36F1EB4A4C8DE189022265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CDF-9718-4483-9891-D5CF397BB478}"/>
      </w:docPartPr>
      <w:docPartBody>
        <w:p w:rsidR="00C76184" w:rsidRDefault="00504F11" w:rsidP="00504F11">
          <w:pPr>
            <w:pStyle w:val="3EF9BC36F1EB4A4C8DE189022265E48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6DE978C1FEB42A8877A98D864F8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6537-5A60-409E-88B9-70BACCFAB607}"/>
      </w:docPartPr>
      <w:docPartBody>
        <w:p w:rsidR="00C76184" w:rsidRDefault="00504F11" w:rsidP="00504F11">
          <w:pPr>
            <w:pStyle w:val="06DE978C1FEB42A8877A98D864F8FA3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E8480663BE4422EB8D2B668399B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BA0D-6A39-4E01-8842-20647B84F199}"/>
      </w:docPartPr>
      <w:docPartBody>
        <w:p w:rsidR="00C76184" w:rsidRDefault="00504F11" w:rsidP="00504F11">
          <w:pPr>
            <w:pStyle w:val="BE8480663BE4422EB8D2B668399B394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BB127731DC645E4A914F54B4EB3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BB7A-BAF6-4ED7-B9BB-D67272EAF69E}"/>
      </w:docPartPr>
      <w:docPartBody>
        <w:p w:rsidR="00C76184" w:rsidRDefault="00504F11" w:rsidP="00504F11">
          <w:pPr>
            <w:pStyle w:val="2BB127731DC645E4A914F54B4EB3401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319B84000534DAEBF2F0F623C51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B14F-854F-405E-91BE-7FCC46B55FFC}"/>
      </w:docPartPr>
      <w:docPartBody>
        <w:p w:rsidR="00C76184" w:rsidRDefault="00504F11" w:rsidP="00504F11">
          <w:pPr>
            <w:pStyle w:val="D319B84000534DAEBF2F0F623C516A0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1517D32B27A41E18856DA67E993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E4F-4037-4BF1-851D-E9D4D7D65716}"/>
      </w:docPartPr>
      <w:docPartBody>
        <w:p w:rsidR="00C76184" w:rsidRDefault="00504F11" w:rsidP="00504F11">
          <w:pPr>
            <w:pStyle w:val="31517D32B27A41E18856DA67E99381D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C66DEB126AB476584043F784FD8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0ECF-F7E3-4839-B75F-5FE8F95C89E3}"/>
      </w:docPartPr>
      <w:docPartBody>
        <w:p w:rsidR="00C76184" w:rsidRDefault="00504F11" w:rsidP="00504F11">
          <w:pPr>
            <w:pStyle w:val="2C66DEB126AB476584043F784FD8A5C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8F790DD1B224886B4116383CA6C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0939-CD3E-4BE7-8305-AD9F8B8033EF}"/>
      </w:docPartPr>
      <w:docPartBody>
        <w:p w:rsidR="00C76184" w:rsidRDefault="00504F11" w:rsidP="00504F11">
          <w:pPr>
            <w:pStyle w:val="F8F790DD1B224886B4116383CA6C551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7829F15C7514847A7F03353DE9D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5104-1643-4C5A-830F-3717CB1F9BAF}"/>
      </w:docPartPr>
      <w:docPartBody>
        <w:p w:rsidR="00C76184" w:rsidRDefault="00504F11" w:rsidP="00504F11">
          <w:pPr>
            <w:pStyle w:val="07829F15C7514847A7F03353DE9DFCE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B75214C74784822BFD0589B9A6D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56AB-5520-43F7-8376-CA4BD9DF94B1}"/>
      </w:docPartPr>
      <w:docPartBody>
        <w:p w:rsidR="00C76184" w:rsidRDefault="00504F11" w:rsidP="00504F11">
          <w:pPr>
            <w:pStyle w:val="EB75214C74784822BFD0589B9A6DB8C4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681A649192054B1EB90C6EE5AA0B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B6DC-C3B7-4CBE-80A7-734237D1E975}"/>
      </w:docPartPr>
      <w:docPartBody>
        <w:p w:rsidR="00C76184" w:rsidRDefault="00504F11" w:rsidP="00504F11">
          <w:pPr>
            <w:pStyle w:val="681A649192054B1EB90C6EE5AA0B70D2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98DA530E5A46CDA965071C2F54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5BF1-1254-4A4A-961F-5827E63F0869}"/>
      </w:docPartPr>
      <w:docPartBody>
        <w:p w:rsidR="00C76184" w:rsidRDefault="00504F11" w:rsidP="00504F11">
          <w:pPr>
            <w:pStyle w:val="5098DA530E5A46CDA965071C2F54DEC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F1B6829352F443B9A53093BCC2E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CEAD-1F3C-4D24-9582-0EEBBBAD0819}"/>
      </w:docPartPr>
      <w:docPartBody>
        <w:p w:rsidR="00C76184" w:rsidRDefault="00504F11" w:rsidP="00504F11">
          <w:pPr>
            <w:pStyle w:val="AF1B6829352F443B9A53093BCC2E46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1E2CB0B363540F1B1C86D95256A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024-4DE5-4451-9C1F-4D645415BC0E}"/>
      </w:docPartPr>
      <w:docPartBody>
        <w:p w:rsidR="00C76184" w:rsidRDefault="00504F11" w:rsidP="00504F11">
          <w:pPr>
            <w:pStyle w:val="91E2CB0B363540F1B1C86D95256A2EB3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7B022B1217ED4886908786984FC9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F69B-25AE-4C24-B0F5-CBB2A5B4F14D}"/>
      </w:docPartPr>
      <w:docPartBody>
        <w:p w:rsidR="00C76184" w:rsidRDefault="00504F11" w:rsidP="00504F11">
          <w:pPr>
            <w:pStyle w:val="7B022B1217ED4886908786984FC9B6D6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59EF00A7B588438F98ED3BBF8486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002A-6F1E-4141-963D-0E2D5F48CDE4}"/>
      </w:docPartPr>
      <w:docPartBody>
        <w:p w:rsidR="00C76184" w:rsidRDefault="00504F11" w:rsidP="00504F11">
          <w:pPr>
            <w:pStyle w:val="59EF00A7B588438F98ED3BBF848621A03"/>
          </w:pPr>
          <w:r w:rsidRPr="000E173B">
            <w:rPr>
              <w:rStyle w:val="PlaceholderText"/>
            </w:rPr>
            <w:t>#</w:t>
          </w:r>
        </w:p>
      </w:docPartBody>
    </w:docPart>
    <w:docPart>
      <w:docPartPr>
        <w:name w:val="4DF0ECDF3D384D0492DEBB2DD21C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422B-64B9-4E38-8810-87E0F2EB9193}"/>
      </w:docPartPr>
      <w:docPartBody>
        <w:p w:rsidR="00C76184" w:rsidRDefault="00504F11" w:rsidP="00504F11">
          <w:pPr>
            <w:pStyle w:val="4DF0ECDF3D384D0492DEBB2DD21CD1C83"/>
          </w:pPr>
          <w:r w:rsidRPr="00BC65B6">
            <w:rPr>
              <w:rStyle w:val="PlaceholderText"/>
            </w:rPr>
            <w:t>#</w:t>
          </w:r>
        </w:p>
      </w:docPartBody>
    </w:docPart>
    <w:docPart>
      <w:docPartPr>
        <w:name w:val="F0B3927F02924ED68564608D47C8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D80E-70D5-4F1B-AD20-E49CB67BE887}"/>
      </w:docPartPr>
      <w:docPartBody>
        <w:p w:rsidR="00C76184" w:rsidRDefault="00504F11" w:rsidP="00504F11">
          <w:pPr>
            <w:pStyle w:val="F0B3927F02924ED68564608D47C8DDCB3"/>
          </w:pPr>
          <w:r w:rsidRPr="00BC65B6">
            <w:rPr>
              <w:rStyle w:val="PlaceholderText"/>
            </w:rPr>
            <w:t>#</w:t>
          </w:r>
        </w:p>
      </w:docPartBody>
    </w:docPart>
    <w:docPart>
      <w:docPartPr>
        <w:name w:val="14F7B746F91B4F1B95F8E0CFE6E8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145C-CAD0-4DCD-B6DC-D56D9F45C322}"/>
      </w:docPartPr>
      <w:docPartBody>
        <w:p w:rsidR="00C76184" w:rsidRDefault="00504F11" w:rsidP="00504F11">
          <w:pPr>
            <w:pStyle w:val="14F7B746F91B4F1B95F8E0CFE6E8BAAD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9370C7FEE9FB4DF2B5281C4DF54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8B0C-B78C-4A3D-84D0-A44D11DEA1E9}"/>
      </w:docPartPr>
      <w:docPartBody>
        <w:p w:rsidR="00C76184" w:rsidRDefault="00504F11" w:rsidP="00504F11">
          <w:pPr>
            <w:pStyle w:val="9370C7FEE9FB4DF2B5281C4DF54D5EDC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65FC6B73827B4CF2A44C342A63BE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99B-BA7F-4FE4-BCBD-3DDD47113F1A}"/>
      </w:docPartPr>
      <w:docPartBody>
        <w:p w:rsidR="00C76184" w:rsidRDefault="00504F11" w:rsidP="00504F11">
          <w:pPr>
            <w:pStyle w:val="65FC6B73827B4CF2A44C342A63BEE7B5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C489FAFD97D54C0E94A6FF58532E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1230-1D5B-4F81-BE44-A49B67B12A59}"/>
      </w:docPartPr>
      <w:docPartBody>
        <w:p w:rsidR="00C76184" w:rsidRDefault="00504F11" w:rsidP="00504F11">
          <w:pPr>
            <w:pStyle w:val="C489FAFD97D54C0E94A6FF58532E36DD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3E400888EA1946309CF7E5274DD5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FC05-3730-4CED-ACCC-BAE04E3C82C7}"/>
      </w:docPartPr>
      <w:docPartBody>
        <w:p w:rsidR="00C76184" w:rsidRDefault="00504F11" w:rsidP="00504F11">
          <w:pPr>
            <w:pStyle w:val="3E400888EA1946309CF7E5274DD512F4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370BF743C5774A24A8726FD83FEA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3811-E19B-4398-9C14-DDB0B47D53EF}"/>
      </w:docPartPr>
      <w:docPartBody>
        <w:p w:rsidR="00C76184" w:rsidRDefault="00504F11" w:rsidP="00504F11">
          <w:pPr>
            <w:pStyle w:val="370BF743C5774A24A8726FD83FEA28F6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9CC38204876F495AA9E60A6EDCF7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5460-538C-40DE-9825-32012B3EC95A}"/>
      </w:docPartPr>
      <w:docPartBody>
        <w:p w:rsidR="00C76184" w:rsidRDefault="00504F11" w:rsidP="00504F11">
          <w:pPr>
            <w:pStyle w:val="9CC38204876F495AA9E60A6EDCF708C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8A0D716D919F4AD2AF710F6B2EBB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B688-618B-4DD9-9F41-92DEFF6E6569}"/>
      </w:docPartPr>
      <w:docPartBody>
        <w:p w:rsidR="00C76184" w:rsidRDefault="00504F11" w:rsidP="00504F11">
          <w:pPr>
            <w:pStyle w:val="8A0D716D919F4AD2AF710F6B2EBBD521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EEF4698F4DB84512AC943C3C56E0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6FE7-03B9-4D57-AF36-98354F5D201F}"/>
      </w:docPartPr>
      <w:docPartBody>
        <w:p w:rsidR="00C76184" w:rsidRDefault="00504F11" w:rsidP="00504F11">
          <w:pPr>
            <w:pStyle w:val="EEF4698F4DB84512AC943C3C56E022D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1BA1B8C1BB84480B779305EFB7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EF63-BFDD-47F9-8DF0-B494DF471CB0}"/>
      </w:docPartPr>
      <w:docPartBody>
        <w:p w:rsidR="00C76184" w:rsidRDefault="00504F11" w:rsidP="00504F11">
          <w:pPr>
            <w:pStyle w:val="D1BA1B8C1BB84480B779305EFB7C95B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C38FA04F392408BA6A6EBE8199A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F972-BE02-465B-AFE2-1C14CEC1DF9F}"/>
      </w:docPartPr>
      <w:docPartBody>
        <w:p w:rsidR="00C76184" w:rsidRDefault="00504F11" w:rsidP="00504F11">
          <w:pPr>
            <w:pStyle w:val="DC38FA04F392408BA6A6EBE8199A6FA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CB435F5883F441AE95DD49C020AC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92CD-3383-4DE6-834C-1FB5FBC3546A}"/>
      </w:docPartPr>
      <w:docPartBody>
        <w:p w:rsidR="00C76184" w:rsidRDefault="00504F11" w:rsidP="00504F11">
          <w:pPr>
            <w:pStyle w:val="CB435F5883F441AE95DD49C020ACB35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31C6B4C9C7B44B72B49E1DB9CB39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C502-2529-4D6D-A97B-3CD8F67D1941}"/>
      </w:docPartPr>
      <w:docPartBody>
        <w:p w:rsidR="00C76184" w:rsidRDefault="00504F11" w:rsidP="00504F11">
          <w:pPr>
            <w:pStyle w:val="31C6B4C9C7B44B72B49E1DB9CB396CFB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5B9915F6BB1A4FABBBB5973B5283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3E7A-F5B1-4A02-B6FA-00A74556A34A}"/>
      </w:docPartPr>
      <w:docPartBody>
        <w:p w:rsidR="00C76184" w:rsidRDefault="00504F11" w:rsidP="00504F11">
          <w:pPr>
            <w:pStyle w:val="5B9915F6BB1A4FABBBB5973B52833B47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A3C6A2E02038410498E05169782C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65F3-FC6C-488F-B746-C881BA8605AB}"/>
      </w:docPartPr>
      <w:docPartBody>
        <w:p w:rsidR="00C76184" w:rsidRDefault="00504F11" w:rsidP="00504F11">
          <w:pPr>
            <w:pStyle w:val="A3C6A2E02038410498E05169782CB52A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90B20E53B2D04FDB984369EC23F3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8098-4DF4-444B-B53E-B4E3F01DC1D1}"/>
      </w:docPartPr>
      <w:docPartBody>
        <w:p w:rsidR="00C76184" w:rsidRDefault="00504F11" w:rsidP="00504F11">
          <w:pPr>
            <w:pStyle w:val="90B20E53B2D04FDB984369EC23F3BC2C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05B769832C094A21B749D55E0A68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1C82-928E-43F6-A59C-09A0979D550A}"/>
      </w:docPartPr>
      <w:docPartBody>
        <w:p w:rsidR="00C76184" w:rsidRDefault="00504F11" w:rsidP="00504F11">
          <w:pPr>
            <w:pStyle w:val="05B769832C094A21B749D55E0A682C6F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1F73D6910E734AF8A9E180F51F8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162E-E5A4-4C25-8AA7-F03C03141A9B}"/>
      </w:docPartPr>
      <w:docPartBody>
        <w:p w:rsidR="00C76184" w:rsidRDefault="00504F11" w:rsidP="00504F11">
          <w:pPr>
            <w:pStyle w:val="1F73D6910E734AF8A9E180F51F86AC92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C1F9B2B3F0A246DEA0143ED7743B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078A-8EC8-446A-84FE-BFAEBBB86EA9}"/>
      </w:docPartPr>
      <w:docPartBody>
        <w:p w:rsidR="00686CBD" w:rsidRDefault="00504F11" w:rsidP="00504F11">
          <w:pPr>
            <w:pStyle w:val="C1F9B2B3F0A246DEA0143ED7743B9A49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FBAB99FF98EA4FAE8B69918FEC2C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0A2-E9F7-4074-8853-B19C017F206D}"/>
      </w:docPartPr>
      <w:docPartBody>
        <w:p w:rsidR="00686CBD" w:rsidRDefault="00504F11" w:rsidP="00504F11">
          <w:pPr>
            <w:pStyle w:val="FBAB99FF98EA4FAE8B69918FEC2CF0F0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62F8287E414C43A58A1748D2C40A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9C1F-4910-4EC6-B76F-9A7114670992}"/>
      </w:docPartPr>
      <w:docPartBody>
        <w:p w:rsidR="00686CBD" w:rsidRDefault="00504F11" w:rsidP="00504F11">
          <w:pPr>
            <w:pStyle w:val="62F8287E414C43A58A1748D2C40AC2A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3E7B809C48554C9CA88292E55B5F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1687-D11E-4694-8644-EB72AF032692}"/>
      </w:docPartPr>
      <w:docPartBody>
        <w:p w:rsidR="00686CBD" w:rsidRDefault="00504F11" w:rsidP="00504F11">
          <w:pPr>
            <w:pStyle w:val="3E7B809C48554C9CA88292E55B5F82F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F71C6E8BC8AA48EF8C94B24D523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EB8E-E22E-44AF-BCE4-33816E42D09F}"/>
      </w:docPartPr>
      <w:docPartBody>
        <w:p w:rsidR="00686CBD" w:rsidRDefault="00504F11" w:rsidP="00504F11">
          <w:pPr>
            <w:pStyle w:val="F71C6E8BC8AA48EF8C94B24D523627DB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8C9ADC796B2A417A84139A27A61A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7DDE-9952-43F2-9079-4BAF06C8A248}"/>
      </w:docPartPr>
      <w:docPartBody>
        <w:p w:rsidR="00686CBD" w:rsidRDefault="00504F11" w:rsidP="00504F11">
          <w:pPr>
            <w:pStyle w:val="8C9ADC796B2A417A84139A27A61A136A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6B7C6AC5FA9843CF8C9D3932785E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C1DC-8FC4-4E5D-BBE6-64A42BCF2724}"/>
      </w:docPartPr>
      <w:docPartBody>
        <w:p w:rsidR="00686CBD" w:rsidRDefault="00504F11" w:rsidP="00504F11">
          <w:pPr>
            <w:pStyle w:val="6B7C6AC5FA9843CF8C9D3932785EDF2D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96085D51382349328F9E86021D60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D974-CCA6-4FA7-A680-9D11DA33455A}"/>
      </w:docPartPr>
      <w:docPartBody>
        <w:p w:rsidR="00686CBD" w:rsidRDefault="00504F11" w:rsidP="00504F11">
          <w:pPr>
            <w:pStyle w:val="96085D51382349328F9E86021D600CC7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8C52446551884F26A0BC86B3477C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3EF0-CD68-4F27-819C-5AA50BA56C3D}"/>
      </w:docPartPr>
      <w:docPartBody>
        <w:p w:rsidR="00686CBD" w:rsidRDefault="00504F11" w:rsidP="00504F11">
          <w:pPr>
            <w:pStyle w:val="8C52446551884F26A0BC86B3477CCB25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44E4F5CE4DC74F73B1FE9E0862D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E471-ACA5-45E8-952A-357800B8D8FD}"/>
      </w:docPartPr>
      <w:docPartBody>
        <w:p w:rsidR="00686CBD" w:rsidRDefault="00504F11" w:rsidP="00504F11">
          <w:pPr>
            <w:pStyle w:val="44E4F5CE4DC74F73B1FE9E0862DBD026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777718C32A754DA1A588ACD0A597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6BA3-7624-430F-A801-C3271422D6BC}"/>
      </w:docPartPr>
      <w:docPartBody>
        <w:p w:rsidR="00686CBD" w:rsidRDefault="00504F11" w:rsidP="00504F11">
          <w:pPr>
            <w:pStyle w:val="777718C32A754DA1A588ACD0A597C214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36EF226D8A49422B87A84D538B9C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DA99-9D7D-497D-B83A-EA9AD13E45DC}"/>
      </w:docPartPr>
      <w:docPartBody>
        <w:p w:rsidR="00686CBD" w:rsidRDefault="00504F11" w:rsidP="00504F11">
          <w:pPr>
            <w:pStyle w:val="36EF226D8A49422B87A84D538B9C09F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254F491AF4D64FA6AE56927A0D10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7764-10B2-4252-BCB7-FFD232C8953C}"/>
      </w:docPartPr>
      <w:docPartBody>
        <w:p w:rsidR="00686CBD" w:rsidRDefault="00504F11" w:rsidP="00504F11">
          <w:pPr>
            <w:pStyle w:val="254F491AF4D64FA6AE56927A0D105ED7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90988BE2ED9C4B32BDD6B8F062D1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E28-4E26-4669-92B9-87B71BDEE6A4}"/>
      </w:docPartPr>
      <w:docPartBody>
        <w:p w:rsidR="00686CBD" w:rsidRDefault="00504F11" w:rsidP="00504F11">
          <w:pPr>
            <w:pStyle w:val="90988BE2ED9C4B32BDD6B8F062D1B56B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F0E94DA3465848838F8CFC757256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04A4-36BC-4596-B141-09AB2E2C8746}"/>
      </w:docPartPr>
      <w:docPartBody>
        <w:p w:rsidR="00686CBD" w:rsidRDefault="00504F11" w:rsidP="00504F11">
          <w:pPr>
            <w:pStyle w:val="F0E94DA3465848838F8CFC7572568B4C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CDDED9CA98014DD7A8CDFF39AF38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52B-48EB-49BD-B660-850FF01EDCF3}"/>
      </w:docPartPr>
      <w:docPartBody>
        <w:p w:rsidR="00686CBD" w:rsidRDefault="00504F11" w:rsidP="00504F11">
          <w:pPr>
            <w:pStyle w:val="CDDED9CA98014DD7A8CDFF39AF38FF4A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02254627133B4DB1BF9A364E51C4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B786-96AD-400B-B070-94892EB42A09}"/>
      </w:docPartPr>
      <w:docPartBody>
        <w:p w:rsidR="00A0163F" w:rsidRDefault="00504F11" w:rsidP="00504F11">
          <w:pPr>
            <w:pStyle w:val="02254627133B4DB1BF9A364E51C4D1E1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33A2D6A90CFE455B92835ADD7D30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07EE-7ACE-4C91-8384-9DE439E794EF}"/>
      </w:docPartPr>
      <w:docPartBody>
        <w:p w:rsidR="00A0163F" w:rsidRDefault="00504F11" w:rsidP="00504F11">
          <w:pPr>
            <w:pStyle w:val="33A2D6A90CFE455B92835ADD7D300BF2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C98DF0CE5C774AAE804476DAB4AE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1C8B-2A19-4741-A352-1F5ACDF79907}"/>
      </w:docPartPr>
      <w:docPartBody>
        <w:p w:rsidR="00A0163F" w:rsidRDefault="00504F11" w:rsidP="00504F11">
          <w:pPr>
            <w:pStyle w:val="C98DF0CE5C774AAE804476DAB4AE9C93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26828A5007194392AEC997965CE3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2E97-88BF-4A03-8EC7-3743872DE57D}"/>
      </w:docPartPr>
      <w:docPartBody>
        <w:p w:rsidR="00A0163F" w:rsidRDefault="00504F11" w:rsidP="00504F11">
          <w:pPr>
            <w:pStyle w:val="26828A5007194392AEC997965CE356E0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8F80F8BB5654365BFAF12068362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F7D6-D389-4767-9F1D-F8AAF490F710}"/>
      </w:docPartPr>
      <w:docPartBody>
        <w:p w:rsidR="00A0163F" w:rsidRDefault="00504F11" w:rsidP="00504F11">
          <w:pPr>
            <w:pStyle w:val="78F80F8BB5654365BFAF12068362EACF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A521C0734F7F422EB6ADA755F8FE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B8C-06A4-4085-A5D5-874D4E674450}"/>
      </w:docPartPr>
      <w:docPartBody>
        <w:p w:rsidR="00A0163F" w:rsidRDefault="00504F11" w:rsidP="00504F11">
          <w:pPr>
            <w:pStyle w:val="A521C0734F7F422EB6ADA755F8FE644D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B363221F965B4A51A40382701B1B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FB4A-97D7-4643-B5C5-B37C9272F978}"/>
      </w:docPartPr>
      <w:docPartBody>
        <w:p w:rsidR="00A0163F" w:rsidRDefault="00504F11" w:rsidP="00504F11">
          <w:pPr>
            <w:pStyle w:val="B363221F965B4A51A40382701B1BED4F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B0FFA523027341E28A8BE39A2620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A995-82B3-4AE1-A15E-5E1A51E32C17}"/>
      </w:docPartPr>
      <w:docPartBody>
        <w:p w:rsidR="00A0163F" w:rsidRDefault="00504F11" w:rsidP="00504F11">
          <w:pPr>
            <w:pStyle w:val="B0FFA523027341E28A8BE39A262002DA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65BC515B176545DC9776E382D83B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F5CC-F879-4A90-AD50-22F07337F8B4}"/>
      </w:docPartPr>
      <w:docPartBody>
        <w:p w:rsidR="00A0163F" w:rsidRDefault="00504F11" w:rsidP="00504F11">
          <w:pPr>
            <w:pStyle w:val="65BC515B176545DC9776E382D83BB981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17E698F32AC44C33B3F416E0C20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4053-4C65-4680-B070-70ED5F36157D}"/>
      </w:docPartPr>
      <w:docPartBody>
        <w:p w:rsidR="00A0163F" w:rsidRDefault="00504F11" w:rsidP="00504F11">
          <w:pPr>
            <w:pStyle w:val="17E698F32AC44C33B3F416E0C20955F4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9E3D0CDE23E14856AFC9602603BE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EA9C-3173-4C44-890E-51C83D3702F6}"/>
      </w:docPartPr>
      <w:docPartBody>
        <w:p w:rsidR="00A0163F" w:rsidRDefault="00504F11" w:rsidP="00504F11">
          <w:pPr>
            <w:pStyle w:val="9E3D0CDE23E14856AFC9602603BE9249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B930D1642B874255B7EEA3A48AE2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6D4-4725-4C7E-95E7-C980A7B0268A}"/>
      </w:docPartPr>
      <w:docPartBody>
        <w:p w:rsidR="00A0163F" w:rsidRDefault="00504F11" w:rsidP="00504F11">
          <w:pPr>
            <w:pStyle w:val="B930D1642B874255B7EEA3A48AE24828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3F28E172DC94E04B57DF5B599E4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E2BD-A768-4C78-AB95-0C194119CE64}"/>
      </w:docPartPr>
      <w:docPartBody>
        <w:p w:rsidR="00A0163F" w:rsidRDefault="00504F11" w:rsidP="00504F11">
          <w:pPr>
            <w:pStyle w:val="73F28E172DC94E04B57DF5B599E4FDCD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58545C11E62D46C9BA092A4AF547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258B-5F67-4671-B87B-CE5D4B5C0ED8}"/>
      </w:docPartPr>
      <w:docPartBody>
        <w:p w:rsidR="00A0163F" w:rsidRDefault="00504F11" w:rsidP="00504F11">
          <w:pPr>
            <w:pStyle w:val="58545C11E62D46C9BA092A4AF5472A0A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97D0CB5707964A689291531A98B0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9AFE-5001-4E13-B42E-FB30B3B95B82}"/>
      </w:docPartPr>
      <w:docPartBody>
        <w:p w:rsidR="00A0163F" w:rsidRDefault="00504F11" w:rsidP="00504F11">
          <w:pPr>
            <w:pStyle w:val="97D0CB5707964A689291531A98B07D32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9A79A6DBD96A47F19B07B39F185C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AE7D-2C34-491B-B68A-A2FB31762845}"/>
      </w:docPartPr>
      <w:docPartBody>
        <w:p w:rsidR="00A0163F" w:rsidRDefault="00504F11" w:rsidP="00504F11">
          <w:pPr>
            <w:pStyle w:val="9A79A6DBD96A47F19B07B39F185C540F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632543567378428DA78D88E34D3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5806-6FC4-4FE4-9206-CAC606CFD0A3}"/>
      </w:docPartPr>
      <w:docPartBody>
        <w:p w:rsidR="00A0163F" w:rsidRDefault="00504F11" w:rsidP="00504F11">
          <w:pPr>
            <w:pStyle w:val="632543567378428DA78D88E34D3F40F4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B934A1FC35AB4F00B4BBBFD15CFB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AFA6-B74F-4483-91BC-FC4B7E9FC77B}"/>
      </w:docPartPr>
      <w:docPartBody>
        <w:p w:rsidR="00A0163F" w:rsidRDefault="00504F11" w:rsidP="00504F11">
          <w:pPr>
            <w:pStyle w:val="B934A1FC35AB4F00B4BBBFD15CFB1099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52F9C291D6AB44FC81A40721C9F3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2719-C381-4D44-88E9-FB61A9B373B5}"/>
      </w:docPartPr>
      <w:docPartBody>
        <w:p w:rsidR="00A0163F" w:rsidRDefault="00504F11" w:rsidP="00504F11">
          <w:pPr>
            <w:pStyle w:val="52F9C291D6AB44FC81A40721C9F35015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3CE294CB188B4B2B8DB45C3BB03C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341E-07DE-4A55-9686-5786DFC7AE8B}"/>
      </w:docPartPr>
      <w:docPartBody>
        <w:p w:rsidR="00A0163F" w:rsidRDefault="00504F11" w:rsidP="00504F11">
          <w:pPr>
            <w:pStyle w:val="3CE294CB188B4B2B8DB45C3BB03CF6B8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70928C53C6A45199667BE8E0DC5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B829-7FD0-40E5-8142-E2D8A5E7FFC7}"/>
      </w:docPartPr>
      <w:docPartBody>
        <w:p w:rsidR="00A0163F" w:rsidRDefault="00504F11" w:rsidP="00504F11">
          <w:pPr>
            <w:pStyle w:val="770928C53C6A45199667BE8E0DC567CE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A18309474F81462F96420093E17F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C94-01B4-4867-930A-472C4C3AAF01}"/>
      </w:docPartPr>
      <w:docPartBody>
        <w:p w:rsidR="00A0163F" w:rsidRDefault="00504F11" w:rsidP="00504F11">
          <w:pPr>
            <w:pStyle w:val="A18309474F81462F96420093E17F1BD0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6AE9CD996277411A8D8C7E8B30EF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346D-FD24-4EFD-BA06-A7DFD645DD11}"/>
      </w:docPartPr>
      <w:docPartBody>
        <w:p w:rsidR="00A0163F" w:rsidRDefault="00504F11" w:rsidP="00504F11">
          <w:pPr>
            <w:pStyle w:val="6AE9CD996277411A8D8C7E8B30EFAC6D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0BBA7E10DBE24FD69E8B722AF4AD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5DFA-C8E6-44AD-AC56-A1B0A686C073}"/>
      </w:docPartPr>
      <w:docPartBody>
        <w:p w:rsidR="00A0163F" w:rsidRDefault="00504F11" w:rsidP="00504F11">
          <w:pPr>
            <w:pStyle w:val="0BBA7E10DBE24FD69E8B722AF4ADA909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2443ABD0C2F947909FFF1ECC9AFF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54A6-21E2-4EED-B16D-9F181915022E}"/>
      </w:docPartPr>
      <w:docPartBody>
        <w:p w:rsidR="00BA6982" w:rsidRDefault="00504F11" w:rsidP="00504F11">
          <w:pPr>
            <w:pStyle w:val="2443ABD0C2F947909FFF1ECC9AFF6002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5A499180F2984E5FB28C5CC474E8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7D35-7307-4839-AABE-6A4A4477A1B4}"/>
      </w:docPartPr>
      <w:docPartBody>
        <w:p w:rsidR="00BA6982" w:rsidRDefault="00504F11" w:rsidP="00504F11">
          <w:pPr>
            <w:pStyle w:val="5A499180F2984E5FB28C5CC474E8CC2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A179AB547E8641609CE7032F7752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4A61-A9BC-42D9-AFA0-9701BA8CCF24}"/>
      </w:docPartPr>
      <w:docPartBody>
        <w:p w:rsidR="00BA6982" w:rsidRDefault="00504F11" w:rsidP="00504F11">
          <w:pPr>
            <w:pStyle w:val="A179AB547E8641609CE7032F775247E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1AB1ED03FC1C41419608822BA7CC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8728-C12B-4BE2-BF96-A6DC73426872}"/>
      </w:docPartPr>
      <w:docPartBody>
        <w:p w:rsidR="00BA6982" w:rsidRDefault="00504F11" w:rsidP="00504F11">
          <w:pPr>
            <w:pStyle w:val="1AB1ED03FC1C41419608822BA7CCCCD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29AC88FE81D64175B2FAD0FC9134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0FAB-2656-43C3-A61C-CD266ED9819B}"/>
      </w:docPartPr>
      <w:docPartBody>
        <w:p w:rsidR="00BA6982" w:rsidRDefault="00504F11" w:rsidP="00504F11">
          <w:pPr>
            <w:pStyle w:val="29AC88FE81D64175B2FAD0FC9134064E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252E7559695C4AA692542063D648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D0A2-1118-4F4D-8E80-6912256B1B0B}"/>
      </w:docPartPr>
      <w:docPartBody>
        <w:p w:rsidR="00BA6982" w:rsidRDefault="00504F11" w:rsidP="00504F11">
          <w:pPr>
            <w:pStyle w:val="252E7559695C4AA692542063D648FF67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CF0EC6E144FE472786B7EE7CCBA1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E2E-80C5-4F7A-98AC-F11DD68063AB}"/>
      </w:docPartPr>
      <w:docPartBody>
        <w:p w:rsidR="007659F2" w:rsidRDefault="00504F11" w:rsidP="00504F11">
          <w:pPr>
            <w:pStyle w:val="CF0EC6E144FE472786B7EE7CCBA16D64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5F1A4C97E6242A998D4B48B951E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2CBA-084E-46BD-848E-D3ADB833790C}"/>
      </w:docPartPr>
      <w:docPartBody>
        <w:p w:rsidR="007659F2" w:rsidRDefault="00504F11" w:rsidP="00504F11">
          <w:pPr>
            <w:pStyle w:val="95F1A4C97E6242A998D4B48B951E0AFD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34A5BBEC165B4341B9626759D9E4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BCFE-387C-47E9-8A06-FEB6DD8C61F2}"/>
      </w:docPartPr>
      <w:docPartBody>
        <w:p w:rsidR="007659F2" w:rsidRDefault="00504F11" w:rsidP="00504F11">
          <w:pPr>
            <w:pStyle w:val="34A5BBEC165B4341B9626759D9E418E3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AC7F2D125AA54D4FAD5EB67E7937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3D9E-7396-44CD-9E29-86A37E8B8161}"/>
      </w:docPartPr>
      <w:docPartBody>
        <w:p w:rsidR="007659F2" w:rsidRDefault="00504F11" w:rsidP="00504F11">
          <w:pPr>
            <w:pStyle w:val="AC7F2D125AA54D4FAD5EB67E79377292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CC66172A4F545CFB1030C1C420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E68-E45D-4523-A255-68FCA7C33145}"/>
      </w:docPartPr>
      <w:docPartBody>
        <w:p w:rsidR="007659F2" w:rsidRDefault="00504F11" w:rsidP="00504F11">
          <w:pPr>
            <w:pStyle w:val="9CC66172A4F545CFB1030C1C4208655E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EBEFCC1F22C46A7B89628BD6E54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E0FF-0F09-467D-AD6E-B5B8AFAD8C04}"/>
      </w:docPartPr>
      <w:docPartBody>
        <w:p w:rsidR="007659F2" w:rsidRDefault="00504F11" w:rsidP="00504F11">
          <w:pPr>
            <w:pStyle w:val="1EBEFCC1F22C46A7B89628BD6E54389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4D24B22568744EB922E5A138B6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63A7-9978-46AD-9030-B6F6D79FB235}"/>
      </w:docPartPr>
      <w:docPartBody>
        <w:p w:rsidR="007659F2" w:rsidRDefault="00504F11" w:rsidP="00504F11">
          <w:pPr>
            <w:pStyle w:val="14D24B22568744EB922E5A138B6141C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D2B6723C7E044C3A55EA5A4E3AD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BB6E-9086-4E08-8D75-1F19541DB6E5}"/>
      </w:docPartPr>
      <w:docPartBody>
        <w:p w:rsidR="007659F2" w:rsidRDefault="00504F11" w:rsidP="00504F11">
          <w:pPr>
            <w:pStyle w:val="9D2B6723C7E044C3A55EA5A4E3ADF27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0EA475E164F445FABA2B8C2B17C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5BAB-B839-4288-B22D-EA10E2C54DEA}"/>
      </w:docPartPr>
      <w:docPartBody>
        <w:p w:rsidR="007659F2" w:rsidRDefault="00504F11" w:rsidP="00504F11">
          <w:pPr>
            <w:pStyle w:val="0EA475E164F445FABA2B8C2B17C82F18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8F517DE061524737BE15EA9CC61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CE62-32F4-48C0-AAAA-DA3384840998}"/>
      </w:docPartPr>
      <w:docPartBody>
        <w:p w:rsidR="007659F2" w:rsidRDefault="00504F11" w:rsidP="00504F11">
          <w:pPr>
            <w:pStyle w:val="8F517DE061524737BE15EA9CC61C899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4E027EDE5920453C9127620A8D14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D878-5F14-4D19-8A81-1E16C19F4EBA}"/>
      </w:docPartPr>
      <w:docPartBody>
        <w:p w:rsidR="007659F2" w:rsidRDefault="00504F11" w:rsidP="00504F11">
          <w:pPr>
            <w:pStyle w:val="4E027EDE5920453C9127620A8D14E7A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D9EC3C87693B45DABE4423701543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B40D-EA51-4D61-8C73-3B76FAFB59AD}"/>
      </w:docPartPr>
      <w:docPartBody>
        <w:p w:rsidR="007659F2" w:rsidRDefault="00504F11" w:rsidP="00504F11">
          <w:pPr>
            <w:pStyle w:val="D9EC3C87693B45DABE44237015437485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A20D428A44614B2F893A49E3174E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6684-FE8C-4937-B44F-EF381FB479D7}"/>
      </w:docPartPr>
      <w:docPartBody>
        <w:p w:rsidR="007659F2" w:rsidRDefault="00504F11" w:rsidP="00504F11">
          <w:pPr>
            <w:pStyle w:val="A20D428A44614B2F893A49E3174EE0F9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0A7BD09D1F742358CBB234ADAFE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7233-2283-49D2-9ACA-562F2EFE6E4A}"/>
      </w:docPartPr>
      <w:docPartBody>
        <w:p w:rsidR="007659F2" w:rsidRDefault="00504F11" w:rsidP="00504F11">
          <w:pPr>
            <w:pStyle w:val="10A7BD09D1F742358CBB234ADAFE00F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7CD3AFD88315435B87349D993337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F3DC-C022-4957-9E39-DD9CBA6743D9}"/>
      </w:docPartPr>
      <w:docPartBody>
        <w:p w:rsidR="007659F2" w:rsidRDefault="00504F11" w:rsidP="00504F11">
          <w:pPr>
            <w:pStyle w:val="7CD3AFD88315435B87349D993337C3C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004BC34A6C8F4E4D99F314F5CAA9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B5F0-B449-4EA6-A363-A8C5B6BF54E6}"/>
      </w:docPartPr>
      <w:docPartBody>
        <w:p w:rsidR="00662DDA" w:rsidRDefault="00504F11" w:rsidP="00504F11">
          <w:pPr>
            <w:pStyle w:val="004BC34A6C8F4E4D99F314F5CAA966A4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7EF6B8D9F9A04F2599650008457E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4D29-F955-423B-BDE8-D04F0FBFC64C}"/>
      </w:docPartPr>
      <w:docPartBody>
        <w:p w:rsidR="00662DDA" w:rsidRDefault="00504F11" w:rsidP="00504F11">
          <w:pPr>
            <w:pStyle w:val="7EF6B8D9F9A04F2599650008457E55C0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A7B155B1252A49F2872C5580B911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33EE-E267-4D0D-B787-17D5323B0962}"/>
      </w:docPartPr>
      <w:docPartBody>
        <w:p w:rsidR="00662DDA" w:rsidRDefault="00504F11" w:rsidP="00504F11">
          <w:pPr>
            <w:pStyle w:val="A7B155B1252A49F2872C5580B911D7CE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9FD1762153354B27939C44CA30CD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7AD4-CD9C-4132-9013-51F3097FD9EB}"/>
      </w:docPartPr>
      <w:docPartBody>
        <w:p w:rsidR="00662DDA" w:rsidRDefault="00504F11" w:rsidP="00504F11">
          <w:pPr>
            <w:pStyle w:val="9FD1762153354B27939C44CA30CDE94B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490F1B7887E41E6A6F007A318CF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71D1-36C1-40ED-BDCC-C65BDFED318A}"/>
      </w:docPartPr>
      <w:docPartBody>
        <w:p w:rsidR="00662DDA" w:rsidRDefault="00504F11" w:rsidP="00504F11">
          <w:pPr>
            <w:pStyle w:val="6490F1B7887E41E6A6F007A318CF955C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B3ADACFF8214DA3884D91615D6F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FCF5-C0A5-475C-BFC6-3117E85DFE13}"/>
      </w:docPartPr>
      <w:docPartBody>
        <w:p w:rsidR="00662DDA" w:rsidRDefault="00504F11" w:rsidP="00504F11">
          <w:pPr>
            <w:pStyle w:val="0B3ADACFF8214DA3884D91615D6F244F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5DDF2CE1644BEBBECAACDB3FC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E38A-75E9-4522-B99D-A3DC878A7195}"/>
      </w:docPartPr>
      <w:docPartBody>
        <w:p w:rsidR="00060495" w:rsidRDefault="00504F11" w:rsidP="00504F11">
          <w:pPr>
            <w:pStyle w:val="1B5DDF2CE1644BEBBECAACDB3FCF78B4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D980B51775E4ADA9DBDF08C5188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A996-85B4-4F3A-98D0-1F75B28BE714}"/>
      </w:docPartPr>
      <w:docPartBody>
        <w:p w:rsidR="00060495" w:rsidRDefault="00504F11" w:rsidP="00504F11">
          <w:pPr>
            <w:pStyle w:val="5D980B51775E4ADA9DBDF08C51881FD9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F01FBCBDB1C4A61AFEE76C1D730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FC0D-7A23-4394-AEE0-938A3E6B6685}"/>
      </w:docPartPr>
      <w:docPartBody>
        <w:p w:rsidR="00060495" w:rsidRDefault="00504F11" w:rsidP="00504F11">
          <w:pPr>
            <w:pStyle w:val="0F01FBCBDB1C4A61AFEE76C1D730013A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AC7BB17CB4141068EAC870AA303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A28D-FB54-4C1A-A103-E2C23A412106}"/>
      </w:docPartPr>
      <w:docPartBody>
        <w:p w:rsidR="00260EBE" w:rsidRDefault="00504F11" w:rsidP="00504F11">
          <w:pPr>
            <w:pStyle w:val="7AC7BB17CB4141068EAC870AA303B813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FF7584B7599447759D868AFAA99E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FC3F-8E0C-49BE-9BCC-02EA5BC5A0A3}"/>
      </w:docPartPr>
      <w:docPartBody>
        <w:p w:rsidR="006C4396" w:rsidRDefault="00504F11" w:rsidP="00504F11">
          <w:pPr>
            <w:pStyle w:val="FF7584B7599447759D868AFAA99E175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C2AE66404164769B8C41C56E262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39E7-471B-4907-866E-D5E0977A2227}"/>
      </w:docPartPr>
      <w:docPartBody>
        <w:p w:rsidR="006C4396" w:rsidRDefault="00504F11" w:rsidP="00504F11">
          <w:pPr>
            <w:pStyle w:val="5C2AE66404164769B8C41C56E262941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94A80B43564CB7BBFBD9495BC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534-6602-4A33-AD60-A734793539DE}"/>
      </w:docPartPr>
      <w:docPartBody>
        <w:p w:rsidR="006C4396" w:rsidRDefault="00504F11" w:rsidP="00504F11">
          <w:pPr>
            <w:pStyle w:val="9494A80B43564CB7BBFBD9495BC9F6F9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4B2EB5A705477DAE831C4F2A76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3AE4-DBCA-4A64-9DDF-369C6888D508}"/>
      </w:docPartPr>
      <w:docPartBody>
        <w:p w:rsidR="006C4396" w:rsidRDefault="00504F11" w:rsidP="00504F11">
          <w:pPr>
            <w:pStyle w:val="454B2EB5A705477DAE831C4F2A76A82D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BAC9387B32F44DD81693E14D26D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30CA-01D6-4F1A-95F8-E58DC0D556DA}"/>
      </w:docPartPr>
      <w:docPartBody>
        <w:p w:rsidR="006C4396" w:rsidRDefault="00504F11" w:rsidP="00504F11">
          <w:pPr>
            <w:pStyle w:val="CBAC9387B32F44DD81693E14D26D16D5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1687C016C847F88A2686F53051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3356-263D-4B1D-868E-A4DD63EDBC49}"/>
      </w:docPartPr>
      <w:docPartBody>
        <w:p w:rsidR="006C4396" w:rsidRDefault="00504F11" w:rsidP="00504F11">
          <w:pPr>
            <w:pStyle w:val="0D1687C016C847F88A2686F53051DE1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2DC134D3B1642B7BEAAE6C603C9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17BE-8893-43B3-9706-9D451E597731}"/>
      </w:docPartPr>
      <w:docPartBody>
        <w:p w:rsidR="006C4396" w:rsidRDefault="00504F11" w:rsidP="00504F11">
          <w:pPr>
            <w:pStyle w:val="D2DC134D3B1642B7BEAAE6C603C9B87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573968D98D14C5FB84D32EDC09F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5253-1493-418F-A77B-29165BFB64BD}"/>
      </w:docPartPr>
      <w:docPartBody>
        <w:p w:rsidR="006C4396" w:rsidRDefault="00504F11" w:rsidP="00504F11">
          <w:pPr>
            <w:pStyle w:val="E573968D98D14C5FB84D32EDC09F725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AE8040B4F44BBBAC856E53CD01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5C0B-3C96-4433-AC2A-465C4A55F31D}"/>
      </w:docPartPr>
      <w:docPartBody>
        <w:p w:rsidR="006C4396" w:rsidRDefault="00504F11" w:rsidP="00504F11">
          <w:pPr>
            <w:pStyle w:val="F5AE8040B4F44BBBAC856E53CD01B71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273EE12CC76442E834019D7EC91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0F6D-995E-472B-BA6B-4C92B34B0A15}"/>
      </w:docPartPr>
      <w:docPartBody>
        <w:p w:rsidR="006C4396" w:rsidRDefault="00504F11" w:rsidP="00504F11">
          <w:pPr>
            <w:pStyle w:val="3273EE12CC76442E834019D7EC91978D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3F131CEB0664090AE90FFA518AA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9000-1605-4F16-8F35-E97FF80D0D1D}"/>
      </w:docPartPr>
      <w:docPartBody>
        <w:p w:rsidR="006C4396" w:rsidRDefault="00504F11" w:rsidP="00504F11">
          <w:pPr>
            <w:pStyle w:val="B3F131CEB0664090AE90FFA518AA83A9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C0E22100044E578629015B1D76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6E0D-A7F1-4A33-AC74-B1CA21B013B1}"/>
      </w:docPartPr>
      <w:docPartBody>
        <w:p w:rsidR="006C4396" w:rsidRDefault="00504F11" w:rsidP="00504F11">
          <w:pPr>
            <w:pStyle w:val="18C0E22100044E578629015B1D76E9C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1F4EBA89C94C969C92A4E466B0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021B-104E-4329-95C3-77F4C26C46EC}"/>
      </w:docPartPr>
      <w:docPartBody>
        <w:p w:rsidR="006C4396" w:rsidRDefault="00504F11" w:rsidP="00504F11">
          <w:pPr>
            <w:pStyle w:val="D71F4EBA89C94C969C92A4E466B06505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F3D2CB1FB1245009DA85B0BB545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0B0E-D899-458C-A343-C8898CB3D26C}"/>
      </w:docPartPr>
      <w:docPartBody>
        <w:p w:rsidR="006C4396" w:rsidRDefault="00504F11" w:rsidP="00504F11">
          <w:pPr>
            <w:pStyle w:val="EF3D2CB1FB1245009DA85B0BB5456B6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E9938CDBD84595BA80FF19F30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99A5-E96E-4C50-A571-303C081D5745}"/>
      </w:docPartPr>
      <w:docPartBody>
        <w:p w:rsidR="006C4396" w:rsidRDefault="00504F11" w:rsidP="00504F11">
          <w:pPr>
            <w:pStyle w:val="CCE9938CDBD84595BA80FF19F30CC24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F9EAF16FE064097AE3C41C5EA14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2BDA-C413-4D03-BDA9-6D470DB63FC7}"/>
      </w:docPartPr>
      <w:docPartBody>
        <w:p w:rsidR="006C4396" w:rsidRDefault="00504F11" w:rsidP="00504F11">
          <w:pPr>
            <w:pStyle w:val="DF9EAF16FE064097AE3C41C5EA14AB12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319F1A4FE094FB29790F80851D2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56E7-5645-440C-9C70-EC5B60C78AB7}"/>
      </w:docPartPr>
      <w:docPartBody>
        <w:p w:rsidR="006C4396" w:rsidRDefault="00504F11" w:rsidP="00504F11">
          <w:pPr>
            <w:pStyle w:val="2319F1A4FE094FB29790F80851D2A36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D397B57DD94BC283FB990C5605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3456-05C3-4873-A6B3-D4332CD2687A}"/>
      </w:docPartPr>
      <w:docPartBody>
        <w:p w:rsidR="006C4396" w:rsidRDefault="00504F11" w:rsidP="00504F11">
          <w:pPr>
            <w:pStyle w:val="E2D397B57DD94BC283FB990C5605463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D39E7E8FFC74D3B90FB0545CAE7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9C36-E6AD-470D-8B6A-4388032F2520}"/>
      </w:docPartPr>
      <w:docPartBody>
        <w:p w:rsidR="006C4396" w:rsidRDefault="00504F11" w:rsidP="00504F11">
          <w:pPr>
            <w:pStyle w:val="AD39E7E8FFC74D3B90FB0545CAE7E846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ED971F8828B84A7F8E2561350561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DFB3-DDF2-43E5-A442-1CBF01E4611E}"/>
      </w:docPartPr>
      <w:docPartBody>
        <w:p w:rsidR="006C4396" w:rsidRDefault="00504F11" w:rsidP="00504F11">
          <w:pPr>
            <w:pStyle w:val="ED971F8828B84A7F8E25613505613AC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983C68A9B84875B7244BC63806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817C-A5FD-4AA3-80EB-BA8F49C12371}"/>
      </w:docPartPr>
      <w:docPartBody>
        <w:p w:rsidR="006C4396" w:rsidRDefault="00504F11" w:rsidP="00504F11">
          <w:pPr>
            <w:pStyle w:val="6A983C68A9B84875B7244BC638060AC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446D27667E4545A9AF2012F417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11DC-A9C3-4251-9C2D-21B8B189D35A}"/>
      </w:docPartPr>
      <w:docPartBody>
        <w:p w:rsidR="006C4396" w:rsidRDefault="00504F11" w:rsidP="00504F11">
          <w:pPr>
            <w:pStyle w:val="37446D27667E4545A9AF2012F417FDD5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C16CDA8756C74361A2BA97E9A0EE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0C05-BB86-4EC2-A404-67F892109374}"/>
      </w:docPartPr>
      <w:docPartBody>
        <w:p w:rsidR="006C4396" w:rsidRDefault="00504F11" w:rsidP="00504F11">
          <w:pPr>
            <w:pStyle w:val="C16CDA8756C74361A2BA97E9A0EE9F5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560A5D9B1740C988C92A38910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640A-56ED-4D60-B370-4B2C74E3D12D}"/>
      </w:docPartPr>
      <w:docPartBody>
        <w:p w:rsidR="006C4396" w:rsidRDefault="00504F11" w:rsidP="00504F11">
          <w:pPr>
            <w:pStyle w:val="94560A5D9B1740C988C92A389104BDD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BB55619B6D4264A8C24FCE77EE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1AE9-D1C7-4675-B316-8CD65005317D}"/>
      </w:docPartPr>
      <w:docPartBody>
        <w:p w:rsidR="006C4396" w:rsidRDefault="00504F11" w:rsidP="00504F11">
          <w:pPr>
            <w:pStyle w:val="D9BB55619B6D4264A8C24FCE77EE3A54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A245459023A742AD960E2BC4E89A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6667-FEE5-40B7-B3AF-FB9248B24926}"/>
      </w:docPartPr>
      <w:docPartBody>
        <w:p w:rsidR="006C4396" w:rsidRDefault="00504F11" w:rsidP="00504F11">
          <w:pPr>
            <w:pStyle w:val="A245459023A742AD960E2BC4E89ABC2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B63A7F84EF475EB302E4930B45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1C15-F0EB-4A09-95EB-2DBAC280EC71}"/>
      </w:docPartPr>
      <w:docPartBody>
        <w:p w:rsidR="006C4396" w:rsidRDefault="00504F11" w:rsidP="00504F11">
          <w:pPr>
            <w:pStyle w:val="A0B63A7F84EF475EB302E4930B4510A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0AB653B4C04743A04BD2D45CD9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2FCC-6281-4190-9275-42F5820287F3}"/>
      </w:docPartPr>
      <w:docPartBody>
        <w:p w:rsidR="006C4396" w:rsidRDefault="00504F11" w:rsidP="00504F11">
          <w:pPr>
            <w:pStyle w:val="6C0AB653B4C04743A04BD2D45CD9FF21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C3085E19246C41E4A8F5A819BD62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F879-7D59-46D5-B268-9F489247E11B}"/>
      </w:docPartPr>
      <w:docPartBody>
        <w:p w:rsidR="006C4396" w:rsidRDefault="00504F11" w:rsidP="00504F11">
          <w:pPr>
            <w:pStyle w:val="C3085E19246C41E4A8F5A819BD62AB4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689EA587294C248F75C270BEB3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D61A-471F-463C-B320-69132DDF7780}"/>
      </w:docPartPr>
      <w:docPartBody>
        <w:p w:rsidR="006C4396" w:rsidRDefault="00504F11" w:rsidP="00504F11">
          <w:pPr>
            <w:pStyle w:val="3E689EA587294C248F75C270BEB3752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EFAF7B54034B759DFEA7D1EEDF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84C-171C-4629-AB67-7EA242BAB9C8}"/>
      </w:docPartPr>
      <w:docPartBody>
        <w:p w:rsidR="006C4396" w:rsidRDefault="00504F11" w:rsidP="00504F11">
          <w:pPr>
            <w:pStyle w:val="D8EFAF7B54034B759DFEA7D1EEDF9E00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3B756B16E461475B9F31E4DD2451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39B5-3E41-41D1-9B3C-45368C7E85EE}"/>
      </w:docPartPr>
      <w:docPartBody>
        <w:p w:rsidR="006C4396" w:rsidRDefault="00504F11" w:rsidP="00504F11">
          <w:pPr>
            <w:pStyle w:val="3B756B16E461475B9F31E4DD24513E4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D212825A5D34BF6B2FA498C5BE2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FE39-1F42-4C70-9865-2B124A22A1F4}"/>
      </w:docPartPr>
      <w:docPartBody>
        <w:p w:rsidR="006C4396" w:rsidRDefault="00504F11" w:rsidP="00504F11">
          <w:pPr>
            <w:pStyle w:val="6D212825A5D34BF6B2FA498C5BE2903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9BC7F64FDE944B2A39FE0C06BE7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6CFE-BDE4-4DEE-AB42-F73EEB809A20}"/>
      </w:docPartPr>
      <w:docPartBody>
        <w:p w:rsidR="00856F77" w:rsidRDefault="00504F11" w:rsidP="00504F11">
          <w:pPr>
            <w:pStyle w:val="E9BC7F64FDE944B2A39FE0C06BE7321F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55A96FB24056425B8C496D2867F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0F4B-51AD-4972-B365-AE5722BF2BBE}"/>
      </w:docPartPr>
      <w:docPartBody>
        <w:p w:rsidR="00856F77" w:rsidRDefault="00504F11" w:rsidP="00504F11">
          <w:pPr>
            <w:pStyle w:val="55A96FB24056425B8C496D2867FD21B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DF82B451FFF4CECA54CFB73D1F9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2CB6-A684-429B-9B03-ADCDC1376718}"/>
      </w:docPartPr>
      <w:docPartBody>
        <w:p w:rsidR="00856F77" w:rsidRDefault="00504F11" w:rsidP="00504F11">
          <w:pPr>
            <w:pStyle w:val="DDF82B451FFF4CECA54CFB73D1F9D9CE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BB3179224CDE40C5A3717B843B2D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A161-0F08-4FAF-AEB5-3EC0EBAD8745}"/>
      </w:docPartPr>
      <w:docPartBody>
        <w:p w:rsidR="00856F77" w:rsidRDefault="00504F11" w:rsidP="00504F11">
          <w:pPr>
            <w:pStyle w:val="BB3179224CDE40C5A3717B843B2D7ECC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A7DA9F66DAF74D32A3593A5936DF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417D-AFA9-4CE5-8485-5DFE901B64DF}"/>
      </w:docPartPr>
      <w:docPartBody>
        <w:p w:rsidR="00856F77" w:rsidRDefault="00504F11" w:rsidP="00504F11">
          <w:pPr>
            <w:pStyle w:val="A7DA9F66DAF74D32A3593A5936DF3BB7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18283C23840E44FD8C04E2DF692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1C3F-9095-4B53-929E-AAFA56522240}"/>
      </w:docPartPr>
      <w:docPartBody>
        <w:p w:rsidR="00856F77" w:rsidRDefault="00E8061F" w:rsidP="00E8061F">
          <w:pPr>
            <w:pStyle w:val="18283C23840E44FD8C04E2DF692C4144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B3A7C066F985479A96DB534E3293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0FC3-C6D2-42F7-9529-C40DB8DA38CB}"/>
      </w:docPartPr>
      <w:docPartBody>
        <w:p w:rsidR="00DA7FE0" w:rsidRDefault="00504F11" w:rsidP="00504F11">
          <w:pPr>
            <w:pStyle w:val="B3A7C066F985479A96DB534E3293778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B261675F44F598558EBFF2A5F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0263-CA2B-43E5-A21F-4FD6951E6C5A}"/>
      </w:docPartPr>
      <w:docPartBody>
        <w:p w:rsidR="00DA7FE0" w:rsidRDefault="00504F11" w:rsidP="00504F11">
          <w:pPr>
            <w:pStyle w:val="F42B261675F44F598558EBFF2A5FAD8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E3C9A5E8468C918E16FD8BB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C27C-FAF2-40BC-AD23-CDA8F5A1851E}"/>
      </w:docPartPr>
      <w:docPartBody>
        <w:p w:rsidR="00DA7FE0" w:rsidRDefault="00504F11" w:rsidP="00504F11">
          <w:pPr>
            <w:pStyle w:val="C730E3C9A5E8468C918E16FD8BBFAA5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3239C8F15441B8B041FFAE3B8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7B96-EB78-4DA7-89A4-FCE2CABC3127}"/>
      </w:docPartPr>
      <w:docPartBody>
        <w:p w:rsidR="00DA7FE0" w:rsidRDefault="00504F11" w:rsidP="00504F11">
          <w:pPr>
            <w:pStyle w:val="E1E3239C8F15441B8B041FFAE3B8268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673C274694B3C8089A1D6E337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357-A1DC-4B76-A088-21E21C14A0DD}"/>
      </w:docPartPr>
      <w:docPartBody>
        <w:p w:rsidR="00DA7FE0" w:rsidRDefault="00504F11" w:rsidP="00504F11">
          <w:pPr>
            <w:pStyle w:val="1E3673C274694B3C8089A1D6E337CD5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AB9F86CEB433BA37FA63B9A1C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A61A-8F6E-481D-BA70-C883DA6704BD}"/>
      </w:docPartPr>
      <w:docPartBody>
        <w:p w:rsidR="00DA7FE0" w:rsidRDefault="00504F11" w:rsidP="00504F11">
          <w:pPr>
            <w:pStyle w:val="997AB9F86CEB433BA37FA63B9A1C3D3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9147A34B0496F8CA19D04ED19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D74-15E2-4BD8-9539-C8AB21AC168B}"/>
      </w:docPartPr>
      <w:docPartBody>
        <w:p w:rsidR="00DA7FE0" w:rsidRDefault="00504F11" w:rsidP="00504F11">
          <w:pPr>
            <w:pStyle w:val="0D69147A34B0496F8CA19D04ED1965D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A8ADC7632439FBDC008A656A0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0828-E5B2-4D0B-8098-0E2F46433254}"/>
      </w:docPartPr>
      <w:docPartBody>
        <w:p w:rsidR="00DA7FE0" w:rsidRDefault="00504F11" w:rsidP="00504F11">
          <w:pPr>
            <w:pStyle w:val="409A8ADC7632439FBDC008A656A0EE1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374A0C94479481997C98EF8C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C158-7037-4E57-97F8-38B42768AC4C}"/>
      </w:docPartPr>
      <w:docPartBody>
        <w:p w:rsidR="00DA7FE0" w:rsidRDefault="00504F11" w:rsidP="00504F11">
          <w:pPr>
            <w:pStyle w:val="895F374A0C94479481997C98EF8C41E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A1066D774D598C4AF6E125E3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E101-9CF9-4E1D-AC65-812870EF224B}"/>
      </w:docPartPr>
      <w:docPartBody>
        <w:p w:rsidR="00DA7FE0" w:rsidRDefault="00504F11" w:rsidP="00504F11">
          <w:pPr>
            <w:pStyle w:val="B54CA1066D774D598C4AF6E125E320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4B43405354AC08FD2BFC2820D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11B4-786D-45D7-89A1-B074AFD79E54}"/>
      </w:docPartPr>
      <w:docPartBody>
        <w:p w:rsidR="00DA7FE0" w:rsidRDefault="00504F11" w:rsidP="00504F11">
          <w:pPr>
            <w:pStyle w:val="71B4B43405354AC08FD2BFC2820D7632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6A9CD876A46BDB354F93C0163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C520-E7E3-4467-81E2-902736EBF47E}"/>
      </w:docPartPr>
      <w:docPartBody>
        <w:p w:rsidR="00DA7FE0" w:rsidRDefault="00504F11" w:rsidP="00504F11">
          <w:pPr>
            <w:pStyle w:val="F396A9CD876A46BDB354F93C01635AD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145DBFF740A682FB6977B601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22C-C05B-47AD-A4E4-685B4B4AA991}"/>
      </w:docPartPr>
      <w:docPartBody>
        <w:p w:rsidR="00DA7FE0" w:rsidRDefault="00504F11" w:rsidP="00504F11">
          <w:pPr>
            <w:pStyle w:val="A445145DBFF740A682FB6977B601B74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504C7CBDC4138B96275030239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37B3-1F6E-4994-9D8A-EA8C1D293D17}"/>
      </w:docPartPr>
      <w:docPartBody>
        <w:p w:rsidR="00DA7FE0" w:rsidRDefault="00504F11" w:rsidP="00504F11">
          <w:pPr>
            <w:pStyle w:val="6EA504C7CBDC4138B96275030239645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16EDD28E24D57953357311E0E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0348-1902-44E0-A32D-6403BEE6AB53}"/>
      </w:docPartPr>
      <w:docPartBody>
        <w:p w:rsidR="00DA7FE0" w:rsidRDefault="00504F11" w:rsidP="00504F11">
          <w:pPr>
            <w:pStyle w:val="59816EDD28E24D57953357311E0E11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C413D79D74EA0AC4A28DEC0DD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3BC9-448A-425F-A098-182B9AAA3135}"/>
      </w:docPartPr>
      <w:docPartBody>
        <w:p w:rsidR="00DA7FE0" w:rsidRDefault="00504F11" w:rsidP="00504F11">
          <w:pPr>
            <w:pStyle w:val="27AC413D79D74EA0AC4A28DEC0DD6F4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22258875483682406AC8BDAE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D92D-B07D-4834-A560-323C17C2EC01}"/>
      </w:docPartPr>
      <w:docPartBody>
        <w:p w:rsidR="00DA7FE0" w:rsidRDefault="00504F11" w:rsidP="00504F11">
          <w:pPr>
            <w:pStyle w:val="8ECE22258875483682406AC8BDAE5C2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C455D4C93445A81C255F2A578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43D-7459-4C60-BC47-17466AB26B01}"/>
      </w:docPartPr>
      <w:docPartBody>
        <w:p w:rsidR="00DA7FE0" w:rsidRDefault="00504F11" w:rsidP="00504F11">
          <w:pPr>
            <w:pStyle w:val="D87C455D4C93445A81C255F2A5781E09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FAA672BD642CDA48ABE161580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3F7C-2D23-4005-A7C6-8638CDD8BD3E}"/>
      </w:docPartPr>
      <w:docPartBody>
        <w:p w:rsidR="00DA7FE0" w:rsidRDefault="00504F11" w:rsidP="00504F11">
          <w:pPr>
            <w:pStyle w:val="8CAFAA672BD642CDA48ABE161580A7A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5BFCECEFA44B2B7C43F29B3C2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B513-CBBD-4F61-91C4-9EFD09F99012}"/>
      </w:docPartPr>
      <w:docPartBody>
        <w:p w:rsidR="00DA7FE0" w:rsidRDefault="00504F11" w:rsidP="00504F11">
          <w:pPr>
            <w:pStyle w:val="D0F5BFCECEFA44B2B7C43F29B3C2A36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4A81D2EF54DE9ADAE5491B797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596D-5E7C-4760-8968-254F8B7ACDC4}"/>
      </w:docPartPr>
      <w:docPartBody>
        <w:p w:rsidR="00DA7FE0" w:rsidRDefault="00504F11" w:rsidP="00504F11">
          <w:pPr>
            <w:pStyle w:val="97E4A81D2EF54DE9ADAE5491B797FC80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9247D2F2747DFA55628DE9583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8E22-B52F-4C0C-B0AE-09A2CBD69A9D}"/>
      </w:docPartPr>
      <w:docPartBody>
        <w:p w:rsidR="00DA7FE0" w:rsidRDefault="00504F11" w:rsidP="00504F11">
          <w:pPr>
            <w:pStyle w:val="D679247D2F2747DFA55628DE9583D9E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979C6D3474A19B7A64DC13FD6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F841-43B7-4DF0-B261-9BA5EF0C89D7}"/>
      </w:docPartPr>
      <w:docPartBody>
        <w:p w:rsidR="00DA7FE0" w:rsidRDefault="00504F11" w:rsidP="00504F11">
          <w:pPr>
            <w:pStyle w:val="360979C6D3474A19B7A64DC13FD66A2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B6AC904104BF6877161049671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6D79-C2EE-4047-90F3-2703055F2B56}"/>
      </w:docPartPr>
      <w:docPartBody>
        <w:p w:rsidR="00DA7FE0" w:rsidRDefault="00504F11" w:rsidP="00504F11">
          <w:pPr>
            <w:pStyle w:val="299B6AC904104BF68771610496716FE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6A60F4784726AAAF9D8D7150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34F0-635B-4E9B-9E02-D92BA7CEFFA8}"/>
      </w:docPartPr>
      <w:docPartBody>
        <w:p w:rsidR="00DA7FE0" w:rsidRDefault="00504F11" w:rsidP="00504F11">
          <w:pPr>
            <w:pStyle w:val="39B36A60F4784726AAAF9D8D7150935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29CB70084FC6B075DCCCC0C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5560-28DF-42BA-A7B5-2D9E19DCB7DD}"/>
      </w:docPartPr>
      <w:docPartBody>
        <w:p w:rsidR="00DA7FE0" w:rsidRDefault="00504F11" w:rsidP="00504F11">
          <w:pPr>
            <w:pStyle w:val="02B229CB70084FC6B075DCCCC0C1998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F39C161FF44B59ACF9A680707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525B-AAC6-4814-958E-792B20572523}"/>
      </w:docPartPr>
      <w:docPartBody>
        <w:p w:rsidR="00DA7FE0" w:rsidRDefault="00504F11" w:rsidP="00504F11">
          <w:pPr>
            <w:pStyle w:val="F4BF39C161FF44B59ACF9A680707F0C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23D106197455C9DBA7D2CE3B4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9236-9283-449C-A72E-C12A6286523C}"/>
      </w:docPartPr>
      <w:docPartBody>
        <w:p w:rsidR="00DA7FE0" w:rsidRDefault="00504F11" w:rsidP="00504F11">
          <w:pPr>
            <w:pStyle w:val="4B223D106197455C9DBA7D2CE3B428E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1EB9665A94F76BF9AF8E1BFEC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81AC-B8A9-4B0C-A854-81FAD8488FC2}"/>
      </w:docPartPr>
      <w:docPartBody>
        <w:p w:rsidR="00DA7FE0" w:rsidRDefault="00504F11" w:rsidP="00504F11">
          <w:pPr>
            <w:pStyle w:val="A111EB9665A94F76BF9AF8E1BFEC3527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203493FF546D48C4618769211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FA04-3902-462D-9267-63E4EBCADFE3}"/>
      </w:docPartPr>
      <w:docPartBody>
        <w:p w:rsidR="00DA7FE0" w:rsidRDefault="00504F11" w:rsidP="00504F11">
          <w:pPr>
            <w:pStyle w:val="A5F203493FF546D48C4618769211824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30747C0A246B4963B9C370111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6B97-DB15-452F-BDBD-61B061DC442F}"/>
      </w:docPartPr>
      <w:docPartBody>
        <w:p w:rsidR="00DA7FE0" w:rsidRDefault="00504F11" w:rsidP="00504F11">
          <w:pPr>
            <w:pStyle w:val="92230747C0A246B4963B9C37011124A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9FDC144184944B851E383E8FA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1DF4-F084-4437-A136-C598096FC520}"/>
      </w:docPartPr>
      <w:docPartBody>
        <w:p w:rsidR="00DA7FE0" w:rsidRDefault="00504F11" w:rsidP="00504F11">
          <w:pPr>
            <w:pStyle w:val="A759FDC144184944B851E383E8FA2BF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E805D45684E06ABA783ABFA9B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4C3-042F-450A-83BC-7476687FCA74}"/>
      </w:docPartPr>
      <w:docPartBody>
        <w:p w:rsidR="00DA7FE0" w:rsidRDefault="00504F11" w:rsidP="00504F11">
          <w:pPr>
            <w:pStyle w:val="41BE805D45684E06ABA783ABFA9BA7B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40FD1336E475D9C7DB994388D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448F-1091-4FB4-BE7C-71B38FD95DB9}"/>
      </w:docPartPr>
      <w:docPartBody>
        <w:p w:rsidR="00DA7FE0" w:rsidRDefault="00504F11" w:rsidP="00504F11">
          <w:pPr>
            <w:pStyle w:val="EF440FD1336E475D9C7DB994388DFA3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7B9DDC7824473A2D16F4AB8FF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587F-8031-47B7-94BC-B4CAFE4AB9CA}"/>
      </w:docPartPr>
      <w:docPartBody>
        <w:p w:rsidR="00DA7FE0" w:rsidRDefault="00504F11" w:rsidP="00504F11">
          <w:pPr>
            <w:pStyle w:val="F077B9DDC7824473A2D16F4AB8FFE7A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D2893D574F239C36EECE610E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192C-B3FB-4ABE-BE10-BE206DB937B3}"/>
      </w:docPartPr>
      <w:docPartBody>
        <w:p w:rsidR="00DA7FE0" w:rsidRDefault="00504F11" w:rsidP="00504F11">
          <w:pPr>
            <w:pStyle w:val="3E68D2893D574F239C36EECE610E07F9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BD24C047844FAB789B847D8A9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C972-0137-427C-81C3-F8BF5A565563}"/>
      </w:docPartPr>
      <w:docPartBody>
        <w:p w:rsidR="00DA7FE0" w:rsidRDefault="00504F11" w:rsidP="00504F11">
          <w:pPr>
            <w:pStyle w:val="F73BD24C047844FAB789B847D8A9307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F0167ABA444F99AFB727D10D8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CC73-0D34-4339-940F-037996A15737}"/>
      </w:docPartPr>
      <w:docPartBody>
        <w:p w:rsidR="00DA7FE0" w:rsidRDefault="00504F11" w:rsidP="00504F11">
          <w:pPr>
            <w:pStyle w:val="40FF0167ABA444F99AFB727D10D8644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FA559D51B4919A8197F23E807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1DF-A3E9-4907-B5E3-12CE100ADB5B}"/>
      </w:docPartPr>
      <w:docPartBody>
        <w:p w:rsidR="00DA7FE0" w:rsidRDefault="00504F11" w:rsidP="00504F11">
          <w:pPr>
            <w:pStyle w:val="5E7FA559D51B4919A8197F23E807042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0C29AE57240C4A96AF5514DD5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F06A-AA2C-4984-AAF3-021150F6316C}"/>
      </w:docPartPr>
      <w:docPartBody>
        <w:p w:rsidR="00DA7FE0" w:rsidRDefault="00504F11" w:rsidP="00504F11">
          <w:pPr>
            <w:pStyle w:val="2B60C29AE57240C4A96AF5514DD534D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4CDE9EAF1420AA1705FD92EF5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27D-7C86-43C5-919B-8CE1ED7B3E8B}"/>
      </w:docPartPr>
      <w:docPartBody>
        <w:p w:rsidR="00DA7FE0" w:rsidRDefault="00504F11" w:rsidP="00504F11">
          <w:pPr>
            <w:pStyle w:val="1AF4CDE9EAF1420AA1705FD92EF5F8C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92523F24F4E9FBD2C1727BA68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A1A7-1E07-41BE-BC5F-FBEEF1073CA5}"/>
      </w:docPartPr>
      <w:docPartBody>
        <w:p w:rsidR="00DA7FE0" w:rsidRDefault="00504F11" w:rsidP="00504F11">
          <w:pPr>
            <w:pStyle w:val="D4D92523F24F4E9FBD2C1727BA68F6A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CA8F6923948D5B3FB4B34D507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7535-45BC-4EE5-B349-EF710EFF5FCF}"/>
      </w:docPartPr>
      <w:docPartBody>
        <w:p w:rsidR="00DA7FE0" w:rsidRDefault="00504F11" w:rsidP="00504F11">
          <w:pPr>
            <w:pStyle w:val="D27CA8F6923948D5B3FB4B34D507D79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53712BA4246B39C055F5710DB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96B1-B425-4EFF-8D9E-DD457015BB9B}"/>
      </w:docPartPr>
      <w:docPartBody>
        <w:p w:rsidR="00DA7FE0" w:rsidRDefault="00504F11" w:rsidP="00504F11">
          <w:pPr>
            <w:pStyle w:val="60A53712BA4246B39C055F5710DBB35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2B698BB84E05BB96D99669B6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1697-6D1D-4D6C-991C-DDA45C0BF5C2}"/>
      </w:docPartPr>
      <w:docPartBody>
        <w:p w:rsidR="00DA7FE0" w:rsidRDefault="00504F11" w:rsidP="00504F11">
          <w:pPr>
            <w:pStyle w:val="DA942B698BB84E05BB96D99669B617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C97CDFE1469BBF8C820E6438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B369-3A08-4EEE-A136-4B150E998002}"/>
      </w:docPartPr>
      <w:docPartBody>
        <w:p w:rsidR="00DA7FE0" w:rsidRDefault="00504F11" w:rsidP="00504F11">
          <w:pPr>
            <w:pStyle w:val="8752C97CDFE1469BBF8C820E64380324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403B6C48D4905A8F4722F1780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C050-64D8-4683-BC3D-AC89F812F5BF}"/>
      </w:docPartPr>
      <w:docPartBody>
        <w:p w:rsidR="00DA7FE0" w:rsidRDefault="00504F11" w:rsidP="00504F11">
          <w:pPr>
            <w:pStyle w:val="1CE403B6C48D4905A8F4722F178085D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D9DE3F75A4992BD35F82EADB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1C1E-5C6A-4399-B409-210543FA2D95}"/>
      </w:docPartPr>
      <w:docPartBody>
        <w:p w:rsidR="00DA7FE0" w:rsidRDefault="00504F11" w:rsidP="00504F11">
          <w:pPr>
            <w:pStyle w:val="1DED9DE3F75A4992BD35F82EADB6BC6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4601241E64E7D8678BCD33643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A37-F85C-439B-A593-A4958BE0E1B0}"/>
      </w:docPartPr>
      <w:docPartBody>
        <w:p w:rsidR="00DA7FE0" w:rsidRDefault="00504F11" w:rsidP="00504F11">
          <w:pPr>
            <w:pStyle w:val="18C4601241E64E7D8678BCD33643A10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4984804204634B3FF8DF6E9B9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08C1-2583-4716-940F-49684790FE86}"/>
      </w:docPartPr>
      <w:docPartBody>
        <w:p w:rsidR="00DA7FE0" w:rsidRDefault="00504F11" w:rsidP="00504F11">
          <w:pPr>
            <w:pStyle w:val="B4F4984804204634B3FF8DF6E9B9D30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178880B0F4BD4AD188C061CE2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5CF4-B83B-4B28-B972-98A38F2466CA}"/>
      </w:docPartPr>
      <w:docPartBody>
        <w:p w:rsidR="00DA7FE0" w:rsidRDefault="00504F11" w:rsidP="00504F11">
          <w:pPr>
            <w:pStyle w:val="760178880B0F4BD4AD188C061CE2505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01845E3AF45A8B87BC189703F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4638-7A92-4BF6-8350-E2744A860850}"/>
      </w:docPartPr>
      <w:docPartBody>
        <w:p w:rsidR="00DA7FE0" w:rsidRDefault="00504F11" w:rsidP="00504F11">
          <w:pPr>
            <w:pStyle w:val="70501845E3AF45A8B87BC189703FAF2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A145CECA3488A9C3FC9F0D708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17E9-6E4B-4656-A3F2-60BCB02E3A78}"/>
      </w:docPartPr>
      <w:docPartBody>
        <w:p w:rsidR="00DA7FE0" w:rsidRDefault="00504F11" w:rsidP="00504F11">
          <w:pPr>
            <w:pStyle w:val="F47A145CECA3488A9C3FC9F0D70807B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32E55B233448EA231167BBF18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9D3B-3EE8-4FA1-86F0-FD89C03DA0C4}"/>
      </w:docPartPr>
      <w:docPartBody>
        <w:p w:rsidR="00DA7FE0" w:rsidRDefault="00504F11" w:rsidP="00504F11">
          <w:pPr>
            <w:pStyle w:val="13632E55B233448EA231167BBF188AD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6D00A6FAC418ABE1BEC1A2D6B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6233-4037-4FC8-9975-62A641764C98}"/>
      </w:docPartPr>
      <w:docPartBody>
        <w:p w:rsidR="00DA7FE0" w:rsidRDefault="00504F11" w:rsidP="00504F11">
          <w:pPr>
            <w:pStyle w:val="B726D00A6FAC418ABE1BEC1A2D6B4F4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0E10D4A954E57B8667FE6757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058E-C18E-490C-8733-847F0896C492}"/>
      </w:docPartPr>
      <w:docPartBody>
        <w:p w:rsidR="00DA7FE0" w:rsidRDefault="00504F11" w:rsidP="00504F11">
          <w:pPr>
            <w:pStyle w:val="7650E10D4A954E57B8667FE67573BED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33035067C4ADA925B6CD5B50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3EE3-BBA5-4C90-B412-AC118930904C}"/>
      </w:docPartPr>
      <w:docPartBody>
        <w:p w:rsidR="00DA7FE0" w:rsidRDefault="00504F11" w:rsidP="00504F11">
          <w:pPr>
            <w:pStyle w:val="3CD33035067C4ADA925B6CD5B506C9E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65B71E134331AC8E028E9B80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BA55-45BE-4A1F-9C45-18ED4546DA29}"/>
      </w:docPartPr>
      <w:docPartBody>
        <w:p w:rsidR="00DA7FE0" w:rsidRDefault="00504F11" w:rsidP="00504F11">
          <w:pPr>
            <w:pStyle w:val="EED565B71E134331AC8E028E9B80A8D4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82A3767FA4AEA84E29CA592E8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EDE9-0728-411D-A0AC-BFC6D131ED80}"/>
      </w:docPartPr>
      <w:docPartBody>
        <w:p w:rsidR="00504F11" w:rsidRDefault="00504F11" w:rsidP="00504F11">
          <w:pPr>
            <w:pStyle w:val="76382A3767FA4AEA84E29CA592E8DE77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42E5EA2236C48118292FB8E8B68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5CB5-6EC2-4AD2-9BB0-7441CF5DF68C}"/>
      </w:docPartPr>
      <w:docPartBody>
        <w:p w:rsidR="00A5032F" w:rsidRDefault="00504F11" w:rsidP="00504F11">
          <w:pPr>
            <w:pStyle w:val="542E5EA2236C48118292FB8E8B6810F62"/>
          </w:pPr>
          <w:r w:rsidRPr="0036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2AC458204A7ABC1160438795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4114-1EE9-4D58-A620-AC23BCBB5C9D}"/>
      </w:docPartPr>
      <w:docPartBody>
        <w:p w:rsidR="00A5032F" w:rsidRDefault="00504F11" w:rsidP="00504F11">
          <w:pPr>
            <w:pStyle w:val="49BA2AC458204A7ABC1160438795507C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6044F19091B34D6CB90BD987E011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CE2F-FDB0-43C4-A094-6D9D72496DE4}"/>
      </w:docPartPr>
      <w:docPartBody>
        <w:p w:rsidR="00A5032F" w:rsidRDefault="00504F11" w:rsidP="00504F11">
          <w:pPr>
            <w:pStyle w:val="6044F19091B34D6CB90BD987E0114E97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2B119DB9103748EF9BC7E7D35F9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7744-4D3A-4FAD-B14A-C42E52264D99}"/>
      </w:docPartPr>
      <w:docPartBody>
        <w:p w:rsidR="00A5032F" w:rsidRDefault="00504F11" w:rsidP="00504F11">
          <w:pPr>
            <w:pStyle w:val="2B119DB9103748EF9BC7E7D35F9BD877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EDD6C194CFB54A04955FA178A039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7CA9-6D34-4ECF-A388-4A2DB5A848D9}"/>
      </w:docPartPr>
      <w:docPartBody>
        <w:p w:rsidR="00A5032F" w:rsidRDefault="00504F11" w:rsidP="00504F11">
          <w:pPr>
            <w:pStyle w:val="EDD6C194CFB54A04955FA178A039F42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4F9FCA5EAC79420A9161ACB382EC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E239-AEE2-46EF-BA17-47E9EC8D2687}"/>
      </w:docPartPr>
      <w:docPartBody>
        <w:p w:rsidR="00A5032F" w:rsidRDefault="00504F11" w:rsidP="00504F11">
          <w:pPr>
            <w:pStyle w:val="4F9FCA5EAC79420A9161ACB382ECF2DD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0610ED3387694A84AF8F1A9C2A62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FA11-DE61-42E4-A7AE-A0CE5F0505DE}"/>
      </w:docPartPr>
      <w:docPartBody>
        <w:p w:rsidR="00A5032F" w:rsidRDefault="00504F11" w:rsidP="00504F11">
          <w:pPr>
            <w:pStyle w:val="0610ED3387694A84AF8F1A9C2A62AA2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1E90AB91AE8B43A79A54C68DC591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5946-0234-43EE-8067-53F8F811CBF0}"/>
      </w:docPartPr>
      <w:docPartBody>
        <w:p w:rsidR="00A5032F" w:rsidRDefault="00504F11" w:rsidP="00504F11">
          <w:pPr>
            <w:pStyle w:val="1E90AB91AE8B43A79A54C68DC59171BC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615CF99B2B7544A2956B6DD4FAD1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27A2-11F9-4FD8-B9EC-0D341D4FDF3D}"/>
      </w:docPartPr>
      <w:docPartBody>
        <w:p w:rsidR="00A5032F" w:rsidRDefault="00504F11" w:rsidP="00504F11">
          <w:pPr>
            <w:pStyle w:val="615CF99B2B7544A2956B6DD4FAD1EEA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1DE030565BE8462B97D7372F459C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B460-25EA-4655-88FE-8650378F0F68}"/>
      </w:docPartPr>
      <w:docPartBody>
        <w:p w:rsidR="00A5032F" w:rsidRDefault="00504F11" w:rsidP="00504F11">
          <w:pPr>
            <w:pStyle w:val="1DE030565BE8462B97D7372F459CE948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050A87B396F64884A98BC93155F7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96F1-D80E-44D6-A3AC-105DA49BFD6F}"/>
      </w:docPartPr>
      <w:docPartBody>
        <w:p w:rsidR="00A5032F" w:rsidRDefault="00504F11" w:rsidP="00504F11">
          <w:pPr>
            <w:pStyle w:val="050A87B396F64884A98BC93155F77333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40F706FA3505470DAD86ADD861F8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FC04-9F34-4115-86D9-FDB28F4A05B8}"/>
      </w:docPartPr>
      <w:docPartBody>
        <w:p w:rsidR="00A5032F" w:rsidRDefault="00504F11" w:rsidP="00504F11">
          <w:pPr>
            <w:pStyle w:val="40F706FA3505470DAD86ADD861F85D10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6B8F112802464C62A9517645B43E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2BA5-8FC4-4295-AC8D-F75C6B280478}"/>
      </w:docPartPr>
      <w:docPartBody>
        <w:p w:rsidR="00A5032F" w:rsidRDefault="00504F11" w:rsidP="00504F11">
          <w:pPr>
            <w:pStyle w:val="6B8F112802464C62A9517645B43EFD57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8F896BC1A4594B4DA5D4784E992B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8390-51E0-4034-97F6-11B2F919CFB2}"/>
      </w:docPartPr>
      <w:docPartBody>
        <w:p w:rsidR="00A5032F" w:rsidRDefault="00504F11" w:rsidP="00504F11">
          <w:pPr>
            <w:pStyle w:val="8F896BC1A4594B4DA5D4784E992BE9D0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233CAEB378B54D72B653EBB4EF24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9A53-DC5C-4D1E-88EC-35E641CA3CC2}"/>
      </w:docPartPr>
      <w:docPartBody>
        <w:p w:rsidR="00A5032F" w:rsidRDefault="00504F11" w:rsidP="00504F11">
          <w:pPr>
            <w:pStyle w:val="233CAEB378B54D72B653EBB4EF24DC22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63661D734B9F411BAAE101315501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C102-8653-4154-AA53-05E9DC67E6AA}"/>
      </w:docPartPr>
      <w:docPartBody>
        <w:p w:rsidR="00A5032F" w:rsidRDefault="00504F11" w:rsidP="00504F11">
          <w:pPr>
            <w:pStyle w:val="63661D734B9F411BAAE101315501067D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E11DD5ACA2FF4F01A8BC873F662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84EC-EE3E-498A-B552-D502C76C1A6E}"/>
      </w:docPartPr>
      <w:docPartBody>
        <w:p w:rsidR="00A5032F" w:rsidRDefault="00504F11" w:rsidP="00504F11">
          <w:pPr>
            <w:pStyle w:val="E11DD5ACA2FF4F01A8BC873F6624A6BA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E774F9533BA74564B2CD9009F7B7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6F59-2427-4FCC-BB5D-8C597D9A03DC}"/>
      </w:docPartPr>
      <w:docPartBody>
        <w:p w:rsidR="00A5032F" w:rsidRDefault="00504F11" w:rsidP="00504F11">
          <w:pPr>
            <w:pStyle w:val="E774F9533BA74564B2CD9009F7B7EE78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96FEAAD8A6E04233A4D1BF3D12B9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8877-2C6A-4DE1-98CE-4A7D7EEFFA0C}"/>
      </w:docPartPr>
      <w:docPartBody>
        <w:p w:rsidR="00A5032F" w:rsidRDefault="00504F11" w:rsidP="00504F11">
          <w:pPr>
            <w:pStyle w:val="96FEAAD8A6E04233A4D1BF3D12B9FAF5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8DF95D2A45144EFBA00FD580D26D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867-D06D-40B7-99A4-DC72DD953D0F}"/>
      </w:docPartPr>
      <w:docPartBody>
        <w:p w:rsidR="00A5032F" w:rsidRDefault="00504F11" w:rsidP="00504F11">
          <w:pPr>
            <w:pStyle w:val="8DF95D2A45144EFBA00FD580D26D9213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D32A0F19B01244508283B1359141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5761-3A7F-4C7F-846C-C8C91FCC3234}"/>
      </w:docPartPr>
      <w:docPartBody>
        <w:p w:rsidR="00A5032F" w:rsidRDefault="00504F11" w:rsidP="00504F11">
          <w:pPr>
            <w:pStyle w:val="D32A0F19B01244508283B135914184C3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8301E4EE1BBC4B1E86EE919EC18E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07B1-4650-429D-90CD-53940464AE5F}"/>
      </w:docPartPr>
      <w:docPartBody>
        <w:p w:rsidR="00A5032F" w:rsidRDefault="00504F11" w:rsidP="00504F11">
          <w:pPr>
            <w:pStyle w:val="8301E4EE1BBC4B1E86EE919EC18E3C4A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1C476CD0551748ACBBB03DE98B2E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F6DC-121B-4DAF-BC45-E37FD5523CF1}"/>
      </w:docPartPr>
      <w:docPartBody>
        <w:p w:rsidR="00A5032F" w:rsidRDefault="00504F11" w:rsidP="00504F11">
          <w:pPr>
            <w:pStyle w:val="1C476CD0551748ACBBB03DE98B2E4DE1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3F03F725BC954594B1C3F0728D7C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940C-D242-4BE8-8275-918E46BCFBC3}"/>
      </w:docPartPr>
      <w:docPartBody>
        <w:p w:rsidR="00A5032F" w:rsidRDefault="00504F11" w:rsidP="00504F11">
          <w:pPr>
            <w:pStyle w:val="3F03F725BC954594B1C3F0728D7CA9EE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358716DCAFF04A91ACC9B138729D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0FA7-C0DF-4B80-B94F-302673B8B1C3}"/>
      </w:docPartPr>
      <w:docPartBody>
        <w:p w:rsidR="00A5032F" w:rsidRDefault="00504F11" w:rsidP="00504F11">
          <w:pPr>
            <w:pStyle w:val="358716DCAFF04A91ACC9B138729DE99D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E069A4752EB24541BC10D3FF41BE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06EB-41E6-419A-B477-F13674E79E40}"/>
      </w:docPartPr>
      <w:docPartBody>
        <w:p w:rsidR="00A5032F" w:rsidRDefault="00504F11" w:rsidP="00504F11">
          <w:pPr>
            <w:pStyle w:val="E069A4752EB24541BC10D3FF41BEBAC61"/>
          </w:pPr>
          <w:r w:rsidRPr="00327328">
            <w:rPr>
              <w:rStyle w:val="PlaceholderText"/>
            </w:rPr>
            <w:t>Click here to enter text.</w:t>
          </w:r>
        </w:p>
      </w:docPartBody>
    </w:docPart>
    <w:docPart>
      <w:docPartPr>
        <w:name w:val="60B3F8DCAC694F00B0C352543CE8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84E3-CF88-4536-BDB1-01DE3E87B706}"/>
      </w:docPartPr>
      <w:docPartBody>
        <w:p w:rsidR="00A5032F" w:rsidRDefault="00504F11" w:rsidP="00504F11">
          <w:pPr>
            <w:pStyle w:val="60B3F8DCAC694F00B0C352543CE891FF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900B617A20534FCC8D3FD9C850E1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FA64-6E2B-43B6-BAAD-6CA9ABF7ADD8}"/>
      </w:docPartPr>
      <w:docPartBody>
        <w:p w:rsidR="00A5032F" w:rsidRDefault="00504F11" w:rsidP="00504F11">
          <w:pPr>
            <w:pStyle w:val="900B617A20534FCC8D3FD9C850E10C871"/>
          </w:pPr>
          <w:r w:rsidRPr="00327328">
            <w:rPr>
              <w:rStyle w:val="PlaceholderText"/>
            </w:rPr>
            <w:t>Click here to enter text.</w:t>
          </w:r>
        </w:p>
      </w:docPartBody>
    </w:docPart>
    <w:docPart>
      <w:docPartPr>
        <w:name w:val="A24388FFBA7144DB9774616191B1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DCF6-22E4-47C8-BE8B-F7962224F5FC}"/>
      </w:docPartPr>
      <w:docPartBody>
        <w:p w:rsidR="00A5032F" w:rsidRDefault="00504F11" w:rsidP="00504F11">
          <w:pPr>
            <w:pStyle w:val="A24388FFBA7144DB9774616191B1B28E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644A4C92F1A84DD4BC7596B9061A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0B53-C0E8-4848-9DB1-E8056FF19115}"/>
      </w:docPartPr>
      <w:docPartBody>
        <w:p w:rsidR="00A5032F" w:rsidRDefault="00504F11" w:rsidP="00504F11">
          <w:pPr>
            <w:pStyle w:val="644A4C92F1A84DD4BC7596B9061A4CF41"/>
          </w:pPr>
          <w:r w:rsidRPr="00702A46">
            <w:rPr>
              <w:rStyle w:val="PlaceholderText"/>
            </w:rPr>
            <w:t>Click here to enter text.</w:t>
          </w:r>
        </w:p>
      </w:docPartBody>
    </w:docPart>
    <w:docPart>
      <w:docPartPr>
        <w:name w:val="529E7C59567343D08DB1634586F3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4D5F-0225-43F9-B453-BD94677F0547}"/>
      </w:docPartPr>
      <w:docPartBody>
        <w:p w:rsidR="00A5032F" w:rsidRDefault="00504F11" w:rsidP="00504F11">
          <w:pPr>
            <w:pStyle w:val="529E7C59567343D08DB1634586F3C960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D48A132B36B943BE9ECD9E701BF0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6AFF-7E72-4306-B916-8058BD83A71B}"/>
      </w:docPartPr>
      <w:docPartBody>
        <w:p w:rsidR="00A5032F" w:rsidRDefault="00504F11" w:rsidP="00504F11">
          <w:pPr>
            <w:pStyle w:val="D48A132B36B943BE9ECD9E701BF0E27B1"/>
          </w:pPr>
          <w:r w:rsidRPr="00702A46">
            <w:rPr>
              <w:rStyle w:val="PlaceholderText"/>
            </w:rPr>
            <w:t>Click here to enter text.</w:t>
          </w:r>
        </w:p>
      </w:docPartBody>
    </w:docPart>
    <w:docPart>
      <w:docPartPr>
        <w:name w:val="4801201B895E433FB23F04F61498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C86C-75DA-4617-8EDD-92FC3AF6EE24}"/>
      </w:docPartPr>
      <w:docPartBody>
        <w:p w:rsidR="00A5032F" w:rsidRDefault="00504F11" w:rsidP="00504F11">
          <w:pPr>
            <w:pStyle w:val="4801201B895E433FB23F04F6149893BB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BB9A8DA1D28040EDBEA9ABE92113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157B-CBB9-4F29-AB5E-9D5BD051E650}"/>
      </w:docPartPr>
      <w:docPartBody>
        <w:p w:rsidR="00A5032F" w:rsidRDefault="00504F11" w:rsidP="00504F11">
          <w:pPr>
            <w:pStyle w:val="BB9A8DA1D28040EDBEA9ABE92113DC1E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6379BC7C3B6E47B292469710DF1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DEE-7098-43D1-B7D6-63BBACFEF0E4}"/>
      </w:docPartPr>
      <w:docPartBody>
        <w:p w:rsidR="00A5032F" w:rsidRDefault="00504F11" w:rsidP="00504F11">
          <w:pPr>
            <w:pStyle w:val="6379BC7C3B6E47B292469710DF1365C7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F40572A5CA9C43FBAAEF4C791EEA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FC63-BD2C-4307-BA9C-88574F7AF590}"/>
      </w:docPartPr>
      <w:docPartBody>
        <w:p w:rsidR="00A5032F" w:rsidRDefault="00504F11" w:rsidP="00504F11">
          <w:pPr>
            <w:pStyle w:val="F40572A5CA9C43FBAAEF4C791EEAFF6E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8F2B945E23064E6E96640F6A1265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9C0-31CE-456F-86FE-511C8B1994CE}"/>
      </w:docPartPr>
      <w:docPartBody>
        <w:p w:rsidR="00A5032F" w:rsidRDefault="00504F11" w:rsidP="00504F11">
          <w:pPr>
            <w:pStyle w:val="8F2B945E23064E6E96640F6A12653F20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9B5C661C621428FB0973417C346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2E46-461B-4DC5-B2CA-D1D9EBD132EB}"/>
      </w:docPartPr>
      <w:docPartBody>
        <w:p w:rsidR="00A5032F" w:rsidRDefault="00504F11" w:rsidP="00504F11">
          <w:pPr>
            <w:pStyle w:val="39B5C661C621428FB0973417C34656FC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2CCCAB6C6F2F4B1D8054A2108809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A88F-6296-4B78-913D-DCB08F7EE0F4}"/>
      </w:docPartPr>
      <w:docPartBody>
        <w:p w:rsidR="00A5032F" w:rsidRDefault="00504F11" w:rsidP="00504F11">
          <w:pPr>
            <w:pStyle w:val="2CCCAB6C6F2F4B1D8054A210880957E7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F9E259F3F7D54C3283373E48D2A5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076E-1080-4F12-8799-5D4324A1A2B1}"/>
      </w:docPartPr>
      <w:docPartBody>
        <w:p w:rsidR="00A5032F" w:rsidRDefault="00504F11" w:rsidP="00504F11">
          <w:pPr>
            <w:pStyle w:val="F9E259F3F7D54C3283373E48D2A5198B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845C16EA39E4D989584BA4DF56A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A846-7C6E-4241-B3AB-EC42FB48F35A}"/>
      </w:docPartPr>
      <w:docPartBody>
        <w:p w:rsidR="00A5032F" w:rsidRDefault="00504F11" w:rsidP="00504F11">
          <w:pPr>
            <w:pStyle w:val="3845C16EA39E4D989584BA4DF56AAED1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E845CBA0EE6A40BDAE28637A9EA6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2CD1-7E64-4454-97DC-048810E172C3}"/>
      </w:docPartPr>
      <w:docPartBody>
        <w:p w:rsidR="00A5032F" w:rsidRDefault="00504F11" w:rsidP="00504F11">
          <w:pPr>
            <w:pStyle w:val="E845CBA0EE6A40BDAE28637A9EA62C43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7424E3171C4948E3A1569AEEAB53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984-8239-4D5F-96DC-F89FD0C18C36}"/>
      </w:docPartPr>
      <w:docPartBody>
        <w:p w:rsidR="00A5032F" w:rsidRDefault="00504F11" w:rsidP="00504F11">
          <w:pPr>
            <w:pStyle w:val="7424E3171C4948E3A1569AEEAB53209F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09D8A668FB3A405CB6CDBF3F7F50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1C76-2D05-4A3D-86E8-1785881BA7C6}"/>
      </w:docPartPr>
      <w:docPartBody>
        <w:p w:rsidR="00A5032F" w:rsidRDefault="00504F11" w:rsidP="00504F11">
          <w:pPr>
            <w:pStyle w:val="09D8A668FB3A405CB6CDBF3F7F504E64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4B68D03267384160B27861CA2C26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81F4-C232-41A8-AE86-86507FEEA002}"/>
      </w:docPartPr>
      <w:docPartBody>
        <w:p w:rsidR="00A5032F" w:rsidRDefault="00504F11" w:rsidP="00504F11">
          <w:pPr>
            <w:pStyle w:val="4B68D03267384160B27861CA2C268276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4B7465570EF6463C92781A393183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DE8F-9620-40A3-985B-6341EDE5F4DF}"/>
      </w:docPartPr>
      <w:docPartBody>
        <w:p w:rsidR="00A5032F" w:rsidRDefault="00504F11" w:rsidP="00504F11">
          <w:pPr>
            <w:pStyle w:val="4B7465570EF6463C92781A393183710C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6B1FBFB81E594827A9E2B84A5125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F27C-4E01-4031-8123-8C0F4FEEFD4D}"/>
      </w:docPartPr>
      <w:docPartBody>
        <w:p w:rsidR="00A5032F" w:rsidRDefault="00504F11" w:rsidP="00504F11">
          <w:pPr>
            <w:pStyle w:val="6B1FBFB81E594827A9E2B84A51253586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057E72AD7A4E45268DAAE2CADB42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FC65-90B7-4E60-BB16-6768200A104B}"/>
      </w:docPartPr>
      <w:docPartBody>
        <w:p w:rsidR="00A5032F" w:rsidRDefault="00504F11" w:rsidP="00504F11">
          <w:pPr>
            <w:pStyle w:val="057E72AD7A4E45268DAAE2CADB422C05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BBB5B0716F7A4F8487EA6F5D6B67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3CE3-9126-437B-949E-9A95F2B64070}"/>
      </w:docPartPr>
      <w:docPartBody>
        <w:p w:rsidR="00A5032F" w:rsidRDefault="00504F11" w:rsidP="00504F11">
          <w:pPr>
            <w:pStyle w:val="BBB5B0716F7A4F8487EA6F5D6B67851D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4E61CF68787D484C8C3FEBEA5255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DDB3-6362-44AC-A5BE-531323C2A48A}"/>
      </w:docPartPr>
      <w:docPartBody>
        <w:p w:rsidR="00A5032F" w:rsidRDefault="00504F11" w:rsidP="00504F11">
          <w:pPr>
            <w:pStyle w:val="4E61CF68787D484C8C3FEBEA52554421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000CDEFA3BEF425BA443BDD17D8F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1544-810B-4815-B3E9-52388229AE40}"/>
      </w:docPartPr>
      <w:docPartBody>
        <w:p w:rsidR="00A5032F" w:rsidRDefault="00504F11" w:rsidP="00504F11">
          <w:pPr>
            <w:pStyle w:val="000CDEFA3BEF425BA443BDD17D8F9873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D4B9BC681A004187A7432D2EF161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2F79-47E6-4A3E-8C19-D59C2F0E2765}"/>
      </w:docPartPr>
      <w:docPartBody>
        <w:p w:rsidR="00A5032F" w:rsidRDefault="00504F11" w:rsidP="00504F11">
          <w:pPr>
            <w:pStyle w:val="D4B9BC681A004187A7432D2EF161910A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B908A4CB6B749BCA927ECAC9C4E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14D4-6624-47CA-A070-928ED748CF34}"/>
      </w:docPartPr>
      <w:docPartBody>
        <w:p w:rsidR="00A5032F" w:rsidRDefault="00504F11" w:rsidP="00504F11">
          <w:pPr>
            <w:pStyle w:val="BB908A4CB6B749BCA927ECAC9C4EDD1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7E13CF4B05C4E8EBFEED65A8A41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D5A7-A315-426B-9F0D-CB38915F3D5C}"/>
      </w:docPartPr>
      <w:docPartBody>
        <w:p w:rsidR="00A5032F" w:rsidRDefault="00504F11" w:rsidP="00504F11">
          <w:pPr>
            <w:pStyle w:val="77E13CF4B05C4E8EBFEED65A8A4158A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ED77D078B054E98930D776767FA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F881-56F1-4A9E-BDF6-17B00D308686}"/>
      </w:docPartPr>
      <w:docPartBody>
        <w:p w:rsidR="00A5032F" w:rsidRDefault="00504F11" w:rsidP="00504F11">
          <w:pPr>
            <w:pStyle w:val="4ED77D078B054E98930D776767FAAA3D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F10796460F346F5917C5E0353EA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689E-1E11-44E1-B9BF-B63E543D1656}"/>
      </w:docPartPr>
      <w:docPartBody>
        <w:p w:rsidR="00A5032F" w:rsidRDefault="00504F11" w:rsidP="00504F11">
          <w:pPr>
            <w:pStyle w:val="AF10796460F346F5917C5E0353EADCD7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AA98C5E6D7F478B9625C6D40B30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6D47-DAE9-464B-BAED-21EDEB5D1BA0}"/>
      </w:docPartPr>
      <w:docPartBody>
        <w:p w:rsidR="00A5032F" w:rsidRDefault="00504F11" w:rsidP="00504F11">
          <w:pPr>
            <w:pStyle w:val="1AA98C5E6D7F478B9625C6D40B3011E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CED0AB46964FE593AF5E578161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40CB-DEC0-4219-BC20-63966601E983}"/>
      </w:docPartPr>
      <w:docPartBody>
        <w:p w:rsidR="00A5032F" w:rsidRDefault="00504F11" w:rsidP="00504F11">
          <w:pPr>
            <w:pStyle w:val="4FCED0AB46964FE593AF5E578161468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FCCEA1D4B894C109CB016B9F35C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11B2-A218-4667-A3BA-62882BEE41CA}"/>
      </w:docPartPr>
      <w:docPartBody>
        <w:p w:rsidR="00A5032F" w:rsidRDefault="00504F11" w:rsidP="00504F11">
          <w:pPr>
            <w:pStyle w:val="CFCCEA1D4B894C109CB016B9F35C613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3A510DE8DD647E5B63AFC62F4E4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F85-83D6-4139-B64F-A6E0B1070DC0}"/>
      </w:docPartPr>
      <w:docPartBody>
        <w:p w:rsidR="00A5032F" w:rsidRDefault="00504F11" w:rsidP="00504F11">
          <w:pPr>
            <w:pStyle w:val="53A510DE8DD647E5B63AFC62F4E42B4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11B5253820C4BFB8C9042B97A10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3768-0544-418F-99BE-B1AF01B40A86}"/>
      </w:docPartPr>
      <w:docPartBody>
        <w:p w:rsidR="00A5032F" w:rsidRDefault="00504F11" w:rsidP="00504F11">
          <w:pPr>
            <w:pStyle w:val="C11B5253820C4BFB8C9042B97A10193A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76F8C0BE000428195BC1C3F8AFE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2B8E-0BB1-4449-99F2-23EE721D3C89}"/>
      </w:docPartPr>
      <w:docPartBody>
        <w:p w:rsidR="00A5032F" w:rsidRDefault="00504F11" w:rsidP="00504F11">
          <w:pPr>
            <w:pStyle w:val="076F8C0BE000428195BC1C3F8AFE990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58CCEC53EFE4FE98DB52C655C36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C87D-3A78-458F-9C2A-370B6635BD9B}"/>
      </w:docPartPr>
      <w:docPartBody>
        <w:p w:rsidR="00A5032F" w:rsidRDefault="00504F11" w:rsidP="00504F11">
          <w:pPr>
            <w:pStyle w:val="458CCEC53EFE4FE98DB52C655C363F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13228ED7D234E84B9CAA04280FE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BF89-0A4F-464B-A90D-7A1C2ADC7ECC}"/>
      </w:docPartPr>
      <w:docPartBody>
        <w:p w:rsidR="00A5032F" w:rsidRDefault="00504F11" w:rsidP="00504F11">
          <w:pPr>
            <w:pStyle w:val="E13228ED7D234E84B9CAA04280FEED7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D2C975BC941308A787ED161E4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F7D6-981C-4272-9643-2D4328B48C7A}"/>
      </w:docPartPr>
      <w:docPartBody>
        <w:p w:rsidR="00A5032F" w:rsidRDefault="00504F11" w:rsidP="00504F11">
          <w:pPr>
            <w:pStyle w:val="3A6D2C975BC941308A787ED161E4495D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4F4A5CF38DA46D88DA7A06CDB85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15E6-1804-4149-A5AF-1F190CCED2BD}"/>
      </w:docPartPr>
      <w:docPartBody>
        <w:p w:rsidR="00A5032F" w:rsidRDefault="00504F11" w:rsidP="00504F11">
          <w:pPr>
            <w:pStyle w:val="84F4A5CF38DA46D88DA7A06CDB85AC4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2B2D7090B434B35AFF9533EC519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99F4-23F4-4B29-86B4-51823C4050E6}"/>
      </w:docPartPr>
      <w:docPartBody>
        <w:p w:rsidR="00A5032F" w:rsidRDefault="00504F11" w:rsidP="00504F11">
          <w:pPr>
            <w:pStyle w:val="22B2D7090B434B35AFF9533EC519057A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C8494F0F6EA4EE29A76B8416661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F0B1-0323-442A-8457-73F9F5A8680E}"/>
      </w:docPartPr>
      <w:docPartBody>
        <w:p w:rsidR="00A5032F" w:rsidRDefault="00504F11" w:rsidP="00504F11">
          <w:pPr>
            <w:pStyle w:val="CC8494F0F6EA4EE29A76B8416661B80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22A8979CC04BD8A146929F0DA4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60B5-9857-4F6A-A45D-CEE409DC4CE9}"/>
      </w:docPartPr>
      <w:docPartBody>
        <w:p w:rsidR="00A5032F" w:rsidRDefault="00504F11" w:rsidP="00504F11">
          <w:pPr>
            <w:pStyle w:val="A822A8979CC04BD8A146929F0DA4492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8ADE3D79E0C417FB54354B24D1C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34CC-6411-4607-A6E9-CF83E35FEE77}"/>
      </w:docPartPr>
      <w:docPartBody>
        <w:p w:rsidR="00A5032F" w:rsidRDefault="00504F11" w:rsidP="00504F11">
          <w:pPr>
            <w:pStyle w:val="58ADE3D79E0C417FB54354B24D1C94D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10AA131D184D3A93130B95E3B6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D248-2519-4B43-94F2-AE3FDACD3529}"/>
      </w:docPartPr>
      <w:docPartBody>
        <w:p w:rsidR="00A5032F" w:rsidRDefault="00504F11" w:rsidP="00504F11">
          <w:pPr>
            <w:pStyle w:val="F610AA131D184D3A93130B95E3B6CD7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0751B3AC59B40468AA54C5B9051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C17F-2EE0-4683-8D31-4CB9987D4CA7}"/>
      </w:docPartPr>
      <w:docPartBody>
        <w:p w:rsidR="00A5032F" w:rsidRDefault="00504F11" w:rsidP="00504F11">
          <w:pPr>
            <w:pStyle w:val="F0751B3AC59B40468AA54C5B905166F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E17F3A92437410CAEB8A2E06D42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A92C-CF64-4078-8239-E5703075754F}"/>
      </w:docPartPr>
      <w:docPartBody>
        <w:p w:rsidR="00A5032F" w:rsidRDefault="00504F11" w:rsidP="00504F11">
          <w:pPr>
            <w:pStyle w:val="6E17F3A92437410CAEB8A2E06D4220E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D7F017A2824AE587414E62E4F3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595C-8620-48B1-87D4-31F8BE63A886}"/>
      </w:docPartPr>
      <w:docPartBody>
        <w:p w:rsidR="00A5032F" w:rsidRDefault="00504F11" w:rsidP="00504F11">
          <w:pPr>
            <w:pStyle w:val="2ED7F017A2824AE587414E62E4F317B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782AEFA83AD4B20869DF83A205C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77DD-1E6F-48A8-B690-45EC63121A38}"/>
      </w:docPartPr>
      <w:docPartBody>
        <w:p w:rsidR="00A5032F" w:rsidRDefault="00504F11" w:rsidP="00504F11">
          <w:pPr>
            <w:pStyle w:val="9782AEFA83AD4B20869DF83A205C47A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D6C284AD61C405E91803D8EBD9B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AD70-53A7-4B0F-BFFA-37ACAF71DB79}"/>
      </w:docPartPr>
      <w:docPartBody>
        <w:p w:rsidR="00A5032F" w:rsidRDefault="00504F11" w:rsidP="00504F11">
          <w:pPr>
            <w:pStyle w:val="ED6C284AD61C405E91803D8EBD9BE49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1CE234D420B4FFDB040D33FD80D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4175-9A69-4357-85E5-3A06E52485AD}"/>
      </w:docPartPr>
      <w:docPartBody>
        <w:p w:rsidR="00A5032F" w:rsidRDefault="00504F11" w:rsidP="00504F11">
          <w:pPr>
            <w:pStyle w:val="F1CE234D420B4FFDB040D33FD80D7B9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D78044FE0A14C139141B264475C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5EE-3410-40D4-834C-24157AC129D9}"/>
      </w:docPartPr>
      <w:docPartBody>
        <w:p w:rsidR="00A5032F" w:rsidRDefault="00504F11" w:rsidP="00504F11">
          <w:pPr>
            <w:pStyle w:val="8D78044FE0A14C139141B264475CDF9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D79AA171C5140548FE2F8770EBF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26B9-6E3E-4406-A54A-93CC7117ABE7}"/>
      </w:docPartPr>
      <w:docPartBody>
        <w:p w:rsidR="00A5032F" w:rsidRDefault="00504F11" w:rsidP="00504F11">
          <w:pPr>
            <w:pStyle w:val="CD79AA171C5140548FE2F8770EBFA54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1A8AB49DAE429A95AA0838E187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464B-5CFE-4372-94F0-6A3E4A242299}"/>
      </w:docPartPr>
      <w:docPartBody>
        <w:p w:rsidR="00A5032F" w:rsidRDefault="00504F11" w:rsidP="00504F11">
          <w:pPr>
            <w:pStyle w:val="D41A8AB49DAE429A95AA0838E187117F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5BD6D68ECF34FE8BB739768020C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8536-6D82-4C97-A5D2-EFDA34EBC37D}"/>
      </w:docPartPr>
      <w:docPartBody>
        <w:p w:rsidR="00A5032F" w:rsidRDefault="00504F11" w:rsidP="00504F11">
          <w:pPr>
            <w:pStyle w:val="E5BD6D68ECF34FE8BB739768020C151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1DF56560584F08BF604B51A2BD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47C6-441A-426D-BE0A-C083408AC6DE}"/>
      </w:docPartPr>
      <w:docPartBody>
        <w:p w:rsidR="00A5032F" w:rsidRDefault="00504F11" w:rsidP="00504F11">
          <w:pPr>
            <w:pStyle w:val="E21DF56560584F08BF604B51A2BDB24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0674FA5827418A90E84CC363A3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3469-F88D-4DC9-9F32-11EB8F87AABC}"/>
      </w:docPartPr>
      <w:docPartBody>
        <w:p w:rsidR="00A5032F" w:rsidRDefault="00504F11" w:rsidP="00504F11">
          <w:pPr>
            <w:pStyle w:val="FF0674FA5827418A90E84CC363A31D9F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202C931D9A14065B8400D580DA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A181-9032-4101-A4D3-080171EE2306}"/>
      </w:docPartPr>
      <w:docPartBody>
        <w:p w:rsidR="00A5032F" w:rsidRDefault="00504F11" w:rsidP="00504F11">
          <w:pPr>
            <w:pStyle w:val="0202C931D9A14065B8400D580DA19D7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0B9A7528CA5403DAAD45166478F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770A-833E-4C8D-B227-A46768D07F31}"/>
      </w:docPartPr>
      <w:docPartBody>
        <w:p w:rsidR="00A5032F" w:rsidRDefault="00504F11" w:rsidP="00504F11">
          <w:pPr>
            <w:pStyle w:val="50B9A7528CA5403DAAD45166478FEBC41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DA"/>
    <w:rsid w:val="000053A3"/>
    <w:rsid w:val="00060495"/>
    <w:rsid w:val="000A1321"/>
    <w:rsid w:val="000C3537"/>
    <w:rsid w:val="000E5054"/>
    <w:rsid w:val="00171BD7"/>
    <w:rsid w:val="00195FED"/>
    <w:rsid w:val="001B08AD"/>
    <w:rsid w:val="001F622D"/>
    <w:rsid w:val="001F6562"/>
    <w:rsid w:val="00260EBE"/>
    <w:rsid w:val="002D1BA3"/>
    <w:rsid w:val="00301577"/>
    <w:rsid w:val="00323E83"/>
    <w:rsid w:val="003748B6"/>
    <w:rsid w:val="0038164B"/>
    <w:rsid w:val="004D74B7"/>
    <w:rsid w:val="004F3723"/>
    <w:rsid w:val="00503A7C"/>
    <w:rsid w:val="00504F11"/>
    <w:rsid w:val="00572ABE"/>
    <w:rsid w:val="00662DDA"/>
    <w:rsid w:val="00675B54"/>
    <w:rsid w:val="00686CBD"/>
    <w:rsid w:val="00691C42"/>
    <w:rsid w:val="006C4396"/>
    <w:rsid w:val="00712A87"/>
    <w:rsid w:val="007659F2"/>
    <w:rsid w:val="007972F7"/>
    <w:rsid w:val="007A1E97"/>
    <w:rsid w:val="007F2EB3"/>
    <w:rsid w:val="00822BF9"/>
    <w:rsid w:val="00856F77"/>
    <w:rsid w:val="0088299F"/>
    <w:rsid w:val="008832DA"/>
    <w:rsid w:val="008C4C26"/>
    <w:rsid w:val="008E2904"/>
    <w:rsid w:val="008E737F"/>
    <w:rsid w:val="009B6D66"/>
    <w:rsid w:val="009D3B05"/>
    <w:rsid w:val="00A0163F"/>
    <w:rsid w:val="00A06576"/>
    <w:rsid w:val="00A1594C"/>
    <w:rsid w:val="00A5032F"/>
    <w:rsid w:val="00A81C6E"/>
    <w:rsid w:val="00AE73F2"/>
    <w:rsid w:val="00BA6982"/>
    <w:rsid w:val="00BE0999"/>
    <w:rsid w:val="00C027A0"/>
    <w:rsid w:val="00C76184"/>
    <w:rsid w:val="00C8333D"/>
    <w:rsid w:val="00D21D39"/>
    <w:rsid w:val="00D46290"/>
    <w:rsid w:val="00DA7FE0"/>
    <w:rsid w:val="00DC5D1B"/>
    <w:rsid w:val="00E8061F"/>
    <w:rsid w:val="00E81361"/>
    <w:rsid w:val="00E91CDD"/>
    <w:rsid w:val="00F07F2A"/>
    <w:rsid w:val="00F34BB7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F6562"/>
    <w:rPr>
      <w:color w:val="808080"/>
    </w:rPr>
  </w:style>
  <w:style w:type="paragraph" w:customStyle="1" w:styleId="18283C23840E44FD8C04E2DF692C4144">
    <w:name w:val="18283C23840E44FD8C04E2DF692C4144"/>
    <w:rsid w:val="00E8061F"/>
  </w:style>
  <w:style w:type="paragraph" w:customStyle="1" w:styleId="7AC7BB17CB4141068EAC870AA303B8133">
    <w:name w:val="7AC7BB17CB4141068EAC870AA303B8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F0EC6E144FE472786B7EE7CCBA16D643">
    <w:name w:val="CF0EC6E144FE472786B7EE7CCBA16D6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F1A4C97E6242A998D4B48B951E0AFD3">
    <w:name w:val="95F1A4C97E6242A998D4B48B951E0AF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4A5BBEC165B4341B9626759D9E418E33">
    <w:name w:val="34A5BBEC165B4341B9626759D9E418E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C7F2D125AA54D4FAD5EB67E793772923">
    <w:name w:val="AC7F2D125AA54D4FAD5EB67E7937729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CC66172A4F545CFB1030C1C4208655E3">
    <w:name w:val="9CC66172A4F545CFB1030C1C4208655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BEFCC1F22C46A7B89628BD6E5438963">
    <w:name w:val="1EBEFCC1F22C46A7B89628BD6E5438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D24B22568744EB922E5A138B6141C63">
    <w:name w:val="14D24B22568744EB922E5A138B6141C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D2B6723C7E044C3A55EA5A4E3ADF2763">
    <w:name w:val="9D2B6723C7E044C3A55EA5A4E3ADF27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EA475E164F445FABA2B8C2B17C82F183">
    <w:name w:val="0EA475E164F445FABA2B8C2B17C82F1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517DE061524737BE15EA9CC61C89963">
    <w:name w:val="8F517DE061524737BE15EA9CC61C89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027EDE5920453C9127620A8D14E7AA3">
    <w:name w:val="4E027EDE5920453C9127620A8D14E7A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9EC3C87693B45DABE442370154374853">
    <w:name w:val="D9EC3C87693B45DABE4423701543748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0D428A44614B2F893A49E3174EE0F93">
    <w:name w:val="A20D428A44614B2F893A49E3174EE0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0A7BD09D1F742358CBB234ADAFE00FA3">
    <w:name w:val="10A7BD09D1F742358CBB234ADAFE00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CD3AFD88315435B87349D993337C3CA3">
    <w:name w:val="7CD3AFD88315435B87349D993337C3C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C29B035ECC45CF9360D897881A45F73">
    <w:name w:val="BEC29B035ECC45CF9360D897881A45F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21E08955D8D4E44AD46AE3529DAD9CF3">
    <w:name w:val="C21E08955D8D4E44AD46AE3529DAD9C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F8B0A515544ECFBF73E7530065319A3">
    <w:name w:val="14F8B0A515544ECFBF73E753006531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64209E9266845F18B1F6EFCD5ACCD133">
    <w:name w:val="564209E9266845F18B1F6EFCD5ACCD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5613C079AB4A15B1170C697F5D7CDE3">
    <w:name w:val="4D5613C079AB4A15B1170C697F5D7CD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318170455E408F83A98039EC8AE1FC3">
    <w:name w:val="58318170455E408F83A98039EC8AE1F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348EC4597EC4B38B78F4A7DD2B76B323">
    <w:name w:val="C348EC4597EC4B38B78F4A7DD2B76B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CB2998328D42ECA5152C2AF8CF55D73">
    <w:name w:val="E0CB2998328D42ECA5152C2AF8CF55D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3EC2D6FF3B4B5F8AAC07CF42431CA83">
    <w:name w:val="A43EC2D6FF3B4B5F8AAC07CF42431CA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CE53E7084D496A9BEE99694BC414B83">
    <w:name w:val="01CE53E7084D496A9BEE99694BC414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A5F28741FF444688EC772D2073E7C393">
    <w:name w:val="FA5F28741FF444688EC772D2073E7C3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422BF82E619479BA55702B674AEF3E23">
    <w:name w:val="7422BF82E619479BA55702B674AEF3E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6A54DCD1754EFEBE0178914E3237533">
    <w:name w:val="636A54DCD1754EFEBE0178914E32375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9C2063EDDE4789A72706644EC1E2EE3">
    <w:name w:val="409C2063EDDE4789A72706644EC1E2E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6D12EC94A1F4D7B933F787CCD4526953">
    <w:name w:val="86D12EC94A1F4D7B933F787CCD4526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620F2FAFE840169E697F713AA9348F3">
    <w:name w:val="2C620F2FAFE840169E697F713AA9348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C8BF1E8ADD46E7905D3B70EF7F6D033">
    <w:name w:val="06C8BF1E8ADD46E7905D3B70EF7F6D0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666580D26444FF4BF9848345FD629243">
    <w:name w:val="C666580D26444FF4BF9848345FD629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0BB8CE39144ED193A122709F60B31D3">
    <w:name w:val="0B0BB8CE39144ED193A122709F60B31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4AA55432954D78BC0FCF52E88B62DF3">
    <w:name w:val="3E4AA55432954D78BC0FCF52E88B62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FF0E3B32E840A19BD5219F5B699C5F3">
    <w:name w:val="A7FF0E3B32E840A19BD5219F5B699C5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249B4197614C64B79AEBE6EE67F08E3">
    <w:name w:val="D8249B4197614C64B79AEBE6EE67F0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7EE8ECE99549AAB9F17B8A0F3144DB3">
    <w:name w:val="777EE8ECE99549AAB9F17B8A0F3144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04579640E94031906EAFFD1C76573D3">
    <w:name w:val="9104579640E94031906EAFFD1C76573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2D36F795AF444479B2D242E9CC990033">
    <w:name w:val="F2D36F795AF444479B2D242E9CC9900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94E5221A514F4A92D8F28E99F403FE3">
    <w:name w:val="D094E5221A514F4A92D8F28E99F403F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44CFA87B914E3B9BB2E12A8112942A3">
    <w:name w:val="9544CFA87B914E3B9BB2E12A811294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D2A73F92604FD58037D4F7895BF4843">
    <w:name w:val="A2D2A73F92604FD58037D4F7895BF4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FA26BE46E740819C00025720877F953">
    <w:name w:val="3EFA26BE46E740819C00025720877F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6C5AFA51E04E5796F82ED8EF16E68E3">
    <w:name w:val="356C5AFA51E04E5796F82ED8EF16E6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AC9A0386CA14FD8A7E83A712B67B0B83">
    <w:name w:val="7AC9A0386CA14FD8A7E83A712B67B0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4CE2EDBE0BA496589462088F9DB5F683">
    <w:name w:val="84CE2EDBE0BA496589462088F9DB5F6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115FE540C69432398B8A7314E4C4ED63">
    <w:name w:val="B115FE540C69432398B8A7314E4C4E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A008486608D4D0C9443F1D48F08CADF3">
    <w:name w:val="5A008486608D4D0C9443F1D48F08CA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68648A8C7124F02BE13C19DF2904BFF3">
    <w:name w:val="468648A8C7124F02BE13C19DF2904BF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1F94A52F864C7988D39304E72E755A3">
    <w:name w:val="D01F94A52F864C7988D39304E72E755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D11D2BAE0724D9BAD27984D69C77C9D3">
    <w:name w:val="BD11D2BAE0724D9BAD27984D69C77C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37E628A439B472F8FD9C6B70097EB733">
    <w:name w:val="137E628A439B472F8FD9C6B70097EB7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797CA31CAE4BD59CCD49524DDA82553">
    <w:name w:val="76797CA31CAE4BD59CCD49524DDA825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0D688525054877AB67D654A94179C83">
    <w:name w:val="870D688525054877AB67D654A94179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1C472FB95E4380BC05DBC84DFE3C863">
    <w:name w:val="AE1C472FB95E4380BC05DBC84DFE3C8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F9B2B3F0A246DEA0143ED7743B9A493">
    <w:name w:val="C1F9B2B3F0A246DEA0143ED7743B9A4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BAB99FF98EA4FAE8B69918FEC2CF0F03">
    <w:name w:val="FBAB99FF98EA4FAE8B69918FEC2CF0F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F8287E414C43A58A1748D2C40AC2A13">
    <w:name w:val="62F8287E414C43A58A1748D2C40AC2A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7B809C48554C9CA88292E55B5F82F13">
    <w:name w:val="3E7B809C48554C9CA88292E55B5F82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71C6E8BC8AA48EF8C94B24D523627DB3">
    <w:name w:val="F71C6E8BC8AA48EF8C94B24D523627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9ADC796B2A417A84139A27A61A136A3">
    <w:name w:val="8C9ADC796B2A417A84139A27A61A13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7C6AC5FA9843CF8C9D3932785EDF2D3">
    <w:name w:val="6B7C6AC5FA9843CF8C9D3932785EDF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6085D51382349328F9E86021D600CC73">
    <w:name w:val="96085D51382349328F9E86021D600CC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52446551884F26A0BC86B3477CCB253">
    <w:name w:val="8C52446551884F26A0BC86B3477CCB2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4E4F5CE4DC74F73B1FE9E0862DBD0263">
    <w:name w:val="44E4F5CE4DC74F73B1FE9E0862DBD0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7718C32A754DA1A588ACD0A597C2143">
    <w:name w:val="777718C32A754DA1A588ACD0A597C21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EF226D8A49422B87A84D538B9C09F13">
    <w:name w:val="36EF226D8A49422B87A84D538B9C09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54F491AF4D64FA6AE56927A0D105ED73">
    <w:name w:val="254F491AF4D64FA6AE56927A0D105ED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988BE2ED9C4B32BDD6B8F062D1B56B3">
    <w:name w:val="90988BE2ED9C4B32BDD6B8F062D1B5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E94DA3465848838F8CFC7572568B4C3">
    <w:name w:val="F0E94DA3465848838F8CFC7572568B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DDED9CA98014DD7A8CDFF39AF38FF4A3">
    <w:name w:val="CDDED9CA98014DD7A8CDFF39AF38FF4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76A6753A8B452F9222B197FBB404913">
    <w:name w:val="D876A6753A8B452F9222B197FBB4049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DBCB3D4861244E8AFE3BB7C36C190453">
    <w:name w:val="FDBCB3D4861244E8AFE3BB7C36C1904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758F974E5A34F1BAF99E4AADD9347843">
    <w:name w:val="5758F974E5A34F1BAF99E4AADD9347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0730C55B6B4895A1C3A97696D8127B3">
    <w:name w:val="010730C55B6B4895A1C3A97696D8127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3803C9B37E24281BB48EF275DC88DAC3">
    <w:name w:val="E3803C9B37E24281BB48EF275DC88DA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3DE0429B484B7292D6483C4763F8DB3">
    <w:name w:val="593DE0429B484B7292D6483C4763F8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863CD1B20C4D2BB16A54E85E1178A63">
    <w:name w:val="E0863CD1B20C4D2BB16A54E85E1178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FD4D2D84BAB431EA73A40FD1AF25E883">
    <w:name w:val="6FD4D2D84BAB431EA73A40FD1AF25E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BD8B0C9B614BCCB478B634902B5EA33">
    <w:name w:val="B7BD8B0C9B614BCCB478B634902B5EA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53850808FF4881B64A6E4C58F8F7903">
    <w:name w:val="AA53850808FF4881B64A6E4C58F8F79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D5B724EE08D4B08AE7B88622A8AACDD3">
    <w:name w:val="7D5B724EE08D4B08AE7B88622A8AAC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D4BDADD26F84C8BB0EDB4CBE84390473">
    <w:name w:val="9D4BDADD26F84C8BB0EDB4CBE84390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8A2C814D2BD403DBFBDB0E95BE351EB3">
    <w:name w:val="08A2C814D2BD403DBFBDB0E95BE351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BB9DD542F954D8188AE4B949682A1D63">
    <w:name w:val="5BB9DD542F954D8188AE4B949682A1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E90B3F57D564A65993C818FC5A3FB2F3">
    <w:name w:val="DE90B3F57D564A65993C818FC5A3FB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4748E64A7C4AB0BD63D4354AD18FD53">
    <w:name w:val="E44748E64A7C4AB0BD63D4354AD18F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7CAB234D7FC4B4BA8A899F26CAFAA773">
    <w:name w:val="E7CAB234D7FC4B4BA8A899F26CAFAA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DE4B815832744E1A370B7105ABAF0E13">
    <w:name w:val="2DE4B815832744E1A370B7105ABAF0E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A58273F5A84954B2F7D589B33763263">
    <w:name w:val="91A58273F5A84954B2F7D589B33763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87008C16CC4CEB95912CDFF496CB123">
    <w:name w:val="AA87008C16CC4CEB95912CDFF496CB1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F1A23E0F1B4358A61E93984F45CC1B3">
    <w:name w:val="52F1A23E0F1B4358A61E93984F45CC1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54028784EA7461FBAB5DB3FC23319993">
    <w:name w:val="754028784EA7461FBAB5DB3FC23319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0F112CDE844F2D925ACEBA1A1BF18E3">
    <w:name w:val="BB0F112CDE844F2D925ACEBA1A1BF1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86C53B68CC34925B8215C5E5B88E4B03">
    <w:name w:val="986C53B68CC34925B8215C5E5B88E4B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D6FFC3B17644B82BADAE85DF36EBDCB3">
    <w:name w:val="5D6FFC3B17644B82BADAE85DF36EBD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D7D0BF058B4E4DA231B4A7381A64F83">
    <w:name w:val="91D7D0BF058B4E4DA231B4A7381A64F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357678175E414C8265EAB4D295B87B3">
    <w:name w:val="D3357678175E414C8265EAB4D295B87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CB203FADC994B1CA39F7667678ACAC33">
    <w:name w:val="ECB203FADC994B1CA39F7667678ACAC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0AE8731C3A486BA1A7E02291B472DD3">
    <w:name w:val="AA0AE8731C3A486BA1A7E02291B472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2571894A2A944ED825F21EC9FEE3DD43">
    <w:name w:val="B2571894A2A944ED825F21EC9FEE3D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12D8F16DC1649F3AB8165754994D4DF3">
    <w:name w:val="112D8F16DC1649F3AB8165754994D4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7435ED3783435CB7CDDC0955DC4EA03">
    <w:name w:val="4D7435ED3783435CB7CDDC0955DC4EA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2BCBD7AF02D440793C8B9974DFC73BD3">
    <w:name w:val="42BCBD7AF02D440793C8B9974DFC73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9E7815AD8D4CEF83198186BAB3E7A43">
    <w:name w:val="C19E7815AD8D4CEF83198186BAB3E7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C834D56B994D648694AFAFBC5F26F53">
    <w:name w:val="B5C834D56B994D648694AFAFBC5F26F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37960B6E7074B988F54264119FA9D883">
    <w:name w:val="437960B6E7074B988F54264119FA9D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50EA29093346509E587C8E1306A91C3">
    <w:name w:val="F050EA29093346509E587C8E1306A9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A73DB99F0144BFC8139DBC90334FAB43">
    <w:name w:val="BA73DB99F0144BFC8139DBC90334FAB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FF79FF34E54C5A84E053DD6DD0349D3">
    <w:name w:val="58FF79FF34E54C5A84E053DD6DD034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D5B09194CD14BA9889A654E3FEEF5CE3">
    <w:name w:val="BD5B09194CD14BA9889A654E3FEEF5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D62D20B0DBB405994403E85B7E5E46B3">
    <w:name w:val="2D62D20B0DBB405994403E85B7E5E4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3169DE2DBA46DEA6F2098B9AB29DA63">
    <w:name w:val="913169DE2DBA46DEA6F2098B9AB29D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9E88A249BEC47B9BA9AF73E661BD9353">
    <w:name w:val="A9E88A249BEC47B9BA9AF73E661BD9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0895FB9B624704B91F056BD48D32353">
    <w:name w:val="580895FB9B624704B91F056BD48D32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5C28167D733406CB78BFAC3684DDBBB3">
    <w:name w:val="15C28167D733406CB78BFAC3684DDBB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CACE8D22AA4B7EAC63F99261BC6C6C3">
    <w:name w:val="A1CACE8D22AA4B7EAC63F99261BC6C6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25860C4E0034DD4B84E19379C978D903">
    <w:name w:val="325860C4E0034DD4B84E19379C978D9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43DA44A0467456C862ECC8E25BF99C23">
    <w:name w:val="243DA44A0467456C862ECC8E25BF99C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A7AD9B95034475DAE9ABB44C28896573">
    <w:name w:val="BA7AD9B95034475DAE9ABB44C288965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D6F724957914ACD866C921EFC03AAC03">
    <w:name w:val="FD6F724957914ACD866C921EFC03AAC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3AC1A5DAA1415AB85A98DD69F9D66A3">
    <w:name w:val="143AC1A5DAA1415AB85A98DD69F9D6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2F009467AAC498FB8F5B9F7F4F804643">
    <w:name w:val="B2F009467AAC498FB8F5B9F7F4F8046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B1358F4B9840BEBBCE5A4ED25FDF433">
    <w:name w:val="50B1358F4B9840BEBBCE5A4ED25FDF4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8D55F480EA49B191DE947A07354BCD3">
    <w:name w:val="058D55F480EA49B191DE947A07354B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33510897D774B5B85679F229BF52E0E3">
    <w:name w:val="E33510897D774B5B85679F229BF52E0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461D918565441FA1DC2924D135F66B3">
    <w:name w:val="AE461D918565441FA1DC2924D135F6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35DED3452434A87B43B486BEEFBF6CA3">
    <w:name w:val="A35DED3452434A87B43B486BEEFBF6C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EC6C667CA8430C8CF531570DDFB55A3">
    <w:name w:val="36EC6C667CA8430C8CF531570DDFB55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6AD24D3A4D4201B1ECD023DBEAFC8E3">
    <w:name w:val="CB6AD24D3A4D4201B1ECD023DBEAFC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68F74E10E84C2FA4030571134ACD743">
    <w:name w:val="9568F74E10E84C2FA4030571134ACD7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266454DC964363986D33F8EAE7CB293">
    <w:name w:val="E2266454DC964363986D33F8EAE7CB2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B6D60C430794DC18C58F2B2822018853">
    <w:name w:val="8B6D60C430794DC18C58F2B28220188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A296584E0841BC9B15243CC79F844F3">
    <w:name w:val="6BA296584E0841BC9B15243CC79F84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913AB105FC24A178115D4949C257A9C3">
    <w:name w:val="7913AB105FC24A178115D4949C257A9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C682C9B96074DBB8423094BBB472EC43">
    <w:name w:val="5C682C9B96074DBB8423094BBB472E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51912DB1604E07960F85DC2950B0BD3">
    <w:name w:val="B351912DB1604E07960F85DC2950B0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A8F040D225498AB53259B837054C293">
    <w:name w:val="0BA8F040D225498AB53259B837054C2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FE96D6D057C48758EA1BE7FF70410D83">
    <w:name w:val="DFE96D6D057C48758EA1BE7FF70410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33AB3EC43442A3AA64C0B8B259503C3">
    <w:name w:val="1D33AB3EC43442A3AA64C0B8B25950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E3DE0C74E94DCDA5782C49C065EF1C3">
    <w:name w:val="BEE3DE0C74E94DCDA5782C49C065EF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C2400D3D1FD4D87A358F603C79D5F773">
    <w:name w:val="0C2400D3D1FD4D87A358F603C79D5F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8E53CCB46D4467587066DE0BEED02693">
    <w:name w:val="A8E53CCB46D4467587066DE0BEED026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E4AE8E1B6D44EC82C7D995E52FD6A73">
    <w:name w:val="A4E4AE8E1B6D44EC82C7D995E52FD6A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B0EB9865DE4E5BB7A026F33EBD7ADA3">
    <w:name w:val="54B0EB9865DE4E5BB7A026F33EBD7A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EC2F58BDFE24A3B9A8FBDCA0B8970AD3">
    <w:name w:val="FEC2F58BDFE24A3B9A8FBDCA0B8970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7D27107A4A240D4AB0D9FE81F913BD03">
    <w:name w:val="47D27107A4A240D4AB0D9FE81F913BD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8D7B3DB2B7E44D490041E90468748763">
    <w:name w:val="38D7B3DB2B7E44D490041E904687487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C6447E16C74F7980ECBA3B732C365D3">
    <w:name w:val="50C6447E16C74F7980ECBA3B732C36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B66A7405FD44248DDE043078A6D2273">
    <w:name w:val="EBB66A7405FD44248DDE043078A6D2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E49B9D774645489258BBF096ECC89E3">
    <w:name w:val="62E49B9D774645489258BBF096ECC89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ABB24AD1E14662AC73522EF7E9E52D3">
    <w:name w:val="0DABB24AD1E14662AC73522EF7E9E5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44176772FA4D47966702FD2620C1C13">
    <w:name w:val="B544176772FA4D47966702FD2620C1C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D1D57D944345CEB36988770E2065483">
    <w:name w:val="1AD1D57D944345CEB36988770E20654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EBA06E470540C8A9B74EB0580452F43">
    <w:name w:val="3EEBA06E470540C8A9B74EB0580452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2ADCE1B3384A8ABA4B3B2AAACCE20C3">
    <w:name w:val="482ADCE1B3384A8ABA4B3B2AAACCE20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DFFA66753C544028194AF43FAF3C2203">
    <w:name w:val="DDFFA66753C544028194AF43FAF3C22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3DBFBFEFAB54A02B8BEA1828B69DC873">
    <w:name w:val="43DBFBFEFAB54A02B8BEA1828B69DC8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2B072F4A2F49ED976F3AA42028B3283">
    <w:name w:val="E42B072F4A2F49ED976F3AA42028B3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69DD35473194BF191AB3967EB4333173">
    <w:name w:val="A69DD35473194BF191AB3967EB4333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93238C121643F1A11F83D66EDFEF9D3">
    <w:name w:val="9993238C121643F1A11F83D66EDFEF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72673BD475D490C85EE5A7EAC5546CE3">
    <w:name w:val="472673BD475D490C85EE5A7EAC5546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A5FCBF601448F3937E3A4ADC635E3E3">
    <w:name w:val="1CA5FCBF601448F3937E3A4ADC635E3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80D191D1E424066858D80EC884CD4CB3">
    <w:name w:val="B80D191D1E424066858D80EC884CD4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C2416970FD448DA7E6817365B33C603">
    <w:name w:val="1CC2416970FD448DA7E6817365B33C6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FBD09F9BDCC404EA4961679A40220963">
    <w:name w:val="6FBD09F9BDCC404EA4961679A40220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4F8A5345E74445BA455377EE22979A3">
    <w:name w:val="354F8A5345E74445BA455377EE2297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4A93C1A55040A586D5CDB3AB162CE03">
    <w:name w:val="B34A93C1A55040A586D5CDB3AB162CE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B1F682DBD94CAE9BD7992896194A313">
    <w:name w:val="A5B1F682DBD94CAE9BD7992896194A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53BE91E5774524ACDC3638E4DD02DA3">
    <w:name w:val="6353BE91E5774524ACDC3638E4DD02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EBE6CBDC0FF492997B625F6F80EBBC83">
    <w:name w:val="FEBE6CBDC0FF492997B625F6F80EBB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B0C8BA0787478D8A54783E732872A13">
    <w:name w:val="EBB0C8BA0787478D8A54783E732872A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C0F64540AA45B3ABE0EB06609B98663">
    <w:name w:val="77C0F64540AA45B3ABE0EB06609B98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A3D180CC45449FA729CD3051D033843">
    <w:name w:val="31A3D180CC45449FA729CD3051D033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5907783388A45E38AFD5BC3AE8AD8203">
    <w:name w:val="85907783388A45E38AFD5BC3AE8AD82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1E4AD3793A4E0C9052A5466F3287953">
    <w:name w:val="AA1E4AD3793A4E0C9052A5466F3287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143753CDB64D3A9385CCB13C1AC0FD3">
    <w:name w:val="1E143753CDB64D3A9385CCB13C1AC0F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AFF5BF183F941E486D1D6655C92943C3">
    <w:name w:val="2AFF5BF183F941E486D1D6655C9294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6DFB4774CB24EB9BC09056B6CD63F1A3">
    <w:name w:val="F6DFB4774CB24EB9BC09056B6CD63F1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98F28EEF2FB4F2EAE8049778ADABF313">
    <w:name w:val="698F28EEF2FB4F2EAE8049778ADABF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16A5C82C9F6417699EA674E598C0AD43">
    <w:name w:val="F16A5C82C9F6417699EA674E598C0A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FAE07273F64B229174847EF428ED573">
    <w:name w:val="77FAE07273F64B229174847EF428ED5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2FBC7AD25E4663AE7B439DFA625D663">
    <w:name w:val="872FBC7AD25E4663AE7B439DFA625D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946DC5F54C4CB18433BCF4B5916E133">
    <w:name w:val="B7946DC5F54C4CB18433BCF4B5916E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FCBA61EEEA94998A27FEC90694D42F33">
    <w:name w:val="BFCBA61EEEA94998A27FEC90694D42F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C208CF27574E2C86D62A1769BD2A6F3">
    <w:name w:val="E4C208CF27574E2C86D62A1769BD2A6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5E2A6B805D4D798850AB4103E6357C3">
    <w:name w:val="D05E2A6B805D4D798850AB4103E6357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BA1FEF214F043C9B4372BD72171EF053">
    <w:name w:val="FBA1FEF214F043C9B4372BD72171EF0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6EB245477448669F8E1F1D10B4511D3">
    <w:name w:val="056EB245477448669F8E1F1D10B4511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4E527E8770412EAAB849279A53084C3">
    <w:name w:val="944E527E8770412EAAB849279A5308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3D8519FAAC48F2AFCE11E7C0416E613">
    <w:name w:val="3C3D8519FAAC48F2AFCE11E7C0416E6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CE3ADCD1CD466DBC3A6AA76917E5A23">
    <w:name w:val="23CE3ADCD1CD466DBC3A6AA76917E5A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18F101208642DA9FDA3851169C05B53">
    <w:name w:val="5818F101208642DA9FDA3851169C05B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25D1B0C06F4B1DB9BD1C61F3E9304E3">
    <w:name w:val="EE25D1B0C06F4B1DB9BD1C61F3E9304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A80D3F798AF4C2A9BC46F21722EF9263">
    <w:name w:val="3A80D3F798AF4C2A9BC46F21722EF9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2D0A51E2CD49169B65B358AEC5CA813">
    <w:name w:val="C12D0A51E2CD49169B65B358AEC5CA8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9A96C70834467495AA9866C79D18B13">
    <w:name w:val="0D9A96C70834467495AA9866C79D18B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AC612BEAD9A4DA0A948B89444143B963">
    <w:name w:val="8AC612BEAD9A4DA0A948B89444143B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6F32655683462E9DD391A6BEC898FA3">
    <w:name w:val="E06F32655683462E9DD391A6BEC898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C68ED6CC4594EDCA633CFFE249DBE1F3">
    <w:name w:val="7C68ED6CC4594EDCA633CFFE249DBE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BC9D02D8B5343CBB29817DCD1B635BC3">
    <w:name w:val="9BC9D02D8B5343CBB29817DCD1B635B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F54F64DC9C4EC4BAED30736F22B2263">
    <w:name w:val="99F54F64DC9C4EC4BAED30736F22B2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993624CE7148C98DB4F4801DC3EBF33">
    <w:name w:val="D8993624CE7148C98DB4F4801DC3EBF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514F6E85E646F3A9B4394F53770C663">
    <w:name w:val="48514F6E85E646F3A9B4394F53770C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4DA40FBBE84CF78073B9F44555F00A3">
    <w:name w:val="624DA40FBBE84CF78073B9F44555F00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C2047D59F34C55A6E02984C57CB35D3">
    <w:name w:val="FFC2047D59F34C55A6E02984C57CB3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91D749FBF1485BBFD8875E31E15FA63">
    <w:name w:val="4F91D749FBF1485BBFD8875E31E15F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BABEAACE8C3447088037F531982B7193">
    <w:name w:val="9BABEAACE8C3447088037F531982B71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D655DDC52947C69D227726FBB514C53">
    <w:name w:val="6AD655DDC52947C69D227726FBB514C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92206781647409C8A4F6DC3E63D21EA3">
    <w:name w:val="092206781647409C8A4F6DC3E63D21E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3D26A5FEFC5483E8BAFA9A9C94EAA433">
    <w:name w:val="03D26A5FEFC5483E8BAFA9A9C94EAA4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38A9C172FB646BF931AF849858E12C53">
    <w:name w:val="338A9C172FB646BF931AF849858E12C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735713070242E7B62D5D8830C3BF873">
    <w:name w:val="8D735713070242E7B62D5D8830C3BF8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3850E83E667406097DE5B1B37E36B993">
    <w:name w:val="F3850E83E667406097DE5B1B37E36B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1692384A30D476A928823447C3F02D43">
    <w:name w:val="41692384A30D476A928823447C3F02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9C6B08494034E4AADFE08BFF3AE4ABD3">
    <w:name w:val="19C6B08494034E4AADFE08BFF3AE4A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B31E5A9E10B4B6DB8C3292F73CBEE1B3">
    <w:name w:val="7B31E5A9E10B4B6DB8C3292F73CBEE1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4CF80B219CB4E4490D2A07A3C281BFA3">
    <w:name w:val="B4CF80B219CB4E4490D2A07A3C281B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55DA68D799476B8E6FFA4126A871633">
    <w:name w:val="AE55DA68D799476B8E6FFA4126A8716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A56DCFD8C247AEB37E0E7508E1E7713">
    <w:name w:val="54A56DCFD8C247AEB37E0E7508E1E77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C9AF292A87840F7B21B594A127B10E63">
    <w:name w:val="BC9AF292A87840F7B21B594A127B10E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860C5B1FD664CB09E4ED5D810E61A353">
    <w:name w:val="9860C5B1FD664CB09E4ED5D810E61A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A88B756C0E45C0B18D21041E24D2DF3">
    <w:name w:val="59A88B756C0E45C0B18D21041E24D2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BE52A07C014A5A8C14E51096BBF08B3">
    <w:name w:val="6EBE52A07C014A5A8C14E51096BBF08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645168D22494AE68AA53018A0B1D5F13">
    <w:name w:val="B645168D22494AE68AA53018A0B1D5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7C4B5AB3194FB8880B1BD3F202A5A63">
    <w:name w:val="017C4B5AB3194FB8880B1BD3F202A5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8CB83F70C740D7800200F3B5F4DD933">
    <w:name w:val="648CB83F70C740D7800200F3B5F4DD9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F61AC9342AE4D0D81C10353ED8E365D3">
    <w:name w:val="2F61AC9342AE4D0D81C10353ED8E36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4471CEB5D444959C702839D3B8A1BD3">
    <w:name w:val="D44471CEB5D444959C702839D3B8A1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6C3BEEBDF5444B6997090943935BE4C3">
    <w:name w:val="66C3BEEBDF5444B6997090943935BE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19F6D4C3B648008F500DF3F267E0183">
    <w:name w:val="FF19F6D4C3B648008F500DF3F267E01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14EF3667B4408BB21848E732C1007C3">
    <w:name w:val="3714EF3667B4408BB21848E732C1007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F9BC36F1EB4A4C8DE189022265E48F3">
    <w:name w:val="3EF9BC36F1EB4A4C8DE189022265E48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DE978C1FEB42A8877A98D864F8FA3F3">
    <w:name w:val="06DE978C1FEB42A8877A98D864F8FA3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8480663BE4422EB8D2B668399B39463">
    <w:name w:val="BE8480663BE4422EB8D2B668399B39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B127731DC645E4A914F54B4EB340103">
    <w:name w:val="2BB127731DC645E4A914F54B4EB3401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19B84000534DAEBF2F0F623C516A013">
    <w:name w:val="D319B84000534DAEBF2F0F623C516A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517D32B27A41E18856DA67E99381D93">
    <w:name w:val="31517D32B27A41E18856DA67E99381D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66DEB126AB476584043F784FD8A5CD3">
    <w:name w:val="2C66DEB126AB476584043F784FD8A5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8F790DD1B224886B4116383CA6C55173">
    <w:name w:val="F8F790DD1B224886B4116383CA6C55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7829F15C7514847A7F03353DE9DFCE63">
    <w:name w:val="07829F15C7514847A7F03353DE9DFCE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75214C74784822BFD0589B9A6DB8C43">
    <w:name w:val="EB75214C74784822BFD0589B9A6DB8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81A649192054B1EB90C6EE5AA0B70D23">
    <w:name w:val="681A649192054B1EB90C6EE5AA0B70D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98DA530E5A46CDA965071C2F54DECC3">
    <w:name w:val="5098DA530E5A46CDA965071C2F54DE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F1B6829352F443B9A53093BCC2E46263">
    <w:name w:val="AF1B6829352F443B9A53093BCC2E46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E2CB0B363540F1B1C86D95256A2EB33">
    <w:name w:val="91E2CB0B363540F1B1C86D95256A2EB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B022B1217ED4886908786984FC9B6D63">
    <w:name w:val="7B022B1217ED4886908786984FC9B6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EF00A7B588438F98ED3BBF848621A03">
    <w:name w:val="59EF00A7B588438F98ED3BBF848621A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F0ECDF3D384D0492DEBB2DD21CD1C83">
    <w:name w:val="4DF0ECDF3D384D0492DEBB2DD21CD1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B3927F02924ED68564608D47C8DDCB3">
    <w:name w:val="F0B3927F02924ED68564608D47C8DD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F7B746F91B4F1B95F8E0CFE6E8BAAD3">
    <w:name w:val="14F7B746F91B4F1B95F8E0CFE6E8BA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370C7FEE9FB4DF2B5281C4DF54D5EDC3">
    <w:name w:val="9370C7FEE9FB4DF2B5281C4DF54D5ED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5FC6B73827B4CF2A44C342A63BEE7B53">
    <w:name w:val="65FC6B73827B4CF2A44C342A63BEE7B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489FAFD97D54C0E94A6FF58532E36DD3">
    <w:name w:val="C489FAFD97D54C0E94A6FF58532E36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400888EA1946309CF7E5274DD512F43">
    <w:name w:val="3E400888EA1946309CF7E5274DD512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0BF743C5774A24A8726FD83FEA28F63">
    <w:name w:val="370BF743C5774A24A8726FD83FEA28F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CC38204876F495AA9E60A6EDCF708C43">
    <w:name w:val="9CC38204876F495AA9E60A6EDCF708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A0D716D919F4AD2AF710F6B2EBBD5213">
    <w:name w:val="8A0D716D919F4AD2AF710F6B2EBBD52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F4698F4DB84512AC943C3C56E022D83">
    <w:name w:val="EEF4698F4DB84512AC943C3C56E022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1BA1B8C1BB84480B779305EFB7C95B83">
    <w:name w:val="D1BA1B8C1BB84480B779305EFB7C95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C38FA04F392408BA6A6EBE8199A6FA43">
    <w:name w:val="DC38FA04F392408BA6A6EBE8199A6F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435F5883F441AE95DD49C020ACB3543">
    <w:name w:val="CB435F5883F441AE95DD49C020ACB3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C6B4C9C7B44B72B49E1DB9CB396CFB3">
    <w:name w:val="31C6B4C9C7B44B72B49E1DB9CB396CF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B9915F6BB1A4FABBBB5973B52833B473">
    <w:name w:val="5B9915F6BB1A4FABBBB5973B52833B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3C6A2E02038410498E05169782CB52A3">
    <w:name w:val="A3C6A2E02038410498E05169782CB5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B20E53B2D04FDB984369EC23F3BC2C3">
    <w:name w:val="90B20E53B2D04FDB984369EC23F3BC2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B769832C094A21B749D55E0A682C6F3">
    <w:name w:val="05B769832C094A21B749D55E0A682C6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F73D6910E734AF8A9E180F51F86AC923">
    <w:name w:val="1F73D6910E734AF8A9E180F51F86AC9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9BC7F64FDE944B2A39FE0C06BE7321F3">
    <w:name w:val="E9BC7F64FDE944B2A39FE0C06BE732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5A96FB24056425B8C496D2867FD21B83">
    <w:name w:val="55A96FB24056425B8C496D2867FD21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DF82B451FFF4CECA54CFB73D1F9D9CE3">
    <w:name w:val="DDF82B451FFF4CECA54CFB73D1F9D9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3179224CDE40C5A3717B843B2D7ECC3">
    <w:name w:val="BB3179224CDE40C5A3717B843B2D7E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DA9F66DAF74D32A3593A5936DF3BB73">
    <w:name w:val="A7DA9F66DAF74D32A3593A5936DF3BB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382A3767FA4AEA84E29CA592E8DE773">
    <w:name w:val="76382A3767FA4AEA84E29CA592E8DE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2B2D7090B434B35AFF9533EC519057A1">
    <w:name w:val="22B2D7090B434B35AFF9533EC519057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C8494F0F6EA4EE29A76B8416661B80F1">
    <w:name w:val="CC8494F0F6EA4EE29A76B8416661B80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822A8979CC04BD8A146929F0DA4492B1">
    <w:name w:val="A822A8979CC04BD8A146929F0DA4492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ADE3D79E0C417FB54354B24D1C94D51">
    <w:name w:val="58ADE3D79E0C417FB54354B24D1C94D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B9BC681A004187A7432D2EF161910A1">
    <w:name w:val="D4B9BC681A004187A7432D2EF161910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908A4CB6B749BCA927ECAC9C4EDD1B1">
    <w:name w:val="BB908A4CB6B749BCA927ECAC9C4EDD1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E13CF4B05C4E8EBFEED65A8A4158A91">
    <w:name w:val="77E13CF4B05C4E8EBFEED65A8A4158A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D77D078B054E98930D776767FAAA3D1">
    <w:name w:val="4ED77D078B054E98930D776767FAAA3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F10796460F346F5917C5E0353EADCD71">
    <w:name w:val="AF10796460F346F5917C5E0353EADCD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A98C5E6D7F478B9625C6D40B3011ED1">
    <w:name w:val="1AA98C5E6D7F478B9625C6D40B3011E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CED0AB46964FE593AF5E57816146891">
    <w:name w:val="4FCED0AB46964FE593AF5E578161468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FCCEA1D4B894C109CB016B9F35C613F1">
    <w:name w:val="CFCCEA1D4B894C109CB016B9F35C613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3A510DE8DD647E5B63AFC62F4E42B431">
    <w:name w:val="53A510DE8DD647E5B63AFC62F4E42B4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1B5253820C4BFB8C9042B97A10193A1">
    <w:name w:val="C11B5253820C4BFB8C9042B97A10193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76F8C0BE000428195BC1C3F8AFE99091">
    <w:name w:val="076F8C0BE000428195BC1C3F8AFE990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58CCEC53EFE4FE98DB52C655C363F631">
    <w:name w:val="458CCEC53EFE4FE98DB52C655C363F6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3228ED7D234E84B9CAA04280FEED751">
    <w:name w:val="E13228ED7D234E84B9CAA04280FEED7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A6D2C975BC941308A787ED161E4495D1">
    <w:name w:val="3A6D2C975BC941308A787ED161E4495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4F4A5CF38DA46D88DA7A06CDB85AC491">
    <w:name w:val="84F4A5CF38DA46D88DA7A06CDB85AC4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610AA131D184D3A93130B95E3B6CD751">
    <w:name w:val="F610AA131D184D3A93130B95E3B6CD7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751B3AC59B40468AA54C5B905166F31">
    <w:name w:val="F0751B3AC59B40468AA54C5B905166F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17F3A92437410CAEB8A2E06D4220EE1">
    <w:name w:val="6E17F3A92437410CAEB8A2E06D4220E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ED7F017A2824AE587414E62E4F317B91">
    <w:name w:val="2ED7F017A2824AE587414E62E4F317B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82AEFA83AD4B20869DF83A205C47A51">
    <w:name w:val="9782AEFA83AD4B20869DF83A205C47A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6C284AD61C405E91803D8EBD9BE4961">
    <w:name w:val="ED6C284AD61C405E91803D8EBD9BE49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1CE234D420B4FFDB040D33FD80D7B991">
    <w:name w:val="F1CE234D420B4FFDB040D33FD80D7B9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78044FE0A14C139141B264475CDF9C1">
    <w:name w:val="8D78044FE0A14C139141B264475CDF9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D79AA171C5140548FE2F8770EBFA5451">
    <w:name w:val="CD79AA171C5140548FE2F8770EBFA54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1A8AB49DAE429A95AA0838E187117F1">
    <w:name w:val="D41A8AB49DAE429A95AA0838E187117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5BD6D68ECF34FE8BB739768020C15151">
    <w:name w:val="E5BD6D68ECF34FE8BB739768020C151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1DF56560584F08BF604B51A2BDB2411">
    <w:name w:val="E21DF56560584F08BF604B51A2BDB24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0674FA5827418A90E84CC363A31D9F1">
    <w:name w:val="FF0674FA5827418A90E84CC363A31D9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02C931D9A14065B8400D580DA19D711">
    <w:name w:val="0202C931D9A14065B8400D580DA19D7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B9A7528CA5403DAAD45166478FEBC41">
    <w:name w:val="50B9A7528CA5403DAAD45166478FEBC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2E5EA2236C48118292FB8E8B6810F62">
    <w:name w:val="542E5EA2236C48118292FB8E8B6810F62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A7C066F985479A96DB534E329377883">
    <w:name w:val="B3A7C066F985479A96DB534E329377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2B261675F44F598558EBFF2A5FAD8C3">
    <w:name w:val="F42B261675F44F598558EBFF2A5FAD8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730E3C9A5E8468C918E16FD8BBFAA513">
    <w:name w:val="C730E3C9A5E8468C918E16FD8BBFAA5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E3239C8F15441B8B041FFAE3B8268C3">
    <w:name w:val="E1E3239C8F15441B8B041FFAE3B8268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3673C274694B3C8089A1D6E337CD5C3">
    <w:name w:val="1E3673C274694B3C8089A1D6E337CD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7AB9F86CEB433BA37FA63B9A1C3D3C3">
    <w:name w:val="997AB9F86CEB433BA37FA63B9A1C3D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69147A34B0496F8CA19D04ED1965D33">
    <w:name w:val="0D69147A34B0496F8CA19D04ED1965D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9A8ADC7632439FBDC008A656A0EE1F3">
    <w:name w:val="409A8ADC7632439FBDC008A656A0EE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95F374A0C94479481997C98EF8C41EB3">
    <w:name w:val="895F374A0C94479481997C98EF8C41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4CA1066D774D598C4AF6E125E320E83">
    <w:name w:val="B54CA1066D774D598C4AF6E125E320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1B4B43405354AC08FD2BFC2820D76323">
    <w:name w:val="71B4B43405354AC08FD2BFC2820D76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396A9CD876A46BDB354F93C01635ADA3">
    <w:name w:val="F396A9CD876A46BDB354F93C01635A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45145DBFF740A682FB6977B601B74A3">
    <w:name w:val="A445145DBFF740A682FB6977B601B74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A504C7CBDC4138B9627503023964563">
    <w:name w:val="6EA504C7CBDC4138B96275030239645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816EDD28E24D57953357311E0E11E83">
    <w:name w:val="59816EDD28E24D57953357311E0E11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7AC413D79D74EA0AC4A28DEC0DD6F463">
    <w:name w:val="27AC413D79D74EA0AC4A28DEC0DD6F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ECE22258875483682406AC8BDAE5C2C3">
    <w:name w:val="8ECE22258875483682406AC8BDAE5C2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7C455D4C93445A81C255F2A5781E093">
    <w:name w:val="D87C455D4C93445A81C255F2A5781E0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AFAA672BD642CDA48ABE161580A7AD3">
    <w:name w:val="8CAFAA672BD642CDA48ABE161580A7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F5BFCECEFA44B2B7C43F29B3C2A36D3">
    <w:name w:val="D0F5BFCECEFA44B2B7C43F29B3C2A36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E4A81D2EF54DE9ADAE5491B797FC803">
    <w:name w:val="97E4A81D2EF54DE9ADAE5491B797FC8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679247D2F2747DFA55628DE9583D9E53">
    <w:name w:val="D679247D2F2747DFA55628DE9583D9E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0979C6D3474A19B7A64DC13FD66A2F3">
    <w:name w:val="360979C6D3474A19B7A64DC13FD66A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99B6AC904104BF68771610496716FEA3">
    <w:name w:val="299B6AC904104BF68771610496716FE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9B36A60F4784726AAAF9D8D715093513">
    <w:name w:val="39B36A60F4784726AAAF9D8D7150935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B229CB70084FC6B075DCCCC0C1998D3">
    <w:name w:val="02B229CB70084FC6B075DCCCC0C1998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BF39C161FF44B59ACF9A680707F0CC3">
    <w:name w:val="F4BF39C161FF44B59ACF9A680707F0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223D106197455C9DBA7D2CE3B428EF3">
    <w:name w:val="4B223D106197455C9DBA7D2CE3B428E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11EB9665A94F76BF9AF8E1BFEC35273">
    <w:name w:val="A111EB9665A94F76BF9AF8E1BFEC35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F203493FF546D48C4618769211824F3">
    <w:name w:val="A5F203493FF546D48C461876921182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2230747C0A246B4963B9C37011124AA3">
    <w:name w:val="92230747C0A246B4963B9C37011124A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59FDC144184944B851E383E8FA2BF53">
    <w:name w:val="A759FDC144184944B851E383E8FA2BF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1BE805D45684E06ABA783ABFA9BA7B83">
    <w:name w:val="41BE805D45684E06ABA783ABFA9BA7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F440FD1336E475D9C7DB994388DFA333">
    <w:name w:val="EF440FD1336E475D9C7DB994388DFA3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77B9DDC7824473A2D16F4AB8FFE7A33">
    <w:name w:val="F077B9DDC7824473A2D16F4AB8FFE7A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68D2893D574F239C36EECE610E07F93">
    <w:name w:val="3E68D2893D574F239C36EECE610E07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73BD24C047844FAB789B847D8A9307A3">
    <w:name w:val="F73BD24C047844FAB789B847D8A9307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FF0167ABA444F99AFB727D10D8644B3">
    <w:name w:val="40FF0167ABA444F99AFB727D10D8644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E7FA559D51B4919A8197F23E80704263">
    <w:name w:val="5E7FA559D51B4919A8197F23E80704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60C29AE57240C4A96AF5514DD534D63">
    <w:name w:val="2B60C29AE57240C4A96AF5514DD534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F4CDE9EAF1420AA1705FD92EF5F8C33">
    <w:name w:val="1AF4CDE9EAF1420AA1705FD92EF5F8C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D92523F24F4E9FBD2C1727BA68F6AF3">
    <w:name w:val="D4D92523F24F4E9FBD2C1727BA68F6A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27CA8F6923948D5B3FB4B34D507D79A3">
    <w:name w:val="D27CA8F6923948D5B3FB4B34D507D7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A53712BA4246B39C055F5710DBB3553">
    <w:name w:val="60A53712BA4246B39C055F5710DBB35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A942B698BB84E05BB96D99669B617E83">
    <w:name w:val="DA942B698BB84E05BB96D99669B617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52C97CDFE1469BBF8C820E643803243">
    <w:name w:val="8752C97CDFE1469BBF8C820E643803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E403B6C48D4905A8F4722F178085D13">
    <w:name w:val="1CE403B6C48D4905A8F4722F178085D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ED9DE3F75A4992BD35F82EADB6BC6A3">
    <w:name w:val="1DED9DE3F75A4992BD35F82EADB6BC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8C4601241E64E7D8678BCD33643A1013">
    <w:name w:val="18C4601241E64E7D8678BCD33643A1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4F4984804204634B3FF8DF6E9B9D3013">
    <w:name w:val="B4F4984804204634B3FF8DF6E9B9D3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0178880B0F4BD4AD188C061CE2505C3">
    <w:name w:val="760178880B0F4BD4AD188C061CE250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0501845E3AF45A8B87BC189703FAF2A3">
    <w:name w:val="70501845E3AF45A8B87BC189703FAF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7A145CECA3488A9C3FC9F0D70807BC3">
    <w:name w:val="F47A145CECA3488A9C3FC9F0D70807B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3632E55B233448EA231167BBF188ADF3">
    <w:name w:val="13632E55B233448EA231167BBF188A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26D00A6FAC418ABE1BEC1A2D6B4F453">
    <w:name w:val="B726D00A6FAC418ABE1BEC1A2D6B4F4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50E10D4A954E57B8667FE67573BED53">
    <w:name w:val="7650E10D4A954E57B8667FE67573BE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D33035067C4ADA925B6CD5B506C9EB3">
    <w:name w:val="3CD33035067C4ADA925B6CD5B506C9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D565B71E134331AC8E028E9B80A8D43">
    <w:name w:val="EED565B71E134331AC8E028E9B80A8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B5DDF2CE1644BEBBECAACDB3FCF78B43">
    <w:name w:val="1B5DDF2CE1644BEBBECAACDB3FCF78B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D980B51775E4ADA9DBDF08C51881FD93">
    <w:name w:val="5D980B51775E4ADA9DBDF08C51881FD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F01FBCBDB1C4A61AFEE76C1D730013A3">
    <w:name w:val="0F01FBCBDB1C4A61AFEE76C1D730013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04BC34A6C8F4E4D99F314F5CAA966A43">
    <w:name w:val="004BC34A6C8F4E4D99F314F5CAA966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EF6B8D9F9A04F2599650008457E55C03">
    <w:name w:val="7EF6B8D9F9A04F2599650008457E55C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B155B1252A49F2872C5580B911D7CE3">
    <w:name w:val="A7B155B1252A49F2872C5580B911D7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254627133B4DB1BF9A364E51C4D1E13">
    <w:name w:val="02254627133B4DB1BF9A364E51C4D1E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3A2D6A90CFE455B92835ADD7D300BF23">
    <w:name w:val="33A2D6A90CFE455B92835ADD7D300BF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98DF0CE5C774AAE804476DAB4AE9C933">
    <w:name w:val="C98DF0CE5C774AAE804476DAB4AE9C9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443ABD0C2F947909FFF1ECC9AFF60023">
    <w:name w:val="2443ABD0C2F947909FFF1ECC9AFF600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6828A5007194392AEC997965CE356E03">
    <w:name w:val="26828A5007194392AEC997965CE356E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5BC515B176545DC9776E382D83BB9813">
    <w:name w:val="65BC515B176545DC9776E382D83BB98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7E698F32AC44C33B3F416E0C20955F43">
    <w:name w:val="17E698F32AC44C33B3F416E0C20955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E3D0CDE23E14856AFC9602603BE92493">
    <w:name w:val="9E3D0CDE23E14856AFC9602603BE924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A499180F2984E5FB28C5CC474E8CC283">
    <w:name w:val="5A499180F2984E5FB28C5CC474E8CC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930D1642B874255B7EEA3A48AE248283">
    <w:name w:val="B930D1642B874255B7EEA3A48AE248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8F80F8BB5654365BFAF12068362EACF3">
    <w:name w:val="78F80F8BB5654365BFAF12068362EAC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21C0734F7F422EB6ADA755F8FE644D3">
    <w:name w:val="A521C0734F7F422EB6ADA755F8FE644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63221F965B4A51A40382701B1BED4F3">
    <w:name w:val="B363221F965B4A51A40382701B1BED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79AB547E8641609CE7032F775247E83">
    <w:name w:val="A179AB547E8641609CE7032F775247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0FFA523027341E28A8BE39A262002DA3">
    <w:name w:val="B0FFA523027341E28A8BE39A262002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3F28E172DC94E04B57DF5B599E4FDCD3">
    <w:name w:val="73F28E172DC94E04B57DF5B599E4FD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545C11E62D46C9BA092A4AF5472A0A3">
    <w:name w:val="58545C11E62D46C9BA092A4AF5472A0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D0CB5707964A689291531A98B07D323">
    <w:name w:val="97D0CB5707964A689291531A98B07D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B1ED03FC1C41419608822BA7CCCCD83">
    <w:name w:val="1AB1ED03FC1C41419608822BA7CCCC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A79A6DBD96A47F19B07B39F185C540F3">
    <w:name w:val="9A79A6DBD96A47F19B07B39F185C540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2543567378428DA78D88E34D3F40F43">
    <w:name w:val="632543567378428DA78D88E34D3F40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934A1FC35AB4F00B4BBBFD15CFB10993">
    <w:name w:val="B934A1FC35AB4F00B4BBBFD15CFB10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F9C291D6AB44FC81A40721C9F350153">
    <w:name w:val="52F9C291D6AB44FC81A40721C9F3501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9AC88FE81D64175B2FAD0FC9134064E3">
    <w:name w:val="29AC88FE81D64175B2FAD0FC9134064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E294CB188B4B2B8DB45C3BB03CF6B83">
    <w:name w:val="3CE294CB188B4B2B8DB45C3BB03CF6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0928C53C6A45199667BE8E0DC567CE3">
    <w:name w:val="770928C53C6A45199667BE8E0DC567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8309474F81462F96420093E17F1BD03">
    <w:name w:val="A18309474F81462F96420093E17F1BD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E9CD996277411A8D8C7E8B30EFAC6D3">
    <w:name w:val="6AE9CD996277411A8D8C7E8B30EFAC6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52E7559695C4AA692542063D648FF673">
    <w:name w:val="252E7559695C4AA692542063D648FF6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BA7E10DBE24FD69E8B722AF4ADA9093">
    <w:name w:val="0BBA7E10DBE24FD69E8B722AF4ADA90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9BA2AC458204A7ABC1160438795507C1">
    <w:name w:val="49BA2AC458204A7ABC1160438795507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44F19091B34D6CB90BD987E0114E971">
    <w:name w:val="6044F19091B34D6CB90BD987E0114E9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119DB9103748EF9BC7E7D35F9BD8771">
    <w:name w:val="2B119DB9103748EF9BC7E7D35F9BD87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D6C194CFB54A04955FA178A039F4201">
    <w:name w:val="EDD6C194CFB54A04955FA178A039F4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9FCA5EAC79420A9161ACB382ECF2DD1">
    <w:name w:val="4F9FCA5EAC79420A9161ACB382ECF2D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10ED3387694A84AF8F1A9C2A62AA201">
    <w:name w:val="0610ED3387694A84AF8F1A9C2A62AA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90AB91AE8B43A79A54C68DC59171BC1">
    <w:name w:val="1E90AB91AE8B43A79A54C68DC59171B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15CF99B2B7544A2956B6DD4FAD1EEA01">
    <w:name w:val="615CF99B2B7544A2956B6DD4FAD1EEA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E030565BE8462B97D7372F459CE9481">
    <w:name w:val="1DE030565BE8462B97D7372F459CE948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0A87B396F64884A98BC93155F773331">
    <w:name w:val="050A87B396F64884A98BC93155F7733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F706FA3505470DAD86ADD861F85D101">
    <w:name w:val="40F706FA3505470DAD86ADD861F85D1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8F112802464C62A9517645B43EFD571">
    <w:name w:val="6B8F112802464C62A9517645B43EFD5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896BC1A4594B4DA5D4784E992BE9D01">
    <w:name w:val="8F896BC1A4594B4DA5D4784E992BE9D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3CAEB378B54D72B653EBB4EF24DC221">
    <w:name w:val="233CAEB378B54D72B653EBB4EF24DC22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661D734B9F411BAAE101315501067D1">
    <w:name w:val="63661D734B9F411BAAE101315501067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1DD5ACA2FF4F01A8BC873F6624A6BA1">
    <w:name w:val="E11DD5ACA2FF4F01A8BC873F6624A6B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774F9533BA74564B2CD9009F7B7EE781">
    <w:name w:val="E774F9533BA74564B2CD9009F7B7EE78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6FEAAD8A6E04233A4D1BF3D12B9FAF51">
    <w:name w:val="96FEAAD8A6E04233A4D1BF3D12B9FAF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F95D2A45144EFBA00FD580D26D92131">
    <w:name w:val="8DF95D2A45144EFBA00FD580D26D921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2A0F19B01244508283B135914184C31">
    <w:name w:val="D32A0F19B01244508283B135914184C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301E4EE1BBC4B1E86EE919EC18E3C4A1">
    <w:name w:val="8301E4EE1BBC4B1E86EE919EC18E3C4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476CD0551748ACBBB03DE98B2E4DE11">
    <w:name w:val="1C476CD0551748ACBBB03DE98B2E4DE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F03F725BC954594B1C3F0728D7CA9EE1">
    <w:name w:val="3F03F725BC954594B1C3F0728D7CA9E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8716DCAFF04A91ACC9B138729DE99D1">
    <w:name w:val="358716DCAFF04A91ACC9B138729DE99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69A4752EB24541BC10D3FF41BEBAC61">
    <w:name w:val="E069A4752EB24541BC10D3FF41BEBAC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B3F8DCAC694F00B0C352543CE891FF1">
    <w:name w:val="60B3F8DCAC694F00B0C352543CE891F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0B617A20534FCC8D3FD9C850E10C871">
    <w:name w:val="900B617A20534FCC8D3FD9C850E10C8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4388FFBA7144DB9774616191B1B28E1">
    <w:name w:val="A24388FFBA7144DB9774616191B1B28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4A4C92F1A84DD4BC7596B9061A4CF41">
    <w:name w:val="644A4C92F1A84DD4BC7596B9061A4CF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9E7C59567343D08DB1634586F3C9601">
    <w:name w:val="529E7C59567343D08DB1634586F3C96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8A132B36B943BE9ECD9E701BF0E27B1">
    <w:name w:val="D48A132B36B943BE9ECD9E701BF0E27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01201B895E433FB23F04F6149893BB1">
    <w:name w:val="4801201B895E433FB23F04F6149893B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7584B7599447759D868AFAA99E17583">
    <w:name w:val="FF7584B7599447759D868AFAA99E175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C2AE66404164769B8C41C56E262941E3">
    <w:name w:val="5C2AE66404164769B8C41C56E262941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94A80B43564CB7BBFBD9495BC9F6F93">
    <w:name w:val="9494A80B43564CB7BBFBD9495BC9F6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54B2EB5A705477DAE831C4F2A76A82D3">
    <w:name w:val="454B2EB5A705477DAE831C4F2A76A8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AC9387B32F44DD81693E14D26D16D53">
    <w:name w:val="CBAC9387B32F44DD81693E14D26D16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1687C016C847F88A2686F53051DE173">
    <w:name w:val="0D1687C016C847F88A2686F53051DE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2DC134D3B1642B7BEAAE6C603C9B8783">
    <w:name w:val="D2DC134D3B1642B7BEAAE6C603C9B87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573968D98D14C5FB84D32EDC09F725E3">
    <w:name w:val="E573968D98D14C5FB84D32EDC09F725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5AE8040B4F44BBBAC856E53CD01B71C3">
    <w:name w:val="F5AE8040B4F44BBBAC856E53CD01B7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273EE12CC76442E834019D7EC91978D3">
    <w:name w:val="3273EE12CC76442E834019D7EC91978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F131CEB0664090AE90FFA518AA83A93">
    <w:name w:val="B3F131CEB0664090AE90FFA518AA83A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8C0E22100044E578629015B1D76E9C63">
    <w:name w:val="18C0E22100044E578629015B1D76E9C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71F4EBA89C94C969C92A4E466B065053">
    <w:name w:val="D71F4EBA89C94C969C92A4E466B0650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F3D2CB1FB1245009DA85B0BB5456B6B3">
    <w:name w:val="EF3D2CB1FB1245009DA85B0BB5456B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CE9938CDBD84595BA80FF19F30CC2473">
    <w:name w:val="CCE9938CDBD84595BA80FF19F30CC2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F9EAF16FE064097AE3C41C5EA14AB123">
    <w:name w:val="DF9EAF16FE064097AE3C41C5EA14AB1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19F1A4FE094FB29790F80851D2A3603">
    <w:name w:val="2319F1A4FE094FB29790F80851D2A36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D397B57DD94BC283FB990C560546383">
    <w:name w:val="E2D397B57DD94BC283FB990C5605463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D39E7E8FFC74D3B90FB0545CAE7E8463">
    <w:name w:val="AD39E7E8FFC74D3B90FB0545CAE7E8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971F8828B84A7F8E25613505613AC13">
    <w:name w:val="ED971F8828B84A7F8E25613505613AC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983C68A9B84875B7244BC638060ACB3">
    <w:name w:val="6A983C68A9B84875B7244BC638060A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446D27667E4545A9AF2012F417FDD53">
    <w:name w:val="37446D27667E4545A9AF2012F417FD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6CDA8756C74361A2BA97E9A0EE9F543">
    <w:name w:val="C16CDA8756C74361A2BA97E9A0EE9F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560A5D9B1740C988C92A389104BDDC3">
    <w:name w:val="94560A5D9B1740C988C92A389104BDD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9BB55619B6D4264A8C24FCE77EE3A543">
    <w:name w:val="D9BB55619B6D4264A8C24FCE77EE3A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45459023A742AD960E2BC4E89ABC273">
    <w:name w:val="A245459023A742AD960E2BC4E89ABC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0B63A7F84EF475EB302E4930B4510A73">
    <w:name w:val="A0B63A7F84EF475EB302E4930B4510A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C0AB653B4C04743A04BD2D45CD9FF213">
    <w:name w:val="6C0AB653B4C04743A04BD2D45CD9FF2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3085E19246C41E4A8F5A819BD62AB483">
    <w:name w:val="C3085E19246C41E4A8F5A819BD62AB4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689EA587294C248F75C270BEB375243">
    <w:name w:val="3E689EA587294C248F75C270BEB375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EFAF7B54034B759DFEA7D1EEDF9E003">
    <w:name w:val="D8EFAF7B54034B759DFEA7D1EEDF9E0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B756B16E461475B9F31E4DD24513E463">
    <w:name w:val="3B756B16E461475B9F31E4DD24513E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D212825A5D34BF6B2FA498C5BE290313">
    <w:name w:val="6D212825A5D34BF6B2FA498C5BE290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1DD66A5FC4640BEB4F8C5AAE620BAE23">
    <w:name w:val="61DD66A5FC4640BEB4F8C5AAE620BAE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F4E8BF3C9142F1B5051813FE5F7F2F3">
    <w:name w:val="35F4E8BF3C9142F1B5051813FE5F7F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51EC5E7B4C24BD3A23FBE17E8953B883">
    <w:name w:val="F51EC5E7B4C24BD3A23FBE17E8953B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9A8DA1D28040EDBEA9ABE92113DC1E1">
    <w:name w:val="BB9A8DA1D28040EDBEA9ABE92113DC1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79BC7C3B6E47B292469710DF1365C71">
    <w:name w:val="6379BC7C3B6E47B292469710DF1365C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0572A5CA9C43FBAAEF4C791EEAFF6E1">
    <w:name w:val="F40572A5CA9C43FBAAEF4C791EEAFF6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2B945E23064E6E96640F6A12653F201">
    <w:name w:val="8F2B945E23064E6E96640F6A12653F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9B5C661C621428FB0973417C34656FC1">
    <w:name w:val="39B5C661C621428FB0973417C34656F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CCAB6C6F2F4B1D8054A210880957E71">
    <w:name w:val="2CCCAB6C6F2F4B1D8054A210880957E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9E259F3F7D54C3283373E48D2A5198B1">
    <w:name w:val="F9E259F3F7D54C3283373E48D2A5198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845C16EA39E4D989584BA4DF56AAED11">
    <w:name w:val="3845C16EA39E4D989584BA4DF56AAED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845CBA0EE6A40BDAE28637A9EA62C431">
    <w:name w:val="E845CBA0EE6A40BDAE28637A9EA62C4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424E3171C4948E3A1569AEEAB53209F1">
    <w:name w:val="7424E3171C4948E3A1569AEEAB53209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9D8A668FB3A405CB6CDBF3F7F504E641">
    <w:name w:val="09D8A668FB3A405CB6CDBF3F7F504E6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68D03267384160B27861CA2C2682761">
    <w:name w:val="4B68D03267384160B27861CA2C26827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7465570EF6463C92781A393183710C1">
    <w:name w:val="4B7465570EF6463C92781A393183710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1FBFB81E594827A9E2B84A512535861">
    <w:name w:val="6B1FBFB81E594827A9E2B84A5125358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7E72AD7A4E45268DAAE2CADB422C051">
    <w:name w:val="057E72AD7A4E45268DAAE2CADB422C0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B5B0716F7A4F8487EA6F5D6B67851D1">
    <w:name w:val="BBB5B0716F7A4F8487EA6F5D6B67851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61CF68787D484C8C3FEBEA525544211">
    <w:name w:val="4E61CF68787D484C8C3FEBEA5255442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00CDEFA3BEF425BA443BDD17D8F98731">
    <w:name w:val="000CDEFA3BEF425BA443BDD17D8F987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FD1762153354B27939C44CA30CDE94B3">
    <w:name w:val="9FD1762153354B27939C44CA30CDE94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90F1B7887E41E6A6F007A318CF955C3">
    <w:name w:val="6490F1B7887E41E6A6F007A318CF95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3ADACFF8214DA3884D91615D6F244F3">
    <w:name w:val="0B3ADACFF8214DA3884D91615D6F24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5F1EDFBF96E4861891CE654DA6D0D27">
    <w:name w:val="D5F1EDFBF96E4861891CE654DA6D0D27"/>
    <w:rsid w:val="001F6562"/>
  </w:style>
  <w:style w:type="paragraph" w:customStyle="1" w:styleId="A74838A83AFA45C6BBE44610BCD1832F">
    <w:name w:val="A74838A83AFA45C6BBE44610BCD1832F"/>
    <w:rsid w:val="001F6562"/>
  </w:style>
  <w:style w:type="paragraph" w:customStyle="1" w:styleId="122B8CAE7E5B4FE6B93132B1DE27BE32">
    <w:name w:val="122B8CAE7E5B4FE6B93132B1DE27BE32"/>
    <w:rsid w:val="001F6562"/>
  </w:style>
  <w:style w:type="paragraph" w:customStyle="1" w:styleId="C1B5910B53844724959DF0B94612C1A2">
    <w:name w:val="C1B5910B53844724959DF0B94612C1A2"/>
    <w:rsid w:val="001F6562"/>
  </w:style>
  <w:style w:type="paragraph" w:customStyle="1" w:styleId="B29CB3FEC0804E4E9C9D01AC5DB29D6C">
    <w:name w:val="B29CB3FEC0804E4E9C9D01AC5DB29D6C"/>
    <w:rsid w:val="001F6562"/>
  </w:style>
  <w:style w:type="paragraph" w:customStyle="1" w:styleId="AF61B5A70CAD4A75B3C6198F2AC23472">
    <w:name w:val="AF61B5A70CAD4A75B3C6198F2AC23472"/>
    <w:rsid w:val="001F6562"/>
  </w:style>
  <w:style w:type="paragraph" w:customStyle="1" w:styleId="EAF205A5B89F4A4C9FB36E398EE31849">
    <w:name w:val="EAF205A5B89F4A4C9FB36E398EE31849"/>
    <w:rsid w:val="001F6562"/>
  </w:style>
  <w:style w:type="paragraph" w:customStyle="1" w:styleId="96CC3A3CCCE54B1094BAA176FF73F8B9">
    <w:name w:val="96CC3A3CCCE54B1094BAA176FF73F8B9"/>
    <w:rsid w:val="001F6562"/>
  </w:style>
  <w:style w:type="paragraph" w:customStyle="1" w:styleId="936B7DB9BDB24FD78B69AF9334363607">
    <w:name w:val="936B7DB9BDB24FD78B69AF9334363607"/>
    <w:rsid w:val="001F6562"/>
  </w:style>
  <w:style w:type="paragraph" w:customStyle="1" w:styleId="297BC84E77F342C6A680C25EDB0D0CB2">
    <w:name w:val="297BC84E77F342C6A680C25EDB0D0CB2"/>
    <w:rsid w:val="001F6562"/>
  </w:style>
  <w:style w:type="paragraph" w:customStyle="1" w:styleId="2CA8E36A77BB457FB02284639B4D2CE9">
    <w:name w:val="2CA8E36A77BB457FB02284639B4D2CE9"/>
    <w:rsid w:val="001F6562"/>
  </w:style>
  <w:style w:type="paragraph" w:customStyle="1" w:styleId="7C8FD7EB968942618A003F44DD195478">
    <w:name w:val="7C8FD7EB968942618A003F44DD195478"/>
    <w:rsid w:val="001F6562"/>
  </w:style>
  <w:style w:type="paragraph" w:customStyle="1" w:styleId="32E9BFADF3894B9B8A984AB4851486ED">
    <w:name w:val="32E9BFADF3894B9B8A984AB4851486ED"/>
    <w:rsid w:val="001F6562"/>
  </w:style>
  <w:style w:type="paragraph" w:customStyle="1" w:styleId="90AFE01FE5964564B4B9D5823A7960A5">
    <w:name w:val="90AFE01FE5964564B4B9D5823A7960A5"/>
    <w:rsid w:val="001F6562"/>
  </w:style>
  <w:style w:type="paragraph" w:customStyle="1" w:styleId="2603C8BFDF9844DAAA1975C912A83F1E">
    <w:name w:val="2603C8BFDF9844DAAA1975C912A83F1E"/>
    <w:rsid w:val="001F6562"/>
  </w:style>
  <w:style w:type="paragraph" w:customStyle="1" w:styleId="8A1B9A3B81DC4FA398E44CB47CE3ED69">
    <w:name w:val="8A1B9A3B81DC4FA398E44CB47CE3ED69"/>
    <w:rsid w:val="001F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F46F-073D-49A6-8E82-3E62627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3874</Words>
  <Characters>22084</Characters>
  <Application>Microsoft Office Word</Application>
  <DocSecurity>0</DocSecurity>
  <Lines>184</Lines>
  <Paragraphs>51</Paragraphs>
  <ScaleCrop>false</ScaleCrop>
  <Company>ACGME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dc:description/>
  <cp:lastModifiedBy>Kathryn Fitzmaurice</cp:lastModifiedBy>
  <cp:revision>5</cp:revision>
  <cp:lastPrinted>2019-05-13T15:24:00Z</cp:lastPrinted>
  <dcterms:created xsi:type="dcterms:W3CDTF">2023-01-06T18:29:00Z</dcterms:created>
  <dcterms:modified xsi:type="dcterms:W3CDTF">2023-01-06T18:31:00Z</dcterms:modified>
</cp:coreProperties>
</file>