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EC97" w14:textId="77777777" w:rsidR="002661D0" w:rsidRPr="00E7109A" w:rsidRDefault="002661D0" w:rsidP="002661D0">
      <w:pPr>
        <w:jc w:val="center"/>
        <w:rPr>
          <w:b/>
          <w:sz w:val="28"/>
        </w:rPr>
      </w:pPr>
      <w:r w:rsidRPr="00E7109A">
        <w:rPr>
          <w:b/>
          <w:sz w:val="28"/>
        </w:rPr>
        <w:t>New</w:t>
      </w:r>
      <w:r w:rsidR="00243B9A">
        <w:rPr>
          <w:b/>
          <w:sz w:val="28"/>
        </w:rPr>
        <w:t xml:space="preserve"> </w:t>
      </w:r>
      <w:r w:rsidRPr="00E7109A">
        <w:rPr>
          <w:b/>
          <w:sz w:val="28"/>
        </w:rPr>
        <w:t>Application:</w:t>
      </w:r>
      <w:r w:rsidR="00243B9A">
        <w:rPr>
          <w:b/>
          <w:sz w:val="28"/>
        </w:rPr>
        <w:t xml:space="preserve"> </w:t>
      </w:r>
      <w:r w:rsidRPr="00E7109A">
        <w:rPr>
          <w:b/>
          <w:sz w:val="28"/>
        </w:rPr>
        <w:t>Interventional</w:t>
      </w:r>
      <w:r w:rsidR="00243B9A">
        <w:rPr>
          <w:b/>
          <w:sz w:val="28"/>
        </w:rPr>
        <w:t xml:space="preserve"> </w:t>
      </w:r>
      <w:r w:rsidRPr="00E7109A">
        <w:rPr>
          <w:b/>
          <w:sz w:val="28"/>
        </w:rPr>
        <w:t>Radiology</w:t>
      </w:r>
    </w:p>
    <w:p w14:paraId="1E354455" w14:textId="77777777" w:rsidR="002661D0" w:rsidRPr="00E7109A" w:rsidRDefault="002661D0" w:rsidP="002661D0">
      <w:pPr>
        <w:jc w:val="center"/>
        <w:rPr>
          <w:b/>
          <w:bCs/>
          <w:sz w:val="24"/>
        </w:rPr>
      </w:pPr>
      <w:r w:rsidRPr="00E7109A">
        <w:rPr>
          <w:b/>
          <w:bCs/>
          <w:sz w:val="24"/>
        </w:rPr>
        <w:t>Review</w:t>
      </w:r>
      <w:r w:rsidR="00243B9A">
        <w:rPr>
          <w:b/>
          <w:bCs/>
          <w:sz w:val="24"/>
        </w:rPr>
        <w:t xml:space="preserve"> </w:t>
      </w:r>
      <w:r w:rsidRPr="00E7109A">
        <w:rPr>
          <w:b/>
          <w:bCs/>
          <w:sz w:val="24"/>
        </w:rPr>
        <w:t>Committee</w:t>
      </w:r>
      <w:r w:rsidR="00243B9A">
        <w:rPr>
          <w:b/>
          <w:bCs/>
          <w:sz w:val="24"/>
        </w:rPr>
        <w:t xml:space="preserve"> </w:t>
      </w:r>
      <w:r w:rsidRPr="00E7109A">
        <w:rPr>
          <w:b/>
          <w:bCs/>
          <w:sz w:val="24"/>
        </w:rPr>
        <w:t>for</w:t>
      </w:r>
      <w:r w:rsidR="00243B9A">
        <w:rPr>
          <w:b/>
          <w:bCs/>
          <w:sz w:val="24"/>
        </w:rPr>
        <w:t xml:space="preserve"> </w:t>
      </w:r>
      <w:r w:rsidRPr="00E7109A">
        <w:rPr>
          <w:b/>
          <w:bCs/>
          <w:sz w:val="24"/>
        </w:rPr>
        <w:t>Radiology</w:t>
      </w:r>
    </w:p>
    <w:p w14:paraId="7C8B44DF" w14:textId="77777777" w:rsidR="002661D0" w:rsidRPr="00E7109A" w:rsidRDefault="002661D0" w:rsidP="002661D0">
      <w:pPr>
        <w:jc w:val="center"/>
        <w:rPr>
          <w:b/>
          <w:sz w:val="24"/>
        </w:rPr>
      </w:pPr>
      <w:bookmarkStart w:id="0" w:name="_GoBack"/>
      <w:bookmarkEnd w:id="0"/>
      <w:r w:rsidRPr="00E7109A">
        <w:rPr>
          <w:b/>
          <w:bCs/>
          <w:sz w:val="24"/>
        </w:rPr>
        <w:t>ACGME</w:t>
      </w:r>
    </w:p>
    <w:p w14:paraId="05DE109B" w14:textId="77777777" w:rsidR="002661D0" w:rsidRPr="00897772" w:rsidRDefault="002661D0" w:rsidP="002661D0">
      <w:pPr>
        <w:widowControl w:val="0"/>
        <w:rPr>
          <w:bCs/>
          <w:szCs w:val="22"/>
          <w:u w:val="single"/>
        </w:rPr>
      </w:pPr>
    </w:p>
    <w:p w14:paraId="332FCBDF" w14:textId="77777777" w:rsidR="00897772" w:rsidRDefault="00897772" w:rsidP="00897772">
      <w:pPr>
        <w:widowControl w:val="0"/>
        <w:rPr>
          <w:rFonts w:eastAsia="Arial"/>
          <w:i/>
          <w:szCs w:val="22"/>
        </w:rPr>
      </w:pPr>
      <w:r w:rsidRPr="00E7109A">
        <w:rPr>
          <w:rFonts w:eastAsia="Arial"/>
          <w:i/>
          <w:szCs w:val="22"/>
        </w:rPr>
        <w:t>Note: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Some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information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requested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in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this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application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applies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only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to</w:t>
      </w:r>
      <w:r>
        <w:rPr>
          <w:rFonts w:eastAsia="Arial"/>
          <w:i/>
          <w:szCs w:val="22"/>
        </w:rPr>
        <w:t xml:space="preserve"> </w:t>
      </w:r>
      <w:r w:rsidR="001112CD">
        <w:rPr>
          <w:rFonts w:eastAsia="Arial"/>
          <w:i/>
          <w:szCs w:val="22"/>
        </w:rPr>
        <w:t>i</w:t>
      </w:r>
      <w:r>
        <w:rPr>
          <w:rFonts w:eastAsia="Arial"/>
          <w:i/>
          <w:szCs w:val="22"/>
        </w:rPr>
        <w:t xml:space="preserve">ndependent </w:t>
      </w:r>
      <w:r w:rsidR="001112CD">
        <w:rPr>
          <w:rFonts w:eastAsia="Arial"/>
          <w:i/>
          <w:szCs w:val="22"/>
        </w:rPr>
        <w:t xml:space="preserve">interventional radiology (independent) </w:t>
      </w:r>
      <w:r w:rsidRPr="00E7109A">
        <w:rPr>
          <w:rFonts w:eastAsia="Arial"/>
          <w:i/>
          <w:szCs w:val="22"/>
        </w:rPr>
        <w:t>programs</w:t>
      </w:r>
      <w:r>
        <w:rPr>
          <w:rFonts w:eastAsia="Arial"/>
          <w:i/>
          <w:szCs w:val="22"/>
        </w:rPr>
        <w:t xml:space="preserve">, </w:t>
      </w:r>
      <w:r w:rsidRPr="00E7109A">
        <w:rPr>
          <w:rFonts w:eastAsia="Arial"/>
          <w:i/>
          <w:szCs w:val="22"/>
        </w:rPr>
        <w:t>and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other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information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applies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only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to</w:t>
      </w:r>
      <w:r>
        <w:rPr>
          <w:rFonts w:eastAsia="Arial"/>
          <w:i/>
          <w:szCs w:val="22"/>
        </w:rPr>
        <w:t xml:space="preserve"> </w:t>
      </w:r>
      <w:r w:rsidR="001112CD">
        <w:rPr>
          <w:rFonts w:eastAsia="Arial"/>
          <w:i/>
          <w:szCs w:val="22"/>
        </w:rPr>
        <w:t>i</w:t>
      </w:r>
      <w:r>
        <w:rPr>
          <w:rFonts w:eastAsia="Arial"/>
          <w:i/>
          <w:szCs w:val="22"/>
        </w:rPr>
        <w:t xml:space="preserve">ntegrated </w:t>
      </w:r>
      <w:r w:rsidR="001112CD">
        <w:rPr>
          <w:rFonts w:eastAsia="Arial"/>
          <w:i/>
          <w:szCs w:val="22"/>
        </w:rPr>
        <w:t xml:space="preserve">interventional radiology (interventional) </w:t>
      </w:r>
      <w:r w:rsidRPr="00E7109A">
        <w:rPr>
          <w:rFonts w:eastAsia="Arial"/>
          <w:i/>
          <w:szCs w:val="22"/>
        </w:rPr>
        <w:t>programs.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If</w:t>
      </w:r>
      <w:r>
        <w:rPr>
          <w:rFonts w:eastAsia="Arial"/>
          <w:i/>
          <w:szCs w:val="22"/>
        </w:rPr>
        <w:t xml:space="preserve"> </w:t>
      </w:r>
      <w:r w:rsidR="00DE6466">
        <w:rPr>
          <w:rFonts w:eastAsia="Arial"/>
          <w:i/>
          <w:szCs w:val="22"/>
        </w:rPr>
        <w:t xml:space="preserve">a question is </w:t>
      </w:r>
      <w:r w:rsidRPr="00E7109A">
        <w:rPr>
          <w:rFonts w:eastAsia="Arial"/>
          <w:i/>
          <w:szCs w:val="22"/>
        </w:rPr>
        <w:t>not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specifically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designated,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the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requested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information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applies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to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both</w:t>
      </w:r>
      <w:r>
        <w:rPr>
          <w:rFonts w:eastAsia="Arial"/>
          <w:i/>
          <w:szCs w:val="22"/>
        </w:rPr>
        <w:t xml:space="preserve"> Independent </w:t>
      </w:r>
      <w:r w:rsidRPr="00E7109A">
        <w:rPr>
          <w:rFonts w:eastAsia="Arial"/>
          <w:i/>
          <w:szCs w:val="22"/>
        </w:rPr>
        <w:t>and</w:t>
      </w:r>
      <w:r>
        <w:rPr>
          <w:rFonts w:eastAsia="Arial"/>
          <w:i/>
          <w:szCs w:val="22"/>
        </w:rPr>
        <w:t xml:space="preserve"> Integrated </w:t>
      </w:r>
      <w:r w:rsidRPr="00E7109A">
        <w:rPr>
          <w:rFonts w:eastAsia="Arial"/>
          <w:i/>
          <w:szCs w:val="22"/>
        </w:rPr>
        <w:t>formats.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Institutions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applying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for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both</w:t>
      </w:r>
      <w:r>
        <w:rPr>
          <w:rFonts w:eastAsia="Arial"/>
          <w:i/>
          <w:szCs w:val="22"/>
        </w:rPr>
        <w:t xml:space="preserve"> Independent </w:t>
      </w:r>
      <w:r w:rsidRPr="00E7109A">
        <w:rPr>
          <w:rFonts w:eastAsia="Arial"/>
          <w:i/>
          <w:szCs w:val="22"/>
        </w:rPr>
        <w:t>and</w:t>
      </w:r>
      <w:r>
        <w:rPr>
          <w:rFonts w:eastAsia="Arial"/>
          <w:i/>
          <w:szCs w:val="22"/>
        </w:rPr>
        <w:t xml:space="preserve"> Integrated </w:t>
      </w:r>
      <w:r w:rsidRPr="00E7109A">
        <w:rPr>
          <w:rFonts w:eastAsia="Arial"/>
          <w:i/>
          <w:szCs w:val="22"/>
        </w:rPr>
        <w:t>programs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must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answer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all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items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on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the</w:t>
      </w:r>
      <w:r>
        <w:rPr>
          <w:rFonts w:eastAsia="Arial"/>
          <w:i/>
          <w:szCs w:val="22"/>
        </w:rPr>
        <w:t xml:space="preserve"> </w:t>
      </w:r>
      <w:r w:rsidRPr="00E7109A">
        <w:rPr>
          <w:rFonts w:eastAsia="Arial"/>
          <w:i/>
          <w:szCs w:val="22"/>
        </w:rPr>
        <w:t>form.</w:t>
      </w:r>
    </w:p>
    <w:p w14:paraId="4BAD0161" w14:textId="77777777" w:rsidR="00897772" w:rsidRPr="00E7109A" w:rsidRDefault="00897772" w:rsidP="00897772">
      <w:pPr>
        <w:widowControl w:val="0"/>
        <w:rPr>
          <w:rFonts w:eastAsia="Arial"/>
          <w:i/>
          <w:szCs w:val="22"/>
        </w:rPr>
      </w:pPr>
    </w:p>
    <w:p w14:paraId="471AB823" w14:textId="77777777" w:rsidR="002661D0" w:rsidRPr="00E7109A" w:rsidRDefault="002661D0" w:rsidP="002661D0">
      <w:pPr>
        <w:widowControl w:val="0"/>
        <w:rPr>
          <w:rFonts w:eastAsia="Arial"/>
          <w:b/>
          <w:smallCaps/>
          <w:szCs w:val="22"/>
        </w:rPr>
      </w:pPr>
      <w:r w:rsidRPr="00E7109A">
        <w:rPr>
          <w:rFonts w:eastAsia="Arial"/>
          <w:b/>
          <w:smallCaps/>
          <w:szCs w:val="22"/>
        </w:rPr>
        <w:t>Program</w:t>
      </w:r>
      <w:r w:rsidR="00243B9A">
        <w:rPr>
          <w:rFonts w:eastAsia="Arial"/>
          <w:b/>
          <w:smallCaps/>
          <w:szCs w:val="22"/>
        </w:rPr>
        <w:t xml:space="preserve"> </w:t>
      </w:r>
      <w:r w:rsidRPr="00E7109A">
        <w:rPr>
          <w:rFonts w:eastAsia="Arial"/>
          <w:b/>
          <w:smallCaps/>
          <w:szCs w:val="22"/>
        </w:rPr>
        <w:t>Format</w:t>
      </w:r>
    </w:p>
    <w:p w14:paraId="6716DEA5" w14:textId="77777777" w:rsidR="002661D0" w:rsidRDefault="002661D0" w:rsidP="002661D0">
      <w:pPr>
        <w:widowControl w:val="0"/>
        <w:rPr>
          <w:rFonts w:eastAsia="Arial"/>
          <w:szCs w:val="22"/>
        </w:rPr>
      </w:pPr>
    </w:p>
    <w:p w14:paraId="7368482A" w14:textId="726DF4B7" w:rsidR="002661D0" w:rsidRPr="00E7109A" w:rsidRDefault="00243B9A" w:rsidP="009576D3">
      <w:pPr>
        <w:pStyle w:val="BodyText"/>
        <w:widowControl w:val="0"/>
        <w:numPr>
          <w:ilvl w:val="0"/>
          <w:numId w:val="4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517037" w:rsidRPr="00E7109A">
        <w:rPr>
          <w:rFonts w:ascii="Arial" w:hAnsi="Arial"/>
          <w:sz w:val="22"/>
          <w:szCs w:val="22"/>
        </w:rPr>
        <w:t>ndicate</w:t>
      </w:r>
      <w:r>
        <w:rPr>
          <w:rFonts w:ascii="Arial" w:hAnsi="Arial"/>
          <w:sz w:val="22"/>
          <w:szCs w:val="22"/>
        </w:rPr>
        <w:t xml:space="preserve"> </w:t>
      </w:r>
      <w:r w:rsidR="00517037" w:rsidRPr="00E7109A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</w:t>
      </w:r>
      <w:r w:rsidR="00517037" w:rsidRPr="00E7109A">
        <w:rPr>
          <w:rFonts w:ascii="Arial" w:hAnsi="Arial"/>
          <w:sz w:val="22"/>
          <w:szCs w:val="22"/>
        </w:rPr>
        <w:t>requested</w:t>
      </w:r>
      <w:r>
        <w:rPr>
          <w:rFonts w:ascii="Arial" w:hAnsi="Arial"/>
          <w:sz w:val="22"/>
          <w:szCs w:val="22"/>
        </w:rPr>
        <w:t xml:space="preserve"> </w:t>
      </w:r>
      <w:r w:rsidR="00517037" w:rsidRPr="00E7109A">
        <w:rPr>
          <w:rFonts w:ascii="Arial" w:hAnsi="Arial"/>
          <w:sz w:val="22"/>
          <w:szCs w:val="22"/>
        </w:rPr>
        <w:t>program</w:t>
      </w:r>
      <w:r>
        <w:rPr>
          <w:rFonts w:ascii="Arial" w:hAnsi="Arial"/>
          <w:sz w:val="22"/>
          <w:szCs w:val="22"/>
        </w:rPr>
        <w:t xml:space="preserve"> </w:t>
      </w:r>
      <w:r w:rsidR="00517037" w:rsidRPr="00E7109A">
        <w:rPr>
          <w:rFonts w:ascii="Arial" w:hAnsi="Arial"/>
          <w:sz w:val="22"/>
          <w:szCs w:val="22"/>
        </w:rPr>
        <w:t>format.</w:t>
      </w:r>
      <w:r>
        <w:rPr>
          <w:rFonts w:ascii="Arial" w:hAnsi="Arial"/>
          <w:sz w:val="22"/>
          <w:szCs w:val="22"/>
        </w:rPr>
        <w:t xml:space="preserve"> </w:t>
      </w:r>
      <w:r w:rsidR="002661D0" w:rsidRPr="00E7109A">
        <w:rPr>
          <w:rFonts w:ascii="Arial" w:hAnsi="Arial"/>
          <w:sz w:val="22"/>
          <w:szCs w:val="22"/>
        </w:rPr>
        <w:t>[PRs</w:t>
      </w:r>
      <w:r>
        <w:rPr>
          <w:rFonts w:ascii="Arial" w:hAnsi="Arial"/>
          <w:sz w:val="22"/>
          <w:szCs w:val="22"/>
        </w:rPr>
        <w:t xml:space="preserve"> </w:t>
      </w:r>
      <w:r w:rsidR="002661D0" w:rsidRPr="00E7109A">
        <w:rPr>
          <w:rFonts w:ascii="Arial" w:hAnsi="Arial"/>
          <w:sz w:val="22"/>
          <w:szCs w:val="22"/>
        </w:rPr>
        <w:t>Int.</w:t>
      </w:r>
      <w:r w:rsidR="00E45225">
        <w:rPr>
          <w:rFonts w:ascii="Arial" w:hAnsi="Arial"/>
          <w:sz w:val="22"/>
          <w:szCs w:val="22"/>
        </w:rPr>
        <w:t>C</w:t>
      </w:r>
      <w:r w:rsidR="002661D0" w:rsidRPr="00E7109A">
        <w:rPr>
          <w:rFonts w:ascii="Arial" w:hAnsi="Arial"/>
          <w:sz w:val="22"/>
          <w:szCs w:val="22"/>
        </w:rPr>
        <w:t>.1.</w:t>
      </w:r>
      <w:r>
        <w:rPr>
          <w:rFonts w:ascii="Arial" w:hAnsi="Arial"/>
          <w:sz w:val="22"/>
          <w:szCs w:val="22"/>
        </w:rPr>
        <w:t xml:space="preserve"> </w:t>
      </w:r>
      <w:r w:rsidR="002661D0" w:rsidRPr="00E7109A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</w:t>
      </w:r>
      <w:r w:rsidR="002661D0" w:rsidRPr="00E7109A">
        <w:rPr>
          <w:rFonts w:ascii="Arial" w:hAnsi="Arial"/>
          <w:sz w:val="22"/>
          <w:szCs w:val="22"/>
        </w:rPr>
        <w:t>Int.</w:t>
      </w:r>
      <w:r w:rsidR="00E45225">
        <w:rPr>
          <w:rFonts w:ascii="Arial" w:hAnsi="Arial"/>
          <w:sz w:val="22"/>
          <w:szCs w:val="22"/>
        </w:rPr>
        <w:t>C</w:t>
      </w:r>
      <w:r w:rsidR="002661D0" w:rsidRPr="00E7109A">
        <w:rPr>
          <w:rFonts w:ascii="Arial" w:hAnsi="Arial"/>
          <w:sz w:val="22"/>
          <w:szCs w:val="22"/>
        </w:rPr>
        <w:t>.2.]</w:t>
      </w:r>
    </w:p>
    <w:p w14:paraId="02A56680" w14:textId="77777777" w:rsidR="002661D0" w:rsidRPr="00E7109A" w:rsidRDefault="002661D0" w:rsidP="002661D0">
      <w:pPr>
        <w:pStyle w:val="BodyText"/>
        <w:widowControl w:val="0"/>
        <w:rPr>
          <w:rFonts w:ascii="Arial" w:hAnsi="Arial"/>
          <w:sz w:val="22"/>
          <w:szCs w:val="22"/>
        </w:rPr>
      </w:pPr>
    </w:p>
    <w:p w14:paraId="1E59FE11" w14:textId="77777777" w:rsidR="002661D0" w:rsidRPr="00243B9A" w:rsidRDefault="00517037" w:rsidP="00243B9A">
      <w:pPr>
        <w:pStyle w:val="BodyText"/>
        <w:widowControl w:val="0"/>
        <w:ind w:left="360"/>
        <w:rPr>
          <w:rFonts w:ascii="Arial" w:hAnsi="Arial"/>
          <w:sz w:val="20"/>
          <w:szCs w:val="22"/>
        </w:rPr>
      </w:pPr>
      <w:r w:rsidRPr="00243B9A">
        <w:rPr>
          <w:rFonts w:ascii="Arial" w:hAnsi="Arial"/>
          <w:sz w:val="20"/>
          <w:szCs w:val="22"/>
        </w:rPr>
        <w:t>(C</w:t>
      </w:r>
      <w:r w:rsidR="002661D0" w:rsidRPr="00243B9A">
        <w:rPr>
          <w:rFonts w:ascii="Arial" w:hAnsi="Arial"/>
          <w:sz w:val="20"/>
          <w:szCs w:val="22"/>
        </w:rPr>
        <w:t>heck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both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boxes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if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you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5A4447">
        <w:rPr>
          <w:rFonts w:ascii="Arial" w:hAnsi="Arial"/>
          <w:sz w:val="20"/>
          <w:szCs w:val="22"/>
        </w:rPr>
        <w:t>plan to</w:t>
      </w:r>
      <w:r w:rsidR="005A4447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apply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for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both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2661D0" w:rsidRPr="00243B9A">
        <w:rPr>
          <w:rFonts w:ascii="Arial" w:hAnsi="Arial"/>
          <w:sz w:val="20"/>
          <w:szCs w:val="22"/>
        </w:rPr>
        <w:t>an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1112CD">
        <w:rPr>
          <w:rFonts w:ascii="Arial" w:hAnsi="Arial"/>
          <w:sz w:val="20"/>
          <w:szCs w:val="22"/>
        </w:rPr>
        <w:t>i</w:t>
      </w:r>
      <w:r w:rsidR="005D6317" w:rsidRPr="00243B9A">
        <w:rPr>
          <w:rFonts w:ascii="Arial" w:hAnsi="Arial"/>
          <w:sz w:val="20"/>
          <w:szCs w:val="22"/>
        </w:rPr>
        <w:t xml:space="preserve">ndependent </w:t>
      </w:r>
      <w:r w:rsidR="002661D0" w:rsidRPr="00243B9A">
        <w:rPr>
          <w:rFonts w:ascii="Arial" w:hAnsi="Arial"/>
          <w:sz w:val="20"/>
          <w:szCs w:val="22"/>
        </w:rPr>
        <w:t>and</w:t>
      </w:r>
      <w:r w:rsidR="00243B9A" w:rsidRPr="00243B9A">
        <w:rPr>
          <w:rFonts w:ascii="Arial" w:hAnsi="Arial"/>
          <w:sz w:val="20"/>
          <w:szCs w:val="22"/>
        </w:rPr>
        <w:t xml:space="preserve"> </w:t>
      </w:r>
      <w:r w:rsidR="001112CD">
        <w:rPr>
          <w:rFonts w:ascii="Arial" w:hAnsi="Arial"/>
          <w:sz w:val="20"/>
          <w:szCs w:val="22"/>
        </w:rPr>
        <w:t>i</w:t>
      </w:r>
      <w:r w:rsidR="005D6317" w:rsidRPr="00243B9A">
        <w:rPr>
          <w:rFonts w:ascii="Arial" w:hAnsi="Arial"/>
          <w:sz w:val="20"/>
          <w:szCs w:val="22"/>
        </w:rPr>
        <w:t xml:space="preserve">ntegrated </w:t>
      </w:r>
      <w:r w:rsidR="002661D0" w:rsidRPr="00243B9A">
        <w:rPr>
          <w:rFonts w:ascii="Arial" w:hAnsi="Arial"/>
          <w:sz w:val="20"/>
          <w:szCs w:val="22"/>
        </w:rPr>
        <w:t>program.)</w:t>
      </w: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8185"/>
        <w:gridCol w:w="1467"/>
      </w:tblGrid>
      <w:tr w:rsidR="002661D0" w:rsidRPr="00E7109A" w14:paraId="23F599E7" w14:textId="77777777" w:rsidTr="00243B9A">
        <w:trPr>
          <w:cantSplit/>
        </w:trPr>
        <w:tc>
          <w:tcPr>
            <w:tcW w:w="8280" w:type="dxa"/>
            <w:shd w:val="clear" w:color="auto" w:fill="auto"/>
            <w:vAlign w:val="center"/>
          </w:tcPr>
          <w:p w14:paraId="7D74832E" w14:textId="77777777" w:rsidR="002661D0" w:rsidRPr="00E7109A" w:rsidRDefault="002661D0" w:rsidP="00EB7E2A">
            <w:pPr>
              <w:pStyle w:val="BodyText"/>
              <w:widowControl w:val="0"/>
              <w:rPr>
                <w:rFonts w:ascii="Arial" w:hAnsi="Arial"/>
                <w:sz w:val="22"/>
                <w:szCs w:val="22"/>
              </w:rPr>
            </w:pPr>
            <w:r w:rsidRPr="00E7109A">
              <w:rPr>
                <w:rFonts w:ascii="Arial" w:hAnsi="Arial"/>
                <w:sz w:val="22"/>
                <w:szCs w:val="22"/>
              </w:rPr>
              <w:t>Independent</w:t>
            </w:r>
            <w:r w:rsidR="00243B9A">
              <w:rPr>
                <w:rFonts w:ascii="Arial" w:hAnsi="Arial"/>
                <w:sz w:val="22"/>
                <w:szCs w:val="22"/>
              </w:rPr>
              <w:t xml:space="preserve"> </w:t>
            </w:r>
            <w:r w:rsidRPr="00E7109A">
              <w:rPr>
                <w:rFonts w:ascii="Arial" w:hAnsi="Arial"/>
                <w:sz w:val="22"/>
                <w:szCs w:val="22"/>
              </w:rPr>
              <w:t>format</w:t>
            </w:r>
            <w:r w:rsidR="00243B9A">
              <w:rPr>
                <w:rFonts w:ascii="Arial" w:hAnsi="Arial"/>
                <w:sz w:val="22"/>
                <w:szCs w:val="22"/>
              </w:rPr>
              <w:t xml:space="preserve"> </w:t>
            </w:r>
            <w:r w:rsidRPr="00E7109A">
              <w:rPr>
                <w:rFonts w:ascii="Arial" w:hAnsi="Arial"/>
                <w:sz w:val="22"/>
                <w:szCs w:val="22"/>
              </w:rPr>
              <w:t>(</w:t>
            </w:r>
            <w:r w:rsidR="00EB7E2A">
              <w:rPr>
                <w:rFonts w:ascii="Arial" w:hAnsi="Arial"/>
                <w:sz w:val="22"/>
                <w:szCs w:val="22"/>
              </w:rPr>
              <w:t>24 months</w:t>
            </w:r>
            <w:r w:rsidRPr="00E7109A">
              <w:rPr>
                <w:rFonts w:ascii="Arial" w:hAnsi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046981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142779275" w:edGrp="everyone" w:displacedByCustomXml="prev"/>
            <w:tc>
              <w:tcPr>
                <w:tcW w:w="1483" w:type="dxa"/>
                <w:shd w:val="clear" w:color="auto" w:fill="auto"/>
                <w:vAlign w:val="center"/>
              </w:tcPr>
              <w:p w14:paraId="79D9649B" w14:textId="77777777" w:rsidR="002661D0" w:rsidRPr="00E7109A" w:rsidRDefault="006C3E43" w:rsidP="002661D0">
                <w:pPr>
                  <w:pStyle w:val="BodyText"/>
                  <w:widowControl w:val="0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Arial" w:hint="eastAsia"/>
                    <w:sz w:val="22"/>
                    <w:szCs w:val="22"/>
                  </w:rPr>
                  <w:t>☐</w:t>
                </w:r>
              </w:p>
            </w:tc>
            <w:permEnd w:id="2142779275" w:displacedByCustomXml="next"/>
          </w:sdtContent>
        </w:sdt>
      </w:tr>
      <w:tr w:rsidR="002661D0" w:rsidRPr="00E7109A" w14:paraId="5EDE64DE" w14:textId="77777777" w:rsidTr="00243B9A">
        <w:trPr>
          <w:cantSplit/>
        </w:trPr>
        <w:tc>
          <w:tcPr>
            <w:tcW w:w="8280" w:type="dxa"/>
            <w:shd w:val="clear" w:color="auto" w:fill="auto"/>
            <w:vAlign w:val="center"/>
          </w:tcPr>
          <w:p w14:paraId="201DF5AE" w14:textId="77777777" w:rsidR="002661D0" w:rsidRPr="00E7109A" w:rsidRDefault="002661D0" w:rsidP="002661D0">
            <w:pPr>
              <w:pStyle w:val="BodyText"/>
              <w:widowControl w:val="0"/>
              <w:rPr>
                <w:rFonts w:ascii="Arial" w:hAnsi="Arial"/>
                <w:sz w:val="22"/>
                <w:szCs w:val="22"/>
              </w:rPr>
            </w:pPr>
            <w:r w:rsidRPr="00E7109A">
              <w:rPr>
                <w:rFonts w:ascii="Arial" w:hAnsi="Arial"/>
                <w:sz w:val="22"/>
                <w:szCs w:val="22"/>
              </w:rPr>
              <w:t>Integrated</w:t>
            </w:r>
            <w:r w:rsidR="00243B9A">
              <w:rPr>
                <w:rFonts w:ascii="Arial" w:hAnsi="Arial"/>
                <w:sz w:val="22"/>
                <w:szCs w:val="22"/>
              </w:rPr>
              <w:t xml:space="preserve"> </w:t>
            </w:r>
            <w:r w:rsidRPr="00E7109A">
              <w:rPr>
                <w:rFonts w:ascii="Arial" w:hAnsi="Arial"/>
                <w:sz w:val="22"/>
                <w:szCs w:val="22"/>
              </w:rPr>
              <w:t>format</w:t>
            </w:r>
            <w:r w:rsidR="00243B9A">
              <w:rPr>
                <w:rFonts w:ascii="Arial" w:hAnsi="Arial"/>
                <w:sz w:val="22"/>
                <w:szCs w:val="22"/>
              </w:rPr>
              <w:t xml:space="preserve"> </w:t>
            </w:r>
            <w:r w:rsidRPr="00E7109A">
              <w:rPr>
                <w:rFonts w:ascii="Arial" w:hAnsi="Arial"/>
                <w:sz w:val="22"/>
                <w:szCs w:val="22"/>
              </w:rPr>
              <w:t>(</w:t>
            </w:r>
            <w:r w:rsidR="00EB7E2A">
              <w:rPr>
                <w:rFonts w:ascii="Arial" w:hAnsi="Arial"/>
                <w:sz w:val="22"/>
                <w:szCs w:val="22"/>
              </w:rPr>
              <w:t>60 months</w:t>
            </w:r>
            <w:r w:rsidRPr="00E7109A">
              <w:rPr>
                <w:rFonts w:ascii="Arial" w:hAnsi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565062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56921938" w:edGrp="everyone" w:displacedByCustomXml="prev"/>
            <w:tc>
              <w:tcPr>
                <w:tcW w:w="1483" w:type="dxa"/>
                <w:shd w:val="clear" w:color="auto" w:fill="auto"/>
                <w:vAlign w:val="center"/>
              </w:tcPr>
              <w:p w14:paraId="3866E7FB" w14:textId="77777777" w:rsidR="002661D0" w:rsidRPr="00E7109A" w:rsidRDefault="006C3E43" w:rsidP="002661D0">
                <w:pPr>
                  <w:pStyle w:val="BodyText"/>
                  <w:widowControl w:val="0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  <w:permEnd w:id="956921938" w:displacedByCustomXml="next"/>
          </w:sdtContent>
        </w:sdt>
      </w:tr>
    </w:tbl>
    <w:p w14:paraId="14D08CF1" w14:textId="77777777" w:rsidR="002661D0" w:rsidRPr="00E7109A" w:rsidRDefault="002661D0" w:rsidP="00E7109A">
      <w:pPr>
        <w:rPr>
          <w:rFonts w:eastAsia="Arial"/>
          <w:szCs w:val="22"/>
        </w:rPr>
      </w:pPr>
    </w:p>
    <w:p w14:paraId="1FBBA96F" w14:textId="77777777" w:rsidR="008D4077" w:rsidRPr="00E7109A" w:rsidRDefault="008D4077" w:rsidP="009576D3">
      <w:pPr>
        <w:numPr>
          <w:ilvl w:val="0"/>
          <w:numId w:val="41"/>
        </w:numPr>
        <w:ind w:left="360"/>
        <w:rPr>
          <w:color w:val="000000"/>
          <w:sz w:val="24"/>
        </w:rPr>
      </w:pPr>
      <w:r>
        <w:rPr>
          <w:color w:val="000000"/>
          <w:szCs w:val="22"/>
        </w:rPr>
        <w:t>Indicate the number of existing residents/fellows in the diagnostic radiology and vascular and interventional radiology program(s)</w:t>
      </w:r>
      <w:r w:rsidR="00FA7927">
        <w:rPr>
          <w:color w:val="000000"/>
          <w:szCs w:val="22"/>
        </w:rPr>
        <w:t xml:space="preserve"> as applicable</w:t>
      </w:r>
      <w:r>
        <w:rPr>
          <w:color w:val="000000"/>
          <w:szCs w:val="22"/>
        </w:rPr>
        <w:t xml:space="preserve"> </w:t>
      </w:r>
      <w:r w:rsidR="00827614">
        <w:rPr>
          <w:color w:val="000000"/>
          <w:szCs w:val="22"/>
        </w:rPr>
        <w:t xml:space="preserve">in </w:t>
      </w:r>
      <w:r w:rsidR="00827614" w:rsidRPr="00047C36">
        <w:rPr>
          <w:b/>
          <w:color w:val="000000"/>
          <w:szCs w:val="22"/>
        </w:rPr>
        <w:t xml:space="preserve">Table A </w:t>
      </w:r>
      <w:r>
        <w:rPr>
          <w:color w:val="000000"/>
          <w:szCs w:val="22"/>
        </w:rPr>
        <w:t>below:</w:t>
      </w:r>
    </w:p>
    <w:p w14:paraId="7D5FBD6B" w14:textId="77777777" w:rsidR="008D4077" w:rsidRDefault="008D4077" w:rsidP="008D4077">
      <w:pPr>
        <w:widowControl w:val="0"/>
        <w:rPr>
          <w:rFonts w:eastAsia="Arial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869"/>
        <w:gridCol w:w="3891"/>
        <w:gridCol w:w="3892"/>
      </w:tblGrid>
      <w:tr w:rsidR="008D4077" w:rsidRPr="006C4A93" w14:paraId="1964E093" w14:textId="77777777" w:rsidTr="005A4F6F">
        <w:trPr>
          <w:cantSplit/>
          <w:tblHeader/>
        </w:trPr>
        <w:tc>
          <w:tcPr>
            <w:tcW w:w="1869" w:type="dxa"/>
            <w:vMerge w:val="restart"/>
            <w:shd w:val="clear" w:color="auto" w:fill="auto"/>
            <w:vAlign w:val="bottom"/>
          </w:tcPr>
          <w:p w14:paraId="5CF2B79E" w14:textId="77777777" w:rsidR="008D4077" w:rsidRPr="006C4A93" w:rsidRDefault="008D4077" w:rsidP="006C3E43">
            <w:pPr>
              <w:widowControl w:val="0"/>
              <w:rPr>
                <w:rFonts w:eastAsia="Arial"/>
                <w:szCs w:val="22"/>
              </w:rPr>
            </w:pPr>
          </w:p>
        </w:tc>
        <w:tc>
          <w:tcPr>
            <w:tcW w:w="7783" w:type="dxa"/>
            <w:gridSpan w:val="2"/>
            <w:shd w:val="clear" w:color="auto" w:fill="D9D9D9"/>
            <w:vAlign w:val="bottom"/>
          </w:tcPr>
          <w:p w14:paraId="667B0B14" w14:textId="77777777" w:rsidR="008D4077" w:rsidRPr="006C4A93" w:rsidRDefault="008D4077" w:rsidP="006C3E43">
            <w:pPr>
              <w:widowControl w:val="0"/>
              <w:jc w:val="center"/>
              <w:rPr>
                <w:rFonts w:eastAsia="Arial"/>
                <w:b/>
                <w:szCs w:val="22"/>
              </w:rPr>
            </w:pPr>
            <w:r w:rsidRPr="006C4A93">
              <w:rPr>
                <w:rFonts w:eastAsia="Arial"/>
                <w:b/>
                <w:szCs w:val="22"/>
              </w:rPr>
              <w:t>Existing Training Numbers</w:t>
            </w:r>
          </w:p>
        </w:tc>
      </w:tr>
      <w:tr w:rsidR="008D4077" w:rsidRPr="006C4A93" w14:paraId="20E9626E" w14:textId="77777777" w:rsidTr="005A4F6F">
        <w:trPr>
          <w:cantSplit/>
          <w:tblHeader/>
        </w:trPr>
        <w:tc>
          <w:tcPr>
            <w:tcW w:w="1869" w:type="dxa"/>
            <w:vMerge/>
            <w:shd w:val="clear" w:color="auto" w:fill="auto"/>
            <w:vAlign w:val="bottom"/>
          </w:tcPr>
          <w:p w14:paraId="4E0826DE" w14:textId="77777777" w:rsidR="008D4077" w:rsidRPr="006C4A93" w:rsidRDefault="008D4077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</w:p>
        </w:tc>
        <w:tc>
          <w:tcPr>
            <w:tcW w:w="3891" w:type="dxa"/>
            <w:shd w:val="clear" w:color="auto" w:fill="auto"/>
            <w:vAlign w:val="bottom"/>
          </w:tcPr>
          <w:p w14:paraId="29C7E6B8" w14:textId="77777777" w:rsidR="008D4077" w:rsidRPr="006C4A93" w:rsidRDefault="008D4077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  <w:r w:rsidRPr="006C4A93">
              <w:rPr>
                <w:rFonts w:eastAsia="Arial"/>
                <w:b/>
                <w:szCs w:val="22"/>
              </w:rPr>
              <w:t>D</w:t>
            </w:r>
            <w:r w:rsidR="001112CD">
              <w:rPr>
                <w:rFonts w:eastAsia="Arial"/>
                <w:b/>
                <w:szCs w:val="22"/>
              </w:rPr>
              <w:t xml:space="preserve">iagnostic </w:t>
            </w:r>
            <w:r w:rsidRPr="006C4A93">
              <w:rPr>
                <w:rFonts w:eastAsia="Arial"/>
                <w:b/>
                <w:szCs w:val="22"/>
              </w:rPr>
              <w:t>R</w:t>
            </w:r>
            <w:r w:rsidR="001112CD">
              <w:rPr>
                <w:rFonts w:eastAsia="Arial"/>
                <w:b/>
                <w:szCs w:val="22"/>
              </w:rPr>
              <w:t>adiology</w:t>
            </w:r>
            <w:r w:rsidRPr="006C4A93">
              <w:rPr>
                <w:rFonts w:eastAsia="Arial"/>
                <w:b/>
                <w:szCs w:val="22"/>
              </w:rPr>
              <w:t xml:space="preserve"> Residents</w:t>
            </w:r>
          </w:p>
        </w:tc>
        <w:tc>
          <w:tcPr>
            <w:tcW w:w="3892" w:type="dxa"/>
            <w:shd w:val="clear" w:color="auto" w:fill="auto"/>
            <w:vAlign w:val="bottom"/>
          </w:tcPr>
          <w:p w14:paraId="74EAF30A" w14:textId="77777777" w:rsidR="008D4077" w:rsidRPr="006C4A93" w:rsidRDefault="008D4077" w:rsidP="006C3E43">
            <w:pPr>
              <w:widowControl w:val="0"/>
              <w:jc w:val="center"/>
              <w:rPr>
                <w:rFonts w:eastAsia="Arial"/>
                <w:b/>
                <w:szCs w:val="22"/>
              </w:rPr>
            </w:pPr>
            <w:r w:rsidRPr="006C4A93">
              <w:rPr>
                <w:rFonts w:eastAsia="Arial"/>
                <w:b/>
                <w:szCs w:val="22"/>
              </w:rPr>
              <w:t>V</w:t>
            </w:r>
            <w:r w:rsidR="001112CD">
              <w:rPr>
                <w:rFonts w:eastAsia="Arial"/>
                <w:b/>
                <w:szCs w:val="22"/>
              </w:rPr>
              <w:t xml:space="preserve">ascular and </w:t>
            </w:r>
            <w:r w:rsidRPr="006C4A93">
              <w:rPr>
                <w:rFonts w:eastAsia="Arial"/>
                <w:b/>
                <w:szCs w:val="22"/>
              </w:rPr>
              <w:t>I</w:t>
            </w:r>
            <w:r w:rsidR="001112CD">
              <w:rPr>
                <w:rFonts w:eastAsia="Arial"/>
                <w:b/>
                <w:szCs w:val="22"/>
              </w:rPr>
              <w:t xml:space="preserve">nterventional </w:t>
            </w:r>
            <w:r w:rsidRPr="006C4A93">
              <w:rPr>
                <w:rFonts w:eastAsia="Arial"/>
                <w:b/>
                <w:szCs w:val="22"/>
              </w:rPr>
              <w:t>R</w:t>
            </w:r>
            <w:r w:rsidR="001112CD">
              <w:rPr>
                <w:rFonts w:eastAsia="Arial"/>
                <w:b/>
                <w:szCs w:val="22"/>
              </w:rPr>
              <w:t>adiology</w:t>
            </w:r>
            <w:r w:rsidRPr="006C4A93">
              <w:rPr>
                <w:rFonts w:eastAsia="Arial"/>
                <w:b/>
                <w:szCs w:val="22"/>
              </w:rPr>
              <w:t xml:space="preserve"> Fellows</w:t>
            </w:r>
          </w:p>
          <w:p w14:paraId="747AAA6F" w14:textId="77777777" w:rsidR="008D4077" w:rsidRPr="006C4A93" w:rsidRDefault="008D4077" w:rsidP="006C3E43">
            <w:pPr>
              <w:widowControl w:val="0"/>
              <w:jc w:val="center"/>
              <w:rPr>
                <w:rFonts w:eastAsia="Arial"/>
                <w:i/>
                <w:szCs w:val="22"/>
              </w:rPr>
            </w:pPr>
            <w:r w:rsidRPr="006C4A93">
              <w:rPr>
                <w:rFonts w:eastAsia="Arial"/>
                <w:i/>
                <w:szCs w:val="22"/>
              </w:rPr>
              <w:t>(if applicable)</w:t>
            </w:r>
          </w:p>
        </w:tc>
      </w:tr>
      <w:tr w:rsidR="008D4077" w:rsidRPr="006C4A93" w14:paraId="2C6673C9" w14:textId="77777777" w:rsidTr="006C3E43">
        <w:trPr>
          <w:cantSplit/>
        </w:trPr>
        <w:tc>
          <w:tcPr>
            <w:tcW w:w="1869" w:type="dxa"/>
            <w:shd w:val="clear" w:color="auto" w:fill="auto"/>
            <w:vAlign w:val="center"/>
          </w:tcPr>
          <w:p w14:paraId="3471E469" w14:textId="77777777" w:rsidR="008D4077" w:rsidRPr="006C4A93" w:rsidRDefault="008D4077" w:rsidP="006C3E43">
            <w:pPr>
              <w:widowControl w:val="0"/>
              <w:rPr>
                <w:rFonts w:eastAsia="Arial"/>
                <w:szCs w:val="22"/>
              </w:rPr>
            </w:pPr>
            <w:r w:rsidRPr="006C4A93">
              <w:rPr>
                <w:rFonts w:eastAsia="Arial"/>
                <w:szCs w:val="22"/>
              </w:rPr>
              <w:t>PGY</w:t>
            </w:r>
            <w:r w:rsidR="00C3766B">
              <w:rPr>
                <w:rFonts w:eastAsia="Arial"/>
                <w:szCs w:val="22"/>
              </w:rPr>
              <w:t>-</w:t>
            </w:r>
            <w:r w:rsidRPr="006C4A93">
              <w:rPr>
                <w:rFonts w:eastAsia="Arial"/>
                <w:szCs w:val="22"/>
              </w:rPr>
              <w:t>2</w:t>
            </w:r>
          </w:p>
        </w:tc>
        <w:sdt>
          <w:sdtPr>
            <w:rPr>
              <w:rFonts w:eastAsia="Arial"/>
              <w:szCs w:val="22"/>
            </w:rPr>
            <w:id w:val="926389146"/>
            <w:lock w:val="sdtLocked"/>
            <w:placeholder>
              <w:docPart w:val="1076F51F75464410BD0894BBDCEBC6CE"/>
            </w:placeholder>
            <w:showingPlcHdr/>
            <w:text/>
          </w:sdtPr>
          <w:sdtContent>
            <w:permStart w:id="1526093501" w:edGrp="everyone" w:displacedByCustomXml="prev"/>
            <w:tc>
              <w:tcPr>
                <w:tcW w:w="3891" w:type="dxa"/>
                <w:shd w:val="clear" w:color="auto" w:fill="auto"/>
                <w:vAlign w:val="center"/>
              </w:tcPr>
              <w:p w14:paraId="105470CE" w14:textId="77777777" w:rsidR="008D4077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526093501" w:displacedByCustomXml="next"/>
          </w:sdtContent>
        </w:sdt>
        <w:tc>
          <w:tcPr>
            <w:tcW w:w="3892" w:type="dxa"/>
            <w:shd w:val="clear" w:color="auto" w:fill="A6A6A6"/>
            <w:vAlign w:val="center"/>
          </w:tcPr>
          <w:p w14:paraId="12784E74" w14:textId="77777777" w:rsidR="008D4077" w:rsidRPr="006C4A93" w:rsidRDefault="008D4077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</w:p>
        </w:tc>
      </w:tr>
      <w:tr w:rsidR="006C3E43" w:rsidRPr="006C4A93" w14:paraId="7A802FA6" w14:textId="77777777" w:rsidTr="006C3E43">
        <w:trPr>
          <w:cantSplit/>
        </w:trPr>
        <w:tc>
          <w:tcPr>
            <w:tcW w:w="1869" w:type="dxa"/>
            <w:shd w:val="clear" w:color="auto" w:fill="auto"/>
            <w:vAlign w:val="center"/>
          </w:tcPr>
          <w:p w14:paraId="7174AFF9" w14:textId="77777777" w:rsidR="006C3E43" w:rsidRPr="006C4A93" w:rsidRDefault="006C3E43" w:rsidP="006C3E43">
            <w:pPr>
              <w:widowControl w:val="0"/>
              <w:rPr>
                <w:rFonts w:eastAsia="Arial"/>
                <w:szCs w:val="22"/>
              </w:rPr>
            </w:pPr>
            <w:r w:rsidRPr="006C4A93">
              <w:rPr>
                <w:rFonts w:eastAsia="Arial"/>
                <w:szCs w:val="22"/>
              </w:rPr>
              <w:t>PGY</w:t>
            </w:r>
            <w:r w:rsidR="00C3766B">
              <w:rPr>
                <w:rFonts w:eastAsia="Arial"/>
                <w:szCs w:val="22"/>
              </w:rPr>
              <w:t>-</w:t>
            </w:r>
            <w:r w:rsidRPr="006C4A93">
              <w:rPr>
                <w:rFonts w:eastAsia="Arial"/>
                <w:szCs w:val="22"/>
              </w:rPr>
              <w:t>3</w:t>
            </w:r>
          </w:p>
        </w:tc>
        <w:sdt>
          <w:sdtPr>
            <w:rPr>
              <w:rFonts w:eastAsia="Arial"/>
              <w:szCs w:val="22"/>
            </w:rPr>
            <w:id w:val="1182102"/>
            <w:lock w:val="sdtLocked"/>
            <w:placeholder>
              <w:docPart w:val="60B63E209CB54B4191C214A27B4892B4"/>
            </w:placeholder>
            <w:showingPlcHdr/>
            <w:text/>
          </w:sdtPr>
          <w:sdtContent>
            <w:permStart w:id="574968884" w:edGrp="everyone" w:displacedByCustomXml="prev"/>
            <w:tc>
              <w:tcPr>
                <w:tcW w:w="3891" w:type="dxa"/>
                <w:shd w:val="clear" w:color="auto" w:fill="auto"/>
                <w:vAlign w:val="center"/>
              </w:tcPr>
              <w:p w14:paraId="248FC803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574968884" w:displacedByCustomXml="next"/>
          </w:sdtContent>
        </w:sdt>
        <w:tc>
          <w:tcPr>
            <w:tcW w:w="3892" w:type="dxa"/>
            <w:shd w:val="clear" w:color="auto" w:fill="A6A6A6"/>
            <w:vAlign w:val="center"/>
          </w:tcPr>
          <w:p w14:paraId="3AF8EBF0" w14:textId="77777777" w:rsidR="006C3E43" w:rsidRPr="006C4A93" w:rsidRDefault="006C3E43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</w:p>
        </w:tc>
      </w:tr>
      <w:tr w:rsidR="006C3E43" w:rsidRPr="006C4A93" w14:paraId="2FD08A76" w14:textId="77777777" w:rsidTr="006C3E43">
        <w:trPr>
          <w:cantSplit/>
        </w:trPr>
        <w:tc>
          <w:tcPr>
            <w:tcW w:w="1869" w:type="dxa"/>
            <w:shd w:val="clear" w:color="auto" w:fill="auto"/>
            <w:vAlign w:val="center"/>
          </w:tcPr>
          <w:p w14:paraId="22B0EEDD" w14:textId="77777777" w:rsidR="006C3E43" w:rsidRPr="006C4A93" w:rsidRDefault="006C3E43" w:rsidP="006C3E43">
            <w:pPr>
              <w:widowControl w:val="0"/>
              <w:rPr>
                <w:rFonts w:eastAsia="Arial"/>
                <w:szCs w:val="22"/>
              </w:rPr>
            </w:pPr>
            <w:r w:rsidRPr="006C4A93">
              <w:rPr>
                <w:rFonts w:eastAsia="Arial"/>
                <w:szCs w:val="22"/>
              </w:rPr>
              <w:t>PGY</w:t>
            </w:r>
            <w:r w:rsidR="00C3766B">
              <w:rPr>
                <w:rFonts w:eastAsia="Arial"/>
                <w:szCs w:val="22"/>
              </w:rPr>
              <w:t>-</w:t>
            </w:r>
            <w:r w:rsidRPr="006C4A93">
              <w:rPr>
                <w:rFonts w:eastAsia="Arial"/>
                <w:szCs w:val="22"/>
              </w:rPr>
              <w:t>4</w:t>
            </w:r>
          </w:p>
        </w:tc>
        <w:sdt>
          <w:sdtPr>
            <w:rPr>
              <w:rFonts w:eastAsia="Arial"/>
              <w:szCs w:val="22"/>
            </w:rPr>
            <w:id w:val="1729029340"/>
            <w:lock w:val="sdtLocked"/>
            <w:placeholder>
              <w:docPart w:val="04DBFED73F914B728F0C2CC8F3AE9FC9"/>
            </w:placeholder>
            <w:showingPlcHdr/>
            <w:text/>
          </w:sdtPr>
          <w:sdtContent>
            <w:permStart w:id="137192291" w:edGrp="everyone" w:displacedByCustomXml="prev"/>
            <w:tc>
              <w:tcPr>
                <w:tcW w:w="3891" w:type="dxa"/>
                <w:shd w:val="clear" w:color="auto" w:fill="auto"/>
                <w:vAlign w:val="center"/>
              </w:tcPr>
              <w:p w14:paraId="78C85BFD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137192291" w:displacedByCustomXml="next"/>
          </w:sdtContent>
        </w:sdt>
        <w:tc>
          <w:tcPr>
            <w:tcW w:w="3892" w:type="dxa"/>
            <w:shd w:val="clear" w:color="auto" w:fill="A6A6A6"/>
            <w:vAlign w:val="center"/>
          </w:tcPr>
          <w:p w14:paraId="397DF298" w14:textId="77777777" w:rsidR="006C3E43" w:rsidRPr="006C4A93" w:rsidRDefault="006C3E43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</w:p>
        </w:tc>
      </w:tr>
      <w:tr w:rsidR="006C3E43" w:rsidRPr="006C4A93" w14:paraId="2DE503F0" w14:textId="77777777" w:rsidTr="006C3E43">
        <w:trPr>
          <w:cantSplit/>
        </w:trPr>
        <w:tc>
          <w:tcPr>
            <w:tcW w:w="1869" w:type="dxa"/>
            <w:shd w:val="clear" w:color="auto" w:fill="auto"/>
            <w:vAlign w:val="center"/>
          </w:tcPr>
          <w:p w14:paraId="6E5C9127" w14:textId="77777777" w:rsidR="006C3E43" w:rsidRPr="006C4A93" w:rsidRDefault="006C3E43" w:rsidP="006C3E43">
            <w:pPr>
              <w:widowControl w:val="0"/>
              <w:rPr>
                <w:rFonts w:eastAsia="Arial"/>
                <w:szCs w:val="22"/>
              </w:rPr>
            </w:pPr>
            <w:r w:rsidRPr="006C4A93">
              <w:rPr>
                <w:rFonts w:eastAsia="Arial"/>
                <w:szCs w:val="22"/>
              </w:rPr>
              <w:t>PGY</w:t>
            </w:r>
            <w:r w:rsidR="00C3766B">
              <w:rPr>
                <w:rFonts w:eastAsia="Arial"/>
                <w:szCs w:val="22"/>
              </w:rPr>
              <w:t>-</w:t>
            </w:r>
            <w:r w:rsidRPr="006C4A93">
              <w:rPr>
                <w:rFonts w:eastAsia="Arial"/>
                <w:szCs w:val="22"/>
              </w:rPr>
              <w:t>5</w:t>
            </w:r>
          </w:p>
        </w:tc>
        <w:sdt>
          <w:sdtPr>
            <w:rPr>
              <w:rFonts w:eastAsia="Arial"/>
              <w:szCs w:val="22"/>
            </w:rPr>
            <w:id w:val="742994415"/>
            <w:lock w:val="sdtLocked"/>
            <w:placeholder>
              <w:docPart w:val="FEBA5256C4F44E68AF403DF4C11B0A54"/>
            </w:placeholder>
            <w:showingPlcHdr/>
            <w:text/>
          </w:sdtPr>
          <w:sdtContent>
            <w:permStart w:id="1958697672" w:edGrp="everyone" w:displacedByCustomXml="prev"/>
            <w:tc>
              <w:tcPr>
                <w:tcW w:w="3891" w:type="dxa"/>
                <w:shd w:val="clear" w:color="auto" w:fill="auto"/>
                <w:vAlign w:val="center"/>
              </w:tcPr>
              <w:p w14:paraId="70397F86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1958697672" w:displacedByCustomXml="next"/>
          </w:sdtContent>
        </w:sdt>
        <w:tc>
          <w:tcPr>
            <w:tcW w:w="3892" w:type="dxa"/>
            <w:shd w:val="clear" w:color="auto" w:fill="A6A6A6"/>
            <w:vAlign w:val="center"/>
          </w:tcPr>
          <w:p w14:paraId="68DE2958" w14:textId="77777777" w:rsidR="006C3E43" w:rsidRPr="006C4A93" w:rsidRDefault="006C3E43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</w:p>
        </w:tc>
      </w:tr>
      <w:tr w:rsidR="006C3E43" w:rsidRPr="006C4A93" w14:paraId="2ADDCCC1" w14:textId="77777777" w:rsidTr="006C3E43">
        <w:trPr>
          <w:cantSplit/>
        </w:trPr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D4E867" w14:textId="77777777" w:rsidR="006C3E43" w:rsidRPr="006C4A93" w:rsidRDefault="006C3E43" w:rsidP="006C3E43">
            <w:pPr>
              <w:widowControl w:val="0"/>
              <w:rPr>
                <w:rFonts w:eastAsia="Arial"/>
                <w:szCs w:val="22"/>
              </w:rPr>
            </w:pPr>
            <w:r w:rsidRPr="006C4A93">
              <w:rPr>
                <w:rFonts w:eastAsia="Arial"/>
                <w:szCs w:val="22"/>
              </w:rPr>
              <w:t>PGY</w:t>
            </w:r>
            <w:r w:rsidR="00C3766B">
              <w:rPr>
                <w:rFonts w:eastAsia="Arial"/>
                <w:szCs w:val="22"/>
              </w:rPr>
              <w:t>-</w:t>
            </w:r>
            <w:r w:rsidRPr="006C4A93">
              <w:rPr>
                <w:rFonts w:eastAsia="Arial"/>
                <w:szCs w:val="22"/>
              </w:rPr>
              <w:t>6</w:t>
            </w:r>
          </w:p>
        </w:tc>
        <w:tc>
          <w:tcPr>
            <w:tcW w:w="3891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13E48592" w14:textId="77777777" w:rsidR="006C3E43" w:rsidRPr="006C4A93" w:rsidRDefault="006C3E43" w:rsidP="006C3E43">
            <w:pPr>
              <w:widowControl w:val="0"/>
              <w:jc w:val="center"/>
              <w:rPr>
                <w:rFonts w:eastAsia="Arial"/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1210846108"/>
            <w:lock w:val="sdtLocked"/>
            <w:placeholder>
              <w:docPart w:val="AD7180B16F694E1595492991073E2170"/>
            </w:placeholder>
            <w:showingPlcHdr/>
            <w:text/>
          </w:sdtPr>
          <w:sdtContent>
            <w:permStart w:id="541656061" w:edGrp="everyone" w:displacedByCustomXml="prev"/>
            <w:tc>
              <w:tcPr>
                <w:tcW w:w="3892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0E4F6D3" w14:textId="77777777" w:rsidR="006C3E43" w:rsidRDefault="006C3E43" w:rsidP="006C3E43">
                <w:pPr>
                  <w:jc w:val="center"/>
                </w:pPr>
                <w:r w:rsidRPr="00B80AB6">
                  <w:rPr>
                    <w:rStyle w:val="PlaceholderText"/>
                  </w:rPr>
                  <w:t>#</w:t>
                </w:r>
              </w:p>
            </w:tc>
            <w:permEnd w:id="541656061" w:displacedByCustomXml="next"/>
          </w:sdtContent>
        </w:sdt>
      </w:tr>
      <w:tr w:rsidR="006C3E43" w:rsidRPr="006C4A93" w14:paraId="61CFBF98" w14:textId="77777777" w:rsidTr="006C3E43">
        <w:trPr>
          <w:cantSplit/>
        </w:trPr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4C243" w14:textId="77777777" w:rsidR="006C3E43" w:rsidRPr="006C4A93" w:rsidRDefault="006C3E43" w:rsidP="006C3E43">
            <w:pPr>
              <w:widowControl w:val="0"/>
              <w:rPr>
                <w:rFonts w:eastAsia="Arial"/>
                <w:b/>
                <w:szCs w:val="22"/>
              </w:rPr>
            </w:pPr>
            <w:r w:rsidRPr="006C4A93">
              <w:rPr>
                <w:rFonts w:eastAsia="Arial"/>
                <w:b/>
                <w:szCs w:val="22"/>
              </w:rPr>
              <w:t>Total Complement</w:t>
            </w:r>
          </w:p>
        </w:tc>
        <w:sdt>
          <w:sdtPr>
            <w:rPr>
              <w:rFonts w:eastAsia="Arial"/>
              <w:szCs w:val="22"/>
            </w:rPr>
            <w:id w:val="2118477886"/>
            <w:lock w:val="sdtLocked"/>
            <w:placeholder>
              <w:docPart w:val="615FE5C1CB2B459F9409A4CF0316280E"/>
            </w:placeholder>
            <w:showingPlcHdr/>
            <w:text/>
          </w:sdtPr>
          <w:sdtContent>
            <w:permStart w:id="316102825" w:edGrp="everyone" w:displacedByCustomXml="prev"/>
            <w:tc>
              <w:tcPr>
                <w:tcW w:w="3891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39D3604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316102825" w:displacedByCustomXml="next"/>
          </w:sdtContent>
        </w:sdt>
        <w:sdt>
          <w:sdtPr>
            <w:rPr>
              <w:rFonts w:eastAsia="Arial"/>
              <w:szCs w:val="22"/>
            </w:rPr>
            <w:id w:val="-2109575088"/>
            <w:lock w:val="sdtLocked"/>
            <w:placeholder>
              <w:docPart w:val="75ADF596EB62406F9EB6CD978BE14457"/>
            </w:placeholder>
            <w:showingPlcHdr/>
            <w:text/>
          </w:sdtPr>
          <w:sdtContent>
            <w:permStart w:id="2112842158" w:edGrp="everyone" w:displacedByCustomXml="prev"/>
            <w:tc>
              <w:tcPr>
                <w:tcW w:w="389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12E21B5" w14:textId="77777777" w:rsidR="006C3E43" w:rsidRDefault="006C3E43" w:rsidP="006C3E43">
                <w:pPr>
                  <w:jc w:val="center"/>
                </w:pPr>
                <w:r w:rsidRPr="00B80AB6">
                  <w:rPr>
                    <w:rStyle w:val="PlaceholderText"/>
                  </w:rPr>
                  <w:t>#</w:t>
                </w:r>
              </w:p>
            </w:tc>
            <w:permEnd w:id="2112842158" w:displacedByCustomXml="next"/>
          </w:sdtContent>
        </w:sdt>
      </w:tr>
    </w:tbl>
    <w:p w14:paraId="79F615D0" w14:textId="77777777" w:rsidR="008D4077" w:rsidRDefault="008D4077" w:rsidP="008D4077">
      <w:pPr>
        <w:widowControl w:val="0"/>
        <w:rPr>
          <w:rFonts w:eastAsia="Arial"/>
          <w:szCs w:val="22"/>
        </w:rPr>
      </w:pPr>
    </w:p>
    <w:p w14:paraId="70AFD1EF" w14:textId="77777777" w:rsidR="0056174D" w:rsidRDefault="008D4077" w:rsidP="009576D3">
      <w:pPr>
        <w:widowControl w:val="0"/>
        <w:numPr>
          <w:ilvl w:val="0"/>
          <w:numId w:val="41"/>
        </w:numPr>
        <w:ind w:left="360"/>
        <w:rPr>
          <w:color w:val="000000"/>
          <w:szCs w:val="22"/>
        </w:rPr>
      </w:pPr>
      <w:r w:rsidRPr="00D53357">
        <w:rPr>
          <w:color w:val="000000"/>
          <w:szCs w:val="22"/>
        </w:rPr>
        <w:t xml:space="preserve">Indicate the </w:t>
      </w:r>
      <w:r w:rsidR="006B57B8">
        <w:rPr>
          <w:color w:val="000000"/>
          <w:szCs w:val="22"/>
        </w:rPr>
        <w:t xml:space="preserve">total </w:t>
      </w:r>
      <w:r w:rsidRPr="00D53357">
        <w:rPr>
          <w:color w:val="000000"/>
          <w:szCs w:val="22"/>
        </w:rPr>
        <w:t xml:space="preserve">number of </w:t>
      </w:r>
      <w:r w:rsidR="006B57B8">
        <w:rPr>
          <w:color w:val="000000"/>
          <w:szCs w:val="22"/>
        </w:rPr>
        <w:t>planned</w:t>
      </w:r>
      <w:r w:rsidRPr="00D53357">
        <w:rPr>
          <w:color w:val="000000"/>
          <w:szCs w:val="22"/>
        </w:rPr>
        <w:t xml:space="preserve"> resident positions for the </w:t>
      </w:r>
      <w:r w:rsidR="00740416">
        <w:rPr>
          <w:color w:val="000000"/>
          <w:szCs w:val="22"/>
        </w:rPr>
        <w:t>d</w:t>
      </w:r>
      <w:r w:rsidR="006B57B8">
        <w:rPr>
          <w:color w:val="000000"/>
          <w:szCs w:val="22"/>
        </w:rPr>
        <w:t xml:space="preserve">iagnostic </w:t>
      </w:r>
      <w:r w:rsidR="00740416">
        <w:rPr>
          <w:color w:val="000000"/>
          <w:szCs w:val="22"/>
        </w:rPr>
        <w:t>r</w:t>
      </w:r>
      <w:r w:rsidR="006B57B8">
        <w:rPr>
          <w:color w:val="000000"/>
          <w:szCs w:val="22"/>
        </w:rPr>
        <w:t xml:space="preserve">adiology program, </w:t>
      </w:r>
      <w:r w:rsidR="00740416">
        <w:rPr>
          <w:color w:val="000000"/>
          <w:szCs w:val="22"/>
        </w:rPr>
        <w:t>i</w:t>
      </w:r>
      <w:r w:rsidRPr="00D53357">
        <w:rPr>
          <w:color w:val="000000"/>
          <w:szCs w:val="22"/>
        </w:rPr>
        <w:t>ntegrated</w:t>
      </w:r>
      <w:r w:rsidR="006B57B8">
        <w:rPr>
          <w:color w:val="000000"/>
          <w:szCs w:val="22"/>
        </w:rPr>
        <w:t xml:space="preserve"> program</w:t>
      </w:r>
      <w:r w:rsidR="00777F2C">
        <w:rPr>
          <w:color w:val="000000"/>
          <w:szCs w:val="22"/>
        </w:rPr>
        <w:t>,</w:t>
      </w:r>
      <w:r w:rsidRPr="00D53357">
        <w:rPr>
          <w:color w:val="000000"/>
          <w:szCs w:val="22"/>
        </w:rPr>
        <w:t xml:space="preserve"> and/or </w:t>
      </w:r>
      <w:r w:rsidR="00740416">
        <w:rPr>
          <w:color w:val="000000"/>
          <w:szCs w:val="22"/>
        </w:rPr>
        <w:t>i</w:t>
      </w:r>
      <w:r w:rsidRPr="00D53357">
        <w:rPr>
          <w:color w:val="000000"/>
          <w:szCs w:val="22"/>
        </w:rPr>
        <w:t xml:space="preserve">ndependent </w:t>
      </w:r>
      <w:r w:rsidR="009979C8">
        <w:rPr>
          <w:color w:val="000000"/>
          <w:szCs w:val="22"/>
        </w:rPr>
        <w:t>program</w:t>
      </w:r>
      <w:r w:rsidR="00E61497">
        <w:rPr>
          <w:color w:val="000000"/>
          <w:szCs w:val="22"/>
        </w:rPr>
        <w:t>(s)</w:t>
      </w:r>
      <w:r w:rsidR="006B57B8">
        <w:rPr>
          <w:color w:val="000000"/>
          <w:szCs w:val="22"/>
        </w:rPr>
        <w:t xml:space="preserve"> </w:t>
      </w:r>
      <w:r w:rsidR="00FA7927">
        <w:rPr>
          <w:color w:val="000000"/>
          <w:szCs w:val="22"/>
        </w:rPr>
        <w:t xml:space="preserve">as </w:t>
      </w:r>
      <w:r w:rsidR="006B57B8">
        <w:rPr>
          <w:color w:val="000000"/>
          <w:szCs w:val="22"/>
        </w:rPr>
        <w:t>applicable</w:t>
      </w:r>
      <w:r w:rsidR="009979C8">
        <w:rPr>
          <w:color w:val="000000"/>
          <w:szCs w:val="22"/>
        </w:rPr>
        <w:t xml:space="preserve"> </w:t>
      </w:r>
      <w:r w:rsidR="006B57B8">
        <w:rPr>
          <w:color w:val="000000"/>
          <w:szCs w:val="22"/>
        </w:rPr>
        <w:t xml:space="preserve">in </w:t>
      </w:r>
      <w:r w:rsidR="009979C8" w:rsidRPr="009979C8">
        <w:rPr>
          <w:b/>
          <w:color w:val="000000"/>
          <w:szCs w:val="22"/>
        </w:rPr>
        <w:t>T</w:t>
      </w:r>
      <w:r w:rsidR="006B57B8" w:rsidRPr="009979C8">
        <w:rPr>
          <w:b/>
          <w:color w:val="000000"/>
          <w:szCs w:val="22"/>
        </w:rPr>
        <w:t>able</w:t>
      </w:r>
      <w:r w:rsidR="009979C8" w:rsidRPr="009979C8">
        <w:rPr>
          <w:b/>
          <w:color w:val="000000"/>
          <w:szCs w:val="22"/>
        </w:rPr>
        <w:t xml:space="preserve"> B</w:t>
      </w:r>
      <w:r w:rsidR="006B57B8">
        <w:rPr>
          <w:color w:val="000000"/>
          <w:szCs w:val="22"/>
        </w:rPr>
        <w:t xml:space="preserve"> below:</w:t>
      </w:r>
    </w:p>
    <w:p w14:paraId="2415A3F4" w14:textId="77777777" w:rsidR="008D4077" w:rsidRDefault="008D4077" w:rsidP="008D4077">
      <w:pPr>
        <w:widowControl w:val="0"/>
        <w:rPr>
          <w:rFonts w:eastAsia="Arial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869"/>
        <w:gridCol w:w="2594"/>
        <w:gridCol w:w="2594"/>
        <w:gridCol w:w="2595"/>
      </w:tblGrid>
      <w:tr w:rsidR="008D4077" w:rsidRPr="00897772" w14:paraId="6D5DCD36" w14:textId="77777777" w:rsidTr="006C3E43">
        <w:trPr>
          <w:cantSplit/>
          <w:tblHeader/>
        </w:trPr>
        <w:tc>
          <w:tcPr>
            <w:tcW w:w="1869" w:type="dxa"/>
            <w:vMerge w:val="restart"/>
            <w:noWrap/>
            <w:vAlign w:val="bottom"/>
          </w:tcPr>
          <w:p w14:paraId="6D3F914B" w14:textId="77777777" w:rsidR="008D4077" w:rsidRPr="00897772" w:rsidRDefault="008D4077" w:rsidP="004042EF">
            <w:pPr>
              <w:rPr>
                <w:szCs w:val="22"/>
              </w:rPr>
            </w:pPr>
          </w:p>
        </w:tc>
        <w:tc>
          <w:tcPr>
            <w:tcW w:w="7783" w:type="dxa"/>
            <w:gridSpan w:val="3"/>
            <w:shd w:val="clear" w:color="auto" w:fill="D9D9D9"/>
          </w:tcPr>
          <w:p w14:paraId="3AB5D94A" w14:textId="77777777" w:rsidR="008D4077" w:rsidRPr="00897772" w:rsidRDefault="006B57B8" w:rsidP="00777F2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Planned </w:t>
            </w:r>
            <w:r w:rsidR="00777F2C">
              <w:rPr>
                <w:b/>
                <w:szCs w:val="22"/>
              </w:rPr>
              <w:t xml:space="preserve">Resident </w:t>
            </w:r>
            <w:r w:rsidR="008D4077">
              <w:rPr>
                <w:b/>
                <w:szCs w:val="22"/>
              </w:rPr>
              <w:t>Positions</w:t>
            </w:r>
          </w:p>
        </w:tc>
      </w:tr>
      <w:tr w:rsidR="008D4077" w:rsidRPr="00897772" w14:paraId="25A8A053" w14:textId="77777777" w:rsidTr="006C3E43">
        <w:trPr>
          <w:cantSplit/>
          <w:tblHeader/>
        </w:trPr>
        <w:tc>
          <w:tcPr>
            <w:tcW w:w="1869" w:type="dxa"/>
            <w:vMerge/>
            <w:noWrap/>
            <w:vAlign w:val="bottom"/>
            <w:hideMark/>
          </w:tcPr>
          <w:p w14:paraId="42968EF2" w14:textId="77777777" w:rsidR="008D4077" w:rsidRPr="00897772" w:rsidRDefault="008D4077" w:rsidP="001C5B05">
            <w:pPr>
              <w:rPr>
                <w:szCs w:val="22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  <w:vAlign w:val="bottom"/>
          </w:tcPr>
          <w:p w14:paraId="24F6BD59" w14:textId="77777777" w:rsidR="008D4077" w:rsidRPr="00897772" w:rsidRDefault="008D4077" w:rsidP="001112CD">
            <w:pPr>
              <w:spacing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="00FF0DD9">
              <w:rPr>
                <w:b/>
                <w:szCs w:val="22"/>
              </w:rPr>
              <w:t xml:space="preserve">iagnostic </w:t>
            </w:r>
            <w:r>
              <w:rPr>
                <w:b/>
                <w:szCs w:val="22"/>
              </w:rPr>
              <w:t>R</w:t>
            </w:r>
            <w:r w:rsidR="00FF0DD9">
              <w:rPr>
                <w:b/>
                <w:szCs w:val="22"/>
              </w:rPr>
              <w:t>adiology</w:t>
            </w:r>
            <w:r w:rsidRPr="00897772">
              <w:rPr>
                <w:b/>
                <w:szCs w:val="22"/>
              </w:rPr>
              <w:t xml:space="preserve"> </w:t>
            </w:r>
          </w:p>
        </w:tc>
        <w:tc>
          <w:tcPr>
            <w:tcW w:w="2594" w:type="dxa"/>
            <w:tcBorders>
              <w:bottom w:val="single" w:sz="6" w:space="0" w:color="auto"/>
            </w:tcBorders>
            <w:vAlign w:val="bottom"/>
          </w:tcPr>
          <w:p w14:paraId="28CAB43C" w14:textId="77777777" w:rsidR="008D4077" w:rsidRPr="00897772" w:rsidRDefault="004042EF" w:rsidP="001112CD">
            <w:pPr>
              <w:spacing w:after="40"/>
              <w:jc w:val="center"/>
              <w:rPr>
                <w:b/>
                <w:szCs w:val="22"/>
              </w:rPr>
            </w:pPr>
            <w:r w:rsidRPr="00897772">
              <w:rPr>
                <w:b/>
                <w:szCs w:val="22"/>
              </w:rPr>
              <w:t xml:space="preserve">Independent Interventional Radiology 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vAlign w:val="bottom"/>
          </w:tcPr>
          <w:p w14:paraId="03711E6B" w14:textId="77777777" w:rsidR="008D4077" w:rsidRPr="00897772" w:rsidRDefault="004042EF" w:rsidP="001112CD">
            <w:pPr>
              <w:spacing w:after="40"/>
              <w:jc w:val="center"/>
              <w:rPr>
                <w:b/>
                <w:szCs w:val="22"/>
              </w:rPr>
            </w:pPr>
            <w:r w:rsidRPr="00897772">
              <w:rPr>
                <w:b/>
                <w:szCs w:val="22"/>
              </w:rPr>
              <w:t xml:space="preserve">Integrated Interventional Radiology </w:t>
            </w:r>
          </w:p>
        </w:tc>
      </w:tr>
      <w:tr w:rsidR="006C3E43" w:rsidRPr="00897772" w14:paraId="60688EEC" w14:textId="77777777" w:rsidTr="006C3E43">
        <w:trPr>
          <w:cantSplit/>
        </w:trPr>
        <w:tc>
          <w:tcPr>
            <w:tcW w:w="1869" w:type="dxa"/>
            <w:shd w:val="clear" w:color="auto" w:fill="FFFFFF"/>
            <w:noWrap/>
            <w:vAlign w:val="center"/>
            <w:hideMark/>
          </w:tcPr>
          <w:p w14:paraId="511B657F" w14:textId="77777777" w:rsidR="006C3E43" w:rsidRPr="00897772" w:rsidRDefault="006C3E43" w:rsidP="006C3E43">
            <w:pPr>
              <w:rPr>
                <w:szCs w:val="22"/>
              </w:rPr>
            </w:pPr>
            <w:r w:rsidRPr="00897772">
              <w:rPr>
                <w:szCs w:val="22"/>
              </w:rPr>
              <w:t>PGY-2</w:t>
            </w:r>
          </w:p>
        </w:tc>
        <w:sdt>
          <w:sdtPr>
            <w:rPr>
              <w:rFonts w:eastAsia="Arial"/>
              <w:szCs w:val="22"/>
            </w:rPr>
            <w:id w:val="1760638677"/>
            <w:lock w:val="sdtLocked"/>
            <w:placeholder>
              <w:docPart w:val="479A28E5BA8E4B26AFCD85AD12B2B575"/>
            </w:placeholder>
            <w:showingPlcHdr/>
            <w:text/>
          </w:sdtPr>
          <w:sdtContent>
            <w:permStart w:id="493164809" w:edGrp="everyone" w:displacedByCustomXml="prev"/>
            <w:tc>
              <w:tcPr>
                <w:tcW w:w="25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14:paraId="23118EB5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493164809" w:displacedByCustomXml="next"/>
          </w:sdtContent>
        </w:sdt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  <w:vAlign w:val="center"/>
          </w:tcPr>
          <w:p w14:paraId="739C79DC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879202857"/>
            <w:lock w:val="sdtLocked"/>
            <w:placeholder>
              <w:docPart w:val="EA363BBA882143CDADAB7DB4BA2B11C4"/>
            </w:placeholder>
            <w:showingPlcHdr/>
            <w:text/>
          </w:sdtPr>
          <w:sdtContent>
            <w:permStart w:id="873559162" w:edGrp="everyone" w:displacedByCustomXml="prev"/>
            <w:tc>
              <w:tcPr>
                <w:tcW w:w="259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54FBF165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73559162" w:displacedByCustomXml="next"/>
          </w:sdtContent>
        </w:sdt>
      </w:tr>
      <w:tr w:rsidR="006C3E43" w:rsidRPr="00897772" w14:paraId="4255F92D" w14:textId="77777777" w:rsidTr="006C3E43">
        <w:trPr>
          <w:cantSplit/>
        </w:trPr>
        <w:tc>
          <w:tcPr>
            <w:tcW w:w="1869" w:type="dxa"/>
            <w:shd w:val="clear" w:color="auto" w:fill="FFFFFF"/>
            <w:noWrap/>
            <w:vAlign w:val="center"/>
            <w:hideMark/>
          </w:tcPr>
          <w:p w14:paraId="263FEEC5" w14:textId="77777777" w:rsidR="006C3E43" w:rsidRPr="00897772" w:rsidRDefault="006C3E43" w:rsidP="006C3E43">
            <w:pPr>
              <w:rPr>
                <w:szCs w:val="22"/>
              </w:rPr>
            </w:pPr>
            <w:r w:rsidRPr="00897772">
              <w:rPr>
                <w:szCs w:val="22"/>
              </w:rPr>
              <w:t>PGY-3</w:t>
            </w:r>
          </w:p>
        </w:tc>
        <w:sdt>
          <w:sdtPr>
            <w:rPr>
              <w:rFonts w:eastAsia="Arial"/>
              <w:szCs w:val="22"/>
            </w:rPr>
            <w:id w:val="-393041900"/>
            <w:lock w:val="sdtLocked"/>
            <w:placeholder>
              <w:docPart w:val="60AA2C2F017A45F695F9551AA45A4DE1"/>
            </w:placeholder>
            <w:showingPlcHdr/>
            <w:text/>
          </w:sdtPr>
          <w:sdtContent>
            <w:permStart w:id="29829352" w:edGrp="everyone" w:displacedByCustomXml="prev"/>
            <w:tc>
              <w:tcPr>
                <w:tcW w:w="25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14:paraId="7DB7B8C8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29829352" w:displacedByCustomXml="next"/>
          </w:sdtContent>
        </w:sdt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  <w:vAlign w:val="center"/>
          </w:tcPr>
          <w:p w14:paraId="0C38B9DC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-2003118251"/>
            <w:lock w:val="sdtLocked"/>
            <w:placeholder>
              <w:docPart w:val="52DDFFD6FABC4DBDBA34FFB0FA724BF8"/>
            </w:placeholder>
            <w:showingPlcHdr/>
            <w:text/>
          </w:sdtPr>
          <w:sdtContent>
            <w:permStart w:id="2038385835" w:edGrp="everyone" w:displacedByCustomXml="prev"/>
            <w:tc>
              <w:tcPr>
                <w:tcW w:w="259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773EE14B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2038385835" w:displacedByCustomXml="next"/>
          </w:sdtContent>
        </w:sdt>
      </w:tr>
      <w:tr w:rsidR="006C3E43" w:rsidRPr="00897772" w14:paraId="730F5694" w14:textId="77777777" w:rsidTr="006C3E43">
        <w:trPr>
          <w:cantSplit/>
        </w:trPr>
        <w:tc>
          <w:tcPr>
            <w:tcW w:w="1869" w:type="dxa"/>
            <w:shd w:val="clear" w:color="auto" w:fill="FFFFFF"/>
            <w:noWrap/>
            <w:vAlign w:val="center"/>
            <w:hideMark/>
          </w:tcPr>
          <w:p w14:paraId="774501CB" w14:textId="77777777" w:rsidR="006C3E43" w:rsidRPr="00897772" w:rsidRDefault="006C3E43" w:rsidP="006C3E43">
            <w:pPr>
              <w:rPr>
                <w:szCs w:val="22"/>
              </w:rPr>
            </w:pPr>
            <w:r w:rsidRPr="00897772">
              <w:rPr>
                <w:szCs w:val="22"/>
              </w:rPr>
              <w:t>PGY-4</w:t>
            </w:r>
          </w:p>
        </w:tc>
        <w:sdt>
          <w:sdtPr>
            <w:rPr>
              <w:rFonts w:eastAsia="Arial"/>
              <w:szCs w:val="22"/>
            </w:rPr>
            <w:id w:val="1745064495"/>
            <w:lock w:val="sdtLocked"/>
            <w:placeholder>
              <w:docPart w:val="0C02330E34004FDD8CCA61E4E59B692D"/>
            </w:placeholder>
            <w:showingPlcHdr/>
            <w:text/>
          </w:sdtPr>
          <w:sdtContent>
            <w:permStart w:id="2033997212" w:edGrp="everyone" w:displacedByCustomXml="prev"/>
            <w:tc>
              <w:tcPr>
                <w:tcW w:w="25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14:paraId="2D62CFC5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33997212" w:displacedByCustomXml="next"/>
          </w:sdtContent>
        </w:sdt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  <w:vAlign w:val="center"/>
          </w:tcPr>
          <w:p w14:paraId="42C97855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-517235259"/>
            <w:lock w:val="sdtLocked"/>
            <w:placeholder>
              <w:docPart w:val="28800B6149164489B4973E28D1623762"/>
            </w:placeholder>
            <w:showingPlcHdr/>
            <w:text/>
          </w:sdtPr>
          <w:sdtContent>
            <w:permStart w:id="1392463185" w:edGrp="everyone" w:displacedByCustomXml="prev"/>
            <w:tc>
              <w:tcPr>
                <w:tcW w:w="259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461A1E75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392463185" w:displacedByCustomXml="next"/>
          </w:sdtContent>
        </w:sdt>
      </w:tr>
      <w:tr w:rsidR="006C3E43" w:rsidRPr="00897772" w14:paraId="5B5DF670" w14:textId="77777777" w:rsidTr="006C3E43">
        <w:trPr>
          <w:cantSplit/>
        </w:trPr>
        <w:tc>
          <w:tcPr>
            <w:tcW w:w="1869" w:type="dxa"/>
            <w:shd w:val="clear" w:color="auto" w:fill="FFFFFF"/>
            <w:noWrap/>
            <w:vAlign w:val="center"/>
            <w:hideMark/>
          </w:tcPr>
          <w:p w14:paraId="2E795112" w14:textId="77777777" w:rsidR="006C3E43" w:rsidRPr="00897772" w:rsidRDefault="006C3E43" w:rsidP="006C3E43">
            <w:pPr>
              <w:rPr>
                <w:szCs w:val="22"/>
              </w:rPr>
            </w:pPr>
            <w:r w:rsidRPr="00897772">
              <w:rPr>
                <w:szCs w:val="22"/>
              </w:rPr>
              <w:t>PGY-5</w:t>
            </w:r>
          </w:p>
        </w:tc>
        <w:sdt>
          <w:sdtPr>
            <w:rPr>
              <w:rFonts w:eastAsia="Arial"/>
              <w:szCs w:val="22"/>
            </w:rPr>
            <w:id w:val="-1598476417"/>
            <w:lock w:val="sdtLocked"/>
            <w:placeholder>
              <w:docPart w:val="D7A3DAEE5C0348F89F46CEB887381569"/>
            </w:placeholder>
            <w:showingPlcHdr/>
            <w:text/>
          </w:sdtPr>
          <w:sdtContent>
            <w:permStart w:id="625754914" w:edGrp="everyone" w:displacedByCustomXml="prev"/>
            <w:tc>
              <w:tcPr>
                <w:tcW w:w="25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/>
                <w:vAlign w:val="center"/>
              </w:tcPr>
              <w:p w14:paraId="7F27E931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625754914" w:displacedByCustomXml="next"/>
          </w:sdtContent>
        </w:sdt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  <w:vAlign w:val="center"/>
          </w:tcPr>
          <w:p w14:paraId="3929EBD8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-564267388"/>
            <w:lock w:val="sdtLocked"/>
            <w:placeholder>
              <w:docPart w:val="94B10C56B3B2463785DE6D2F3F1CDAAF"/>
            </w:placeholder>
            <w:showingPlcHdr/>
            <w:text/>
          </w:sdtPr>
          <w:sdtContent>
            <w:permStart w:id="1508245515" w:edGrp="everyone" w:displacedByCustomXml="prev"/>
            <w:tc>
              <w:tcPr>
                <w:tcW w:w="259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18499ECE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1508245515" w:displacedByCustomXml="next"/>
          </w:sdtContent>
        </w:sdt>
      </w:tr>
      <w:tr w:rsidR="006C3E43" w:rsidRPr="00897772" w14:paraId="7A192568" w14:textId="77777777" w:rsidTr="006C3E43">
        <w:trPr>
          <w:cantSplit/>
        </w:trPr>
        <w:tc>
          <w:tcPr>
            <w:tcW w:w="1869" w:type="dxa"/>
            <w:noWrap/>
            <w:vAlign w:val="center"/>
            <w:hideMark/>
          </w:tcPr>
          <w:p w14:paraId="3EC409F8" w14:textId="77777777" w:rsidR="006C3E43" w:rsidRPr="00897772" w:rsidRDefault="006C3E43" w:rsidP="006C3E43">
            <w:pPr>
              <w:rPr>
                <w:szCs w:val="22"/>
              </w:rPr>
            </w:pPr>
            <w:r w:rsidRPr="00897772">
              <w:rPr>
                <w:szCs w:val="22"/>
              </w:rPr>
              <w:t>PGY-6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  <w:vAlign w:val="center"/>
          </w:tcPr>
          <w:p w14:paraId="01BF3C6D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-873913850"/>
            <w:lock w:val="sdtLocked"/>
            <w:placeholder>
              <w:docPart w:val="D3B254B0D14046FD9EFC291EB25A2B0F"/>
            </w:placeholder>
            <w:showingPlcHdr/>
            <w:text/>
          </w:sdtPr>
          <w:sdtContent>
            <w:permStart w:id="1500390113" w:edGrp="everyone" w:displacedByCustomXml="prev"/>
            <w:tc>
              <w:tcPr>
                <w:tcW w:w="2594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207DC019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500390113" w:displacedByCustomXml="next"/>
          </w:sdtContent>
        </w:sdt>
        <w:sdt>
          <w:sdtPr>
            <w:rPr>
              <w:rFonts w:eastAsia="Arial"/>
              <w:szCs w:val="22"/>
            </w:rPr>
            <w:id w:val="-1183056563"/>
            <w:lock w:val="sdtLocked"/>
            <w:placeholder>
              <w:docPart w:val="34482B722C9248D6AA924C9415095F6D"/>
            </w:placeholder>
            <w:showingPlcHdr/>
            <w:text/>
          </w:sdtPr>
          <w:sdtContent>
            <w:permStart w:id="701698947" w:edGrp="everyone" w:displacedByCustomXml="prev"/>
            <w:tc>
              <w:tcPr>
                <w:tcW w:w="259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133F2FCA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701698947" w:displacedByCustomXml="next"/>
          </w:sdtContent>
        </w:sdt>
      </w:tr>
      <w:tr w:rsidR="006C3E43" w:rsidRPr="00897772" w14:paraId="2A4CEEFA" w14:textId="77777777" w:rsidTr="006C3E43">
        <w:trPr>
          <w:cantSplit/>
        </w:trPr>
        <w:tc>
          <w:tcPr>
            <w:tcW w:w="186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1BCFC7F" w14:textId="77777777" w:rsidR="006C3E43" w:rsidRPr="00897772" w:rsidRDefault="006C3E43" w:rsidP="006C3E43">
            <w:pPr>
              <w:rPr>
                <w:szCs w:val="22"/>
              </w:rPr>
            </w:pPr>
            <w:r w:rsidRPr="00897772">
              <w:rPr>
                <w:szCs w:val="22"/>
              </w:rPr>
              <w:t>PGY-7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3A2F5566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  <w:sdt>
          <w:sdtPr>
            <w:rPr>
              <w:rFonts w:eastAsia="Arial"/>
              <w:szCs w:val="22"/>
            </w:rPr>
            <w:id w:val="-1655138907"/>
            <w:lock w:val="sdtLocked"/>
            <w:placeholder>
              <w:docPart w:val="23AF8955C67E412B9526415E0895EA34"/>
            </w:placeholder>
            <w:showingPlcHdr/>
            <w:text/>
          </w:sdtPr>
          <w:sdtContent>
            <w:permStart w:id="1014839644" w:edGrp="everyone" w:displacedByCustomXml="prev"/>
            <w:tc>
              <w:tcPr>
                <w:tcW w:w="2594" w:type="dxa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4EC0BE9" w14:textId="77777777" w:rsidR="006C3E43" w:rsidRDefault="006C3E43" w:rsidP="006C3E43">
                <w:pPr>
                  <w:jc w:val="center"/>
                </w:pPr>
                <w:r w:rsidRPr="00BD6127">
                  <w:rPr>
                    <w:rStyle w:val="PlaceholderText"/>
                  </w:rPr>
                  <w:t>#</w:t>
                </w:r>
              </w:p>
            </w:tc>
            <w:permEnd w:id="1014839644" w:displacedByCustomXml="next"/>
          </w:sdtContent>
        </w:sdt>
        <w:tc>
          <w:tcPr>
            <w:tcW w:w="25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7F7F7F"/>
            <w:vAlign w:val="center"/>
          </w:tcPr>
          <w:p w14:paraId="2E91CC07" w14:textId="77777777" w:rsidR="006C3E43" w:rsidRPr="00897772" w:rsidRDefault="006C3E43" w:rsidP="006C3E43">
            <w:pPr>
              <w:jc w:val="center"/>
              <w:rPr>
                <w:szCs w:val="22"/>
              </w:rPr>
            </w:pPr>
          </w:p>
        </w:tc>
      </w:tr>
      <w:tr w:rsidR="006C3E43" w:rsidRPr="00897772" w14:paraId="558D70F6" w14:textId="77777777" w:rsidTr="006C3E43">
        <w:trPr>
          <w:cantSplit/>
        </w:trPr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478BCC4" w14:textId="77777777" w:rsidR="006C3E43" w:rsidRPr="00897772" w:rsidRDefault="006C3E43" w:rsidP="006C3E43">
            <w:pPr>
              <w:rPr>
                <w:b/>
                <w:szCs w:val="22"/>
              </w:rPr>
            </w:pPr>
            <w:r w:rsidRPr="00897772">
              <w:rPr>
                <w:b/>
                <w:szCs w:val="22"/>
              </w:rPr>
              <w:t>Total Complement</w:t>
            </w:r>
          </w:p>
        </w:tc>
        <w:sdt>
          <w:sdtPr>
            <w:rPr>
              <w:rFonts w:eastAsia="Arial"/>
              <w:szCs w:val="22"/>
            </w:rPr>
            <w:id w:val="-386103996"/>
            <w:lock w:val="sdtLocked"/>
            <w:placeholder>
              <w:docPart w:val="F9853FE778914BB890B6DBF7D74C3697"/>
            </w:placeholder>
            <w:showingPlcHdr/>
            <w:text/>
          </w:sdtPr>
          <w:sdtContent>
            <w:permStart w:id="210784581" w:edGrp="everyone" w:displacedByCustomXml="prev"/>
            <w:tc>
              <w:tcPr>
                <w:tcW w:w="2594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FFFFF"/>
                <w:vAlign w:val="center"/>
              </w:tcPr>
              <w:p w14:paraId="06EEA424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10784581" w:displacedByCustomXml="next"/>
          </w:sdtContent>
        </w:sdt>
        <w:sdt>
          <w:sdtPr>
            <w:rPr>
              <w:rFonts w:eastAsia="Arial"/>
              <w:szCs w:val="22"/>
            </w:rPr>
            <w:id w:val="1934155144"/>
            <w:lock w:val="sdtLocked"/>
            <w:placeholder>
              <w:docPart w:val="18FA447BD9C5422C80363E33D14A1201"/>
            </w:placeholder>
            <w:showingPlcHdr/>
            <w:text/>
          </w:sdtPr>
          <w:sdtContent>
            <w:permStart w:id="59192633" w:edGrp="everyone" w:displacedByCustomXml="prev"/>
            <w:tc>
              <w:tcPr>
                <w:tcW w:w="2594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0C1BB300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59192633" w:displacedByCustomXml="next"/>
          </w:sdtContent>
        </w:sdt>
        <w:sdt>
          <w:sdtPr>
            <w:rPr>
              <w:rFonts w:eastAsia="Arial"/>
              <w:szCs w:val="22"/>
            </w:rPr>
            <w:id w:val="1066917216"/>
            <w:lock w:val="sdtLocked"/>
            <w:placeholder>
              <w:docPart w:val="DB0F4091CB754EDB97C84C119FD20BC1"/>
            </w:placeholder>
            <w:showingPlcHdr/>
            <w:text/>
          </w:sdtPr>
          <w:sdtContent>
            <w:permStart w:id="796097918" w:edGrp="everyone" w:displacedByCustomXml="prev"/>
            <w:tc>
              <w:tcPr>
                <w:tcW w:w="259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DAECA23" w14:textId="77777777" w:rsidR="006C3E43" w:rsidRPr="006C4A93" w:rsidRDefault="006C3E43" w:rsidP="006C3E43">
                <w:pPr>
                  <w:widowControl w:val="0"/>
                  <w:jc w:val="center"/>
                  <w:rPr>
                    <w:rFonts w:eastAsia="Arial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796097918" w:displacedByCustomXml="next"/>
          </w:sdtContent>
        </w:sdt>
      </w:tr>
    </w:tbl>
    <w:p w14:paraId="0821AA5D" w14:textId="268DE2DF" w:rsidR="008D4077" w:rsidRDefault="008D4077" w:rsidP="008D4077">
      <w:pPr>
        <w:widowControl w:val="0"/>
        <w:rPr>
          <w:bCs/>
          <w:szCs w:val="22"/>
        </w:rPr>
      </w:pPr>
    </w:p>
    <w:p w14:paraId="0E91766C" w14:textId="070B087A" w:rsidR="008D4077" w:rsidRDefault="0056174D" w:rsidP="009576D3">
      <w:pPr>
        <w:pStyle w:val="ListParagraph"/>
        <w:widowControl w:val="0"/>
        <w:numPr>
          <w:ilvl w:val="0"/>
          <w:numId w:val="41"/>
        </w:numPr>
        <w:ind w:left="360"/>
        <w:rPr>
          <w:bCs/>
          <w:szCs w:val="22"/>
        </w:rPr>
      </w:pPr>
      <w:r w:rsidRPr="00E0124C">
        <w:rPr>
          <w:bCs/>
          <w:szCs w:val="22"/>
        </w:rPr>
        <w:lastRenderedPageBreak/>
        <w:t>E</w:t>
      </w:r>
      <w:r w:rsidR="00970778" w:rsidRPr="00E0124C">
        <w:rPr>
          <w:bCs/>
          <w:szCs w:val="22"/>
        </w:rPr>
        <w:t>xplain how the institution will manage</w:t>
      </w:r>
      <w:r w:rsidR="005C1250" w:rsidRPr="00E0124C">
        <w:rPr>
          <w:bCs/>
          <w:szCs w:val="22"/>
        </w:rPr>
        <w:t>/fill</w:t>
      </w:r>
      <w:r w:rsidR="00970778" w:rsidRPr="00E0124C">
        <w:rPr>
          <w:bCs/>
          <w:szCs w:val="22"/>
        </w:rPr>
        <w:t xml:space="preserve"> resident positions for </w:t>
      </w:r>
      <w:r w:rsidR="00740416" w:rsidRPr="00E0124C">
        <w:rPr>
          <w:bCs/>
          <w:szCs w:val="22"/>
        </w:rPr>
        <w:t>its</w:t>
      </w:r>
      <w:r w:rsidR="00970778" w:rsidRPr="00E0124C">
        <w:rPr>
          <w:bCs/>
          <w:szCs w:val="22"/>
        </w:rPr>
        <w:t xml:space="preserve"> </w:t>
      </w:r>
      <w:r w:rsidR="00740416" w:rsidRPr="00E0124C">
        <w:rPr>
          <w:bCs/>
          <w:szCs w:val="22"/>
        </w:rPr>
        <w:t>i</w:t>
      </w:r>
      <w:r w:rsidR="00970778" w:rsidRPr="00E0124C">
        <w:rPr>
          <w:bCs/>
          <w:szCs w:val="22"/>
        </w:rPr>
        <w:t xml:space="preserve">ntegrated and </w:t>
      </w:r>
      <w:r w:rsidR="00740416" w:rsidRPr="00E0124C">
        <w:rPr>
          <w:bCs/>
          <w:szCs w:val="22"/>
        </w:rPr>
        <w:t>i</w:t>
      </w:r>
      <w:r w:rsidR="00970778" w:rsidRPr="00E0124C">
        <w:rPr>
          <w:bCs/>
          <w:szCs w:val="22"/>
        </w:rPr>
        <w:t>ndependent programs</w:t>
      </w:r>
      <w:r w:rsidR="007E4494" w:rsidRPr="00E0124C">
        <w:rPr>
          <w:bCs/>
          <w:szCs w:val="22"/>
        </w:rPr>
        <w:t xml:space="preserve">, including the planned steady state of </w:t>
      </w:r>
      <w:r w:rsidR="00AF5975" w:rsidRPr="00E0124C">
        <w:rPr>
          <w:bCs/>
          <w:szCs w:val="22"/>
        </w:rPr>
        <w:t xml:space="preserve">total </w:t>
      </w:r>
      <w:r w:rsidR="001112CD">
        <w:rPr>
          <w:bCs/>
          <w:szCs w:val="22"/>
        </w:rPr>
        <w:t>residents</w:t>
      </w:r>
      <w:r w:rsidR="00767BF5">
        <w:rPr>
          <w:bCs/>
          <w:szCs w:val="22"/>
        </w:rPr>
        <w:t xml:space="preserve"> and fellows</w:t>
      </w:r>
      <w:r w:rsidR="001112CD" w:rsidRPr="00E0124C">
        <w:rPr>
          <w:bCs/>
          <w:szCs w:val="22"/>
        </w:rPr>
        <w:t xml:space="preserve"> </w:t>
      </w:r>
      <w:r w:rsidR="007E4494" w:rsidRPr="00E0124C">
        <w:rPr>
          <w:bCs/>
          <w:szCs w:val="22"/>
        </w:rPr>
        <w:t xml:space="preserve">in </w:t>
      </w:r>
      <w:r w:rsidR="001112CD">
        <w:rPr>
          <w:bCs/>
          <w:szCs w:val="22"/>
        </w:rPr>
        <w:t>interventional radiology</w:t>
      </w:r>
      <w:r w:rsidR="008D4077" w:rsidRPr="00E0124C">
        <w:rPr>
          <w:bCs/>
          <w:szCs w:val="22"/>
        </w:rPr>
        <w:t>:</w:t>
      </w:r>
      <w:r w:rsidR="00767BF5">
        <w:rPr>
          <w:bCs/>
          <w:szCs w:val="22"/>
        </w:rPr>
        <w:t xml:space="preserve"> [PR III.B.1]</w:t>
      </w:r>
    </w:p>
    <w:p w14:paraId="4D50E55E" w14:textId="77777777" w:rsidR="004358E9" w:rsidRPr="00E0124C" w:rsidRDefault="004358E9" w:rsidP="004358E9">
      <w:pPr>
        <w:pStyle w:val="ListParagraph"/>
        <w:widowControl w:val="0"/>
        <w:ind w:left="360"/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D4077" w:rsidRPr="00E7109A" w14:paraId="1EB93E72" w14:textId="77777777" w:rsidTr="001C5B05">
        <w:sdt>
          <w:sdtPr>
            <w:rPr>
              <w:szCs w:val="22"/>
            </w:rPr>
            <w:id w:val="-1358963536"/>
            <w:lock w:val="sdtLocked"/>
            <w:placeholder>
              <w:docPart w:val="75AF4A5ABD3E41C1BA08597CBBA4BA99"/>
            </w:placeholder>
            <w:showingPlcHdr/>
          </w:sdtPr>
          <w:sdtContent>
            <w:permStart w:id="190781374" w:edGrp="everyone" w:displacedByCustomXml="prev"/>
            <w:tc>
              <w:tcPr>
                <w:tcW w:w="9780" w:type="dxa"/>
              </w:tcPr>
              <w:p w14:paraId="7D78CF65" w14:textId="77777777" w:rsidR="008D4077" w:rsidRPr="00E7109A" w:rsidRDefault="006C3E43" w:rsidP="006C3E43">
                <w:pPr>
                  <w:widowControl w:val="0"/>
                  <w:tabs>
                    <w:tab w:val="left" w:pos="720"/>
                    <w:tab w:val="right" w:leader="dot" w:pos="10080"/>
                  </w:tabs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0781374" w:displacedByCustomXml="next"/>
          </w:sdtContent>
        </w:sdt>
      </w:tr>
    </w:tbl>
    <w:p w14:paraId="439D4C7E" w14:textId="1DF9BD62" w:rsidR="00B03B9D" w:rsidRDefault="00B03B9D" w:rsidP="002661D0">
      <w:pPr>
        <w:widowControl w:val="0"/>
        <w:rPr>
          <w:rFonts w:eastAsia="Arial"/>
          <w:szCs w:val="22"/>
        </w:rPr>
      </w:pPr>
    </w:p>
    <w:p w14:paraId="10E32DB9" w14:textId="45855107" w:rsidR="00D1022C" w:rsidRPr="00D1022C" w:rsidRDefault="00D1022C" w:rsidP="002661D0">
      <w:pPr>
        <w:widowControl w:val="0"/>
        <w:rPr>
          <w:rFonts w:eastAsia="Arial"/>
          <w:b/>
          <w:smallCaps/>
          <w:szCs w:val="22"/>
        </w:rPr>
      </w:pPr>
      <w:r w:rsidRPr="00D1022C">
        <w:rPr>
          <w:rFonts w:eastAsia="Arial"/>
          <w:b/>
          <w:smallCaps/>
          <w:szCs w:val="22"/>
        </w:rPr>
        <w:t>Oversight</w:t>
      </w:r>
    </w:p>
    <w:p w14:paraId="0AB71D7F" w14:textId="69453409" w:rsidR="00D1022C" w:rsidRDefault="00D1022C" w:rsidP="002661D0">
      <w:pPr>
        <w:widowControl w:val="0"/>
        <w:rPr>
          <w:rFonts w:eastAsia="Arial"/>
          <w:szCs w:val="22"/>
        </w:rPr>
      </w:pPr>
    </w:p>
    <w:p w14:paraId="5CCCC8FF" w14:textId="77777777" w:rsidR="00D1022C" w:rsidRPr="00E7109A" w:rsidRDefault="00D1022C" w:rsidP="00D1022C">
      <w:pPr>
        <w:ind w:left="360" w:hanging="360"/>
        <w:rPr>
          <w:b/>
          <w:bCs/>
          <w:szCs w:val="22"/>
        </w:rPr>
      </w:pPr>
      <w:r w:rsidRPr="00E7109A">
        <w:rPr>
          <w:b/>
          <w:bCs/>
          <w:szCs w:val="22"/>
        </w:rPr>
        <w:t>Resources</w:t>
      </w:r>
    </w:p>
    <w:p w14:paraId="3747C06B" w14:textId="77777777" w:rsidR="00D1022C" w:rsidRPr="00E7109A" w:rsidRDefault="00D1022C" w:rsidP="00D1022C">
      <w:pPr>
        <w:ind w:left="360" w:hanging="360"/>
        <w:rPr>
          <w:szCs w:val="22"/>
        </w:rPr>
      </w:pPr>
    </w:p>
    <w:p w14:paraId="56ADA448" w14:textId="4F94D674" w:rsidR="00D1022C" w:rsidRPr="00E7109A" w:rsidRDefault="00D1022C" w:rsidP="00D1022C">
      <w:pPr>
        <w:widowControl w:val="0"/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szCs w:val="22"/>
        </w:rPr>
        <w:t>Briefly</w:t>
      </w:r>
      <w:r>
        <w:rPr>
          <w:szCs w:val="22"/>
        </w:rPr>
        <w:t xml:space="preserve"> </w:t>
      </w:r>
      <w:r w:rsidRPr="00E7109A">
        <w:rPr>
          <w:szCs w:val="22"/>
        </w:rPr>
        <w:t>describe</w:t>
      </w:r>
      <w:r>
        <w:rPr>
          <w:szCs w:val="22"/>
        </w:rPr>
        <w:t xml:space="preserve"> </w:t>
      </w:r>
      <w:r w:rsidRPr="00E7109A">
        <w:rPr>
          <w:szCs w:val="22"/>
        </w:rPr>
        <w:t>resident</w:t>
      </w:r>
      <w:r>
        <w:rPr>
          <w:szCs w:val="22"/>
        </w:rPr>
        <w:t xml:space="preserve"> </w:t>
      </w:r>
      <w:r w:rsidRPr="00E7109A">
        <w:rPr>
          <w:szCs w:val="22"/>
        </w:rPr>
        <w:t>access</w:t>
      </w:r>
      <w:r>
        <w:rPr>
          <w:szCs w:val="22"/>
        </w:rPr>
        <w:t xml:space="preserve"> </w:t>
      </w:r>
      <w:r w:rsidRPr="00E7109A">
        <w:rPr>
          <w:szCs w:val="22"/>
        </w:rPr>
        <w:t>to</w:t>
      </w:r>
      <w:r>
        <w:rPr>
          <w:szCs w:val="22"/>
        </w:rPr>
        <w:t xml:space="preserve"> </w:t>
      </w:r>
      <w:r w:rsidRPr="00E7109A">
        <w:rPr>
          <w:szCs w:val="22"/>
        </w:rPr>
        <w:t>personal</w:t>
      </w:r>
      <w:r>
        <w:rPr>
          <w:szCs w:val="22"/>
        </w:rPr>
        <w:t xml:space="preserve"> </w:t>
      </w:r>
      <w:r w:rsidRPr="00E7109A">
        <w:rPr>
          <w:szCs w:val="22"/>
        </w:rPr>
        <w:t>or</w:t>
      </w:r>
      <w:r>
        <w:rPr>
          <w:szCs w:val="22"/>
        </w:rPr>
        <w:t xml:space="preserve"> </w:t>
      </w:r>
      <w:r w:rsidRPr="00E7109A">
        <w:rPr>
          <w:szCs w:val="22"/>
        </w:rPr>
        <w:t>shared</w:t>
      </w:r>
      <w:r>
        <w:rPr>
          <w:szCs w:val="22"/>
        </w:rPr>
        <w:t xml:space="preserve"> </w:t>
      </w:r>
      <w:r w:rsidRPr="00E7109A">
        <w:rPr>
          <w:szCs w:val="22"/>
        </w:rPr>
        <w:t>office</w:t>
      </w:r>
      <w:r>
        <w:rPr>
          <w:szCs w:val="22"/>
        </w:rPr>
        <w:t xml:space="preserve"> </w:t>
      </w:r>
      <w:r w:rsidRPr="00E7109A">
        <w:rPr>
          <w:szCs w:val="22"/>
        </w:rPr>
        <w:t>space,</w:t>
      </w:r>
      <w:r>
        <w:rPr>
          <w:szCs w:val="22"/>
        </w:rPr>
        <w:t xml:space="preserve"> </w:t>
      </w:r>
      <w:r w:rsidRPr="00E7109A">
        <w:rPr>
          <w:szCs w:val="22"/>
        </w:rPr>
        <w:t>conference</w:t>
      </w:r>
      <w:r>
        <w:rPr>
          <w:szCs w:val="22"/>
        </w:rPr>
        <w:t xml:space="preserve"> </w:t>
      </w:r>
      <w:r w:rsidRPr="00E7109A">
        <w:rPr>
          <w:szCs w:val="22"/>
        </w:rPr>
        <w:t>space,</w:t>
      </w:r>
      <w:r>
        <w:rPr>
          <w:szCs w:val="22"/>
        </w:rPr>
        <w:t xml:space="preserve"> </w:t>
      </w:r>
      <w:r w:rsidRPr="00E7109A">
        <w:rPr>
          <w:szCs w:val="22"/>
        </w:rPr>
        <w:t>and</w:t>
      </w:r>
      <w:r>
        <w:rPr>
          <w:szCs w:val="22"/>
        </w:rPr>
        <w:t xml:space="preserve"> </w:t>
      </w:r>
      <w:r w:rsidRPr="00E7109A">
        <w:rPr>
          <w:szCs w:val="22"/>
        </w:rPr>
        <w:t>computers.</w:t>
      </w:r>
      <w:r>
        <w:rPr>
          <w:szCs w:val="22"/>
        </w:rPr>
        <w:t xml:space="preserve"> </w:t>
      </w:r>
      <w:r w:rsidRPr="00E7109A">
        <w:rPr>
          <w:szCs w:val="22"/>
        </w:rPr>
        <w:t>[PR</w:t>
      </w:r>
      <w:r>
        <w:rPr>
          <w:szCs w:val="22"/>
        </w:rPr>
        <w:t xml:space="preserve"> </w:t>
      </w:r>
      <w:r w:rsidRPr="00E7109A">
        <w:rPr>
          <w:szCs w:val="22"/>
        </w:rPr>
        <w:t>I.D.1.a)</w:t>
      </w:r>
      <w:r>
        <w:rPr>
          <w:szCs w:val="22"/>
        </w:rPr>
        <w:t>.(1)</w:t>
      </w:r>
      <w:r w:rsidRPr="00E7109A">
        <w:rPr>
          <w:szCs w:val="22"/>
        </w:rPr>
        <w:t>]</w:t>
      </w:r>
    </w:p>
    <w:p w14:paraId="5E844F12" w14:textId="77777777" w:rsidR="00D1022C" w:rsidRPr="00E7109A" w:rsidRDefault="00D1022C" w:rsidP="00D1022C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17F42D6A" w14:textId="77777777" w:rsidTr="009E1BCC">
        <w:sdt>
          <w:sdtPr>
            <w:rPr>
              <w:szCs w:val="22"/>
            </w:rPr>
            <w:id w:val="-341322596"/>
            <w:lock w:val="sdtLocked"/>
            <w:placeholder>
              <w:docPart w:val="62E51BFE0E84429DB21265F8F61E8EE3"/>
            </w:placeholder>
            <w:showingPlcHdr/>
          </w:sdtPr>
          <w:sdtContent>
            <w:permStart w:id="1427267532" w:edGrp="everyone" w:displacedByCustomXml="prev"/>
            <w:tc>
              <w:tcPr>
                <w:tcW w:w="10195" w:type="dxa"/>
              </w:tcPr>
              <w:p w14:paraId="14DA5B7B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27267532" w:displacedByCustomXml="next"/>
          </w:sdtContent>
        </w:sdt>
      </w:tr>
    </w:tbl>
    <w:p w14:paraId="0D7F0A09" w14:textId="77777777" w:rsidR="00D1022C" w:rsidRPr="00E7109A" w:rsidRDefault="00D1022C" w:rsidP="00D1022C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p w14:paraId="5DB0BC88" w14:textId="15D966EB" w:rsidR="00D1022C" w:rsidRPr="00E7109A" w:rsidRDefault="00D1022C" w:rsidP="00D1022C">
      <w:pPr>
        <w:widowControl w:val="0"/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bCs/>
          <w:szCs w:val="22"/>
        </w:rPr>
        <w:t>Briefly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availability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modern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equipment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procedure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rooms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space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permit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performance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radiologic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radiologic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procedures,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including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vascular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non-vascular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invasive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image-guided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radiological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procedures</w:t>
      </w:r>
      <w:r>
        <w:rPr>
          <w:bCs/>
          <w:szCs w:val="22"/>
        </w:rPr>
        <w:t xml:space="preserve"> broadly distributed over the domain of interventional radiology</w:t>
      </w:r>
      <w:r w:rsidRPr="00E7109A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Pr="00E7109A">
        <w:rPr>
          <w:szCs w:val="22"/>
        </w:rPr>
        <w:t>I.D.1.a)</w:t>
      </w:r>
      <w:r>
        <w:rPr>
          <w:szCs w:val="22"/>
        </w:rPr>
        <w:t>.(2)</w:t>
      </w:r>
      <w:r w:rsidRPr="00E7109A">
        <w:rPr>
          <w:bCs/>
          <w:szCs w:val="22"/>
        </w:rPr>
        <w:t>]</w:t>
      </w:r>
    </w:p>
    <w:p w14:paraId="603D8F43" w14:textId="77777777" w:rsidR="00D1022C" w:rsidRPr="00E7109A" w:rsidRDefault="00D1022C" w:rsidP="00D1022C">
      <w:pPr>
        <w:pStyle w:val="MediumGrid1-Accent21"/>
        <w:ind w:left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0D6C82A5" w14:textId="77777777" w:rsidTr="009E1BCC">
        <w:sdt>
          <w:sdtPr>
            <w:rPr>
              <w:szCs w:val="22"/>
            </w:rPr>
            <w:id w:val="-1140341187"/>
            <w:lock w:val="sdtLocked"/>
            <w:placeholder>
              <w:docPart w:val="084B42A619AA4C5A84DCC70C262E9B60"/>
            </w:placeholder>
            <w:showingPlcHdr/>
          </w:sdtPr>
          <w:sdtContent>
            <w:permStart w:id="108087657" w:edGrp="everyone" w:displacedByCustomXml="prev"/>
            <w:tc>
              <w:tcPr>
                <w:tcW w:w="10195" w:type="dxa"/>
              </w:tcPr>
              <w:p w14:paraId="34ADDFB9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08087657" w:displacedByCustomXml="next"/>
          </w:sdtContent>
        </w:sdt>
      </w:tr>
    </w:tbl>
    <w:p w14:paraId="16DC9D88" w14:textId="77777777" w:rsidR="00D1022C" w:rsidRPr="00E7109A" w:rsidRDefault="00D1022C" w:rsidP="00D1022C">
      <w:pPr>
        <w:pStyle w:val="MediumGrid1-Accent21"/>
        <w:ind w:left="0"/>
      </w:pPr>
    </w:p>
    <w:p w14:paraId="2894169E" w14:textId="20EC5E52" w:rsidR="00D1022C" w:rsidRPr="00E7109A" w:rsidRDefault="00D1022C" w:rsidP="00D1022C">
      <w:pPr>
        <w:widowControl w:val="0"/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szCs w:val="22"/>
        </w:rPr>
        <w:t>Will</w:t>
      </w:r>
      <w:r>
        <w:rPr>
          <w:szCs w:val="22"/>
        </w:rPr>
        <w:t xml:space="preserve"> </w:t>
      </w:r>
      <w:r w:rsidRPr="00E7109A">
        <w:rPr>
          <w:szCs w:val="22"/>
        </w:rPr>
        <w:t>imaging</w:t>
      </w:r>
      <w:r>
        <w:rPr>
          <w:szCs w:val="22"/>
        </w:rPr>
        <w:t xml:space="preserve"> </w:t>
      </w:r>
      <w:r w:rsidRPr="00E7109A">
        <w:rPr>
          <w:szCs w:val="22"/>
        </w:rPr>
        <w:t>modalities</w:t>
      </w:r>
      <w:r>
        <w:rPr>
          <w:szCs w:val="22"/>
        </w:rPr>
        <w:t xml:space="preserve"> </w:t>
      </w:r>
      <w:r w:rsidRPr="00E7109A">
        <w:rPr>
          <w:szCs w:val="22"/>
        </w:rPr>
        <w:t>include</w:t>
      </w:r>
      <w:r>
        <w:rPr>
          <w:szCs w:val="22"/>
        </w:rPr>
        <w:t xml:space="preserve"> </w:t>
      </w:r>
      <w:r w:rsidRPr="00E7109A">
        <w:rPr>
          <w:szCs w:val="22"/>
        </w:rPr>
        <w:t>the</w:t>
      </w:r>
      <w:r>
        <w:rPr>
          <w:szCs w:val="22"/>
        </w:rPr>
        <w:t xml:space="preserve"> </w:t>
      </w:r>
      <w:r w:rsidRPr="00E7109A">
        <w:rPr>
          <w:szCs w:val="22"/>
        </w:rPr>
        <w:t>following?</w:t>
      </w:r>
      <w:r>
        <w:rPr>
          <w:szCs w:val="22"/>
        </w:rPr>
        <w:t xml:space="preserve"> </w:t>
      </w:r>
      <w:r w:rsidRPr="00E7109A">
        <w:rPr>
          <w:szCs w:val="22"/>
        </w:rPr>
        <w:t>[PR</w:t>
      </w:r>
      <w:r>
        <w:rPr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.(3)</w:t>
      </w:r>
      <w:r w:rsidRPr="00E7109A">
        <w:rPr>
          <w:szCs w:val="22"/>
        </w:rPr>
        <w:t>]</w:t>
      </w:r>
    </w:p>
    <w:p w14:paraId="54346551" w14:textId="77777777" w:rsidR="00D1022C" w:rsidRPr="00E7109A" w:rsidRDefault="00D1022C" w:rsidP="00D1022C">
      <w:pPr>
        <w:pStyle w:val="MediumGrid1-Accent21"/>
        <w:ind w:left="0"/>
      </w:pPr>
    </w:p>
    <w:p w14:paraId="791FBDEC" w14:textId="77777777" w:rsidR="00D1022C" w:rsidRPr="00E7109A" w:rsidRDefault="00D1022C" w:rsidP="00D1022C">
      <w:pPr>
        <w:widowControl w:val="0"/>
        <w:numPr>
          <w:ilvl w:val="0"/>
          <w:numId w:val="10"/>
        </w:numPr>
        <w:tabs>
          <w:tab w:val="left" w:pos="720"/>
          <w:tab w:val="right" w:leader="dot" w:pos="10080"/>
        </w:tabs>
        <w:rPr>
          <w:szCs w:val="22"/>
        </w:rPr>
      </w:pPr>
      <w:r>
        <w:rPr>
          <w:szCs w:val="22"/>
        </w:rPr>
        <w:t>CT</w:t>
      </w:r>
      <w:r w:rsidRPr="00E7109A">
        <w:rPr>
          <w:szCs w:val="22"/>
        </w:rPr>
        <w:tab/>
      </w:r>
      <w:sdt>
        <w:sdtPr>
          <w:id w:val="-8093977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9919860" w:edGrp="everyone"/>
          <w:r>
            <w:rPr>
              <w:rFonts w:ascii="MS Gothic" w:eastAsia="MS Gothic" w:hint="eastAsia"/>
            </w:rPr>
            <w:t>☐</w:t>
          </w:r>
          <w:permEnd w:id="859919860"/>
        </w:sdtContent>
      </w:sdt>
      <w:r w:rsidRPr="00B17497">
        <w:t xml:space="preserve"> YES </w:t>
      </w:r>
      <w:sdt>
        <w:sdtPr>
          <w:id w:val="-470983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30907740" w:edGrp="everyone"/>
          <w:r>
            <w:rPr>
              <w:rFonts w:ascii="MS Gothic" w:eastAsia="MS Gothic" w:hAnsi="MS Gothic" w:hint="eastAsia"/>
            </w:rPr>
            <w:t>☐</w:t>
          </w:r>
          <w:permEnd w:id="2130907740"/>
        </w:sdtContent>
      </w:sdt>
      <w:r w:rsidRPr="00B17497">
        <w:t xml:space="preserve"> NO</w:t>
      </w:r>
    </w:p>
    <w:p w14:paraId="51C5FD58" w14:textId="77777777" w:rsidR="00D1022C" w:rsidRPr="00E7109A" w:rsidRDefault="00D1022C" w:rsidP="00D1022C">
      <w:pPr>
        <w:widowControl w:val="0"/>
        <w:numPr>
          <w:ilvl w:val="0"/>
          <w:numId w:val="10"/>
        </w:numPr>
        <w:tabs>
          <w:tab w:val="left" w:pos="720"/>
          <w:tab w:val="right" w:leader="dot" w:pos="10080"/>
        </w:tabs>
        <w:rPr>
          <w:szCs w:val="22"/>
        </w:rPr>
      </w:pPr>
      <w:r w:rsidRPr="00E7109A">
        <w:rPr>
          <w:bCs/>
          <w:szCs w:val="22"/>
        </w:rPr>
        <w:t>Digital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subtraction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angiography</w:t>
      </w:r>
      <w:r w:rsidRPr="00E7109A">
        <w:rPr>
          <w:szCs w:val="22"/>
        </w:rPr>
        <w:tab/>
      </w:r>
      <w:sdt>
        <w:sdtPr>
          <w:id w:val="8130658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5285326" w:edGrp="everyone"/>
          <w:r>
            <w:rPr>
              <w:rFonts w:ascii="MS Gothic" w:eastAsia="MS Gothic" w:hint="eastAsia"/>
            </w:rPr>
            <w:t>☐</w:t>
          </w:r>
          <w:permEnd w:id="1395285326"/>
        </w:sdtContent>
      </w:sdt>
      <w:r w:rsidRPr="00B17497">
        <w:t xml:space="preserve"> YES </w:t>
      </w:r>
      <w:sdt>
        <w:sdtPr>
          <w:id w:val="-1304154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4908188" w:edGrp="everyone"/>
          <w:r>
            <w:rPr>
              <w:rFonts w:ascii="MS Gothic" w:eastAsia="MS Gothic" w:hAnsi="MS Gothic" w:hint="eastAsia"/>
            </w:rPr>
            <w:t>☐</w:t>
          </w:r>
          <w:permEnd w:id="944908188"/>
        </w:sdtContent>
      </w:sdt>
      <w:r w:rsidRPr="00B17497">
        <w:t xml:space="preserve"> NO</w:t>
      </w:r>
    </w:p>
    <w:p w14:paraId="3395077D" w14:textId="77777777" w:rsidR="00D1022C" w:rsidRPr="00E7109A" w:rsidRDefault="00D1022C" w:rsidP="00D1022C">
      <w:pPr>
        <w:widowControl w:val="0"/>
        <w:numPr>
          <w:ilvl w:val="0"/>
          <w:numId w:val="10"/>
        </w:numPr>
        <w:tabs>
          <w:tab w:val="left" w:pos="720"/>
          <w:tab w:val="right" w:leader="dot" w:pos="10080"/>
        </w:tabs>
        <w:rPr>
          <w:szCs w:val="22"/>
        </w:rPr>
      </w:pPr>
      <w:r w:rsidRPr="00E7109A">
        <w:rPr>
          <w:bCs/>
          <w:szCs w:val="22"/>
        </w:rPr>
        <w:t>Fluoroscopy</w:t>
      </w:r>
      <w:r w:rsidRPr="00E7109A">
        <w:rPr>
          <w:szCs w:val="22"/>
        </w:rPr>
        <w:tab/>
      </w:r>
      <w:sdt>
        <w:sdtPr>
          <w:id w:val="-10317188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9035719" w:edGrp="everyone"/>
          <w:r>
            <w:rPr>
              <w:rFonts w:ascii="MS Gothic" w:eastAsia="MS Gothic" w:hint="eastAsia"/>
            </w:rPr>
            <w:t>☐</w:t>
          </w:r>
          <w:permEnd w:id="1259035719"/>
        </w:sdtContent>
      </w:sdt>
      <w:r w:rsidRPr="00B17497">
        <w:t xml:space="preserve"> YES </w:t>
      </w:r>
      <w:sdt>
        <w:sdtPr>
          <w:id w:val="-2040421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0893358" w:edGrp="everyone"/>
          <w:r>
            <w:rPr>
              <w:rFonts w:ascii="MS Gothic" w:eastAsia="MS Gothic" w:hAnsi="MS Gothic" w:hint="eastAsia"/>
            </w:rPr>
            <w:t>☐</w:t>
          </w:r>
          <w:permEnd w:id="1030893358"/>
        </w:sdtContent>
      </w:sdt>
      <w:r w:rsidRPr="00B17497">
        <w:t xml:space="preserve"> NO</w:t>
      </w:r>
    </w:p>
    <w:p w14:paraId="774D1D2D" w14:textId="77777777" w:rsidR="00D1022C" w:rsidRPr="00E7109A" w:rsidRDefault="00D1022C" w:rsidP="00D1022C">
      <w:pPr>
        <w:widowControl w:val="0"/>
        <w:numPr>
          <w:ilvl w:val="0"/>
          <w:numId w:val="10"/>
        </w:numPr>
        <w:tabs>
          <w:tab w:val="left" w:pos="720"/>
          <w:tab w:val="right" w:leader="dot" w:pos="10080"/>
        </w:tabs>
        <w:rPr>
          <w:szCs w:val="22"/>
        </w:rPr>
      </w:pPr>
      <w:r>
        <w:rPr>
          <w:bCs/>
          <w:szCs w:val="22"/>
        </w:rPr>
        <w:t>MRI</w:t>
      </w:r>
      <w:r w:rsidRPr="00E7109A">
        <w:rPr>
          <w:szCs w:val="22"/>
        </w:rPr>
        <w:tab/>
      </w:r>
      <w:sdt>
        <w:sdtPr>
          <w:id w:val="-1609497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0168803" w:edGrp="everyone"/>
          <w:r>
            <w:rPr>
              <w:rFonts w:ascii="MS Gothic" w:eastAsia="MS Gothic" w:hint="eastAsia"/>
            </w:rPr>
            <w:t>☐</w:t>
          </w:r>
          <w:permEnd w:id="1080168803"/>
        </w:sdtContent>
      </w:sdt>
      <w:r w:rsidRPr="00B17497">
        <w:t xml:space="preserve"> YES </w:t>
      </w:r>
      <w:sdt>
        <w:sdtPr>
          <w:id w:val="89898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7189776" w:edGrp="everyone"/>
          <w:r>
            <w:rPr>
              <w:rFonts w:ascii="MS Gothic" w:eastAsia="MS Gothic" w:hAnsi="MS Gothic" w:hint="eastAsia"/>
            </w:rPr>
            <w:t>☐</w:t>
          </w:r>
          <w:permEnd w:id="917189776"/>
        </w:sdtContent>
      </w:sdt>
      <w:r w:rsidRPr="00B17497">
        <w:t xml:space="preserve"> NO</w:t>
      </w:r>
    </w:p>
    <w:p w14:paraId="64652E39" w14:textId="77777777" w:rsidR="00D1022C" w:rsidRPr="00E7109A" w:rsidRDefault="00D1022C" w:rsidP="00D1022C">
      <w:pPr>
        <w:widowControl w:val="0"/>
        <w:numPr>
          <w:ilvl w:val="0"/>
          <w:numId w:val="10"/>
        </w:numPr>
        <w:tabs>
          <w:tab w:val="left" w:pos="720"/>
          <w:tab w:val="right" w:leader="dot" w:pos="10080"/>
        </w:tabs>
        <w:rPr>
          <w:szCs w:val="22"/>
        </w:rPr>
      </w:pPr>
      <w:r w:rsidRPr="00E7109A">
        <w:rPr>
          <w:bCs/>
          <w:szCs w:val="22"/>
        </w:rPr>
        <w:t>Radionuclide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scintigraphy</w:t>
      </w:r>
      <w:r w:rsidRPr="00E7109A">
        <w:rPr>
          <w:szCs w:val="22"/>
        </w:rPr>
        <w:tab/>
      </w:r>
      <w:sdt>
        <w:sdtPr>
          <w:id w:val="11392336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68187505" w:edGrp="everyone"/>
          <w:r>
            <w:rPr>
              <w:rFonts w:ascii="MS Gothic" w:eastAsia="MS Gothic" w:hint="eastAsia"/>
            </w:rPr>
            <w:t>☐</w:t>
          </w:r>
          <w:permEnd w:id="868187505"/>
        </w:sdtContent>
      </w:sdt>
      <w:r w:rsidRPr="00B17497">
        <w:t xml:space="preserve"> YES </w:t>
      </w:r>
      <w:sdt>
        <w:sdtPr>
          <w:id w:val="13922288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65533896" w:edGrp="everyone"/>
          <w:r>
            <w:rPr>
              <w:rFonts w:ascii="MS Gothic" w:eastAsia="MS Gothic" w:hAnsi="MS Gothic" w:hint="eastAsia"/>
            </w:rPr>
            <w:t>☐</w:t>
          </w:r>
          <w:permEnd w:id="565533896"/>
        </w:sdtContent>
      </w:sdt>
      <w:r w:rsidRPr="00B17497">
        <w:t xml:space="preserve"> NO</w:t>
      </w:r>
    </w:p>
    <w:p w14:paraId="18AB29AF" w14:textId="77777777" w:rsidR="00D1022C" w:rsidRPr="00E7109A" w:rsidRDefault="00D1022C" w:rsidP="00D1022C">
      <w:pPr>
        <w:widowControl w:val="0"/>
        <w:numPr>
          <w:ilvl w:val="0"/>
          <w:numId w:val="10"/>
        </w:numPr>
        <w:tabs>
          <w:tab w:val="left" w:pos="720"/>
          <w:tab w:val="right" w:leader="dot" w:pos="10080"/>
        </w:tabs>
        <w:rPr>
          <w:szCs w:val="22"/>
        </w:rPr>
      </w:pPr>
      <w:r w:rsidRPr="00E7109A">
        <w:rPr>
          <w:bCs/>
          <w:szCs w:val="22"/>
        </w:rPr>
        <w:t>Ultrasonography</w:t>
      </w:r>
      <w:r w:rsidRPr="00E7109A">
        <w:rPr>
          <w:szCs w:val="22"/>
        </w:rPr>
        <w:tab/>
      </w:r>
      <w:sdt>
        <w:sdtPr>
          <w:id w:val="-20139005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5340141" w:edGrp="everyone"/>
          <w:r>
            <w:rPr>
              <w:rFonts w:ascii="MS Gothic" w:eastAsia="MS Gothic" w:hint="eastAsia"/>
            </w:rPr>
            <w:t>☐</w:t>
          </w:r>
          <w:permEnd w:id="1635340141"/>
        </w:sdtContent>
      </w:sdt>
      <w:r w:rsidRPr="00B17497">
        <w:t xml:space="preserve"> YES </w:t>
      </w:r>
      <w:sdt>
        <w:sdtPr>
          <w:id w:val="16736093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42114020" w:edGrp="everyone"/>
          <w:r>
            <w:rPr>
              <w:rFonts w:ascii="MS Gothic" w:eastAsia="MS Gothic" w:hAnsi="MS Gothic" w:hint="eastAsia"/>
            </w:rPr>
            <w:t>☐</w:t>
          </w:r>
          <w:permEnd w:id="442114020"/>
        </w:sdtContent>
      </w:sdt>
      <w:r w:rsidRPr="00B17497">
        <w:t xml:space="preserve"> NO</w:t>
      </w:r>
    </w:p>
    <w:p w14:paraId="796AE467" w14:textId="77777777" w:rsidR="00D1022C" w:rsidRPr="00E7109A" w:rsidRDefault="00D1022C" w:rsidP="00D1022C">
      <w:pPr>
        <w:widowControl w:val="0"/>
        <w:tabs>
          <w:tab w:val="left" w:pos="720"/>
          <w:tab w:val="right" w:leader="dot" w:pos="10080"/>
        </w:tabs>
        <w:rPr>
          <w:bCs/>
          <w:szCs w:val="22"/>
        </w:rPr>
      </w:pPr>
    </w:p>
    <w:p w14:paraId="14C94EB6" w14:textId="5155A05C" w:rsidR="00D1022C" w:rsidRPr="00E7109A" w:rsidRDefault="00D1022C" w:rsidP="00D1022C">
      <w:pPr>
        <w:widowControl w:val="0"/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fluoroscopic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digital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equipment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high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resolution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have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digital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display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post-procedure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processing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capability?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.(3).(a)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-2693198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4765405" w:edGrp="everyone"/>
          <w:r>
            <w:rPr>
              <w:rFonts w:ascii="MS Gothic" w:eastAsia="MS Gothic" w:hint="eastAsia"/>
            </w:rPr>
            <w:t>☐</w:t>
          </w:r>
          <w:permEnd w:id="1084765405"/>
        </w:sdtContent>
      </w:sdt>
      <w:r w:rsidRPr="00B17497">
        <w:t xml:space="preserve"> YES </w:t>
      </w:r>
      <w:sdt>
        <w:sdtPr>
          <w:id w:val="-459881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2848907" w:edGrp="everyone"/>
          <w:r>
            <w:rPr>
              <w:rFonts w:ascii="MS Gothic" w:eastAsia="MS Gothic" w:hAnsi="MS Gothic" w:hint="eastAsia"/>
            </w:rPr>
            <w:t>☐</w:t>
          </w:r>
          <w:permEnd w:id="542848907"/>
        </w:sdtContent>
      </w:sdt>
      <w:r w:rsidRPr="00B17497">
        <w:t xml:space="preserve"> NO</w:t>
      </w:r>
    </w:p>
    <w:p w14:paraId="09DD695F" w14:textId="77777777" w:rsidR="00D1022C" w:rsidRPr="00E7109A" w:rsidRDefault="00D1022C" w:rsidP="00D1022C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p w14:paraId="0E201F68" w14:textId="77777777" w:rsidR="00D1022C" w:rsidRPr="00E7109A" w:rsidRDefault="00D1022C" w:rsidP="00D1022C">
      <w:pPr>
        <w:ind w:left="360"/>
        <w:rPr>
          <w:bCs/>
          <w:szCs w:val="22"/>
        </w:rPr>
      </w:pPr>
      <w:r w:rsidRPr="00E7109A">
        <w:rPr>
          <w:bCs/>
          <w:szCs w:val="22"/>
        </w:rPr>
        <w:t>If</w:t>
      </w:r>
      <w:r>
        <w:rPr>
          <w:bCs/>
          <w:szCs w:val="22"/>
        </w:rPr>
        <w:t xml:space="preserve"> NO</w:t>
      </w:r>
      <w:r w:rsidRPr="00E7109A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16824F53" w14:textId="77777777" w:rsidTr="009E1BCC">
        <w:sdt>
          <w:sdtPr>
            <w:rPr>
              <w:szCs w:val="22"/>
            </w:rPr>
            <w:id w:val="-2000407235"/>
            <w:lock w:val="sdtLocked"/>
            <w:placeholder>
              <w:docPart w:val="378CCA7092454DDBB150395B219865D9"/>
            </w:placeholder>
            <w:showingPlcHdr/>
          </w:sdtPr>
          <w:sdtContent>
            <w:permStart w:id="462126762" w:edGrp="everyone" w:displacedByCustomXml="prev"/>
            <w:tc>
              <w:tcPr>
                <w:tcW w:w="10195" w:type="dxa"/>
              </w:tcPr>
              <w:p w14:paraId="01618D9C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62126762" w:displacedByCustomXml="next"/>
          </w:sdtContent>
        </w:sdt>
      </w:tr>
    </w:tbl>
    <w:p w14:paraId="2029D8BB" w14:textId="77777777" w:rsidR="00D1022C" w:rsidRPr="00E7109A" w:rsidRDefault="00D1022C" w:rsidP="00D1022C">
      <w:pPr>
        <w:widowControl w:val="0"/>
        <w:tabs>
          <w:tab w:val="left" w:pos="360"/>
          <w:tab w:val="right" w:leader="dot" w:pos="10080"/>
        </w:tabs>
        <w:rPr>
          <w:szCs w:val="22"/>
        </w:rPr>
      </w:pPr>
    </w:p>
    <w:p w14:paraId="006C380B" w14:textId="5D73842C" w:rsidR="00D1022C" w:rsidRPr="00E7109A" w:rsidRDefault="00D1022C" w:rsidP="00D1022C">
      <w:pPr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bCs/>
          <w:smallCap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rooms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procedures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are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performed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equipped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physiologic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monitoring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resuscitative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equipment?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.(4)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-8462419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62087406" w:edGrp="everyone"/>
          <w:r>
            <w:rPr>
              <w:rFonts w:ascii="MS Gothic" w:eastAsia="MS Gothic" w:hint="eastAsia"/>
            </w:rPr>
            <w:t>☐</w:t>
          </w:r>
          <w:permEnd w:id="1762087406"/>
        </w:sdtContent>
      </w:sdt>
      <w:r w:rsidRPr="00B17497">
        <w:t xml:space="preserve"> YES </w:t>
      </w:r>
      <w:sdt>
        <w:sdtPr>
          <w:id w:val="16115485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4936074" w:edGrp="everyone"/>
          <w:r>
            <w:rPr>
              <w:rFonts w:ascii="MS Gothic" w:eastAsia="MS Gothic" w:hAnsi="MS Gothic" w:hint="eastAsia"/>
            </w:rPr>
            <w:t>☐</w:t>
          </w:r>
          <w:permEnd w:id="544936074"/>
        </w:sdtContent>
      </w:sdt>
      <w:r w:rsidRPr="00B17497">
        <w:t xml:space="preserve"> NO</w:t>
      </w:r>
    </w:p>
    <w:p w14:paraId="52AEBF5F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14F078A5" w14:textId="489F3F54" w:rsidR="00D1022C" w:rsidRPr="00E7109A" w:rsidRDefault="00D1022C" w:rsidP="00D1022C">
      <w:pPr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bCs/>
          <w:smallCap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facilities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storing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catheters,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guide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wires,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contrast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materials,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embolic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agents,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supplies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adjacent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within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procedure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rooms?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.(5)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10301457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02386394" w:edGrp="everyone"/>
          <w:r>
            <w:rPr>
              <w:rFonts w:ascii="MS Gothic" w:eastAsia="MS Gothic" w:hint="eastAsia"/>
            </w:rPr>
            <w:t>☐</w:t>
          </w:r>
          <w:permEnd w:id="902386394"/>
        </w:sdtContent>
      </w:sdt>
      <w:r w:rsidRPr="00B17497">
        <w:t xml:space="preserve"> YES </w:t>
      </w:r>
      <w:sdt>
        <w:sdtPr>
          <w:id w:val="-812710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8967418" w:edGrp="everyone"/>
          <w:r>
            <w:rPr>
              <w:rFonts w:ascii="MS Gothic" w:eastAsia="MS Gothic" w:hAnsi="MS Gothic" w:hint="eastAsia"/>
            </w:rPr>
            <w:t>☐</w:t>
          </w:r>
          <w:permEnd w:id="1628967418"/>
        </w:sdtContent>
      </w:sdt>
      <w:r w:rsidRPr="00B17497">
        <w:t xml:space="preserve"> NO</w:t>
      </w:r>
    </w:p>
    <w:p w14:paraId="68510018" w14:textId="77777777" w:rsidR="00D1022C" w:rsidRPr="00E7109A" w:rsidRDefault="00D1022C" w:rsidP="00D1022C">
      <w:pPr>
        <w:rPr>
          <w:bCs/>
          <w:smallCaps/>
          <w:szCs w:val="22"/>
        </w:rPr>
      </w:pPr>
    </w:p>
    <w:p w14:paraId="067D94BB" w14:textId="77777777" w:rsidR="00D1022C" w:rsidRPr="00E7109A" w:rsidRDefault="00D1022C" w:rsidP="00D1022C">
      <w:pPr>
        <w:ind w:left="360"/>
        <w:rPr>
          <w:bCs/>
          <w:szCs w:val="22"/>
        </w:rPr>
      </w:pPr>
      <w:r w:rsidRPr="00E7109A">
        <w:rPr>
          <w:bCs/>
          <w:szCs w:val="22"/>
        </w:rPr>
        <w:t>If</w:t>
      </w:r>
      <w:r>
        <w:rPr>
          <w:bCs/>
          <w:szCs w:val="22"/>
        </w:rPr>
        <w:t xml:space="preserve"> NO</w:t>
      </w:r>
      <w:r w:rsidRPr="00E7109A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3D04B04B" w14:textId="77777777" w:rsidTr="009E1BCC">
        <w:sdt>
          <w:sdtPr>
            <w:rPr>
              <w:szCs w:val="22"/>
            </w:rPr>
            <w:id w:val="-983159051"/>
            <w:lock w:val="sdtLocked"/>
            <w:placeholder>
              <w:docPart w:val="8516BD17E18A46B481ACD331CA83A95F"/>
            </w:placeholder>
            <w:showingPlcHdr/>
          </w:sdtPr>
          <w:sdtContent>
            <w:permStart w:id="1329732210" w:edGrp="everyone" w:displacedByCustomXml="prev"/>
            <w:tc>
              <w:tcPr>
                <w:tcW w:w="10195" w:type="dxa"/>
              </w:tcPr>
              <w:p w14:paraId="1ABF6EA7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329732210" w:displacedByCustomXml="next"/>
          </w:sdtContent>
        </w:sdt>
      </w:tr>
    </w:tbl>
    <w:p w14:paraId="77EC0CDA" w14:textId="77777777" w:rsidR="00D1022C" w:rsidRPr="00E7109A" w:rsidRDefault="00D1022C" w:rsidP="00D1022C">
      <w:pPr>
        <w:rPr>
          <w:bCs/>
          <w:smallCaps/>
          <w:szCs w:val="22"/>
        </w:rPr>
      </w:pPr>
    </w:p>
    <w:p w14:paraId="35B5FEB5" w14:textId="594293FA" w:rsidR="00D1022C" w:rsidRPr="00E7109A" w:rsidRDefault="00D1022C" w:rsidP="00D1022C">
      <w:pPr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availability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recovery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holding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areas.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.(6)</w:t>
      </w:r>
      <w:r w:rsidRPr="00E7109A">
        <w:rPr>
          <w:bCs/>
          <w:szCs w:val="22"/>
        </w:rPr>
        <w:t>]</w:t>
      </w:r>
    </w:p>
    <w:p w14:paraId="21F934CE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694722F6" w14:textId="77777777" w:rsidTr="009E1BCC">
        <w:sdt>
          <w:sdtPr>
            <w:rPr>
              <w:szCs w:val="22"/>
            </w:rPr>
            <w:id w:val="-1984380181"/>
            <w:lock w:val="sdtLocked"/>
            <w:placeholder>
              <w:docPart w:val="54ACBA74D3344E35AA19A00CA8A1160E"/>
            </w:placeholder>
            <w:showingPlcHdr/>
          </w:sdtPr>
          <w:sdtContent>
            <w:permStart w:id="69883545" w:edGrp="everyone" w:displacedByCustomXml="prev"/>
            <w:tc>
              <w:tcPr>
                <w:tcW w:w="10195" w:type="dxa"/>
              </w:tcPr>
              <w:p w14:paraId="706B8E83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69883545" w:displacedByCustomXml="next"/>
          </w:sdtContent>
        </w:sdt>
      </w:tr>
    </w:tbl>
    <w:p w14:paraId="69151C71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69F11C86" w14:textId="5FC44752" w:rsidR="00D1022C" w:rsidRPr="00E7109A" w:rsidRDefault="00D1022C" w:rsidP="00D1022C">
      <w:pPr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lastRenderedPageBreak/>
        <w:t>Briefly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available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space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facilities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display,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image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interpretation,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consultation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clinicians.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.(7)</w:t>
      </w:r>
      <w:r w:rsidRPr="00E7109A">
        <w:rPr>
          <w:bCs/>
          <w:szCs w:val="22"/>
        </w:rPr>
        <w:t>]</w:t>
      </w:r>
    </w:p>
    <w:p w14:paraId="61E03C16" w14:textId="77777777" w:rsidR="00D1022C" w:rsidRPr="00E7109A" w:rsidRDefault="00D1022C" w:rsidP="00D1022C">
      <w:pPr>
        <w:pStyle w:val="MediumGrid1-Accent21"/>
        <w:ind w:left="0"/>
        <w:rPr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7FD1DF50" w14:textId="77777777" w:rsidTr="009E1BCC">
        <w:sdt>
          <w:sdtPr>
            <w:rPr>
              <w:szCs w:val="22"/>
            </w:rPr>
            <w:id w:val="109559802"/>
            <w:lock w:val="sdtLocked"/>
            <w:placeholder>
              <w:docPart w:val="CFD24124B88649DDA19F0A7704098CA9"/>
            </w:placeholder>
            <w:showingPlcHdr/>
          </w:sdtPr>
          <w:sdtContent>
            <w:permStart w:id="765622784" w:edGrp="everyone" w:displacedByCustomXml="prev"/>
            <w:tc>
              <w:tcPr>
                <w:tcW w:w="10195" w:type="dxa"/>
              </w:tcPr>
              <w:p w14:paraId="726DF80C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765622784" w:displacedByCustomXml="next"/>
          </w:sdtContent>
        </w:sdt>
      </w:tr>
    </w:tbl>
    <w:p w14:paraId="3171031D" w14:textId="77777777" w:rsidR="00D1022C" w:rsidRPr="00E7109A" w:rsidRDefault="00D1022C" w:rsidP="00D1022C">
      <w:pPr>
        <w:pStyle w:val="MediumGrid1-Accent21"/>
        <w:ind w:left="0"/>
        <w:rPr>
          <w:bCs/>
        </w:rPr>
      </w:pPr>
    </w:p>
    <w:p w14:paraId="57913D89" w14:textId="544406F4" w:rsidR="00D1022C" w:rsidRPr="00E7109A" w:rsidRDefault="00D1022C" w:rsidP="00D1022C">
      <w:pPr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clinic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outpatient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office,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separate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from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procedure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rooms,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available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consultations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non-procedural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follow-up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visits?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.(8)</w:t>
      </w:r>
      <w:r w:rsidRPr="00E7109A">
        <w:rPr>
          <w:bCs/>
          <w:szCs w:val="22"/>
        </w:rPr>
        <w:t>]</w:t>
      </w:r>
      <w:r w:rsidR="0078323A">
        <w:rPr>
          <w:bCs/>
          <w:szCs w:val="22"/>
        </w:rPr>
        <w:br/>
      </w:r>
      <w:r w:rsidRPr="00E7109A">
        <w:rPr>
          <w:szCs w:val="22"/>
        </w:rPr>
        <w:tab/>
      </w:r>
      <w:sdt>
        <w:sdtPr>
          <w:id w:val="515590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25623604" w:edGrp="everyone"/>
          <w:r>
            <w:rPr>
              <w:rFonts w:ascii="MS Gothic" w:eastAsia="MS Gothic" w:hint="eastAsia"/>
            </w:rPr>
            <w:t>☐</w:t>
          </w:r>
          <w:permEnd w:id="1325623604"/>
        </w:sdtContent>
      </w:sdt>
      <w:r w:rsidRPr="00B17497">
        <w:t xml:space="preserve"> YES </w:t>
      </w:r>
      <w:sdt>
        <w:sdtPr>
          <w:id w:val="-8594240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42250769" w:edGrp="everyone"/>
          <w:r>
            <w:rPr>
              <w:rFonts w:ascii="MS Gothic" w:eastAsia="MS Gothic" w:hAnsi="MS Gothic" w:hint="eastAsia"/>
            </w:rPr>
            <w:t>☐</w:t>
          </w:r>
          <w:permEnd w:id="242250769"/>
        </w:sdtContent>
      </w:sdt>
      <w:r w:rsidRPr="00B17497">
        <w:t xml:space="preserve"> NO</w:t>
      </w:r>
    </w:p>
    <w:p w14:paraId="79F28DFA" w14:textId="77777777" w:rsidR="00D1022C" w:rsidRPr="00E7109A" w:rsidRDefault="00D1022C" w:rsidP="00D1022C">
      <w:pPr>
        <w:pStyle w:val="MediumGrid1-Accent21"/>
        <w:ind w:left="0"/>
        <w:rPr>
          <w:bCs/>
        </w:rPr>
      </w:pPr>
    </w:p>
    <w:p w14:paraId="693DAE86" w14:textId="3AD4D27C" w:rsidR="00D1022C" w:rsidRPr="00E7109A" w:rsidRDefault="00D1022C" w:rsidP="00D1022C">
      <w:pPr>
        <w:numPr>
          <w:ilvl w:val="0"/>
          <w:numId w:val="11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this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space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conducive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privacy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conducting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physical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examinations?</w:t>
      </w:r>
      <w:r>
        <w:rPr>
          <w:bCs/>
          <w:szCs w:val="22"/>
        </w:rPr>
        <w:t xml:space="preserve"> </w:t>
      </w:r>
      <w:r>
        <w:rPr>
          <w:bCs/>
          <w:szCs w:val="22"/>
        </w:rPr>
        <w:br/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78323A" w:rsidRPr="00E7109A">
        <w:rPr>
          <w:szCs w:val="22"/>
        </w:rPr>
        <w:t>I.D.1.a)</w:t>
      </w:r>
      <w:r w:rsidR="0078323A">
        <w:rPr>
          <w:szCs w:val="22"/>
        </w:rPr>
        <w:t>.(8).(a)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794103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0086240" w:edGrp="everyone"/>
          <w:r>
            <w:rPr>
              <w:rFonts w:ascii="MS Gothic" w:eastAsia="MS Gothic" w:hint="eastAsia"/>
            </w:rPr>
            <w:t>☐</w:t>
          </w:r>
          <w:permEnd w:id="710086240"/>
        </w:sdtContent>
      </w:sdt>
      <w:r w:rsidRPr="00B17497">
        <w:t xml:space="preserve"> YES </w:t>
      </w:r>
      <w:sdt>
        <w:sdtPr>
          <w:id w:val="12107614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55297016" w:edGrp="everyone"/>
          <w:r>
            <w:rPr>
              <w:rFonts w:ascii="MS Gothic" w:eastAsia="MS Gothic" w:hAnsi="MS Gothic" w:hint="eastAsia"/>
            </w:rPr>
            <w:t>☐</w:t>
          </w:r>
          <w:permEnd w:id="355297016"/>
        </w:sdtContent>
      </w:sdt>
      <w:r w:rsidRPr="00B17497">
        <w:t xml:space="preserve"> NO</w:t>
      </w:r>
    </w:p>
    <w:p w14:paraId="7E5D2A82" w14:textId="77777777" w:rsidR="00D1022C" w:rsidRPr="00E7109A" w:rsidRDefault="00D1022C" w:rsidP="00D1022C">
      <w:pPr>
        <w:rPr>
          <w:bCs/>
          <w:szCs w:val="22"/>
        </w:rPr>
      </w:pPr>
    </w:p>
    <w:p w14:paraId="5734C9A4" w14:textId="77777777" w:rsidR="00D1022C" w:rsidRPr="00E7109A" w:rsidRDefault="00D1022C" w:rsidP="00D1022C">
      <w:pPr>
        <w:ind w:left="360" w:firstLine="360"/>
        <w:rPr>
          <w:bCs/>
          <w:szCs w:val="22"/>
        </w:rPr>
      </w:pPr>
      <w:r w:rsidRPr="00E7109A">
        <w:rPr>
          <w:bCs/>
          <w:szCs w:val="22"/>
        </w:rPr>
        <w:t>If</w:t>
      </w:r>
      <w:r>
        <w:rPr>
          <w:bCs/>
          <w:szCs w:val="22"/>
        </w:rPr>
        <w:t xml:space="preserve"> NO</w:t>
      </w:r>
      <w:r w:rsidRPr="00E7109A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1"/>
      </w:tblGrid>
      <w:tr w:rsidR="00D1022C" w:rsidRPr="00E7109A" w14:paraId="7004AA28" w14:textId="77777777" w:rsidTr="009E1BCC">
        <w:sdt>
          <w:sdtPr>
            <w:rPr>
              <w:szCs w:val="22"/>
            </w:rPr>
            <w:id w:val="1287627105"/>
            <w:lock w:val="sdtLocked"/>
            <w:placeholder>
              <w:docPart w:val="FACF30CBDF8141C5A163CA3D664E9D05"/>
            </w:placeholder>
            <w:showingPlcHdr/>
          </w:sdtPr>
          <w:sdtContent>
            <w:permStart w:id="954991386" w:edGrp="everyone" w:displacedByCustomXml="prev"/>
            <w:tc>
              <w:tcPr>
                <w:tcW w:w="9420" w:type="dxa"/>
              </w:tcPr>
              <w:p w14:paraId="1F2881B4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954991386" w:displacedByCustomXml="next"/>
          </w:sdtContent>
        </w:sdt>
      </w:tr>
    </w:tbl>
    <w:p w14:paraId="7E00C394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7E5BF920" w14:textId="28E54334" w:rsidR="00D1022C" w:rsidRPr="000D31F6" w:rsidRDefault="00D1022C" w:rsidP="00D1022C">
      <w:pPr>
        <w:numPr>
          <w:ilvl w:val="0"/>
          <w:numId w:val="9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AF3509">
        <w:rPr>
          <w:b/>
          <w:bCs/>
          <w:szCs w:val="22"/>
        </w:rPr>
        <w:t>Integrated Programs:</w:t>
      </w:r>
      <w:r w:rsidRPr="000D31F6">
        <w:rPr>
          <w:bCs/>
          <w:szCs w:val="22"/>
        </w:rPr>
        <w:t xml:space="preserve"> Will the</w:t>
      </w:r>
      <w:r>
        <w:rPr>
          <w:bCs/>
          <w:szCs w:val="22"/>
        </w:rPr>
        <w:t xml:space="preserve">re be </w:t>
      </w:r>
      <w:r w:rsidRPr="000D31F6">
        <w:rPr>
          <w:bCs/>
          <w:szCs w:val="22"/>
        </w:rPr>
        <w:t xml:space="preserve">a minimum of 7,000 radiologic examinations per year per resident </w:t>
      </w:r>
      <w:r>
        <w:rPr>
          <w:bCs/>
          <w:szCs w:val="22"/>
        </w:rPr>
        <w:t xml:space="preserve">for all residents </w:t>
      </w:r>
      <w:r w:rsidRPr="000D31F6">
        <w:rPr>
          <w:bCs/>
          <w:szCs w:val="22"/>
        </w:rPr>
        <w:t xml:space="preserve">in </w:t>
      </w:r>
      <w:r>
        <w:rPr>
          <w:bCs/>
          <w:szCs w:val="22"/>
        </w:rPr>
        <w:t xml:space="preserve">both the diagnostic radiology program and in </w:t>
      </w:r>
      <w:r w:rsidRPr="000D31F6">
        <w:rPr>
          <w:bCs/>
          <w:szCs w:val="22"/>
        </w:rPr>
        <w:t>the</w:t>
      </w:r>
      <w:r>
        <w:rPr>
          <w:bCs/>
          <w:szCs w:val="22"/>
        </w:rPr>
        <w:t xml:space="preserve"> PGY-2-4</w:t>
      </w:r>
      <w:r w:rsidRPr="000D31F6">
        <w:rPr>
          <w:bCs/>
          <w:szCs w:val="22"/>
        </w:rPr>
        <w:t xml:space="preserve"> </w:t>
      </w:r>
      <w:r>
        <w:rPr>
          <w:bCs/>
          <w:szCs w:val="22"/>
        </w:rPr>
        <w:t>years of the integrated program?</w:t>
      </w:r>
      <w:r w:rsidRPr="000D31F6">
        <w:rPr>
          <w:bCs/>
          <w:szCs w:val="22"/>
        </w:rPr>
        <w:t xml:space="preserve"> [PR </w:t>
      </w:r>
      <w:r w:rsidR="0078323A" w:rsidRPr="00E7109A">
        <w:rPr>
          <w:szCs w:val="22"/>
        </w:rPr>
        <w:t>I.D.</w:t>
      </w:r>
      <w:r w:rsidR="0078323A">
        <w:rPr>
          <w:szCs w:val="22"/>
        </w:rPr>
        <w:t>4</w:t>
      </w:r>
      <w:r w:rsidR="0078323A" w:rsidRPr="00E7109A">
        <w:rPr>
          <w:szCs w:val="22"/>
        </w:rPr>
        <w:t>.a)</w:t>
      </w:r>
      <w:r w:rsidR="0078323A">
        <w:rPr>
          <w:szCs w:val="22"/>
        </w:rPr>
        <w:t>.(1).(a)</w:t>
      </w:r>
      <w:r w:rsidRPr="000D31F6">
        <w:rPr>
          <w:bCs/>
          <w:szCs w:val="22"/>
        </w:rPr>
        <w:t>]</w:t>
      </w:r>
      <w:r w:rsidRPr="000D31F6">
        <w:rPr>
          <w:bCs/>
          <w:szCs w:val="22"/>
        </w:rPr>
        <w:tab/>
      </w:r>
      <w:sdt>
        <w:sdtPr>
          <w:id w:val="-20633921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0899064" w:edGrp="everyone"/>
          <w:r>
            <w:rPr>
              <w:rFonts w:ascii="MS Gothic" w:eastAsia="MS Gothic" w:hint="eastAsia"/>
            </w:rPr>
            <w:t>☐</w:t>
          </w:r>
          <w:permEnd w:id="590899064"/>
        </w:sdtContent>
      </w:sdt>
      <w:r w:rsidRPr="00B17497">
        <w:t xml:space="preserve"> YES </w:t>
      </w:r>
      <w:sdt>
        <w:sdtPr>
          <w:id w:val="-1493713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38005530" w:edGrp="everyone"/>
          <w:r>
            <w:rPr>
              <w:rFonts w:ascii="MS Gothic" w:eastAsia="MS Gothic" w:hAnsi="MS Gothic" w:hint="eastAsia"/>
            </w:rPr>
            <w:t>☐</w:t>
          </w:r>
          <w:permEnd w:id="2138005530"/>
        </w:sdtContent>
      </w:sdt>
      <w:r w:rsidRPr="00B17497">
        <w:t xml:space="preserve"> NO</w:t>
      </w:r>
    </w:p>
    <w:p w14:paraId="29714447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795510CF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  <w:r w:rsidRPr="00E7109A">
        <w:rPr>
          <w:b/>
          <w:bCs/>
          <w:szCs w:val="22"/>
        </w:rPr>
        <w:t>Patient</w:t>
      </w:r>
      <w:r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Population</w:t>
      </w:r>
    </w:p>
    <w:p w14:paraId="4F72DE2B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04C1F2F6" w14:textId="13182DF5" w:rsidR="00D1022C" w:rsidRPr="00E7109A" w:rsidRDefault="00D1022C" w:rsidP="00D1022C">
      <w:pPr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exposed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population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diversity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illnesses, </w:t>
      </w:r>
      <w:r w:rsidRPr="00E7109A">
        <w:rPr>
          <w:bCs/>
          <w:szCs w:val="22"/>
        </w:rPr>
        <w:t>including</w:t>
      </w:r>
      <w:r>
        <w:rPr>
          <w:bCs/>
          <w:szCs w:val="22"/>
        </w:rPr>
        <w:t xml:space="preserve"> the following? </w:t>
      </w:r>
      <w:r>
        <w:rPr>
          <w:bCs/>
          <w:szCs w:val="22"/>
        </w:rPr>
        <w:br/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CA215D">
        <w:rPr>
          <w:bCs/>
          <w:szCs w:val="22"/>
        </w:rPr>
        <w:t>I</w:t>
      </w:r>
      <w:r w:rsidRPr="00E7109A">
        <w:rPr>
          <w:bCs/>
          <w:szCs w:val="22"/>
        </w:rPr>
        <w:t>.D.</w:t>
      </w:r>
      <w:r w:rsidR="00CA215D">
        <w:rPr>
          <w:bCs/>
          <w:szCs w:val="22"/>
        </w:rPr>
        <w:t>4</w:t>
      </w:r>
      <w:r w:rsidRPr="00E7109A">
        <w:rPr>
          <w:bCs/>
          <w:szCs w:val="22"/>
        </w:rPr>
        <w:t>.</w:t>
      </w:r>
      <w:r w:rsidR="00CA215D">
        <w:rPr>
          <w:bCs/>
          <w:szCs w:val="22"/>
        </w:rPr>
        <w:t>a</w:t>
      </w:r>
      <w:r w:rsidRPr="00E7109A">
        <w:rPr>
          <w:bCs/>
          <w:szCs w:val="22"/>
        </w:rPr>
        <w:t>)</w:t>
      </w:r>
      <w:proofErr w:type="gramStart"/>
      <w:r w:rsidRPr="00E7109A">
        <w:rPr>
          <w:bCs/>
          <w:szCs w:val="22"/>
        </w:rPr>
        <w:t>.(</w:t>
      </w:r>
      <w:proofErr w:type="gramEnd"/>
      <w:r w:rsidR="00CA215D">
        <w:rPr>
          <w:bCs/>
          <w:szCs w:val="22"/>
        </w:rPr>
        <w:t>2</w:t>
      </w:r>
      <w:r w:rsidRPr="00E7109A">
        <w:rPr>
          <w:bCs/>
          <w:szCs w:val="22"/>
        </w:rPr>
        <w:t>)</w:t>
      </w:r>
      <w:r w:rsidR="00CA215D">
        <w:rPr>
          <w:bCs/>
          <w:szCs w:val="22"/>
        </w:rPr>
        <w:t>.(a)</w:t>
      </w:r>
      <w:r w:rsidRPr="00E7109A">
        <w:rPr>
          <w:bCs/>
          <w:szCs w:val="22"/>
        </w:rPr>
        <w:t>]</w:t>
      </w:r>
    </w:p>
    <w:p w14:paraId="1F928AF4" w14:textId="77777777" w:rsidR="00D1022C" w:rsidRPr="00E7109A" w:rsidRDefault="00D1022C" w:rsidP="00D1022C">
      <w:pPr>
        <w:rPr>
          <w:bCs/>
          <w:szCs w:val="22"/>
        </w:rPr>
      </w:pPr>
    </w:p>
    <w:p w14:paraId="53E98656" w14:textId="77777777" w:rsidR="00D1022C" w:rsidRPr="00E7109A" w:rsidRDefault="00D1022C" w:rsidP="009576D3">
      <w:pPr>
        <w:pStyle w:val="ListParagraph"/>
        <w:numPr>
          <w:ilvl w:val="0"/>
          <w:numId w:val="36"/>
        </w:numPr>
        <w:tabs>
          <w:tab w:val="left" w:pos="720"/>
          <w:tab w:val="right" w:leader="dot" w:pos="10080"/>
        </w:tabs>
      </w:pPr>
      <w:r w:rsidRPr="00E2523D">
        <w:rPr>
          <w:bCs/>
          <w:szCs w:val="22"/>
        </w:rPr>
        <w:t>Arterial diseases</w:t>
      </w:r>
      <w:r>
        <w:rPr>
          <w:bCs/>
          <w:szCs w:val="22"/>
        </w:rPr>
        <w:tab/>
      </w:r>
      <w:sdt>
        <w:sdtPr>
          <w:id w:val="20753974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92770775" w:edGrp="everyone"/>
          <w:r>
            <w:rPr>
              <w:rFonts w:ascii="MS Gothic" w:eastAsia="MS Gothic" w:hint="eastAsia"/>
            </w:rPr>
            <w:t>☐</w:t>
          </w:r>
          <w:permEnd w:id="492770775"/>
        </w:sdtContent>
      </w:sdt>
      <w:r w:rsidRPr="00B17497">
        <w:t xml:space="preserve"> YES </w:t>
      </w:r>
      <w:sdt>
        <w:sdtPr>
          <w:id w:val="-1973896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6179781" w:edGrp="everyone"/>
          <w:r>
            <w:rPr>
              <w:rFonts w:ascii="MS Gothic" w:eastAsia="MS Gothic" w:hAnsi="MS Gothic" w:hint="eastAsia"/>
            </w:rPr>
            <w:t>☐</w:t>
          </w:r>
          <w:permEnd w:id="876179781"/>
        </w:sdtContent>
      </w:sdt>
      <w:r w:rsidRPr="00B17497">
        <w:t xml:space="preserve"> NO</w:t>
      </w:r>
    </w:p>
    <w:p w14:paraId="40D366F6" w14:textId="77777777" w:rsidR="00D1022C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Cancer</w:t>
      </w:r>
      <w:r>
        <w:rPr>
          <w:bCs/>
          <w:szCs w:val="22"/>
        </w:rPr>
        <w:tab/>
      </w:r>
      <w:sdt>
        <w:sdtPr>
          <w:id w:val="-1007209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3167703" w:edGrp="everyone"/>
          <w:r>
            <w:rPr>
              <w:rFonts w:ascii="MS Gothic" w:eastAsia="MS Gothic" w:hint="eastAsia"/>
            </w:rPr>
            <w:t>☐</w:t>
          </w:r>
          <w:permEnd w:id="1413167703"/>
        </w:sdtContent>
      </w:sdt>
      <w:r w:rsidRPr="00B17497">
        <w:t xml:space="preserve"> YES </w:t>
      </w:r>
      <w:sdt>
        <w:sdtPr>
          <w:id w:val="-5859939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67865155" w:edGrp="everyone"/>
          <w:r>
            <w:rPr>
              <w:rFonts w:ascii="MS Gothic" w:eastAsia="MS Gothic" w:hAnsi="MS Gothic" w:hint="eastAsia"/>
            </w:rPr>
            <w:t>☐</w:t>
          </w:r>
          <w:permEnd w:id="1267865155"/>
        </w:sdtContent>
      </w:sdt>
      <w:r w:rsidRPr="00B17497">
        <w:t xml:space="preserve"> NO</w:t>
      </w:r>
    </w:p>
    <w:p w14:paraId="0921BD6B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rPr>
          <w:bCs/>
          <w:szCs w:val="22"/>
        </w:rPr>
        <w:t>Gastrointestinal diseases</w:t>
      </w:r>
      <w:r>
        <w:rPr>
          <w:bCs/>
          <w:szCs w:val="22"/>
        </w:rPr>
        <w:tab/>
      </w:r>
      <w:sdt>
        <w:sdtPr>
          <w:id w:val="21394479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55860793" w:edGrp="everyone"/>
          <w:r>
            <w:rPr>
              <w:rFonts w:ascii="MS Gothic" w:eastAsia="MS Gothic" w:hint="eastAsia"/>
            </w:rPr>
            <w:t>☐</w:t>
          </w:r>
          <w:permEnd w:id="1655860793"/>
        </w:sdtContent>
      </w:sdt>
      <w:r w:rsidRPr="00B17497">
        <w:t xml:space="preserve"> YES </w:t>
      </w:r>
      <w:sdt>
        <w:sdtPr>
          <w:id w:val="543032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47797537" w:edGrp="everyone"/>
          <w:r>
            <w:rPr>
              <w:rFonts w:ascii="MS Gothic" w:eastAsia="MS Gothic" w:hAnsi="MS Gothic" w:hint="eastAsia"/>
            </w:rPr>
            <w:t>☐</w:t>
          </w:r>
          <w:permEnd w:id="247797537"/>
        </w:sdtContent>
      </w:sdt>
      <w:r w:rsidRPr="00B17497">
        <w:t xml:space="preserve"> NO</w:t>
      </w:r>
    </w:p>
    <w:p w14:paraId="6E6C6160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Gynecologic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disorders</w:t>
      </w:r>
      <w:r>
        <w:rPr>
          <w:bCs/>
          <w:szCs w:val="22"/>
        </w:rPr>
        <w:tab/>
      </w:r>
      <w:sdt>
        <w:sdtPr>
          <w:id w:val="73871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65202439" w:edGrp="everyone"/>
          <w:r>
            <w:rPr>
              <w:rFonts w:ascii="MS Gothic" w:eastAsia="MS Gothic" w:hint="eastAsia"/>
            </w:rPr>
            <w:t>☐</w:t>
          </w:r>
          <w:permEnd w:id="565202439"/>
        </w:sdtContent>
      </w:sdt>
      <w:r w:rsidRPr="00B17497">
        <w:t xml:space="preserve"> YES </w:t>
      </w:r>
      <w:sdt>
        <w:sdtPr>
          <w:id w:val="122436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6611470" w:edGrp="everyone"/>
          <w:r>
            <w:rPr>
              <w:rFonts w:ascii="MS Gothic" w:eastAsia="MS Gothic" w:hAnsi="MS Gothic" w:hint="eastAsia"/>
            </w:rPr>
            <w:t>☐</w:t>
          </w:r>
          <w:permEnd w:id="656611470"/>
        </w:sdtContent>
      </w:sdt>
      <w:r w:rsidRPr="00B17497">
        <w:t xml:space="preserve"> NO</w:t>
      </w:r>
    </w:p>
    <w:p w14:paraId="4EE07FDC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Hepatobiliary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disease</w:t>
      </w:r>
      <w:r>
        <w:rPr>
          <w:bCs/>
          <w:szCs w:val="22"/>
        </w:rPr>
        <w:t>s</w:t>
      </w:r>
      <w:r>
        <w:rPr>
          <w:bCs/>
          <w:szCs w:val="22"/>
        </w:rPr>
        <w:tab/>
      </w:r>
      <w:sdt>
        <w:sdtPr>
          <w:id w:val="2569522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1979479" w:edGrp="everyone"/>
          <w:r>
            <w:rPr>
              <w:rFonts w:ascii="MS Gothic" w:eastAsia="MS Gothic" w:hint="eastAsia"/>
            </w:rPr>
            <w:t>☐</w:t>
          </w:r>
          <w:permEnd w:id="1361979479"/>
        </w:sdtContent>
      </w:sdt>
      <w:r w:rsidRPr="00B17497">
        <w:t xml:space="preserve"> YES </w:t>
      </w:r>
      <w:sdt>
        <w:sdtPr>
          <w:id w:val="1706833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3087840" w:edGrp="everyone"/>
          <w:r>
            <w:rPr>
              <w:rFonts w:ascii="MS Gothic" w:eastAsia="MS Gothic" w:hAnsi="MS Gothic" w:hint="eastAsia"/>
            </w:rPr>
            <w:t>☐</w:t>
          </w:r>
          <w:permEnd w:id="2113087840"/>
        </w:sdtContent>
      </w:sdt>
      <w:r w:rsidRPr="00B17497">
        <w:t xml:space="preserve"> NO</w:t>
      </w:r>
    </w:p>
    <w:p w14:paraId="1595E8A0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Endocrine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disease</w:t>
      </w:r>
      <w:r>
        <w:rPr>
          <w:bCs/>
          <w:szCs w:val="22"/>
        </w:rPr>
        <w:t>s</w:t>
      </w:r>
      <w:r>
        <w:rPr>
          <w:bCs/>
          <w:szCs w:val="22"/>
        </w:rPr>
        <w:tab/>
      </w:r>
      <w:sdt>
        <w:sdtPr>
          <w:id w:val="-17228245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1091221" w:edGrp="everyone"/>
          <w:r>
            <w:rPr>
              <w:rFonts w:ascii="MS Gothic" w:eastAsia="MS Gothic" w:hint="eastAsia"/>
            </w:rPr>
            <w:t>☐</w:t>
          </w:r>
          <w:permEnd w:id="621091221"/>
        </w:sdtContent>
      </w:sdt>
      <w:r w:rsidRPr="00B17497">
        <w:t xml:space="preserve"> YES </w:t>
      </w:r>
      <w:sdt>
        <w:sdtPr>
          <w:id w:val="-2124990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4960870" w:edGrp="everyone"/>
          <w:r>
            <w:rPr>
              <w:rFonts w:ascii="MS Gothic" w:eastAsia="MS Gothic" w:hAnsi="MS Gothic" w:hint="eastAsia"/>
            </w:rPr>
            <w:t>☐</w:t>
          </w:r>
          <w:permEnd w:id="714960870"/>
        </w:sdtContent>
      </w:sdt>
      <w:r w:rsidRPr="00B17497">
        <w:t xml:space="preserve"> NO</w:t>
      </w:r>
    </w:p>
    <w:p w14:paraId="330A0377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Musculoskeletal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disease</w:t>
      </w:r>
      <w:r>
        <w:rPr>
          <w:bCs/>
          <w:szCs w:val="22"/>
        </w:rPr>
        <w:t>s</w:t>
      </w:r>
      <w:r>
        <w:rPr>
          <w:bCs/>
          <w:szCs w:val="22"/>
        </w:rPr>
        <w:tab/>
      </w:r>
      <w:sdt>
        <w:sdtPr>
          <w:id w:val="11903429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3158236" w:edGrp="everyone"/>
          <w:r>
            <w:rPr>
              <w:rFonts w:ascii="MS Gothic" w:eastAsia="MS Gothic" w:hint="eastAsia"/>
            </w:rPr>
            <w:t>☐</w:t>
          </w:r>
          <w:permEnd w:id="1803158236"/>
        </w:sdtContent>
      </w:sdt>
      <w:r w:rsidRPr="00B17497">
        <w:t xml:space="preserve"> YES </w:t>
      </w:r>
      <w:sdt>
        <w:sdtPr>
          <w:id w:val="-413782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67740704" w:edGrp="everyone"/>
          <w:r>
            <w:rPr>
              <w:rFonts w:ascii="MS Gothic" w:eastAsia="MS Gothic" w:hAnsi="MS Gothic" w:hint="eastAsia"/>
            </w:rPr>
            <w:t>☐</w:t>
          </w:r>
          <w:permEnd w:id="1867740704"/>
        </w:sdtContent>
      </w:sdt>
      <w:r w:rsidRPr="00B17497">
        <w:t xml:space="preserve"> NO</w:t>
      </w:r>
    </w:p>
    <w:p w14:paraId="2233AEB2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Pulmonary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disease</w:t>
      </w:r>
      <w:r>
        <w:rPr>
          <w:bCs/>
          <w:szCs w:val="22"/>
        </w:rPr>
        <w:tab/>
      </w:r>
      <w:sdt>
        <w:sdtPr>
          <w:id w:val="-10776661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4661225" w:edGrp="everyone"/>
          <w:r>
            <w:rPr>
              <w:rFonts w:ascii="MS Gothic" w:eastAsia="MS Gothic" w:hint="eastAsia"/>
            </w:rPr>
            <w:t>☐</w:t>
          </w:r>
          <w:permEnd w:id="1704661225"/>
        </w:sdtContent>
      </w:sdt>
      <w:r w:rsidRPr="00B17497">
        <w:t xml:space="preserve"> YES </w:t>
      </w:r>
      <w:sdt>
        <w:sdtPr>
          <w:id w:val="2132969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93067920" w:edGrp="everyone"/>
          <w:r>
            <w:rPr>
              <w:rFonts w:ascii="MS Gothic" w:eastAsia="MS Gothic" w:hAnsi="MS Gothic" w:hint="eastAsia"/>
            </w:rPr>
            <w:t>☐</w:t>
          </w:r>
          <w:permEnd w:id="1593067920"/>
        </w:sdtContent>
      </w:sdt>
      <w:r w:rsidRPr="00B17497">
        <w:t xml:space="preserve"> NO</w:t>
      </w:r>
    </w:p>
    <w:p w14:paraId="33C19A90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Venous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disease</w:t>
      </w:r>
      <w:r>
        <w:rPr>
          <w:bCs/>
          <w:szCs w:val="22"/>
        </w:rPr>
        <w:t>s</w:t>
      </w:r>
      <w:r>
        <w:rPr>
          <w:bCs/>
          <w:szCs w:val="22"/>
        </w:rPr>
        <w:tab/>
      </w:r>
      <w:sdt>
        <w:sdtPr>
          <w:id w:val="-19402166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82953551" w:edGrp="everyone"/>
          <w:r>
            <w:rPr>
              <w:rFonts w:ascii="MS Gothic" w:eastAsia="MS Gothic" w:hint="eastAsia"/>
            </w:rPr>
            <w:t>☐</w:t>
          </w:r>
          <w:permEnd w:id="1182953551"/>
        </w:sdtContent>
      </w:sdt>
      <w:r w:rsidRPr="00B17497">
        <w:t xml:space="preserve"> YES </w:t>
      </w:r>
      <w:sdt>
        <w:sdtPr>
          <w:id w:val="19331556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5514662" w:edGrp="everyone"/>
          <w:r>
            <w:rPr>
              <w:rFonts w:ascii="MS Gothic" w:eastAsia="MS Gothic" w:hAnsi="MS Gothic" w:hint="eastAsia"/>
            </w:rPr>
            <w:t>☐</w:t>
          </w:r>
          <w:permEnd w:id="755514662"/>
        </w:sdtContent>
      </w:sdt>
      <w:r w:rsidRPr="00B17497">
        <w:t xml:space="preserve"> NO</w:t>
      </w:r>
    </w:p>
    <w:p w14:paraId="25534D1F" w14:textId="77777777" w:rsidR="00D1022C" w:rsidRPr="00E7109A" w:rsidRDefault="00D1022C" w:rsidP="009576D3">
      <w:pPr>
        <w:numPr>
          <w:ilvl w:val="0"/>
          <w:numId w:val="36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Urologic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disorders</w:t>
      </w:r>
      <w:r>
        <w:rPr>
          <w:bCs/>
          <w:szCs w:val="22"/>
        </w:rPr>
        <w:tab/>
      </w:r>
      <w:sdt>
        <w:sdtPr>
          <w:id w:val="-18488624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1653918" w:edGrp="everyone"/>
          <w:r>
            <w:rPr>
              <w:rFonts w:ascii="MS Gothic" w:eastAsia="MS Gothic" w:hAnsi="MS Gothic" w:hint="eastAsia"/>
            </w:rPr>
            <w:t>☐</w:t>
          </w:r>
          <w:permEnd w:id="2111653918"/>
        </w:sdtContent>
      </w:sdt>
      <w:r w:rsidRPr="00B17497">
        <w:t xml:space="preserve"> YES </w:t>
      </w:r>
      <w:sdt>
        <w:sdtPr>
          <w:id w:val="9773494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3181976" w:edGrp="everyone"/>
          <w:r>
            <w:rPr>
              <w:rFonts w:ascii="MS Gothic" w:eastAsia="MS Gothic" w:hAnsi="MS Gothic" w:hint="eastAsia"/>
            </w:rPr>
            <w:t>☐</w:t>
          </w:r>
          <w:permEnd w:id="1853181976"/>
        </w:sdtContent>
      </w:sdt>
      <w:r w:rsidRPr="00B17497">
        <w:t xml:space="preserve"> NO</w:t>
      </w:r>
    </w:p>
    <w:p w14:paraId="07C26AB1" w14:textId="77777777" w:rsidR="00D1022C" w:rsidRDefault="00D1022C" w:rsidP="00D1022C">
      <w:pPr>
        <w:rPr>
          <w:bCs/>
          <w:szCs w:val="22"/>
        </w:rPr>
      </w:pPr>
    </w:p>
    <w:p w14:paraId="4883C644" w14:textId="77777777" w:rsidR="00D1022C" w:rsidRPr="00E7109A" w:rsidRDefault="00D1022C" w:rsidP="00D1022C">
      <w:pPr>
        <w:rPr>
          <w:bCs/>
          <w:szCs w:val="22"/>
        </w:rPr>
      </w:pPr>
      <w:r w:rsidRPr="00E7109A">
        <w:rPr>
          <w:b/>
          <w:bCs/>
          <w:szCs w:val="22"/>
        </w:rPr>
        <w:t>Support</w:t>
      </w:r>
      <w:r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Services</w:t>
      </w:r>
    </w:p>
    <w:p w14:paraId="025A00DD" w14:textId="77777777" w:rsidR="00D1022C" w:rsidRPr="00E7109A" w:rsidRDefault="00D1022C" w:rsidP="00D1022C">
      <w:pPr>
        <w:rPr>
          <w:bCs/>
          <w:szCs w:val="22"/>
        </w:rPr>
      </w:pPr>
    </w:p>
    <w:p w14:paraId="51DFCFD0" w14:textId="6AE647A1" w:rsidR="00D1022C" w:rsidRPr="00E7109A" w:rsidRDefault="00D1022C" w:rsidP="00D1022C">
      <w:pPr>
        <w:numPr>
          <w:ilvl w:val="0"/>
          <w:numId w:val="12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pathology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medical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laboratory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services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regularly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conveniently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available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meet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needs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patients?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I.D.</w:t>
      </w:r>
      <w:r w:rsidR="00840F4C">
        <w:rPr>
          <w:bCs/>
          <w:szCs w:val="22"/>
        </w:rPr>
        <w:t>1</w:t>
      </w:r>
      <w:r w:rsidRPr="00E7109A">
        <w:rPr>
          <w:bCs/>
          <w:szCs w:val="22"/>
        </w:rPr>
        <w:t>.</w:t>
      </w:r>
      <w:r w:rsidR="00840F4C">
        <w:rPr>
          <w:bCs/>
          <w:szCs w:val="22"/>
        </w:rPr>
        <w:t>b</w:t>
      </w:r>
      <w:r w:rsidRPr="00E7109A">
        <w:rPr>
          <w:bCs/>
          <w:szCs w:val="22"/>
        </w:rPr>
        <w:t>)</w:t>
      </w:r>
      <w:r w:rsidR="00840F4C">
        <w:rPr>
          <w:bCs/>
          <w:szCs w:val="22"/>
        </w:rPr>
        <w:t>.(1)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12895562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85697438" w:edGrp="everyone"/>
          <w:r>
            <w:rPr>
              <w:rFonts w:ascii="MS Gothic" w:eastAsia="MS Gothic" w:hint="eastAsia"/>
            </w:rPr>
            <w:t>☐</w:t>
          </w:r>
          <w:permEnd w:id="1185697438"/>
        </w:sdtContent>
      </w:sdt>
      <w:r w:rsidRPr="00B17497">
        <w:t xml:space="preserve"> YES </w:t>
      </w:r>
      <w:sdt>
        <w:sdtPr>
          <w:id w:val="1936702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5584054" w:edGrp="everyone"/>
          <w:r>
            <w:rPr>
              <w:rFonts w:ascii="MS Gothic" w:eastAsia="MS Gothic" w:hAnsi="MS Gothic" w:hint="eastAsia"/>
            </w:rPr>
            <w:t>☐</w:t>
          </w:r>
          <w:permEnd w:id="1115584054"/>
        </w:sdtContent>
      </w:sdt>
      <w:r w:rsidRPr="00B17497">
        <w:t xml:space="preserve"> NO</w:t>
      </w:r>
    </w:p>
    <w:p w14:paraId="12343AE1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78C38BD2" w14:textId="2C721071" w:rsidR="00D1022C" w:rsidRPr="00E7109A" w:rsidRDefault="00D1022C" w:rsidP="00D1022C">
      <w:pPr>
        <w:numPr>
          <w:ilvl w:val="0"/>
          <w:numId w:val="13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laboratory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services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available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24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hours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day?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840F4C" w:rsidRPr="00E7109A">
        <w:rPr>
          <w:bCs/>
          <w:szCs w:val="22"/>
        </w:rPr>
        <w:t>I.D.</w:t>
      </w:r>
      <w:r w:rsidR="00840F4C">
        <w:rPr>
          <w:bCs/>
          <w:szCs w:val="22"/>
        </w:rPr>
        <w:t>1</w:t>
      </w:r>
      <w:r w:rsidR="00840F4C" w:rsidRPr="00E7109A">
        <w:rPr>
          <w:bCs/>
          <w:szCs w:val="22"/>
        </w:rPr>
        <w:t>.</w:t>
      </w:r>
      <w:r w:rsidR="00840F4C">
        <w:rPr>
          <w:bCs/>
          <w:szCs w:val="22"/>
        </w:rPr>
        <w:t>b</w:t>
      </w:r>
      <w:r w:rsidR="00840F4C" w:rsidRPr="00E7109A">
        <w:rPr>
          <w:bCs/>
          <w:szCs w:val="22"/>
        </w:rPr>
        <w:t>)</w:t>
      </w:r>
      <w:r w:rsidR="00840F4C">
        <w:rPr>
          <w:bCs/>
          <w:szCs w:val="22"/>
        </w:rPr>
        <w:t>.(1).(b)</w:t>
      </w:r>
      <w:r w:rsidRPr="00E7109A">
        <w:rPr>
          <w:bCs/>
          <w:szCs w:val="22"/>
        </w:rPr>
        <w:t>]</w:t>
      </w:r>
      <w:r w:rsidR="00840F4C">
        <w:rPr>
          <w:bCs/>
          <w:szCs w:val="22"/>
        </w:rPr>
        <w:br/>
      </w:r>
      <w:r w:rsidRPr="00E7109A">
        <w:rPr>
          <w:szCs w:val="22"/>
        </w:rPr>
        <w:tab/>
      </w:r>
      <w:sdt>
        <w:sdtPr>
          <w:id w:val="-458574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3356795" w:edGrp="everyone"/>
          <w:r>
            <w:rPr>
              <w:rFonts w:ascii="MS Gothic" w:eastAsia="MS Gothic" w:hint="eastAsia"/>
            </w:rPr>
            <w:t>☐</w:t>
          </w:r>
          <w:permEnd w:id="1753356795"/>
        </w:sdtContent>
      </w:sdt>
      <w:r w:rsidRPr="00B17497">
        <w:t xml:space="preserve"> YES </w:t>
      </w:r>
      <w:sdt>
        <w:sdtPr>
          <w:id w:val="-810027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8381347" w:edGrp="everyone"/>
          <w:r>
            <w:rPr>
              <w:rFonts w:ascii="MS Gothic" w:eastAsia="MS Gothic" w:hAnsi="MS Gothic" w:hint="eastAsia"/>
            </w:rPr>
            <w:t>☐</w:t>
          </w:r>
          <w:permEnd w:id="148381347"/>
        </w:sdtContent>
      </w:sdt>
      <w:r w:rsidRPr="00B17497">
        <w:t xml:space="preserve"> NO</w:t>
      </w:r>
    </w:p>
    <w:p w14:paraId="00D7FF70" w14:textId="77777777" w:rsidR="00D1022C" w:rsidRPr="00E7109A" w:rsidRDefault="00D1022C" w:rsidP="00D1022C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796F20CF" w14:textId="3914FBC8" w:rsidR="00D1022C" w:rsidRPr="00E7109A" w:rsidRDefault="00D1022C" w:rsidP="00D1022C">
      <w:pPr>
        <w:numPr>
          <w:ilvl w:val="0"/>
          <w:numId w:val="12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diagnostic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laboratories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non-invasive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assessment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peripheral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vascular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disease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available?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840F4C" w:rsidRPr="00E7109A">
        <w:rPr>
          <w:bCs/>
          <w:szCs w:val="22"/>
        </w:rPr>
        <w:t>I.D.</w:t>
      </w:r>
      <w:r w:rsidR="00840F4C">
        <w:rPr>
          <w:bCs/>
          <w:szCs w:val="22"/>
        </w:rPr>
        <w:t>1</w:t>
      </w:r>
      <w:r w:rsidR="00840F4C" w:rsidRPr="00E7109A">
        <w:rPr>
          <w:bCs/>
          <w:szCs w:val="22"/>
        </w:rPr>
        <w:t>.</w:t>
      </w:r>
      <w:r w:rsidR="00840F4C">
        <w:rPr>
          <w:bCs/>
          <w:szCs w:val="22"/>
        </w:rPr>
        <w:t>b</w:t>
      </w:r>
      <w:r w:rsidR="00840F4C" w:rsidRPr="00E7109A">
        <w:rPr>
          <w:bCs/>
          <w:szCs w:val="22"/>
        </w:rPr>
        <w:t>)</w:t>
      </w:r>
      <w:r w:rsidR="00840F4C">
        <w:rPr>
          <w:bCs/>
          <w:szCs w:val="22"/>
        </w:rPr>
        <w:t>.(2)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-19109174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3274429" w:edGrp="everyone"/>
          <w:r>
            <w:rPr>
              <w:rFonts w:ascii="MS Gothic" w:eastAsia="MS Gothic" w:hint="eastAsia"/>
            </w:rPr>
            <w:t>☐</w:t>
          </w:r>
          <w:permEnd w:id="123274429"/>
        </w:sdtContent>
      </w:sdt>
      <w:r w:rsidRPr="00B17497">
        <w:t xml:space="preserve"> YES </w:t>
      </w:r>
      <w:sdt>
        <w:sdtPr>
          <w:id w:val="-1240707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26653198" w:edGrp="everyone"/>
          <w:r>
            <w:rPr>
              <w:rFonts w:ascii="MS Gothic" w:eastAsia="MS Gothic" w:hAnsi="MS Gothic" w:hint="eastAsia"/>
            </w:rPr>
            <w:t>☐</w:t>
          </w:r>
          <w:permEnd w:id="1426653198"/>
        </w:sdtContent>
      </w:sdt>
      <w:r w:rsidRPr="00B17497">
        <w:t xml:space="preserve"> NO</w:t>
      </w:r>
    </w:p>
    <w:p w14:paraId="374A9D16" w14:textId="77777777" w:rsidR="00D1022C" w:rsidRPr="00E7109A" w:rsidRDefault="00D1022C" w:rsidP="00D1022C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44792BFC" w14:textId="49C02E6B" w:rsidR="00D1022C" w:rsidRPr="00E7109A" w:rsidRDefault="00D1022C" w:rsidP="00D1022C">
      <w:pPr>
        <w:numPr>
          <w:ilvl w:val="0"/>
          <w:numId w:val="12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S</w:t>
      </w:r>
      <w:r w:rsidRPr="00E7109A">
        <w:rPr>
          <w:bCs/>
          <w:szCs w:val="22"/>
        </w:rPr>
        <w:t>ponsoring</w:t>
      </w:r>
      <w:r>
        <w:rPr>
          <w:bCs/>
          <w:szCs w:val="22"/>
        </w:rPr>
        <w:t xml:space="preserve"> I</w:t>
      </w:r>
      <w:r w:rsidRPr="00E7109A">
        <w:rPr>
          <w:bCs/>
          <w:szCs w:val="22"/>
        </w:rPr>
        <w:t>nstitution</w:t>
      </w:r>
      <w:r>
        <w:rPr>
          <w:bCs/>
          <w:szCs w:val="22"/>
        </w:rPr>
        <w:t xml:space="preserve"> and program </w:t>
      </w:r>
      <w:r w:rsidRPr="00E7109A">
        <w:rPr>
          <w:bCs/>
          <w:szCs w:val="22"/>
        </w:rPr>
        <w:t>provide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laboratory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ancillary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facilities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support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research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projects?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="00840F4C" w:rsidRPr="00E7109A">
        <w:rPr>
          <w:bCs/>
          <w:szCs w:val="22"/>
        </w:rPr>
        <w:t>I.D.</w:t>
      </w:r>
      <w:r w:rsidR="00840F4C">
        <w:rPr>
          <w:bCs/>
          <w:szCs w:val="22"/>
        </w:rPr>
        <w:t>1</w:t>
      </w:r>
      <w:r w:rsidR="00840F4C" w:rsidRPr="00E7109A">
        <w:rPr>
          <w:bCs/>
          <w:szCs w:val="22"/>
        </w:rPr>
        <w:t>.</w:t>
      </w:r>
      <w:r w:rsidR="00840F4C">
        <w:rPr>
          <w:bCs/>
          <w:szCs w:val="22"/>
        </w:rPr>
        <w:t>b</w:t>
      </w:r>
      <w:r w:rsidR="00840F4C" w:rsidRPr="00E7109A">
        <w:rPr>
          <w:bCs/>
          <w:szCs w:val="22"/>
        </w:rPr>
        <w:t>)</w:t>
      </w:r>
      <w:r w:rsidR="00840F4C">
        <w:rPr>
          <w:bCs/>
          <w:szCs w:val="22"/>
        </w:rPr>
        <w:t>.(3)</w:t>
      </w:r>
      <w:r w:rsidRPr="00E7109A">
        <w:rPr>
          <w:bCs/>
          <w:szCs w:val="22"/>
        </w:rPr>
        <w:t>]</w:t>
      </w:r>
      <w:r w:rsidRPr="00E7109A">
        <w:rPr>
          <w:szCs w:val="22"/>
        </w:rPr>
        <w:tab/>
      </w:r>
      <w:sdt>
        <w:sdtPr>
          <w:id w:val="-81469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4746301" w:edGrp="everyone"/>
          <w:r>
            <w:rPr>
              <w:rFonts w:ascii="MS Gothic" w:eastAsia="MS Gothic" w:hint="eastAsia"/>
            </w:rPr>
            <w:t>☐</w:t>
          </w:r>
          <w:permEnd w:id="1664746301"/>
        </w:sdtContent>
      </w:sdt>
      <w:r w:rsidRPr="00B17497">
        <w:t xml:space="preserve"> YES </w:t>
      </w:r>
      <w:sdt>
        <w:sdtPr>
          <w:id w:val="-5855305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8609479" w:edGrp="everyone"/>
          <w:r>
            <w:rPr>
              <w:rFonts w:ascii="MS Gothic" w:eastAsia="MS Gothic" w:hAnsi="MS Gothic" w:hint="eastAsia"/>
            </w:rPr>
            <w:t>☐</w:t>
          </w:r>
          <w:permEnd w:id="1098609479"/>
        </w:sdtContent>
      </w:sdt>
      <w:r w:rsidRPr="00B17497">
        <w:t xml:space="preserve"> NO</w:t>
      </w:r>
    </w:p>
    <w:p w14:paraId="779937F6" w14:textId="77777777" w:rsidR="00D1022C" w:rsidRPr="00E7109A" w:rsidRDefault="00D1022C" w:rsidP="00D1022C">
      <w:pPr>
        <w:pStyle w:val="MediumGrid1-Accent21"/>
        <w:ind w:left="0"/>
        <w:rPr>
          <w:bCs/>
        </w:rPr>
      </w:pPr>
    </w:p>
    <w:p w14:paraId="4C04DB44" w14:textId="77777777" w:rsidR="00D1022C" w:rsidRPr="00E7109A" w:rsidRDefault="00D1022C" w:rsidP="00D1022C">
      <w:pPr>
        <w:ind w:left="360"/>
        <w:rPr>
          <w:bCs/>
          <w:szCs w:val="22"/>
        </w:rPr>
      </w:pPr>
      <w:r w:rsidRPr="00E7109A">
        <w:rPr>
          <w:bCs/>
          <w:szCs w:val="22"/>
        </w:rPr>
        <w:t>If</w:t>
      </w:r>
      <w:r>
        <w:rPr>
          <w:bCs/>
          <w:szCs w:val="22"/>
        </w:rPr>
        <w:t xml:space="preserve"> NO</w:t>
      </w:r>
      <w:r w:rsidRPr="00E7109A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1022C" w:rsidRPr="00E7109A" w14:paraId="0A5E2572" w14:textId="77777777" w:rsidTr="009E1BCC">
        <w:sdt>
          <w:sdtPr>
            <w:rPr>
              <w:szCs w:val="22"/>
            </w:rPr>
            <w:id w:val="1512872500"/>
            <w:lock w:val="sdtLocked"/>
            <w:placeholder>
              <w:docPart w:val="4C2888D0072240688E60650B2B6EAF67"/>
            </w:placeholder>
            <w:showingPlcHdr/>
          </w:sdtPr>
          <w:sdtContent>
            <w:permStart w:id="2083345596" w:edGrp="everyone" w:displacedByCustomXml="prev"/>
            <w:tc>
              <w:tcPr>
                <w:tcW w:w="9780" w:type="dxa"/>
              </w:tcPr>
              <w:p w14:paraId="715CA621" w14:textId="77777777" w:rsidR="00D1022C" w:rsidRPr="00E7109A" w:rsidRDefault="00D1022C" w:rsidP="009E1BCC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83345596" w:displacedByCustomXml="next"/>
          </w:sdtContent>
        </w:sdt>
      </w:tr>
    </w:tbl>
    <w:p w14:paraId="7CB4E8BC" w14:textId="77777777" w:rsidR="00D1022C" w:rsidRPr="00E7109A" w:rsidRDefault="00D1022C" w:rsidP="002661D0">
      <w:pPr>
        <w:widowControl w:val="0"/>
        <w:rPr>
          <w:rFonts w:eastAsia="Arial"/>
          <w:szCs w:val="22"/>
        </w:rPr>
      </w:pPr>
    </w:p>
    <w:p w14:paraId="048C56A4" w14:textId="2F678790" w:rsidR="002661D0" w:rsidRPr="00E7109A" w:rsidRDefault="002661D0" w:rsidP="002661D0">
      <w:pPr>
        <w:widowControl w:val="0"/>
        <w:rPr>
          <w:rFonts w:eastAsia="Arial"/>
          <w:b/>
          <w:szCs w:val="22"/>
        </w:rPr>
      </w:pPr>
      <w:r w:rsidRPr="00E7109A">
        <w:rPr>
          <w:rFonts w:eastAsia="Arial"/>
          <w:b/>
          <w:smallCaps/>
          <w:szCs w:val="22"/>
        </w:rPr>
        <w:t>Personnel</w:t>
      </w:r>
    </w:p>
    <w:p w14:paraId="16E49564" w14:textId="77777777" w:rsidR="002661D0" w:rsidRPr="00E7109A" w:rsidRDefault="002661D0" w:rsidP="002661D0">
      <w:pPr>
        <w:widowControl w:val="0"/>
        <w:ind w:left="360" w:hanging="360"/>
        <w:rPr>
          <w:rFonts w:eastAsia="Arial"/>
          <w:szCs w:val="22"/>
        </w:rPr>
      </w:pPr>
    </w:p>
    <w:p w14:paraId="5A43DF90" w14:textId="77777777" w:rsidR="002661D0" w:rsidRPr="00E7109A" w:rsidRDefault="002661D0">
      <w:pPr>
        <w:widowControl w:val="0"/>
        <w:ind w:left="360" w:hanging="360"/>
        <w:rPr>
          <w:b/>
          <w:szCs w:val="22"/>
        </w:rPr>
      </w:pPr>
      <w:r w:rsidRPr="00E7109A">
        <w:rPr>
          <w:b/>
          <w:szCs w:val="22"/>
        </w:rPr>
        <w:t>Program</w:t>
      </w:r>
      <w:r w:rsidR="00243B9A">
        <w:rPr>
          <w:b/>
          <w:szCs w:val="22"/>
        </w:rPr>
        <w:t xml:space="preserve"> </w:t>
      </w:r>
      <w:r w:rsidRPr="00E7109A">
        <w:rPr>
          <w:b/>
          <w:szCs w:val="22"/>
        </w:rPr>
        <w:t>Director</w:t>
      </w:r>
    </w:p>
    <w:p w14:paraId="78E48707" w14:textId="77777777" w:rsidR="002661D0" w:rsidRPr="00E7109A" w:rsidRDefault="002661D0" w:rsidP="002661D0">
      <w:pPr>
        <w:pStyle w:val="MediumGrid1-Accent21"/>
        <w:ind w:left="0"/>
      </w:pPr>
    </w:p>
    <w:p w14:paraId="721D1113" w14:textId="207B7F07" w:rsidR="00AB2A3F" w:rsidRPr="003F3DDF" w:rsidRDefault="007E4494" w:rsidP="00AB2A3F">
      <w:pPr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1112CD">
        <w:rPr>
          <w:b/>
          <w:szCs w:val="22"/>
        </w:rPr>
        <w:t xml:space="preserve">Integrated Programs: </w:t>
      </w:r>
      <w:r w:rsidR="00AB2A3F" w:rsidRPr="00921671">
        <w:rPr>
          <w:szCs w:val="22"/>
        </w:rPr>
        <w:t>Will the program director be provided the equivalent of at least 20 percent protected time in order to fulfill the responsibilities inherent to meeting the educational goals of the program?</w:t>
      </w:r>
      <w:r w:rsidR="00AB2A3F">
        <w:rPr>
          <w:szCs w:val="22"/>
        </w:rPr>
        <w:t xml:space="preserve"> [PR I</w:t>
      </w:r>
      <w:r w:rsidR="00E45225">
        <w:rPr>
          <w:szCs w:val="22"/>
        </w:rPr>
        <w:t>I.A.2</w:t>
      </w:r>
      <w:r w:rsidR="00AB2A3F">
        <w:rPr>
          <w:szCs w:val="22"/>
        </w:rPr>
        <w:t>.]</w:t>
      </w:r>
      <w:r w:rsidR="00AB2A3F" w:rsidRPr="00E7109A">
        <w:rPr>
          <w:szCs w:val="22"/>
        </w:rPr>
        <w:tab/>
      </w:r>
      <w:sdt>
        <w:sdtPr>
          <w:id w:val="-649828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62654312" w:edGrp="everyone"/>
          <w:r w:rsidR="00AB2A3F">
            <w:rPr>
              <w:rFonts w:ascii="MS Gothic" w:eastAsia="MS Gothic" w:hint="eastAsia"/>
            </w:rPr>
            <w:t>☐</w:t>
          </w:r>
          <w:permEnd w:id="862654312"/>
        </w:sdtContent>
      </w:sdt>
      <w:r w:rsidR="00AB2A3F" w:rsidRPr="00B17497">
        <w:t xml:space="preserve"> YES </w:t>
      </w:r>
      <w:sdt>
        <w:sdtPr>
          <w:id w:val="9924509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1805082" w:edGrp="everyone"/>
          <w:r w:rsidR="00AB2A3F">
            <w:rPr>
              <w:rFonts w:ascii="MS Gothic" w:eastAsia="MS Gothic" w:hAnsi="MS Gothic" w:hint="eastAsia"/>
            </w:rPr>
            <w:t>☐</w:t>
          </w:r>
          <w:permEnd w:id="1801805082"/>
        </w:sdtContent>
      </w:sdt>
      <w:r w:rsidR="00AB2A3F" w:rsidRPr="00B17497">
        <w:t xml:space="preserve"> NO</w:t>
      </w:r>
    </w:p>
    <w:p w14:paraId="6024F7B7" w14:textId="77777777" w:rsidR="003F3DDF" w:rsidRPr="007E4494" w:rsidRDefault="003F3DDF" w:rsidP="003F3DDF">
      <w:pPr>
        <w:widowControl w:val="0"/>
        <w:tabs>
          <w:tab w:val="left" w:pos="360"/>
          <w:tab w:val="right" w:leader="dot" w:pos="10080"/>
        </w:tabs>
        <w:ind w:left="360"/>
        <w:rPr>
          <w:szCs w:val="22"/>
        </w:rPr>
      </w:pPr>
    </w:p>
    <w:p w14:paraId="05402464" w14:textId="4C0B980F" w:rsidR="007E4494" w:rsidRPr="007E4494" w:rsidRDefault="007E4494" w:rsidP="00AB2A3F">
      <w:pPr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1112CD">
        <w:rPr>
          <w:b/>
          <w:szCs w:val="22"/>
        </w:rPr>
        <w:t>Independent Programs:</w:t>
      </w:r>
      <w:r w:rsidRPr="001112CD">
        <w:rPr>
          <w:szCs w:val="22"/>
        </w:rPr>
        <w:t xml:space="preserve"> </w:t>
      </w:r>
      <w:r w:rsidRPr="00921671">
        <w:rPr>
          <w:szCs w:val="22"/>
        </w:rPr>
        <w:t>Will the program director be provided sufficient protected time in order to fulfill the responsibilities</w:t>
      </w:r>
      <w:r w:rsidR="00E678CD" w:rsidRPr="00921671">
        <w:rPr>
          <w:szCs w:val="22"/>
        </w:rPr>
        <w:t xml:space="preserve"> inherent</w:t>
      </w:r>
      <w:r w:rsidRPr="00921671">
        <w:rPr>
          <w:szCs w:val="22"/>
        </w:rPr>
        <w:t xml:space="preserve"> to meeting the educational goals of</w:t>
      </w:r>
      <w:r w:rsidR="00191545" w:rsidRPr="00921671">
        <w:rPr>
          <w:szCs w:val="22"/>
        </w:rPr>
        <w:t xml:space="preserve"> the program? </w:t>
      </w:r>
      <w:r w:rsidR="00191545">
        <w:rPr>
          <w:szCs w:val="22"/>
        </w:rPr>
        <w:t xml:space="preserve">[PR </w:t>
      </w:r>
      <w:r w:rsidRPr="00BB0411">
        <w:rPr>
          <w:szCs w:val="22"/>
        </w:rPr>
        <w:t>I</w:t>
      </w:r>
      <w:r w:rsidR="00921671">
        <w:rPr>
          <w:szCs w:val="22"/>
        </w:rPr>
        <w:t>I</w:t>
      </w:r>
      <w:r w:rsidRPr="00BB0411">
        <w:rPr>
          <w:szCs w:val="22"/>
        </w:rPr>
        <w:t>.A.2]</w:t>
      </w:r>
    </w:p>
    <w:p w14:paraId="08C0BBF1" w14:textId="77777777" w:rsidR="007E4494" w:rsidRDefault="007E4494" w:rsidP="007E4494">
      <w:pPr>
        <w:widowControl w:val="0"/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szCs w:val="22"/>
        </w:rPr>
        <w:tab/>
      </w:r>
      <w:sdt>
        <w:sdtPr>
          <w:id w:val="5888158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2643536" w:edGrp="everyone"/>
          <w:r>
            <w:rPr>
              <w:rFonts w:ascii="MS Gothic" w:eastAsia="MS Gothic" w:hint="eastAsia"/>
            </w:rPr>
            <w:t>☐</w:t>
          </w:r>
          <w:permEnd w:id="292643536"/>
        </w:sdtContent>
      </w:sdt>
      <w:r w:rsidRPr="00B17497">
        <w:t xml:space="preserve"> YES </w:t>
      </w:r>
      <w:sdt>
        <w:sdtPr>
          <w:id w:val="-1688897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7460321" w:edGrp="everyone"/>
          <w:r>
            <w:rPr>
              <w:rFonts w:ascii="MS Gothic" w:eastAsia="MS Gothic" w:hAnsi="MS Gothic" w:hint="eastAsia"/>
            </w:rPr>
            <w:t>☐</w:t>
          </w:r>
          <w:permEnd w:id="337460321"/>
        </w:sdtContent>
      </w:sdt>
      <w:r w:rsidRPr="00B17497">
        <w:t xml:space="preserve"> NO</w:t>
      </w:r>
    </w:p>
    <w:p w14:paraId="64F6B516" w14:textId="77777777" w:rsidR="002661D0" w:rsidRPr="00E7109A" w:rsidRDefault="002661D0" w:rsidP="002661D0">
      <w:pPr>
        <w:pStyle w:val="MediumGrid1-Accent21"/>
        <w:ind w:left="0"/>
      </w:pPr>
    </w:p>
    <w:p w14:paraId="678DF118" w14:textId="436CB7EE" w:rsidR="002661D0" w:rsidRPr="00250B1A" w:rsidRDefault="002661D0" w:rsidP="00BD6370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450" w:hanging="450"/>
        <w:rPr>
          <w:szCs w:val="22"/>
        </w:rPr>
      </w:pPr>
      <w:r w:rsidRPr="00BD6370">
        <w:rPr>
          <w:szCs w:val="22"/>
        </w:rPr>
        <w:t>W</w:t>
      </w:r>
      <w:r w:rsidR="00BD6370">
        <w:rPr>
          <w:szCs w:val="22"/>
        </w:rPr>
        <w:t>i</w:t>
      </w:r>
      <w:r w:rsidRPr="00BD6370">
        <w:rPr>
          <w:szCs w:val="22"/>
        </w:rPr>
        <w:t>ll</w:t>
      </w:r>
      <w:r w:rsidR="00243B9A" w:rsidRPr="00BD6370">
        <w:rPr>
          <w:szCs w:val="22"/>
        </w:rPr>
        <w:t xml:space="preserve"> </w:t>
      </w:r>
      <w:r w:rsidRPr="00BD6370">
        <w:rPr>
          <w:szCs w:val="22"/>
        </w:rPr>
        <w:t>the</w:t>
      </w:r>
      <w:r w:rsidR="00243B9A" w:rsidRPr="00BD6370">
        <w:rPr>
          <w:szCs w:val="22"/>
        </w:rPr>
        <w:t xml:space="preserve"> </w:t>
      </w:r>
      <w:r w:rsidRPr="00BD6370">
        <w:rPr>
          <w:szCs w:val="22"/>
        </w:rPr>
        <w:t>program</w:t>
      </w:r>
      <w:r w:rsidR="00243B9A" w:rsidRPr="00BD6370">
        <w:rPr>
          <w:szCs w:val="22"/>
        </w:rPr>
        <w:t xml:space="preserve"> </w:t>
      </w:r>
      <w:r w:rsidRPr="00BD6370">
        <w:rPr>
          <w:szCs w:val="22"/>
        </w:rPr>
        <w:t>director</w:t>
      </w:r>
      <w:r w:rsidR="00243B9A" w:rsidRPr="00BD6370">
        <w:rPr>
          <w:szCs w:val="22"/>
        </w:rPr>
        <w:t xml:space="preserve"> </w:t>
      </w:r>
      <w:r w:rsidRPr="00BD6370">
        <w:rPr>
          <w:szCs w:val="22"/>
        </w:rPr>
        <w:t>review</w:t>
      </w:r>
      <w:r w:rsidR="00243B9A" w:rsidRPr="00BD6370">
        <w:rPr>
          <w:szCs w:val="22"/>
        </w:rPr>
        <w:t xml:space="preserve"> </w:t>
      </w:r>
      <w:r w:rsidRPr="00BD6370">
        <w:rPr>
          <w:szCs w:val="22"/>
        </w:rPr>
        <w:t>resident</w:t>
      </w:r>
      <w:r w:rsidR="00243B9A" w:rsidRPr="00BD6370">
        <w:rPr>
          <w:szCs w:val="22"/>
        </w:rPr>
        <w:t xml:space="preserve"> </w:t>
      </w:r>
      <w:r w:rsidR="00BD6370">
        <w:rPr>
          <w:szCs w:val="22"/>
        </w:rPr>
        <w:t>procedural experiences</w:t>
      </w:r>
      <w:r w:rsidRPr="00BD6370">
        <w:rPr>
          <w:szCs w:val="22"/>
        </w:rPr>
        <w:t>?</w:t>
      </w:r>
      <w:r w:rsidR="00243B9A" w:rsidRPr="00BD6370">
        <w:rPr>
          <w:szCs w:val="22"/>
        </w:rPr>
        <w:t xml:space="preserve"> </w:t>
      </w:r>
      <w:r w:rsidRPr="00BD6370">
        <w:rPr>
          <w:szCs w:val="22"/>
        </w:rPr>
        <w:t>[PR</w:t>
      </w:r>
      <w:r w:rsidR="00243B9A" w:rsidRPr="00BD6370">
        <w:rPr>
          <w:szCs w:val="22"/>
        </w:rPr>
        <w:t xml:space="preserve"> </w:t>
      </w:r>
      <w:r w:rsidR="00E45225">
        <w:rPr>
          <w:szCs w:val="22"/>
        </w:rPr>
        <w:t>V.A.1.e).(1)</w:t>
      </w:r>
      <w:r w:rsidRPr="00BD6370">
        <w:rPr>
          <w:szCs w:val="22"/>
        </w:rPr>
        <w:t>]</w:t>
      </w:r>
      <w:r w:rsidRPr="00BD6370">
        <w:rPr>
          <w:szCs w:val="22"/>
        </w:rPr>
        <w:br/>
      </w:r>
      <w:r w:rsidRPr="00BD6370">
        <w:rPr>
          <w:szCs w:val="22"/>
        </w:rPr>
        <w:tab/>
      </w:r>
      <w:sdt>
        <w:sdtPr>
          <w:rPr>
            <w:rFonts w:ascii="MS Gothic" w:eastAsia="MS Gothic"/>
          </w:rPr>
          <w:id w:val="951358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776854" w:edGrp="everyone"/>
          <w:r w:rsidR="006C3E43" w:rsidRPr="00BD6370">
            <w:rPr>
              <w:rFonts w:ascii="MS Gothic" w:eastAsia="MS Gothic" w:hint="eastAsia"/>
            </w:rPr>
            <w:t>☐</w:t>
          </w:r>
          <w:permEnd w:id="75776854"/>
        </w:sdtContent>
      </w:sdt>
      <w:r w:rsidR="006C3E43" w:rsidRPr="00B17497">
        <w:t xml:space="preserve"> YES </w:t>
      </w:r>
      <w:sdt>
        <w:sdtPr>
          <w:rPr>
            <w:rFonts w:ascii="MS Gothic" w:eastAsia="MS Gothic" w:hAnsi="MS Gothic"/>
          </w:rPr>
          <w:id w:val="786854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4794839" w:edGrp="everyone"/>
          <w:r w:rsidR="006C3E43" w:rsidRPr="00BD6370">
            <w:rPr>
              <w:rFonts w:ascii="MS Gothic" w:eastAsia="MS Gothic" w:hAnsi="MS Gothic" w:hint="eastAsia"/>
            </w:rPr>
            <w:t>☐</w:t>
          </w:r>
          <w:permEnd w:id="944794839"/>
        </w:sdtContent>
      </w:sdt>
      <w:r w:rsidR="006C3E43" w:rsidRPr="00B17497">
        <w:t xml:space="preserve"> NO</w:t>
      </w:r>
    </w:p>
    <w:p w14:paraId="4B671955" w14:textId="77777777" w:rsidR="00250B1A" w:rsidRPr="00BD6370" w:rsidRDefault="00250B1A" w:rsidP="00250B1A">
      <w:pPr>
        <w:pStyle w:val="ListParagraph"/>
        <w:widowControl w:val="0"/>
        <w:tabs>
          <w:tab w:val="left" w:pos="360"/>
          <w:tab w:val="right" w:leader="dot" w:pos="10080"/>
        </w:tabs>
        <w:ind w:left="450"/>
        <w:rPr>
          <w:szCs w:val="22"/>
        </w:rPr>
      </w:pPr>
    </w:p>
    <w:p w14:paraId="4D43B622" w14:textId="2D433C65" w:rsidR="00BD6370" w:rsidRPr="00BD6370" w:rsidRDefault="00BD6370" w:rsidP="00BD6370">
      <w:pPr>
        <w:pStyle w:val="ListParagraph"/>
        <w:widowControl w:val="0"/>
        <w:numPr>
          <w:ilvl w:val="1"/>
          <w:numId w:val="7"/>
        </w:numPr>
        <w:tabs>
          <w:tab w:val="left" w:pos="360"/>
          <w:tab w:val="right" w:leader="dot" w:pos="10080"/>
        </w:tabs>
        <w:ind w:left="720"/>
        <w:rPr>
          <w:szCs w:val="22"/>
        </w:rPr>
      </w:pPr>
      <w:r>
        <w:rPr>
          <w:szCs w:val="22"/>
        </w:rPr>
        <w:t>Describe how the program director will ensure complete and accurate tracking of resident procedural experiences in the ACGME Case Log System throughout the duration of resident training.</w:t>
      </w:r>
      <w:r w:rsidR="00E45225">
        <w:rPr>
          <w:szCs w:val="22"/>
        </w:rPr>
        <w:t xml:space="preserve"> </w:t>
      </w:r>
      <w:r w:rsidR="00E45225" w:rsidRPr="00BD6370">
        <w:rPr>
          <w:szCs w:val="22"/>
        </w:rPr>
        <w:t xml:space="preserve">[PR </w:t>
      </w:r>
      <w:r w:rsidR="00E45225">
        <w:rPr>
          <w:szCs w:val="22"/>
        </w:rPr>
        <w:t>V.A.1.e).(1)</w:t>
      </w:r>
      <w:r w:rsidR="00E45225" w:rsidRPr="00BD6370">
        <w:rPr>
          <w:szCs w:val="22"/>
        </w:rPr>
        <w:t>]</w:t>
      </w:r>
    </w:p>
    <w:p w14:paraId="39AF118A" w14:textId="77777777" w:rsidR="00BD6370" w:rsidRPr="00BD6370" w:rsidRDefault="00BD6370" w:rsidP="00BD6370">
      <w:pPr>
        <w:pStyle w:val="ListParagraph"/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tbl>
      <w:tblPr>
        <w:tblW w:w="4656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7"/>
      </w:tblGrid>
      <w:tr w:rsidR="00BD6370" w:rsidRPr="00E7109A" w14:paraId="29BEE261" w14:textId="77777777" w:rsidTr="00BD6370">
        <w:sdt>
          <w:sdtPr>
            <w:rPr>
              <w:szCs w:val="22"/>
            </w:rPr>
            <w:id w:val="-1330051608"/>
            <w:lock w:val="sdtLocked"/>
            <w:placeholder>
              <w:docPart w:val="6AD44BE43BCD4A2D9C73FB7FB0CFDC0E"/>
            </w:placeholder>
            <w:showingPlcHdr/>
          </w:sdtPr>
          <w:sdtContent>
            <w:permStart w:id="826677567" w:edGrp="everyone" w:displacedByCustomXml="prev"/>
            <w:tc>
              <w:tcPr>
                <w:tcW w:w="9377" w:type="dxa"/>
              </w:tcPr>
              <w:p w14:paraId="0C40B726" w14:textId="77777777" w:rsidR="00BD6370" w:rsidRPr="00E7109A" w:rsidRDefault="00BD6370" w:rsidP="00ED0CE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26677567" w:displacedByCustomXml="next"/>
          </w:sdtContent>
        </w:sdt>
      </w:tr>
    </w:tbl>
    <w:p w14:paraId="27FDEFD0" w14:textId="043BDB13" w:rsidR="002661D0" w:rsidRPr="00E7109A" w:rsidRDefault="002661D0" w:rsidP="002661D0">
      <w:pPr>
        <w:widowControl w:val="0"/>
        <w:tabs>
          <w:tab w:val="left" w:pos="720"/>
          <w:tab w:val="right" w:leader="dot" w:pos="10080"/>
        </w:tabs>
        <w:rPr>
          <w:szCs w:val="22"/>
        </w:rPr>
      </w:pPr>
    </w:p>
    <w:p w14:paraId="53E5C90A" w14:textId="77777777" w:rsidR="002661D0" w:rsidRPr="00E7109A" w:rsidRDefault="002661D0">
      <w:pPr>
        <w:widowControl w:val="0"/>
        <w:ind w:left="360" w:hanging="360"/>
        <w:rPr>
          <w:b/>
          <w:szCs w:val="22"/>
        </w:rPr>
      </w:pPr>
      <w:r w:rsidRPr="00E7109A">
        <w:rPr>
          <w:b/>
          <w:szCs w:val="22"/>
        </w:rPr>
        <w:t>Faculty</w:t>
      </w:r>
    </w:p>
    <w:p w14:paraId="315E739A" w14:textId="77777777" w:rsidR="002661D0" w:rsidRPr="00E7109A" w:rsidRDefault="002661D0">
      <w:pPr>
        <w:widowControl w:val="0"/>
        <w:ind w:left="360" w:hanging="360"/>
        <w:rPr>
          <w:szCs w:val="22"/>
        </w:rPr>
      </w:pPr>
    </w:p>
    <w:p w14:paraId="0F85B52A" w14:textId="20F5689D" w:rsidR="002661D0" w:rsidRPr="00E7109A" w:rsidRDefault="002661D0" w:rsidP="00BA642C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szCs w:val="22"/>
        </w:rPr>
        <w:t>Will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at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least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one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interventional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radiology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faculty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member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have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hospital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admitting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privileges?</w:t>
      </w:r>
      <w:r w:rsidR="00243B9A">
        <w:rPr>
          <w:szCs w:val="22"/>
        </w:rPr>
        <w:t xml:space="preserve"> </w:t>
      </w:r>
      <w:r w:rsidR="000D31F6">
        <w:rPr>
          <w:szCs w:val="22"/>
        </w:rPr>
        <w:br/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II.B.</w:t>
      </w:r>
      <w:r w:rsidR="00E45225">
        <w:rPr>
          <w:szCs w:val="22"/>
        </w:rPr>
        <w:t>2.h)</w:t>
      </w:r>
      <w:r w:rsidRPr="00E7109A">
        <w:rPr>
          <w:szCs w:val="22"/>
        </w:rPr>
        <w:t>]</w:t>
      </w:r>
      <w:r w:rsidRPr="00E7109A">
        <w:rPr>
          <w:szCs w:val="22"/>
        </w:rPr>
        <w:tab/>
      </w:r>
      <w:sdt>
        <w:sdtPr>
          <w:id w:val="-11778134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74369462" w:edGrp="everyone"/>
          <w:r w:rsidR="006C3E43">
            <w:rPr>
              <w:rFonts w:ascii="MS Gothic" w:eastAsia="MS Gothic" w:hint="eastAsia"/>
            </w:rPr>
            <w:t>☐</w:t>
          </w:r>
          <w:permEnd w:id="1174369462"/>
        </w:sdtContent>
      </w:sdt>
      <w:r w:rsidR="006C3E43" w:rsidRPr="00B17497">
        <w:t xml:space="preserve"> YES </w:t>
      </w:r>
      <w:sdt>
        <w:sdtPr>
          <w:id w:val="14545961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02344088" w:edGrp="everyone"/>
          <w:r w:rsidR="006C3E43">
            <w:rPr>
              <w:rFonts w:ascii="MS Gothic" w:eastAsia="MS Gothic" w:hAnsi="MS Gothic" w:hint="eastAsia"/>
            </w:rPr>
            <w:t>☐</w:t>
          </w:r>
          <w:permEnd w:id="602344088"/>
        </w:sdtContent>
      </w:sdt>
      <w:r w:rsidR="006C3E43" w:rsidRPr="00B17497">
        <w:t xml:space="preserve"> NO</w:t>
      </w:r>
    </w:p>
    <w:p w14:paraId="1783B40C" w14:textId="77777777" w:rsidR="002661D0" w:rsidRPr="00E7109A" w:rsidRDefault="002661D0" w:rsidP="00BA642C">
      <w:pPr>
        <w:widowControl w:val="0"/>
        <w:tabs>
          <w:tab w:val="left" w:pos="360"/>
          <w:tab w:val="right" w:leader="dot" w:pos="10080"/>
        </w:tabs>
        <w:rPr>
          <w:szCs w:val="22"/>
        </w:rPr>
      </w:pPr>
    </w:p>
    <w:p w14:paraId="329EF525" w14:textId="7FF6625B" w:rsidR="002661D0" w:rsidRPr="00E7109A" w:rsidRDefault="002661D0" w:rsidP="00BA642C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  <w:tab w:val="right" w:leader="dot" w:pos="13680"/>
        </w:tabs>
        <w:ind w:left="360"/>
        <w:rPr>
          <w:szCs w:val="22"/>
        </w:rPr>
      </w:pPr>
      <w:r w:rsidRPr="00E7109A">
        <w:rPr>
          <w:szCs w:val="22"/>
        </w:rPr>
        <w:t>Will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faculty</w:t>
      </w:r>
      <w:r w:rsidR="00243B9A">
        <w:rPr>
          <w:szCs w:val="22"/>
        </w:rPr>
        <w:t xml:space="preserve"> </w:t>
      </w:r>
      <w:r w:rsidR="008448AB">
        <w:rPr>
          <w:szCs w:val="22"/>
        </w:rPr>
        <w:t xml:space="preserve">members </w:t>
      </w:r>
      <w:r w:rsidRPr="00E7109A">
        <w:rPr>
          <w:szCs w:val="22"/>
        </w:rPr>
        <w:t>always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be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available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when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residents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are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on</w:t>
      </w:r>
      <w:r w:rsidR="0070711A">
        <w:rPr>
          <w:szCs w:val="22"/>
        </w:rPr>
        <w:t xml:space="preserve"> call after hours, on weekends, or on holidays</w:t>
      </w:r>
      <w:r w:rsidRPr="00E7109A">
        <w:rPr>
          <w:szCs w:val="22"/>
        </w:rPr>
        <w:t>?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="00E45225" w:rsidRPr="00E7109A">
        <w:rPr>
          <w:szCs w:val="22"/>
        </w:rPr>
        <w:t>II.B.</w:t>
      </w:r>
      <w:r w:rsidR="00E45225">
        <w:rPr>
          <w:szCs w:val="22"/>
        </w:rPr>
        <w:t>2.j)</w:t>
      </w:r>
      <w:r w:rsidRPr="00E7109A">
        <w:rPr>
          <w:szCs w:val="22"/>
        </w:rPr>
        <w:t>]</w:t>
      </w:r>
      <w:r w:rsidR="00BA642C">
        <w:rPr>
          <w:szCs w:val="22"/>
        </w:rPr>
        <w:tab/>
      </w:r>
      <w:sdt>
        <w:sdtPr>
          <w:id w:val="-969902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2809040" w:edGrp="everyone"/>
          <w:r w:rsidR="006C3E43">
            <w:rPr>
              <w:rFonts w:ascii="MS Gothic" w:eastAsia="MS Gothic" w:hint="eastAsia"/>
            </w:rPr>
            <w:t>☐</w:t>
          </w:r>
          <w:permEnd w:id="652809040"/>
        </w:sdtContent>
      </w:sdt>
      <w:r w:rsidR="006C3E43" w:rsidRPr="00B17497">
        <w:t xml:space="preserve"> YES </w:t>
      </w:r>
      <w:sdt>
        <w:sdtPr>
          <w:id w:val="-2089835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51081288" w:edGrp="everyone"/>
          <w:r w:rsidR="006C3E43">
            <w:rPr>
              <w:rFonts w:ascii="MS Gothic" w:eastAsia="MS Gothic" w:hAnsi="MS Gothic" w:hint="eastAsia"/>
            </w:rPr>
            <w:t>☐</w:t>
          </w:r>
          <w:permEnd w:id="2051081288"/>
        </w:sdtContent>
      </w:sdt>
      <w:r w:rsidR="006C3E43" w:rsidRPr="00B17497">
        <w:t xml:space="preserve"> NO</w:t>
      </w:r>
    </w:p>
    <w:p w14:paraId="172F5C8B" w14:textId="77777777" w:rsidR="002661D0" w:rsidRPr="00E7109A" w:rsidRDefault="002661D0" w:rsidP="00BA642C">
      <w:pPr>
        <w:widowControl w:val="0"/>
        <w:tabs>
          <w:tab w:val="left" w:pos="360"/>
          <w:tab w:val="right" w:leader="dot" w:pos="10080"/>
        </w:tabs>
        <w:ind w:left="360" w:hanging="360"/>
        <w:rPr>
          <w:szCs w:val="22"/>
        </w:rPr>
      </w:pPr>
    </w:p>
    <w:p w14:paraId="0EFDFAA5" w14:textId="49855247" w:rsidR="002661D0" w:rsidRPr="00BA642C" w:rsidRDefault="002661D0" w:rsidP="00BA642C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  <w:tab w:val="right" w:leader="dot" w:pos="13680"/>
        </w:tabs>
        <w:ind w:left="360"/>
        <w:rPr>
          <w:szCs w:val="22"/>
        </w:rPr>
      </w:pPr>
      <w:r w:rsidRPr="00E7109A">
        <w:rPr>
          <w:szCs w:val="22"/>
        </w:rPr>
        <w:t>Will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faculty</w:t>
      </w:r>
      <w:r w:rsidR="00243B9A">
        <w:rPr>
          <w:szCs w:val="22"/>
        </w:rPr>
        <w:t xml:space="preserve"> </w:t>
      </w:r>
      <w:r w:rsidR="008448AB">
        <w:rPr>
          <w:szCs w:val="22"/>
        </w:rPr>
        <w:t xml:space="preserve">members </w:t>
      </w:r>
      <w:r w:rsidRPr="00E7109A">
        <w:rPr>
          <w:szCs w:val="22"/>
        </w:rPr>
        <w:t>review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all</w:t>
      </w:r>
      <w:r w:rsidR="0070711A">
        <w:rPr>
          <w:szCs w:val="22"/>
        </w:rPr>
        <w:t xml:space="preserve"> resident interpreted studies, and sign and verify these reports within 24 hours</w:t>
      </w:r>
      <w:r w:rsidRPr="00E7109A">
        <w:rPr>
          <w:szCs w:val="22"/>
        </w:rPr>
        <w:t>?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[PR</w:t>
      </w:r>
      <w:r w:rsidR="00F06D89">
        <w:rPr>
          <w:szCs w:val="22"/>
        </w:rPr>
        <w:t>s</w:t>
      </w:r>
      <w:r w:rsidR="00243B9A">
        <w:rPr>
          <w:szCs w:val="22"/>
        </w:rPr>
        <w:t xml:space="preserve"> </w:t>
      </w:r>
      <w:r w:rsidR="00E45225" w:rsidRPr="00E7109A">
        <w:rPr>
          <w:szCs w:val="22"/>
        </w:rPr>
        <w:t>II.B.</w:t>
      </w:r>
      <w:r w:rsidR="00E45225">
        <w:rPr>
          <w:szCs w:val="22"/>
        </w:rPr>
        <w:t>2.k)</w:t>
      </w:r>
      <w:r w:rsidR="0070711A">
        <w:rPr>
          <w:szCs w:val="22"/>
        </w:rPr>
        <w:t>-</w:t>
      </w:r>
      <w:r w:rsidR="00E45225" w:rsidRPr="00E45225">
        <w:rPr>
          <w:szCs w:val="22"/>
        </w:rPr>
        <w:t xml:space="preserve"> </w:t>
      </w:r>
      <w:r w:rsidR="00E45225" w:rsidRPr="00E7109A">
        <w:rPr>
          <w:szCs w:val="22"/>
        </w:rPr>
        <w:t>II.B.</w:t>
      </w:r>
      <w:r w:rsidR="00E45225">
        <w:rPr>
          <w:szCs w:val="22"/>
        </w:rPr>
        <w:t>2.k).(1)</w:t>
      </w:r>
      <w:r w:rsidRPr="00E7109A">
        <w:rPr>
          <w:szCs w:val="22"/>
        </w:rPr>
        <w:t>]</w:t>
      </w:r>
      <w:r w:rsidR="00BA642C">
        <w:rPr>
          <w:szCs w:val="22"/>
        </w:rPr>
        <w:tab/>
      </w:r>
      <w:sdt>
        <w:sdtPr>
          <w:id w:val="-18265863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9816844" w:edGrp="everyone"/>
          <w:r w:rsidR="006C3E43">
            <w:rPr>
              <w:rFonts w:ascii="MS Gothic" w:eastAsia="MS Gothic" w:hint="eastAsia"/>
            </w:rPr>
            <w:t>☐</w:t>
          </w:r>
          <w:permEnd w:id="1039816844"/>
        </w:sdtContent>
      </w:sdt>
      <w:r w:rsidR="006C3E43" w:rsidRPr="00B17497">
        <w:t xml:space="preserve"> YES </w:t>
      </w:r>
      <w:sdt>
        <w:sdtPr>
          <w:id w:val="1065528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49981739" w:edGrp="everyone"/>
          <w:r w:rsidR="006C3E43">
            <w:rPr>
              <w:rFonts w:ascii="MS Gothic" w:eastAsia="MS Gothic" w:hAnsi="MS Gothic" w:hint="eastAsia"/>
            </w:rPr>
            <w:t>☐</w:t>
          </w:r>
          <w:permEnd w:id="1149981739"/>
        </w:sdtContent>
      </w:sdt>
      <w:r w:rsidR="006C3E43" w:rsidRPr="00B17497">
        <w:t xml:space="preserve"> NO</w:t>
      </w:r>
    </w:p>
    <w:p w14:paraId="40853D9F" w14:textId="77777777" w:rsidR="002661D0" w:rsidRPr="00E7109A" w:rsidRDefault="002661D0" w:rsidP="00BA642C">
      <w:pPr>
        <w:pStyle w:val="MediumGrid1-Accent21"/>
        <w:tabs>
          <w:tab w:val="left" w:pos="360"/>
          <w:tab w:val="right" w:leader="dot" w:pos="10080"/>
        </w:tabs>
        <w:ind w:left="0"/>
      </w:pPr>
    </w:p>
    <w:p w14:paraId="5299C0A5" w14:textId="6E97D2E3" w:rsidR="002661D0" w:rsidRPr="00E7109A" w:rsidRDefault="002661D0" w:rsidP="00BA642C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  <w:tab w:val="right" w:leader="dot" w:pos="13680"/>
        </w:tabs>
        <w:ind w:left="360"/>
        <w:rPr>
          <w:szCs w:val="22"/>
        </w:rPr>
      </w:pPr>
      <w:r w:rsidRPr="00E7109A">
        <w:rPr>
          <w:szCs w:val="22"/>
        </w:rPr>
        <w:t>Will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faculty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members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provide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didactic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teaching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and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direct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supervision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of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resident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performance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in</w:t>
      </w:r>
      <w:r w:rsidR="00243B9A">
        <w:rPr>
          <w:szCs w:val="22"/>
        </w:rPr>
        <w:t xml:space="preserve"> </w:t>
      </w:r>
      <w:proofErr w:type="spellStart"/>
      <w:r w:rsidRPr="00E7109A">
        <w:rPr>
          <w:szCs w:val="22"/>
        </w:rPr>
        <w:t>peri</w:t>
      </w:r>
      <w:proofErr w:type="spellEnd"/>
      <w:r w:rsidRPr="00E7109A">
        <w:rPr>
          <w:szCs w:val="22"/>
        </w:rPr>
        <w:t>-procedural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patient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management,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and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of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the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procedural,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interpretative,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and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consultative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aspects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of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interventional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radiology?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="00742ECC" w:rsidRPr="00E7109A">
        <w:rPr>
          <w:szCs w:val="22"/>
        </w:rPr>
        <w:t>II.B.</w:t>
      </w:r>
      <w:r w:rsidR="00742ECC">
        <w:rPr>
          <w:szCs w:val="22"/>
        </w:rPr>
        <w:t>2.l)</w:t>
      </w:r>
      <w:r w:rsidRPr="00E7109A">
        <w:rPr>
          <w:szCs w:val="22"/>
        </w:rPr>
        <w:t>]</w:t>
      </w:r>
      <w:r w:rsidR="00BA642C">
        <w:rPr>
          <w:szCs w:val="22"/>
        </w:rPr>
        <w:tab/>
      </w:r>
      <w:sdt>
        <w:sdtPr>
          <w:id w:val="86043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6362466" w:edGrp="everyone"/>
          <w:r w:rsidR="006C3E43">
            <w:rPr>
              <w:rFonts w:ascii="MS Gothic" w:eastAsia="MS Gothic" w:hint="eastAsia"/>
            </w:rPr>
            <w:t>☐</w:t>
          </w:r>
          <w:permEnd w:id="876362466"/>
        </w:sdtContent>
      </w:sdt>
      <w:r w:rsidR="006C3E43" w:rsidRPr="00B17497">
        <w:t xml:space="preserve"> YES </w:t>
      </w:r>
      <w:sdt>
        <w:sdtPr>
          <w:id w:val="-5502404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37865846" w:edGrp="everyone"/>
          <w:r w:rsidR="006C3E43">
            <w:rPr>
              <w:rFonts w:ascii="MS Gothic" w:eastAsia="MS Gothic" w:hAnsi="MS Gothic" w:hint="eastAsia"/>
            </w:rPr>
            <w:t>☐</w:t>
          </w:r>
          <w:permEnd w:id="537865846"/>
        </w:sdtContent>
      </w:sdt>
      <w:r w:rsidR="006C3E43" w:rsidRPr="00B17497">
        <w:t xml:space="preserve"> NO</w:t>
      </w:r>
    </w:p>
    <w:p w14:paraId="6F806982" w14:textId="77777777" w:rsidR="002661D0" w:rsidRPr="00E7109A" w:rsidRDefault="002661D0" w:rsidP="00BA642C">
      <w:pPr>
        <w:pStyle w:val="MediumGrid1-Accent21"/>
        <w:tabs>
          <w:tab w:val="left" w:pos="360"/>
          <w:tab w:val="right" w:leader="dot" w:pos="10080"/>
          <w:tab w:val="right" w:leader="dot" w:pos="13680"/>
        </w:tabs>
        <w:ind w:left="0"/>
      </w:pPr>
    </w:p>
    <w:p w14:paraId="2C5C8BD3" w14:textId="44B5BF49" w:rsidR="002661D0" w:rsidRPr="00BA642C" w:rsidRDefault="002661D0" w:rsidP="00BA642C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  <w:tab w:val="right" w:leader="dot" w:pos="13680"/>
        </w:tabs>
        <w:ind w:left="360"/>
        <w:rPr>
          <w:szCs w:val="22"/>
        </w:rPr>
      </w:pPr>
      <w:r w:rsidRPr="00E7109A">
        <w:rPr>
          <w:szCs w:val="22"/>
        </w:rPr>
        <w:t>Will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faculty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members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supervise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percutaneous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image-guided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invasive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procedures?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="00742ECC" w:rsidRPr="00E7109A">
        <w:rPr>
          <w:szCs w:val="22"/>
        </w:rPr>
        <w:t>II.B.</w:t>
      </w:r>
      <w:r w:rsidR="00742ECC">
        <w:rPr>
          <w:szCs w:val="22"/>
        </w:rPr>
        <w:t>2.m)</w:t>
      </w:r>
      <w:r w:rsidRPr="00E7109A">
        <w:rPr>
          <w:szCs w:val="22"/>
        </w:rPr>
        <w:t>]</w:t>
      </w:r>
      <w:r w:rsidR="00BA642C">
        <w:rPr>
          <w:szCs w:val="22"/>
        </w:rPr>
        <w:br/>
      </w:r>
      <w:r w:rsidR="00BA642C">
        <w:rPr>
          <w:szCs w:val="22"/>
        </w:rPr>
        <w:tab/>
      </w:r>
      <w:sdt>
        <w:sdtPr>
          <w:id w:val="-18292046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11207783" w:edGrp="everyone"/>
          <w:r w:rsidR="006C3E43">
            <w:rPr>
              <w:rFonts w:ascii="MS Gothic" w:eastAsia="MS Gothic" w:hint="eastAsia"/>
            </w:rPr>
            <w:t>☐</w:t>
          </w:r>
          <w:permEnd w:id="1611207783"/>
        </w:sdtContent>
      </w:sdt>
      <w:r w:rsidR="006C3E43" w:rsidRPr="00B17497">
        <w:t xml:space="preserve"> YES </w:t>
      </w:r>
      <w:sdt>
        <w:sdtPr>
          <w:id w:val="-222914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2521161" w:edGrp="everyone"/>
          <w:r w:rsidR="006C3E43">
            <w:rPr>
              <w:rFonts w:ascii="MS Gothic" w:eastAsia="MS Gothic" w:hAnsi="MS Gothic" w:hint="eastAsia"/>
            </w:rPr>
            <w:t>☐</w:t>
          </w:r>
          <w:permEnd w:id="1992521161"/>
        </w:sdtContent>
      </w:sdt>
      <w:r w:rsidR="006C3E43" w:rsidRPr="00B17497">
        <w:t xml:space="preserve"> NO</w:t>
      </w:r>
    </w:p>
    <w:p w14:paraId="756CF132" w14:textId="77777777" w:rsidR="002661D0" w:rsidRPr="00E7109A" w:rsidRDefault="002661D0" w:rsidP="00BA642C">
      <w:pPr>
        <w:widowControl w:val="0"/>
        <w:tabs>
          <w:tab w:val="left" w:pos="360"/>
          <w:tab w:val="left" w:pos="1080"/>
          <w:tab w:val="right" w:leader="dot" w:pos="10080"/>
        </w:tabs>
        <w:rPr>
          <w:bCs/>
          <w:szCs w:val="22"/>
        </w:rPr>
      </w:pPr>
    </w:p>
    <w:p w14:paraId="6F6DF94E" w14:textId="41BA1452" w:rsidR="002661D0" w:rsidRPr="00E7109A" w:rsidRDefault="002661D0" w:rsidP="00BA642C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</w:tabs>
        <w:ind w:left="360"/>
        <w:rPr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="00BB0411">
        <w:rPr>
          <w:bCs/>
          <w:szCs w:val="22"/>
        </w:rPr>
        <w:t>i</w:t>
      </w:r>
      <w:r w:rsidRPr="00E7109A">
        <w:rPr>
          <w:bCs/>
          <w:szCs w:val="22"/>
        </w:rPr>
        <w:t>nterventional</w:t>
      </w:r>
      <w:r w:rsidR="00243B9A">
        <w:rPr>
          <w:bCs/>
          <w:szCs w:val="22"/>
        </w:rPr>
        <w:t xml:space="preserve"> </w:t>
      </w:r>
      <w:r w:rsidR="00BB0411">
        <w:rPr>
          <w:bCs/>
          <w:szCs w:val="22"/>
        </w:rPr>
        <w:t>r</w:t>
      </w:r>
      <w:r w:rsidRPr="00E7109A">
        <w:rPr>
          <w:bCs/>
          <w:szCs w:val="22"/>
        </w:rPr>
        <w:t>adiology</w:t>
      </w:r>
      <w:r w:rsidR="00243B9A">
        <w:rPr>
          <w:bCs/>
          <w:szCs w:val="22"/>
        </w:rPr>
        <w:t xml:space="preserve"> </w:t>
      </w:r>
      <w:r w:rsidR="00BB0411">
        <w:rPr>
          <w:bCs/>
          <w:szCs w:val="22"/>
        </w:rPr>
        <w:t>d</w:t>
      </w:r>
      <w:r w:rsidRPr="00E7109A">
        <w:rPr>
          <w:bCs/>
          <w:szCs w:val="22"/>
        </w:rPr>
        <w:t>ivision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participation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dedicated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outpatient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clinics.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742ECC" w:rsidRPr="00E7109A">
        <w:rPr>
          <w:szCs w:val="22"/>
        </w:rPr>
        <w:t>II.B.</w:t>
      </w:r>
      <w:r w:rsidR="00742ECC">
        <w:rPr>
          <w:szCs w:val="22"/>
        </w:rPr>
        <w:t>2.m).(1)</w:t>
      </w:r>
      <w:r w:rsidRPr="00E7109A">
        <w:rPr>
          <w:bCs/>
          <w:szCs w:val="22"/>
        </w:rPr>
        <w:t>]</w:t>
      </w:r>
    </w:p>
    <w:p w14:paraId="69022623" w14:textId="77777777" w:rsidR="002661D0" w:rsidRPr="00E7109A" w:rsidRDefault="002661D0" w:rsidP="002661D0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661D0" w:rsidRPr="00E7109A" w14:paraId="0467173A" w14:textId="77777777">
        <w:sdt>
          <w:sdtPr>
            <w:rPr>
              <w:szCs w:val="22"/>
            </w:rPr>
            <w:id w:val="-1625842059"/>
            <w:lock w:val="sdtLocked"/>
            <w:placeholder>
              <w:docPart w:val="E9BB57C7CB824980BA6C94A260DC0904"/>
            </w:placeholder>
            <w:showingPlcHdr/>
          </w:sdtPr>
          <w:sdtContent>
            <w:permStart w:id="103440366" w:edGrp="everyone" w:displacedByCustomXml="prev"/>
            <w:tc>
              <w:tcPr>
                <w:tcW w:w="9780" w:type="dxa"/>
              </w:tcPr>
              <w:p w14:paraId="127DEFD9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03440366" w:displacedByCustomXml="next"/>
          </w:sdtContent>
        </w:sdt>
      </w:tr>
    </w:tbl>
    <w:p w14:paraId="01F2B2D0" w14:textId="77777777" w:rsidR="002661D0" w:rsidRPr="00E7109A" w:rsidRDefault="002661D0" w:rsidP="002661D0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p w14:paraId="56C28584" w14:textId="77777777" w:rsidR="002661D0" w:rsidRPr="001112CD" w:rsidRDefault="002661D0" w:rsidP="002661D0">
      <w:pPr>
        <w:widowControl w:val="0"/>
        <w:numPr>
          <w:ilvl w:val="0"/>
          <w:numId w:val="4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1112CD">
        <w:rPr>
          <w:b/>
          <w:bCs/>
          <w:szCs w:val="22"/>
        </w:rPr>
        <w:t>Integrated</w:t>
      </w:r>
      <w:r w:rsidR="00243B9A" w:rsidRPr="001112CD">
        <w:rPr>
          <w:b/>
          <w:bCs/>
          <w:szCs w:val="22"/>
        </w:rPr>
        <w:t xml:space="preserve"> </w:t>
      </w:r>
      <w:r w:rsidRPr="001112CD">
        <w:rPr>
          <w:b/>
          <w:bCs/>
          <w:szCs w:val="22"/>
        </w:rPr>
        <w:t>Programs</w:t>
      </w:r>
    </w:p>
    <w:p w14:paraId="7F88FC62" w14:textId="77777777" w:rsidR="00BA642C" w:rsidRPr="00E7109A" w:rsidRDefault="00BA642C" w:rsidP="00BA642C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p w14:paraId="45472DDE" w14:textId="77777777" w:rsidR="002661D0" w:rsidRPr="00E7109A" w:rsidRDefault="002661D0" w:rsidP="00BA642C">
      <w:pPr>
        <w:widowControl w:val="0"/>
        <w:tabs>
          <w:tab w:val="left" w:pos="720"/>
          <w:tab w:val="right" w:leader="dot" w:pos="10080"/>
        </w:tabs>
        <w:ind w:left="720" w:hanging="360"/>
        <w:rPr>
          <w:bCs/>
          <w:szCs w:val="22"/>
        </w:rPr>
      </w:pPr>
      <w:r w:rsidRPr="00E7109A">
        <w:rPr>
          <w:bCs/>
          <w:szCs w:val="22"/>
        </w:rPr>
        <w:t>a</w:t>
      </w:r>
      <w:r w:rsidR="00636BEE" w:rsidRPr="00E7109A">
        <w:rPr>
          <w:bCs/>
          <w:szCs w:val="22"/>
        </w:rPr>
        <w:t>)</w:t>
      </w:r>
      <w:r w:rsidR="00BA642C">
        <w:rPr>
          <w:bCs/>
          <w:szCs w:val="22"/>
        </w:rPr>
        <w:tab/>
      </w:r>
      <w:r w:rsidRPr="00E7109A">
        <w:rPr>
          <w:bCs/>
          <w:szCs w:val="22"/>
        </w:rPr>
        <w:t>Provide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name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designated</w:t>
      </w:r>
      <w:r w:rsidR="00243B9A">
        <w:rPr>
          <w:bCs/>
          <w:szCs w:val="22"/>
        </w:rPr>
        <w:t xml:space="preserve"> </w:t>
      </w:r>
      <w:r w:rsidR="00FD582F">
        <w:rPr>
          <w:bCs/>
          <w:szCs w:val="22"/>
        </w:rPr>
        <w:t xml:space="preserve">core </w:t>
      </w:r>
      <w:r w:rsidRPr="00E7109A">
        <w:rPr>
          <w:bCs/>
          <w:szCs w:val="22"/>
        </w:rPr>
        <w:t>physician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faculty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member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responsible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educational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content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each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FD582F">
        <w:rPr>
          <w:bCs/>
          <w:szCs w:val="22"/>
        </w:rPr>
        <w:t>practice domains</w:t>
      </w:r>
      <w:r w:rsidRPr="00E7109A">
        <w:rPr>
          <w:bCs/>
          <w:szCs w:val="22"/>
        </w:rPr>
        <w:t>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Also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specify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percent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his</w:t>
      </w:r>
      <w:r w:rsidR="008448AB">
        <w:rPr>
          <w:bCs/>
          <w:szCs w:val="22"/>
        </w:rPr>
        <w:t>/</w:t>
      </w:r>
      <w:r w:rsidRPr="00E7109A">
        <w:rPr>
          <w:bCs/>
          <w:szCs w:val="22"/>
        </w:rPr>
        <w:t>her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practice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time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spent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FD582F">
        <w:rPr>
          <w:bCs/>
          <w:szCs w:val="22"/>
        </w:rPr>
        <w:t>practice domain</w:t>
      </w:r>
      <w:r w:rsidR="008448AB">
        <w:rPr>
          <w:bCs/>
          <w:szCs w:val="22"/>
        </w:rPr>
        <w:t>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each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individual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demonstrate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commitment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FD582F">
        <w:rPr>
          <w:bCs/>
          <w:szCs w:val="22"/>
        </w:rPr>
        <w:t>practice domain</w:t>
      </w:r>
      <w:r w:rsidRPr="00E7109A">
        <w:rPr>
          <w:bCs/>
          <w:szCs w:val="22"/>
        </w:rPr>
        <w:t>.</w:t>
      </w:r>
    </w:p>
    <w:p w14:paraId="56B777A3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tbl>
      <w:tblPr>
        <w:tblW w:w="4661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347"/>
        <w:gridCol w:w="2341"/>
        <w:gridCol w:w="2338"/>
        <w:gridCol w:w="2343"/>
      </w:tblGrid>
      <w:tr w:rsidR="002661D0" w:rsidRPr="00E7109A" w14:paraId="5AEDC3C3" w14:textId="77777777" w:rsidTr="00F61BD3">
        <w:trPr>
          <w:cantSplit/>
          <w:tblHeader/>
        </w:trPr>
        <w:tc>
          <w:tcPr>
            <w:tcW w:w="2347" w:type="dxa"/>
            <w:shd w:val="clear" w:color="auto" w:fill="auto"/>
            <w:vAlign w:val="bottom"/>
          </w:tcPr>
          <w:p w14:paraId="577587D2" w14:textId="77777777" w:rsidR="002661D0" w:rsidRPr="00E7109A" w:rsidRDefault="0011543D" w:rsidP="002661D0">
            <w:pPr>
              <w:rPr>
                <w:b/>
              </w:rPr>
            </w:pPr>
            <w:r>
              <w:rPr>
                <w:b/>
              </w:rPr>
              <w:lastRenderedPageBreak/>
              <w:t>Practice domain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52E87ACD" w14:textId="77777777" w:rsidR="002661D0" w:rsidRPr="00E7109A" w:rsidRDefault="00A678B1" w:rsidP="005D631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2661D0" w:rsidRPr="00E7109A">
              <w:rPr>
                <w:b/>
              </w:rPr>
              <w:t>aculty</w:t>
            </w:r>
            <w:r w:rsidR="00243B9A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="002661D0" w:rsidRPr="00E7109A">
              <w:rPr>
                <w:b/>
              </w:rPr>
              <w:t>ember</w:t>
            </w:r>
          </w:p>
          <w:p w14:paraId="3BBBD973" w14:textId="77777777" w:rsidR="002661D0" w:rsidRPr="00E7109A" w:rsidRDefault="002661D0" w:rsidP="005D6317">
            <w:pPr>
              <w:jc w:val="center"/>
              <w:rPr>
                <w:b/>
              </w:rPr>
            </w:pPr>
          </w:p>
        </w:tc>
        <w:tc>
          <w:tcPr>
            <w:tcW w:w="2338" w:type="dxa"/>
            <w:shd w:val="clear" w:color="auto" w:fill="auto"/>
            <w:vAlign w:val="bottom"/>
          </w:tcPr>
          <w:p w14:paraId="3091D57D" w14:textId="77777777" w:rsidR="002661D0" w:rsidRPr="00E7109A" w:rsidRDefault="002661D0" w:rsidP="00A678B1">
            <w:pPr>
              <w:jc w:val="center"/>
              <w:rPr>
                <w:b/>
              </w:rPr>
            </w:pPr>
            <w:r w:rsidRPr="00E7109A">
              <w:rPr>
                <w:b/>
              </w:rPr>
              <w:t>Estimated</w:t>
            </w:r>
            <w:r w:rsidR="00243B9A">
              <w:rPr>
                <w:b/>
              </w:rPr>
              <w:t xml:space="preserve"> </w:t>
            </w:r>
            <w:r w:rsidR="00A678B1">
              <w:rPr>
                <w:b/>
              </w:rPr>
              <w:t>P</w:t>
            </w:r>
            <w:r w:rsidRPr="00E7109A">
              <w:rPr>
                <w:b/>
              </w:rPr>
              <w:t>ercentage</w:t>
            </w:r>
            <w:r w:rsidR="00243B9A">
              <w:rPr>
                <w:b/>
              </w:rPr>
              <w:t xml:space="preserve"> </w:t>
            </w:r>
            <w:r w:rsidR="00A678B1">
              <w:rPr>
                <w:b/>
              </w:rPr>
              <w:t>T</w:t>
            </w:r>
            <w:r w:rsidRPr="00E7109A">
              <w:rPr>
                <w:b/>
              </w:rPr>
              <w:t>ime</w:t>
            </w:r>
            <w:r w:rsidR="00243B9A">
              <w:rPr>
                <w:b/>
              </w:rPr>
              <w:t xml:space="preserve"> </w:t>
            </w:r>
            <w:r w:rsidR="00A678B1">
              <w:rPr>
                <w:b/>
              </w:rPr>
              <w:t>D</w:t>
            </w:r>
            <w:r w:rsidRPr="00E7109A">
              <w:rPr>
                <w:b/>
              </w:rPr>
              <w:t>edicated</w:t>
            </w:r>
            <w:r w:rsidR="00243B9A">
              <w:rPr>
                <w:b/>
              </w:rPr>
              <w:t xml:space="preserve"> </w:t>
            </w:r>
            <w:r w:rsidRPr="00E7109A">
              <w:rPr>
                <w:b/>
              </w:rPr>
              <w:t>to</w:t>
            </w:r>
            <w:r w:rsidR="00243B9A">
              <w:rPr>
                <w:b/>
              </w:rPr>
              <w:t xml:space="preserve"> </w:t>
            </w:r>
            <w:r w:rsidR="00A678B1">
              <w:rPr>
                <w:b/>
              </w:rPr>
              <w:t>P</w:t>
            </w:r>
            <w:r w:rsidR="00B45646">
              <w:rPr>
                <w:b/>
              </w:rPr>
              <w:t xml:space="preserve">ractice </w:t>
            </w:r>
            <w:r w:rsidR="00A678B1">
              <w:rPr>
                <w:b/>
              </w:rPr>
              <w:t>D</w:t>
            </w:r>
            <w:r w:rsidR="00B45646">
              <w:rPr>
                <w:b/>
              </w:rPr>
              <w:t>omain</w:t>
            </w:r>
          </w:p>
        </w:tc>
        <w:tc>
          <w:tcPr>
            <w:tcW w:w="2343" w:type="dxa"/>
            <w:vAlign w:val="bottom"/>
          </w:tcPr>
          <w:p w14:paraId="65B7E58A" w14:textId="77777777" w:rsidR="002661D0" w:rsidRPr="00E7109A" w:rsidRDefault="00A678B1" w:rsidP="00A678B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r w:rsidR="002661D0" w:rsidRPr="00E7109A">
              <w:rPr>
                <w:b/>
              </w:rPr>
              <w:t>Commitment</w:t>
            </w:r>
            <w:r w:rsidR="00243B9A">
              <w:rPr>
                <w:b/>
              </w:rPr>
              <w:t xml:space="preserve"> </w:t>
            </w:r>
            <w:r>
              <w:rPr>
                <w:b/>
              </w:rPr>
              <w:t>is D</w:t>
            </w:r>
            <w:r w:rsidR="002661D0" w:rsidRPr="00E7109A">
              <w:rPr>
                <w:b/>
              </w:rPr>
              <w:t>emonstrated</w:t>
            </w:r>
            <w:r w:rsidR="00243B9A">
              <w:rPr>
                <w:b/>
              </w:rPr>
              <w:t xml:space="preserve"> </w:t>
            </w:r>
            <w:r w:rsidR="002661D0" w:rsidRPr="00E7109A">
              <w:rPr>
                <w:b/>
              </w:rPr>
              <w:t>to</w:t>
            </w:r>
            <w:r w:rsidR="00243B9A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B45646">
              <w:rPr>
                <w:b/>
              </w:rPr>
              <w:t xml:space="preserve">ractice </w:t>
            </w:r>
            <w:r>
              <w:rPr>
                <w:b/>
              </w:rPr>
              <w:t>D</w:t>
            </w:r>
            <w:r w:rsidR="00B45646">
              <w:rPr>
                <w:b/>
              </w:rPr>
              <w:t>omain</w:t>
            </w:r>
            <w:r w:rsidR="002661D0" w:rsidRPr="00E7109A">
              <w:rPr>
                <w:b/>
              </w:rPr>
              <w:t>*</w:t>
            </w:r>
          </w:p>
        </w:tc>
      </w:tr>
      <w:tr w:rsidR="00F61BD3" w:rsidRPr="00E7109A" w14:paraId="77A9CF01" w14:textId="77777777" w:rsidTr="00F61BD3">
        <w:trPr>
          <w:cantSplit/>
        </w:trPr>
        <w:tc>
          <w:tcPr>
            <w:tcW w:w="2347" w:type="dxa"/>
            <w:shd w:val="clear" w:color="auto" w:fill="auto"/>
          </w:tcPr>
          <w:p w14:paraId="6E7BE781" w14:textId="77777777" w:rsidR="00F61BD3" w:rsidRDefault="00F61BD3" w:rsidP="00F61BD3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Abdominal</w:t>
            </w:r>
            <w:r w:rsidR="00C724F5">
              <w:rPr>
                <w:bCs/>
                <w:szCs w:val="22"/>
              </w:rPr>
              <w:t xml:space="preserve"> (gastrointestinal and genitourinary)</w:t>
            </w:r>
            <w:r>
              <w:rPr>
                <w:bCs/>
                <w:szCs w:val="22"/>
              </w:rPr>
              <w:t xml:space="preserve"> </w:t>
            </w:r>
            <w:r w:rsidRPr="00E7109A">
              <w:rPr>
                <w:bCs/>
                <w:szCs w:val="22"/>
              </w:rPr>
              <w:t>radiology</w:t>
            </w:r>
          </w:p>
          <w:p w14:paraId="226D2DA3" w14:textId="0EBDAAC3" w:rsidR="00C724F5" w:rsidRPr="00E7109A" w:rsidRDefault="00C724F5" w:rsidP="00742ECC">
            <w:r>
              <w:rPr>
                <w:bCs/>
                <w:szCs w:val="22"/>
              </w:rPr>
              <w:t>[PR II.B.</w:t>
            </w:r>
            <w:r w:rsidR="00742ECC">
              <w:rPr>
                <w:bCs/>
                <w:szCs w:val="22"/>
              </w:rPr>
              <w:t>4.c).(1).(b)</w:t>
            </w:r>
            <w:r>
              <w:rPr>
                <w:bCs/>
                <w:szCs w:val="22"/>
              </w:rPr>
              <w:t>]</w:t>
            </w:r>
          </w:p>
        </w:tc>
        <w:sdt>
          <w:sdtPr>
            <w:id w:val="-110523080"/>
            <w:lock w:val="sdtLocked"/>
            <w:placeholder>
              <w:docPart w:val="5CDAD2FF62A7452EB0BCC44AD35ECF18"/>
            </w:placeholder>
            <w:showingPlcHdr/>
          </w:sdtPr>
          <w:sdtContent>
            <w:permStart w:id="2059350375" w:edGrp="everyone" w:displacedByCustomXml="prev"/>
            <w:tc>
              <w:tcPr>
                <w:tcW w:w="2341" w:type="dxa"/>
                <w:shd w:val="clear" w:color="auto" w:fill="auto"/>
              </w:tcPr>
              <w:p w14:paraId="517C7DBC" w14:textId="77777777" w:rsidR="00F61BD3" w:rsidRPr="00E7109A" w:rsidRDefault="00F61BD3" w:rsidP="00F61BD3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59350375" w:displacedByCustomXml="next"/>
          </w:sdtContent>
        </w:sdt>
        <w:tc>
          <w:tcPr>
            <w:tcW w:w="2338" w:type="dxa"/>
            <w:shd w:val="clear" w:color="auto" w:fill="auto"/>
          </w:tcPr>
          <w:p w14:paraId="2FF085FE" w14:textId="77777777" w:rsidR="00F61BD3" w:rsidRDefault="00ED4E11" w:rsidP="005A4F6F">
            <w:pPr>
              <w:jc w:val="center"/>
            </w:pPr>
            <w:sdt>
              <w:sdtPr>
                <w:rPr>
                  <w:rFonts w:eastAsia="Arial"/>
                </w:rPr>
                <w:id w:val="-277493476"/>
                <w:lock w:val="sdtLocked"/>
                <w:placeholder>
                  <w:docPart w:val="4F0B5839A590491FA203467A36BFF360"/>
                </w:placeholder>
                <w:showingPlcHdr/>
                <w:text/>
              </w:sdtPr>
              <w:sdtContent>
                <w:permStart w:id="802964371" w:edGrp="everyone"/>
                <w:r w:rsidR="00F61BD3" w:rsidRPr="00350679">
                  <w:rPr>
                    <w:rStyle w:val="PlaceholderText"/>
                  </w:rPr>
                  <w:t>#</w:t>
                </w:r>
                <w:permEnd w:id="802964371"/>
              </w:sdtContent>
            </w:sdt>
            <w:r w:rsidR="00F61BD3">
              <w:rPr>
                <w:rFonts w:eastAsia="Arial"/>
              </w:rPr>
              <w:t xml:space="preserve"> %</w:t>
            </w:r>
          </w:p>
        </w:tc>
        <w:sdt>
          <w:sdtPr>
            <w:id w:val="-990707420"/>
            <w:lock w:val="sdtLocked"/>
            <w:placeholder>
              <w:docPart w:val="73526D95F58D4948A9D9A2DF55874C39"/>
            </w:placeholder>
            <w:showingPlcHdr/>
          </w:sdtPr>
          <w:sdtContent>
            <w:permStart w:id="1579831496" w:edGrp="everyone" w:displacedByCustomXml="prev"/>
            <w:tc>
              <w:tcPr>
                <w:tcW w:w="2343" w:type="dxa"/>
              </w:tcPr>
              <w:p w14:paraId="39511BF1" w14:textId="77777777" w:rsidR="00F61BD3" w:rsidRPr="00E7109A" w:rsidRDefault="00F61BD3" w:rsidP="00F61BD3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79831496" w:displacedByCustomXml="next"/>
          </w:sdtContent>
        </w:sdt>
      </w:tr>
      <w:tr w:rsidR="00430F86" w:rsidRPr="00E7109A" w14:paraId="5F82B103" w14:textId="77777777" w:rsidTr="00F61BD3">
        <w:trPr>
          <w:cantSplit/>
        </w:trPr>
        <w:tc>
          <w:tcPr>
            <w:tcW w:w="2347" w:type="dxa"/>
            <w:shd w:val="clear" w:color="auto" w:fill="auto"/>
          </w:tcPr>
          <w:p w14:paraId="48774D21" w14:textId="77777777" w:rsidR="00430F86" w:rsidRDefault="00430F86" w:rsidP="00430F86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Breast</w:t>
            </w:r>
            <w:r>
              <w:rPr>
                <w:bCs/>
                <w:szCs w:val="22"/>
              </w:rPr>
              <w:t xml:space="preserve"> </w:t>
            </w:r>
            <w:r w:rsidRPr="00E7109A">
              <w:rPr>
                <w:bCs/>
                <w:szCs w:val="22"/>
              </w:rPr>
              <w:t>radiology</w:t>
            </w:r>
          </w:p>
          <w:p w14:paraId="23D6B6E5" w14:textId="37AEDF3B" w:rsidR="00C724F5" w:rsidRPr="00E7109A" w:rsidRDefault="00C724F5" w:rsidP="00430F86">
            <w:r>
              <w:rPr>
                <w:bCs/>
                <w:szCs w:val="22"/>
              </w:rPr>
              <w:t xml:space="preserve">[PR </w:t>
            </w:r>
            <w:r w:rsidR="00742ECC">
              <w:rPr>
                <w:bCs/>
                <w:szCs w:val="22"/>
              </w:rPr>
              <w:t>II.B.4.c).(1).(c</w:t>
            </w:r>
            <w:r>
              <w:rPr>
                <w:bCs/>
                <w:szCs w:val="22"/>
              </w:rPr>
              <w:t>)]</w:t>
            </w:r>
          </w:p>
        </w:tc>
        <w:sdt>
          <w:sdtPr>
            <w:id w:val="-851180001"/>
            <w:lock w:val="sdtLocked"/>
            <w:placeholder>
              <w:docPart w:val="17C59EE12A1A4C7B8F9156ADBAC7A3A6"/>
            </w:placeholder>
            <w:showingPlcHdr/>
          </w:sdtPr>
          <w:sdtContent>
            <w:permStart w:id="913125323" w:edGrp="everyone" w:displacedByCustomXml="prev"/>
            <w:tc>
              <w:tcPr>
                <w:tcW w:w="2341" w:type="dxa"/>
                <w:shd w:val="clear" w:color="auto" w:fill="auto"/>
              </w:tcPr>
              <w:p w14:paraId="7F3322BD" w14:textId="77777777" w:rsidR="00430F86" w:rsidRPr="00E7109A" w:rsidRDefault="00430F86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913125323" w:displacedByCustomXml="next"/>
          </w:sdtContent>
        </w:sdt>
        <w:tc>
          <w:tcPr>
            <w:tcW w:w="2338" w:type="dxa"/>
            <w:shd w:val="clear" w:color="auto" w:fill="auto"/>
          </w:tcPr>
          <w:p w14:paraId="67C8ABA9" w14:textId="77777777" w:rsidR="00430F86" w:rsidRDefault="00ED4E11" w:rsidP="00430F86">
            <w:pPr>
              <w:jc w:val="center"/>
            </w:pPr>
            <w:sdt>
              <w:sdtPr>
                <w:rPr>
                  <w:rFonts w:eastAsia="Arial"/>
                </w:rPr>
                <w:id w:val="600295668"/>
                <w:lock w:val="sdtLocked"/>
                <w:placeholder>
                  <w:docPart w:val="BE9CF2D4819F4F1CB37EEB700E914BC3"/>
                </w:placeholder>
                <w:showingPlcHdr/>
                <w:text/>
              </w:sdtPr>
              <w:sdtContent>
                <w:permStart w:id="1239891690" w:edGrp="everyone"/>
                <w:r w:rsidR="00430F86" w:rsidRPr="00350679">
                  <w:rPr>
                    <w:rStyle w:val="PlaceholderText"/>
                  </w:rPr>
                  <w:t>#</w:t>
                </w:r>
                <w:permEnd w:id="1239891690"/>
              </w:sdtContent>
            </w:sdt>
            <w:r w:rsidR="00430F86">
              <w:rPr>
                <w:rFonts w:eastAsia="Arial"/>
              </w:rPr>
              <w:t xml:space="preserve"> %</w:t>
            </w:r>
          </w:p>
        </w:tc>
        <w:sdt>
          <w:sdtPr>
            <w:id w:val="-63189583"/>
            <w:lock w:val="sdtLocked"/>
            <w:placeholder>
              <w:docPart w:val="D1F6B19CF64E45D8B122D6F5204C64F1"/>
            </w:placeholder>
            <w:showingPlcHdr/>
          </w:sdtPr>
          <w:sdtContent>
            <w:permStart w:id="363158370" w:edGrp="everyone" w:displacedByCustomXml="prev"/>
            <w:tc>
              <w:tcPr>
                <w:tcW w:w="2343" w:type="dxa"/>
              </w:tcPr>
              <w:p w14:paraId="186E6E1B" w14:textId="77777777" w:rsidR="00430F86" w:rsidRPr="00E7109A" w:rsidRDefault="00430F86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63158370" w:displacedByCustomXml="next"/>
          </w:sdtContent>
        </w:sdt>
      </w:tr>
      <w:tr w:rsidR="00430F86" w:rsidRPr="00E7109A" w14:paraId="14798D56" w14:textId="77777777" w:rsidTr="00F61BD3">
        <w:trPr>
          <w:cantSplit/>
        </w:trPr>
        <w:tc>
          <w:tcPr>
            <w:tcW w:w="2347" w:type="dxa"/>
            <w:shd w:val="clear" w:color="auto" w:fill="auto"/>
          </w:tcPr>
          <w:p w14:paraId="33CDAA90" w14:textId="77777777" w:rsidR="00430F86" w:rsidRDefault="00430F86" w:rsidP="00430F86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Cardiothoracic</w:t>
            </w:r>
            <w:r w:rsidR="00C724F5">
              <w:rPr>
                <w:bCs/>
                <w:szCs w:val="22"/>
              </w:rPr>
              <w:t xml:space="preserve"> (cardiac and thoracic)</w:t>
            </w:r>
            <w:r>
              <w:rPr>
                <w:bCs/>
                <w:szCs w:val="22"/>
              </w:rPr>
              <w:t xml:space="preserve"> </w:t>
            </w:r>
            <w:r w:rsidRPr="00E7109A">
              <w:rPr>
                <w:bCs/>
                <w:szCs w:val="22"/>
              </w:rPr>
              <w:t>radiology</w:t>
            </w:r>
          </w:p>
          <w:p w14:paraId="7415346B" w14:textId="25868F7B" w:rsidR="00C724F5" w:rsidRPr="00E7109A" w:rsidRDefault="00C724F5" w:rsidP="00742ECC">
            <w:r>
              <w:rPr>
                <w:bCs/>
                <w:szCs w:val="22"/>
              </w:rPr>
              <w:t xml:space="preserve">[PR </w:t>
            </w:r>
            <w:r w:rsidR="00742ECC">
              <w:rPr>
                <w:bCs/>
                <w:szCs w:val="22"/>
              </w:rPr>
              <w:t>II.B.4.c).(1).(d)</w:t>
            </w:r>
            <w:r>
              <w:rPr>
                <w:bCs/>
                <w:szCs w:val="22"/>
              </w:rPr>
              <w:t>]</w:t>
            </w:r>
          </w:p>
        </w:tc>
        <w:sdt>
          <w:sdtPr>
            <w:id w:val="-2023153731"/>
            <w:lock w:val="sdtLocked"/>
            <w:placeholder>
              <w:docPart w:val="9F26EF4BE934435E89C29566AF1A407E"/>
            </w:placeholder>
            <w:showingPlcHdr/>
          </w:sdtPr>
          <w:sdtContent>
            <w:permStart w:id="1106184924" w:edGrp="everyone" w:displacedByCustomXml="prev"/>
            <w:tc>
              <w:tcPr>
                <w:tcW w:w="2341" w:type="dxa"/>
                <w:shd w:val="clear" w:color="auto" w:fill="auto"/>
              </w:tcPr>
              <w:p w14:paraId="6C88F277" w14:textId="77777777" w:rsidR="00430F86" w:rsidRPr="00E7109A" w:rsidRDefault="00430F86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106184924" w:displacedByCustomXml="next"/>
          </w:sdtContent>
        </w:sdt>
        <w:tc>
          <w:tcPr>
            <w:tcW w:w="2338" w:type="dxa"/>
            <w:shd w:val="clear" w:color="auto" w:fill="auto"/>
          </w:tcPr>
          <w:p w14:paraId="5CCABA56" w14:textId="77777777" w:rsidR="00430F86" w:rsidRDefault="00ED4E11" w:rsidP="00430F86">
            <w:pPr>
              <w:jc w:val="center"/>
            </w:pPr>
            <w:sdt>
              <w:sdtPr>
                <w:rPr>
                  <w:rFonts w:eastAsia="Arial"/>
                </w:rPr>
                <w:id w:val="-522633000"/>
                <w:lock w:val="sdtLocked"/>
                <w:placeholder>
                  <w:docPart w:val="E625DD976A554F28AAFEF838DC4F5743"/>
                </w:placeholder>
                <w:showingPlcHdr/>
                <w:text/>
              </w:sdtPr>
              <w:sdtContent>
                <w:permStart w:id="1937713901" w:edGrp="everyone"/>
                <w:r w:rsidR="00430F86" w:rsidRPr="00350679">
                  <w:rPr>
                    <w:rStyle w:val="PlaceholderText"/>
                  </w:rPr>
                  <w:t>#</w:t>
                </w:r>
                <w:permEnd w:id="1937713901"/>
              </w:sdtContent>
            </w:sdt>
            <w:r w:rsidR="00430F86">
              <w:rPr>
                <w:rFonts w:eastAsia="Arial"/>
              </w:rPr>
              <w:t xml:space="preserve"> %</w:t>
            </w:r>
          </w:p>
        </w:tc>
        <w:sdt>
          <w:sdtPr>
            <w:id w:val="1391857319"/>
            <w:lock w:val="sdtLocked"/>
            <w:placeholder>
              <w:docPart w:val="8EDDE55CEA2144F29286D3BF43EA2F94"/>
            </w:placeholder>
            <w:showingPlcHdr/>
          </w:sdtPr>
          <w:sdtContent>
            <w:permStart w:id="268113594" w:edGrp="everyone" w:displacedByCustomXml="prev"/>
            <w:tc>
              <w:tcPr>
                <w:tcW w:w="2343" w:type="dxa"/>
              </w:tcPr>
              <w:p w14:paraId="685B5FDD" w14:textId="77777777" w:rsidR="00430F86" w:rsidRPr="00E7109A" w:rsidRDefault="00430F86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68113594" w:displacedByCustomXml="next"/>
          </w:sdtContent>
        </w:sdt>
      </w:tr>
      <w:tr w:rsidR="002573F6" w:rsidRPr="00E7109A" w14:paraId="2C0C73FB" w14:textId="77777777" w:rsidTr="00F61BD3">
        <w:trPr>
          <w:cantSplit/>
        </w:trPr>
        <w:tc>
          <w:tcPr>
            <w:tcW w:w="2347" w:type="dxa"/>
            <w:shd w:val="clear" w:color="auto" w:fill="auto"/>
          </w:tcPr>
          <w:p w14:paraId="162FCCE0" w14:textId="77777777" w:rsidR="002573F6" w:rsidRDefault="002573F6" w:rsidP="002573F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Interventional radiology </w:t>
            </w:r>
          </w:p>
          <w:p w14:paraId="42D35C6E" w14:textId="193447AC" w:rsidR="002573F6" w:rsidRPr="00E7109A" w:rsidRDefault="002573F6" w:rsidP="00742EC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[PR </w:t>
            </w:r>
            <w:r w:rsidR="00742ECC">
              <w:rPr>
                <w:bCs/>
                <w:szCs w:val="22"/>
              </w:rPr>
              <w:t>II.B.4.c).(1).(e)</w:t>
            </w:r>
            <w:r>
              <w:rPr>
                <w:bCs/>
                <w:szCs w:val="22"/>
              </w:rPr>
              <w:t>]</w:t>
            </w:r>
          </w:p>
        </w:tc>
        <w:sdt>
          <w:sdtPr>
            <w:id w:val="457303161"/>
            <w:lock w:val="sdtLocked"/>
            <w:placeholder>
              <w:docPart w:val="13F13AB6925C41C892222848D4A5C163"/>
            </w:placeholder>
            <w:showingPlcHdr/>
          </w:sdtPr>
          <w:sdtContent>
            <w:permStart w:id="80951846" w:edGrp="everyone" w:displacedByCustomXml="prev"/>
            <w:tc>
              <w:tcPr>
                <w:tcW w:w="2341" w:type="dxa"/>
                <w:shd w:val="clear" w:color="auto" w:fill="auto"/>
              </w:tcPr>
              <w:p w14:paraId="418DC47F" w14:textId="77777777" w:rsidR="002573F6" w:rsidRDefault="0073655E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0951846" w:displacedByCustomXml="next"/>
          </w:sdtContent>
        </w:sdt>
        <w:tc>
          <w:tcPr>
            <w:tcW w:w="2338" w:type="dxa"/>
            <w:shd w:val="clear" w:color="auto" w:fill="auto"/>
          </w:tcPr>
          <w:p w14:paraId="76B8227C" w14:textId="77777777" w:rsidR="002573F6" w:rsidRDefault="00ED4E11" w:rsidP="00430F86">
            <w:pPr>
              <w:jc w:val="center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72319046"/>
                <w:lock w:val="sdtLocked"/>
                <w:placeholder>
                  <w:docPart w:val="8F78EB102F3E4A34935E94EA8D1C933C"/>
                </w:placeholder>
                <w:showingPlcHdr/>
                <w:text/>
              </w:sdtPr>
              <w:sdtContent>
                <w:permStart w:id="457127062" w:edGrp="everyone"/>
                <w:r w:rsidR="0073655E" w:rsidRPr="00350679">
                  <w:rPr>
                    <w:rStyle w:val="PlaceholderText"/>
                  </w:rPr>
                  <w:t>#</w:t>
                </w:r>
                <w:permEnd w:id="457127062"/>
              </w:sdtContent>
            </w:sdt>
            <w:r w:rsidR="0073655E">
              <w:rPr>
                <w:rFonts w:eastAsia="Arial"/>
              </w:rPr>
              <w:t>%</w:t>
            </w:r>
          </w:p>
        </w:tc>
        <w:sdt>
          <w:sdtPr>
            <w:id w:val="686797272"/>
            <w:lock w:val="sdtLocked"/>
            <w:placeholder>
              <w:docPart w:val="90CD8C3122984114BC2AB86F9C59E21D"/>
            </w:placeholder>
            <w:showingPlcHdr/>
          </w:sdtPr>
          <w:sdtContent>
            <w:permStart w:id="408909922" w:edGrp="everyone" w:displacedByCustomXml="prev"/>
            <w:tc>
              <w:tcPr>
                <w:tcW w:w="2343" w:type="dxa"/>
              </w:tcPr>
              <w:p w14:paraId="110FF3E6" w14:textId="77777777" w:rsidR="002573F6" w:rsidRDefault="0073655E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08909922" w:displacedByCustomXml="next"/>
          </w:sdtContent>
        </w:sdt>
      </w:tr>
      <w:tr w:rsidR="00C724F5" w:rsidRPr="00E7109A" w14:paraId="37407F3F" w14:textId="77777777" w:rsidTr="00F61BD3">
        <w:trPr>
          <w:cantSplit/>
        </w:trPr>
        <w:tc>
          <w:tcPr>
            <w:tcW w:w="2347" w:type="dxa"/>
            <w:shd w:val="clear" w:color="auto" w:fill="auto"/>
          </w:tcPr>
          <w:p w14:paraId="74CA2B36" w14:textId="77777777" w:rsidR="00C724F5" w:rsidRDefault="00C724F5" w:rsidP="00C724F5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Musculoskeletal</w:t>
            </w:r>
            <w:r>
              <w:rPr>
                <w:bCs/>
                <w:szCs w:val="22"/>
              </w:rPr>
              <w:t xml:space="preserve"> </w:t>
            </w:r>
            <w:r w:rsidRPr="00E7109A">
              <w:rPr>
                <w:bCs/>
                <w:szCs w:val="22"/>
              </w:rPr>
              <w:t>radiology</w:t>
            </w:r>
          </w:p>
          <w:p w14:paraId="0AE8BE51" w14:textId="728A616B" w:rsidR="00C724F5" w:rsidRPr="00E7109A" w:rsidRDefault="00742ECC" w:rsidP="00742ECC">
            <w:r>
              <w:rPr>
                <w:bCs/>
                <w:szCs w:val="22"/>
              </w:rPr>
              <w:t>[PR II.B.4.c).(1).(f)</w:t>
            </w:r>
            <w:r w:rsidR="00C724F5">
              <w:rPr>
                <w:bCs/>
                <w:szCs w:val="22"/>
              </w:rPr>
              <w:t>]</w:t>
            </w:r>
          </w:p>
        </w:tc>
        <w:sdt>
          <w:sdtPr>
            <w:id w:val="163527844"/>
            <w:lock w:val="sdtLocked"/>
            <w:placeholder>
              <w:docPart w:val="60265D0FF9554982A0C477559B862D27"/>
            </w:placeholder>
            <w:showingPlcHdr/>
          </w:sdtPr>
          <w:sdtContent>
            <w:permStart w:id="35002842" w:edGrp="everyone" w:displacedByCustomXml="prev"/>
            <w:tc>
              <w:tcPr>
                <w:tcW w:w="2341" w:type="dxa"/>
                <w:shd w:val="clear" w:color="auto" w:fill="auto"/>
              </w:tcPr>
              <w:p w14:paraId="1DD9DB1B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5002842" w:displacedByCustomXml="next"/>
          </w:sdtContent>
        </w:sdt>
        <w:tc>
          <w:tcPr>
            <w:tcW w:w="2338" w:type="dxa"/>
            <w:shd w:val="clear" w:color="auto" w:fill="auto"/>
          </w:tcPr>
          <w:p w14:paraId="49B75EB2" w14:textId="77777777" w:rsidR="00C724F5" w:rsidRDefault="00ED4E11" w:rsidP="00C724F5">
            <w:pPr>
              <w:jc w:val="center"/>
            </w:pPr>
            <w:sdt>
              <w:sdtPr>
                <w:rPr>
                  <w:rFonts w:eastAsia="Arial"/>
                </w:rPr>
                <w:id w:val="-1243861416"/>
                <w:lock w:val="sdtLocked"/>
                <w:placeholder>
                  <w:docPart w:val="69739535991C4C23A09975C4C991EA0F"/>
                </w:placeholder>
                <w:showingPlcHdr/>
                <w:text/>
              </w:sdtPr>
              <w:sdtContent>
                <w:permStart w:id="1602044263" w:edGrp="everyone"/>
                <w:r w:rsidR="00C724F5" w:rsidRPr="00350679">
                  <w:rPr>
                    <w:rStyle w:val="PlaceholderText"/>
                  </w:rPr>
                  <w:t>#</w:t>
                </w:r>
                <w:permEnd w:id="1602044263"/>
              </w:sdtContent>
            </w:sdt>
            <w:r w:rsidR="00C724F5">
              <w:rPr>
                <w:rFonts w:eastAsia="Arial"/>
              </w:rPr>
              <w:t xml:space="preserve"> %</w:t>
            </w:r>
          </w:p>
        </w:tc>
        <w:sdt>
          <w:sdtPr>
            <w:id w:val="291407795"/>
            <w:lock w:val="sdtLocked"/>
            <w:placeholder>
              <w:docPart w:val="94C53D5711E74D29A1C54EF1D6A2F657"/>
            </w:placeholder>
            <w:showingPlcHdr/>
          </w:sdtPr>
          <w:sdtContent>
            <w:permStart w:id="496729547" w:edGrp="everyone" w:displacedByCustomXml="prev"/>
            <w:tc>
              <w:tcPr>
                <w:tcW w:w="2343" w:type="dxa"/>
              </w:tcPr>
              <w:p w14:paraId="1AB89BDF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96729547" w:displacedByCustomXml="next"/>
          </w:sdtContent>
        </w:sdt>
      </w:tr>
      <w:tr w:rsidR="00C724F5" w:rsidRPr="00E7109A" w14:paraId="5BF1FA45" w14:textId="77777777" w:rsidTr="00F61BD3">
        <w:trPr>
          <w:cantSplit/>
        </w:trPr>
        <w:tc>
          <w:tcPr>
            <w:tcW w:w="2347" w:type="dxa"/>
            <w:shd w:val="clear" w:color="auto" w:fill="auto"/>
          </w:tcPr>
          <w:p w14:paraId="405E676F" w14:textId="77777777" w:rsidR="00C724F5" w:rsidRDefault="00C724F5" w:rsidP="00C724F5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Neuroradiology</w:t>
            </w:r>
          </w:p>
          <w:p w14:paraId="00B2D51C" w14:textId="046DAE63" w:rsidR="00C724F5" w:rsidRPr="00E7109A" w:rsidRDefault="00C724F5" w:rsidP="00742ECC">
            <w:r>
              <w:rPr>
                <w:bCs/>
                <w:szCs w:val="22"/>
              </w:rPr>
              <w:t xml:space="preserve">[PR </w:t>
            </w:r>
            <w:r w:rsidR="00742ECC">
              <w:rPr>
                <w:bCs/>
                <w:szCs w:val="22"/>
              </w:rPr>
              <w:t>II.B.4.c).(1).(g)</w:t>
            </w:r>
            <w:r>
              <w:rPr>
                <w:bCs/>
                <w:szCs w:val="22"/>
              </w:rPr>
              <w:t>]</w:t>
            </w:r>
          </w:p>
        </w:tc>
        <w:sdt>
          <w:sdtPr>
            <w:id w:val="-80984766"/>
            <w:lock w:val="sdtLocked"/>
            <w:placeholder>
              <w:docPart w:val="12A99CCE27B94A16AD0702EA412DAA59"/>
            </w:placeholder>
            <w:showingPlcHdr/>
          </w:sdtPr>
          <w:sdtContent>
            <w:permStart w:id="449867623" w:edGrp="everyone" w:displacedByCustomXml="prev"/>
            <w:tc>
              <w:tcPr>
                <w:tcW w:w="2341" w:type="dxa"/>
                <w:shd w:val="clear" w:color="auto" w:fill="auto"/>
              </w:tcPr>
              <w:p w14:paraId="67A64718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49867623" w:displacedByCustomXml="next"/>
          </w:sdtContent>
        </w:sdt>
        <w:tc>
          <w:tcPr>
            <w:tcW w:w="2338" w:type="dxa"/>
            <w:shd w:val="clear" w:color="auto" w:fill="auto"/>
          </w:tcPr>
          <w:p w14:paraId="71025F33" w14:textId="77777777" w:rsidR="00C724F5" w:rsidRDefault="00ED4E11" w:rsidP="00C724F5">
            <w:pPr>
              <w:jc w:val="center"/>
            </w:pPr>
            <w:sdt>
              <w:sdtPr>
                <w:rPr>
                  <w:rFonts w:eastAsia="Arial"/>
                </w:rPr>
                <w:id w:val="913592846"/>
                <w:lock w:val="sdtLocked"/>
                <w:placeholder>
                  <w:docPart w:val="C9030E98DB504B5184C7043F301325C2"/>
                </w:placeholder>
                <w:showingPlcHdr/>
                <w:text/>
              </w:sdtPr>
              <w:sdtContent>
                <w:permStart w:id="209864058" w:edGrp="everyone"/>
                <w:r w:rsidR="00C724F5" w:rsidRPr="00350679">
                  <w:rPr>
                    <w:rStyle w:val="PlaceholderText"/>
                  </w:rPr>
                  <w:t>#</w:t>
                </w:r>
                <w:permEnd w:id="209864058"/>
              </w:sdtContent>
            </w:sdt>
            <w:r w:rsidR="00C724F5">
              <w:rPr>
                <w:rFonts w:eastAsia="Arial"/>
              </w:rPr>
              <w:t xml:space="preserve"> %</w:t>
            </w:r>
          </w:p>
        </w:tc>
        <w:sdt>
          <w:sdtPr>
            <w:id w:val="-197403592"/>
            <w:lock w:val="sdtLocked"/>
            <w:placeholder>
              <w:docPart w:val="7BDEFD762CE14EE4916A5843BBE7CE32"/>
            </w:placeholder>
            <w:showingPlcHdr/>
          </w:sdtPr>
          <w:sdtContent>
            <w:permStart w:id="2107211447" w:edGrp="everyone" w:displacedByCustomXml="prev"/>
            <w:tc>
              <w:tcPr>
                <w:tcW w:w="2343" w:type="dxa"/>
              </w:tcPr>
              <w:p w14:paraId="030B1A06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107211447" w:displacedByCustomXml="next"/>
          </w:sdtContent>
        </w:sdt>
      </w:tr>
      <w:tr w:rsidR="00C724F5" w:rsidRPr="00E7109A" w14:paraId="264ACE1A" w14:textId="77777777" w:rsidTr="00250B1A">
        <w:trPr>
          <w:cantSplit/>
        </w:trPr>
        <w:tc>
          <w:tcPr>
            <w:tcW w:w="2347" w:type="dxa"/>
            <w:shd w:val="clear" w:color="auto" w:fill="auto"/>
          </w:tcPr>
          <w:p w14:paraId="6D1B1BB5" w14:textId="77777777" w:rsidR="00C724F5" w:rsidRDefault="00C724F5" w:rsidP="00C724F5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Nuclear</w:t>
            </w:r>
            <w:r>
              <w:rPr>
                <w:bCs/>
                <w:szCs w:val="22"/>
              </w:rPr>
              <w:t xml:space="preserve"> </w:t>
            </w:r>
            <w:r w:rsidRPr="00E7109A">
              <w:rPr>
                <w:bCs/>
                <w:szCs w:val="22"/>
              </w:rPr>
              <w:t>radiology</w:t>
            </w:r>
            <w:r>
              <w:rPr>
                <w:bCs/>
                <w:szCs w:val="22"/>
              </w:rPr>
              <w:t xml:space="preserve"> and molecular imaging</w:t>
            </w:r>
          </w:p>
          <w:p w14:paraId="4402DC26" w14:textId="01E22DEC" w:rsidR="00C724F5" w:rsidRPr="00E7109A" w:rsidRDefault="00C724F5" w:rsidP="00742ECC">
            <w:r>
              <w:rPr>
                <w:bCs/>
                <w:szCs w:val="22"/>
              </w:rPr>
              <w:t xml:space="preserve">[PR </w:t>
            </w:r>
            <w:r w:rsidR="00742ECC">
              <w:rPr>
                <w:bCs/>
                <w:szCs w:val="22"/>
              </w:rPr>
              <w:t>II.B.4.c).(1).(h)</w:t>
            </w:r>
            <w:r>
              <w:rPr>
                <w:bCs/>
                <w:szCs w:val="22"/>
              </w:rPr>
              <w:t>]</w:t>
            </w:r>
          </w:p>
        </w:tc>
        <w:sdt>
          <w:sdtPr>
            <w:id w:val="833889790"/>
            <w:lock w:val="sdtLocked"/>
            <w:placeholder>
              <w:docPart w:val="4CEDE2362F0D4C8883F50518DD3D7E74"/>
            </w:placeholder>
            <w:showingPlcHdr/>
          </w:sdtPr>
          <w:sdtContent>
            <w:permStart w:id="276700421" w:edGrp="everyone" w:displacedByCustomXml="prev"/>
            <w:tc>
              <w:tcPr>
                <w:tcW w:w="2341" w:type="dxa"/>
                <w:shd w:val="clear" w:color="auto" w:fill="auto"/>
              </w:tcPr>
              <w:p w14:paraId="3CC47F23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76700421" w:displacedByCustomXml="next"/>
          </w:sdtContent>
        </w:sdt>
        <w:tc>
          <w:tcPr>
            <w:tcW w:w="2338" w:type="dxa"/>
            <w:tcBorders>
              <w:bottom w:val="single" w:sz="8" w:space="0" w:color="auto"/>
            </w:tcBorders>
            <w:shd w:val="clear" w:color="auto" w:fill="auto"/>
          </w:tcPr>
          <w:p w14:paraId="594E39AE" w14:textId="77777777" w:rsidR="00C724F5" w:rsidRDefault="00ED4E11" w:rsidP="00C724F5">
            <w:pPr>
              <w:jc w:val="center"/>
            </w:pPr>
            <w:sdt>
              <w:sdtPr>
                <w:rPr>
                  <w:rFonts w:eastAsia="Arial"/>
                </w:rPr>
                <w:id w:val="-538204359"/>
                <w:lock w:val="sdtLocked"/>
                <w:placeholder>
                  <w:docPart w:val="6F2B20F3183E42E1A2DB940F7CB17A5F"/>
                </w:placeholder>
                <w:showingPlcHdr/>
                <w:text/>
              </w:sdtPr>
              <w:sdtContent>
                <w:permStart w:id="1115517500" w:edGrp="everyone"/>
                <w:r w:rsidR="00C724F5" w:rsidRPr="00350679">
                  <w:rPr>
                    <w:rStyle w:val="PlaceholderText"/>
                  </w:rPr>
                  <w:t>#</w:t>
                </w:r>
                <w:permEnd w:id="1115517500"/>
              </w:sdtContent>
            </w:sdt>
            <w:r w:rsidR="00C724F5">
              <w:rPr>
                <w:rFonts w:eastAsia="Arial"/>
              </w:rPr>
              <w:t xml:space="preserve"> %</w:t>
            </w:r>
          </w:p>
        </w:tc>
        <w:sdt>
          <w:sdtPr>
            <w:id w:val="-831605233"/>
            <w:lock w:val="sdtLocked"/>
            <w:placeholder>
              <w:docPart w:val="B7DD2B76688A4F50AC454FF54867C84A"/>
            </w:placeholder>
            <w:showingPlcHdr/>
          </w:sdtPr>
          <w:sdtContent>
            <w:permStart w:id="416249724" w:edGrp="everyone" w:displacedByCustomXml="prev"/>
            <w:tc>
              <w:tcPr>
                <w:tcW w:w="2343" w:type="dxa"/>
              </w:tcPr>
              <w:p w14:paraId="2907AB7E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16249724" w:displacedByCustomXml="next"/>
          </w:sdtContent>
        </w:sdt>
      </w:tr>
      <w:tr w:rsidR="00C724F5" w:rsidRPr="00E7109A" w14:paraId="1FC997C9" w14:textId="77777777" w:rsidTr="00DD6816">
        <w:trPr>
          <w:cantSplit/>
        </w:trPr>
        <w:tc>
          <w:tcPr>
            <w:tcW w:w="2347" w:type="dxa"/>
            <w:shd w:val="clear" w:color="auto" w:fill="auto"/>
          </w:tcPr>
          <w:p w14:paraId="1ED1804F" w14:textId="77777777" w:rsidR="00C724F5" w:rsidRDefault="00C724F5" w:rsidP="00C724F5">
            <w:pPr>
              <w:rPr>
                <w:bCs/>
                <w:szCs w:val="22"/>
              </w:rPr>
            </w:pPr>
            <w:r w:rsidRPr="00E7109A">
              <w:rPr>
                <w:bCs/>
                <w:szCs w:val="22"/>
              </w:rPr>
              <w:t>Pediatric</w:t>
            </w:r>
            <w:r>
              <w:rPr>
                <w:bCs/>
                <w:szCs w:val="22"/>
              </w:rPr>
              <w:t xml:space="preserve"> </w:t>
            </w:r>
            <w:r w:rsidRPr="00E7109A">
              <w:rPr>
                <w:bCs/>
                <w:szCs w:val="22"/>
              </w:rPr>
              <w:t>radiology</w:t>
            </w:r>
          </w:p>
          <w:p w14:paraId="66340767" w14:textId="231E380E" w:rsidR="00C724F5" w:rsidRPr="00E7109A" w:rsidRDefault="00C724F5" w:rsidP="00742ECC">
            <w:r>
              <w:rPr>
                <w:bCs/>
                <w:szCs w:val="22"/>
              </w:rPr>
              <w:t xml:space="preserve">[PR </w:t>
            </w:r>
            <w:r w:rsidR="00742ECC">
              <w:rPr>
                <w:bCs/>
                <w:szCs w:val="22"/>
              </w:rPr>
              <w:t>II.B.4.c).(1).(</w:t>
            </w:r>
            <w:proofErr w:type="spellStart"/>
            <w:r w:rsidR="00742ECC">
              <w:rPr>
                <w:bCs/>
                <w:szCs w:val="22"/>
              </w:rPr>
              <w:t>i</w:t>
            </w:r>
            <w:proofErr w:type="spellEnd"/>
            <w:r w:rsidR="00742ECC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]</w:t>
            </w:r>
          </w:p>
        </w:tc>
        <w:sdt>
          <w:sdtPr>
            <w:id w:val="890080119"/>
            <w:lock w:val="sdtLocked"/>
            <w:placeholder>
              <w:docPart w:val="E881C67DB2ED4B02A24C045431CCCD43"/>
            </w:placeholder>
            <w:showingPlcHdr/>
          </w:sdtPr>
          <w:sdtContent>
            <w:permStart w:id="1510174659" w:edGrp="everyone" w:displacedByCustomXml="prev"/>
            <w:tc>
              <w:tcPr>
                <w:tcW w:w="2341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750CD6CD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10174659" w:displacedByCustomXml="next"/>
          </w:sdtContent>
        </w:sdt>
        <w:tc>
          <w:tcPr>
            <w:tcW w:w="233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997541" w14:textId="77777777" w:rsidR="00C724F5" w:rsidRDefault="00ED4E11" w:rsidP="00C724F5">
            <w:pPr>
              <w:jc w:val="center"/>
            </w:pPr>
            <w:sdt>
              <w:sdtPr>
                <w:rPr>
                  <w:rFonts w:eastAsia="Arial"/>
                </w:rPr>
                <w:id w:val="-1183577600"/>
                <w:lock w:val="sdtLocked"/>
                <w:placeholder>
                  <w:docPart w:val="87F5640D43624AD6A45DD38AF2C2F7E6"/>
                </w:placeholder>
                <w:showingPlcHdr/>
                <w:text/>
              </w:sdtPr>
              <w:sdtContent>
                <w:permStart w:id="216361037" w:edGrp="everyone"/>
                <w:r w:rsidR="00C724F5" w:rsidRPr="00350679">
                  <w:rPr>
                    <w:rStyle w:val="PlaceholderText"/>
                  </w:rPr>
                  <w:t>#</w:t>
                </w:r>
                <w:permEnd w:id="216361037"/>
              </w:sdtContent>
            </w:sdt>
            <w:r w:rsidR="00C724F5">
              <w:rPr>
                <w:rFonts w:eastAsia="Arial"/>
              </w:rPr>
              <w:t xml:space="preserve"> %</w:t>
            </w:r>
          </w:p>
        </w:tc>
        <w:sdt>
          <w:sdtPr>
            <w:id w:val="158746490"/>
            <w:lock w:val="sdtLocked"/>
            <w:placeholder>
              <w:docPart w:val="F61512C6698049869FF6499C68961614"/>
            </w:placeholder>
            <w:showingPlcHdr/>
          </w:sdtPr>
          <w:sdtContent>
            <w:permStart w:id="1978355896" w:edGrp="everyone" w:displacedByCustomXml="prev"/>
            <w:tc>
              <w:tcPr>
                <w:tcW w:w="2343" w:type="dxa"/>
              </w:tcPr>
              <w:p w14:paraId="0233FEFB" w14:textId="77777777" w:rsidR="00C724F5" w:rsidRPr="00E7109A" w:rsidRDefault="00C724F5" w:rsidP="00C724F5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78355896" w:displacedByCustomXml="next"/>
          </w:sdtContent>
        </w:sdt>
      </w:tr>
    </w:tbl>
    <w:p w14:paraId="13D0C122" w14:textId="77777777" w:rsidR="002661D0" w:rsidRPr="00E7109A" w:rsidRDefault="00BA642C" w:rsidP="00243B9A">
      <w:pPr>
        <w:widowControl w:val="0"/>
        <w:ind w:left="720"/>
        <w:rPr>
          <w:sz w:val="20"/>
          <w:szCs w:val="22"/>
        </w:rPr>
      </w:pPr>
      <w:r>
        <w:rPr>
          <w:sz w:val="20"/>
          <w:szCs w:val="22"/>
        </w:rPr>
        <w:t>*</w:t>
      </w:r>
      <w:r w:rsidR="002661D0" w:rsidRPr="00E7109A">
        <w:rPr>
          <w:sz w:val="20"/>
          <w:szCs w:val="22"/>
        </w:rPr>
        <w:t>Indicate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by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number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all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that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apply:</w:t>
      </w:r>
    </w:p>
    <w:p w14:paraId="4A8DE7EE" w14:textId="77777777" w:rsidR="002661D0" w:rsidRPr="00E7109A" w:rsidRDefault="002661D0" w:rsidP="002661D0">
      <w:pPr>
        <w:widowControl w:val="0"/>
        <w:ind w:left="720"/>
        <w:rPr>
          <w:sz w:val="20"/>
          <w:szCs w:val="22"/>
        </w:rPr>
      </w:pPr>
      <w:r w:rsidRPr="00E7109A">
        <w:rPr>
          <w:smallCaps/>
          <w:sz w:val="20"/>
          <w:szCs w:val="22"/>
        </w:rPr>
        <w:t>1.</w:t>
      </w:r>
      <w:r w:rsidR="00243B9A">
        <w:rPr>
          <w:smallCaps/>
          <w:sz w:val="20"/>
          <w:szCs w:val="22"/>
        </w:rPr>
        <w:t xml:space="preserve"> </w:t>
      </w:r>
      <w:r w:rsidRPr="00E7109A">
        <w:rPr>
          <w:sz w:val="20"/>
          <w:szCs w:val="22"/>
        </w:rPr>
        <w:t>Current</w:t>
      </w:r>
      <w:r w:rsidR="00243B9A">
        <w:rPr>
          <w:sz w:val="20"/>
          <w:szCs w:val="22"/>
        </w:rPr>
        <w:t xml:space="preserve"> </w:t>
      </w:r>
      <w:r w:rsidR="00BC2505">
        <w:rPr>
          <w:sz w:val="20"/>
          <w:szCs w:val="22"/>
        </w:rPr>
        <w:t>specialty/</w:t>
      </w:r>
      <w:r w:rsidRPr="00E7109A">
        <w:rPr>
          <w:sz w:val="20"/>
          <w:szCs w:val="22"/>
        </w:rPr>
        <w:t>subspecialty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certification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(CAQ)</w:t>
      </w:r>
      <w:r w:rsidR="00BC2505">
        <w:rPr>
          <w:sz w:val="20"/>
          <w:szCs w:val="22"/>
        </w:rPr>
        <w:t xml:space="preserve"> in the practice domain</w:t>
      </w:r>
    </w:p>
    <w:p w14:paraId="4107603D" w14:textId="77777777" w:rsidR="002661D0" w:rsidRPr="00E7109A" w:rsidRDefault="002661D0" w:rsidP="002661D0">
      <w:pPr>
        <w:widowControl w:val="0"/>
        <w:ind w:left="720"/>
        <w:rPr>
          <w:sz w:val="20"/>
          <w:szCs w:val="22"/>
        </w:rPr>
      </w:pPr>
      <w:r w:rsidRPr="00E7109A">
        <w:rPr>
          <w:sz w:val="20"/>
          <w:szCs w:val="22"/>
        </w:rPr>
        <w:t>2.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Fellowship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training</w:t>
      </w:r>
    </w:p>
    <w:p w14:paraId="5303E8A3" w14:textId="77777777" w:rsidR="002661D0" w:rsidRPr="00E7109A" w:rsidRDefault="002661D0" w:rsidP="002661D0">
      <w:pPr>
        <w:widowControl w:val="0"/>
        <w:ind w:left="720"/>
        <w:rPr>
          <w:sz w:val="20"/>
          <w:szCs w:val="22"/>
        </w:rPr>
      </w:pPr>
      <w:r w:rsidRPr="00E7109A">
        <w:rPr>
          <w:sz w:val="20"/>
          <w:szCs w:val="22"/>
        </w:rPr>
        <w:t>3.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Three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years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of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practice</w:t>
      </w:r>
      <w:r w:rsidR="00BC2505">
        <w:rPr>
          <w:sz w:val="20"/>
          <w:szCs w:val="22"/>
        </w:rPr>
        <w:t xml:space="preserve"> in the </w:t>
      </w:r>
      <w:r w:rsidR="00220523">
        <w:rPr>
          <w:sz w:val="20"/>
          <w:szCs w:val="22"/>
        </w:rPr>
        <w:t xml:space="preserve">practice </w:t>
      </w:r>
      <w:r w:rsidR="00BC2505">
        <w:rPr>
          <w:sz w:val="20"/>
          <w:szCs w:val="22"/>
        </w:rPr>
        <w:t>domain</w:t>
      </w:r>
    </w:p>
    <w:p w14:paraId="5800A54E" w14:textId="77777777" w:rsidR="002661D0" w:rsidRPr="00E7109A" w:rsidRDefault="002661D0" w:rsidP="002661D0">
      <w:pPr>
        <w:widowControl w:val="0"/>
        <w:ind w:left="720"/>
        <w:rPr>
          <w:sz w:val="20"/>
          <w:szCs w:val="22"/>
        </w:rPr>
      </w:pPr>
      <w:r w:rsidRPr="00E7109A">
        <w:rPr>
          <w:sz w:val="20"/>
          <w:szCs w:val="22"/>
        </w:rPr>
        <w:t>4.</w:t>
      </w:r>
      <w:r w:rsidR="00243B9A">
        <w:rPr>
          <w:sz w:val="20"/>
          <w:szCs w:val="22"/>
        </w:rPr>
        <w:t xml:space="preserve"> </w:t>
      </w:r>
      <w:r w:rsidR="00BC2505">
        <w:rPr>
          <w:sz w:val="20"/>
          <w:szCs w:val="22"/>
        </w:rPr>
        <w:t xml:space="preserve">Active participation </w:t>
      </w:r>
      <w:r w:rsidRPr="00E7109A">
        <w:rPr>
          <w:sz w:val="20"/>
          <w:szCs w:val="22"/>
        </w:rPr>
        <w:t>in</w:t>
      </w:r>
      <w:r w:rsidR="00243B9A">
        <w:rPr>
          <w:sz w:val="20"/>
          <w:szCs w:val="22"/>
        </w:rPr>
        <w:t xml:space="preserve"> </w:t>
      </w:r>
      <w:r w:rsidR="00BC2505">
        <w:rPr>
          <w:sz w:val="20"/>
          <w:szCs w:val="22"/>
        </w:rPr>
        <w:t>specialty/</w:t>
      </w:r>
      <w:r w:rsidRPr="00E7109A">
        <w:rPr>
          <w:sz w:val="20"/>
          <w:szCs w:val="22"/>
        </w:rPr>
        <w:t>subspecialty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societ</w:t>
      </w:r>
      <w:r w:rsidR="00BC2505">
        <w:rPr>
          <w:sz w:val="20"/>
          <w:szCs w:val="22"/>
        </w:rPr>
        <w:t>ies</w:t>
      </w:r>
      <w:r w:rsidR="00160D90">
        <w:rPr>
          <w:sz w:val="20"/>
          <w:szCs w:val="22"/>
        </w:rPr>
        <w:t>, including CME activities in the practice domain</w:t>
      </w:r>
    </w:p>
    <w:p w14:paraId="2BD29759" w14:textId="77777777" w:rsidR="002661D0" w:rsidRPr="00E7109A" w:rsidRDefault="002661D0" w:rsidP="002661D0">
      <w:pPr>
        <w:widowControl w:val="0"/>
        <w:ind w:left="720"/>
        <w:rPr>
          <w:sz w:val="20"/>
          <w:szCs w:val="22"/>
        </w:rPr>
      </w:pPr>
      <w:r w:rsidRPr="00E7109A">
        <w:rPr>
          <w:sz w:val="20"/>
          <w:szCs w:val="22"/>
        </w:rPr>
        <w:t>5.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Publications</w:t>
      </w:r>
      <w:r w:rsidR="00243B9A">
        <w:rPr>
          <w:sz w:val="20"/>
          <w:szCs w:val="22"/>
        </w:rPr>
        <w:t xml:space="preserve"> </w:t>
      </w:r>
      <w:r w:rsidR="00BC2505">
        <w:rPr>
          <w:sz w:val="20"/>
          <w:szCs w:val="22"/>
        </w:rPr>
        <w:t xml:space="preserve">or </w:t>
      </w:r>
      <w:r w:rsidRPr="00E7109A">
        <w:rPr>
          <w:sz w:val="20"/>
          <w:szCs w:val="22"/>
        </w:rPr>
        <w:t>presentations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in</w:t>
      </w:r>
      <w:r w:rsidR="00243B9A">
        <w:rPr>
          <w:sz w:val="20"/>
          <w:szCs w:val="22"/>
        </w:rPr>
        <w:t xml:space="preserve"> </w:t>
      </w:r>
      <w:r w:rsidRPr="00E7109A">
        <w:rPr>
          <w:sz w:val="20"/>
          <w:szCs w:val="22"/>
        </w:rPr>
        <w:t>the</w:t>
      </w:r>
      <w:r w:rsidR="00243B9A">
        <w:rPr>
          <w:sz w:val="20"/>
          <w:szCs w:val="22"/>
        </w:rPr>
        <w:t xml:space="preserve"> </w:t>
      </w:r>
      <w:r w:rsidR="00BC2505">
        <w:rPr>
          <w:sz w:val="20"/>
          <w:szCs w:val="22"/>
        </w:rPr>
        <w:t>specialty/</w:t>
      </w:r>
      <w:r w:rsidRPr="00E7109A">
        <w:rPr>
          <w:sz w:val="20"/>
          <w:szCs w:val="22"/>
        </w:rPr>
        <w:t>subspecialty</w:t>
      </w:r>
      <w:r w:rsidR="00BC2505">
        <w:rPr>
          <w:sz w:val="20"/>
          <w:szCs w:val="22"/>
        </w:rPr>
        <w:t xml:space="preserve"> practice domain</w:t>
      </w:r>
    </w:p>
    <w:p w14:paraId="49050E65" w14:textId="77777777" w:rsidR="002661D0" w:rsidRPr="00E7109A" w:rsidRDefault="008757BB" w:rsidP="002661D0">
      <w:pPr>
        <w:ind w:left="720"/>
        <w:rPr>
          <w:sz w:val="20"/>
          <w:szCs w:val="22"/>
        </w:rPr>
      </w:pPr>
      <w:r>
        <w:rPr>
          <w:sz w:val="20"/>
          <w:szCs w:val="22"/>
        </w:rPr>
        <w:t>6</w:t>
      </w:r>
      <w:r w:rsidR="002661D0" w:rsidRPr="00E7109A">
        <w:rPr>
          <w:sz w:val="20"/>
          <w:szCs w:val="22"/>
        </w:rPr>
        <w:t>.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Participation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in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M</w:t>
      </w:r>
      <w:r w:rsidR="00C3766B">
        <w:rPr>
          <w:sz w:val="20"/>
          <w:szCs w:val="22"/>
        </w:rPr>
        <w:t xml:space="preserve">aintenance of </w:t>
      </w:r>
      <w:r w:rsidR="002661D0" w:rsidRPr="00E7109A">
        <w:rPr>
          <w:sz w:val="20"/>
          <w:szCs w:val="22"/>
        </w:rPr>
        <w:t>C</w:t>
      </w:r>
      <w:r w:rsidR="00C3766B">
        <w:rPr>
          <w:sz w:val="20"/>
          <w:szCs w:val="22"/>
        </w:rPr>
        <w:t>ertification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with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emphasis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on</w:t>
      </w:r>
      <w:r w:rsidR="00243B9A">
        <w:rPr>
          <w:sz w:val="20"/>
          <w:szCs w:val="22"/>
        </w:rPr>
        <w:t xml:space="preserve"> </w:t>
      </w:r>
      <w:r w:rsidR="002661D0" w:rsidRPr="00E7109A">
        <w:rPr>
          <w:sz w:val="20"/>
          <w:szCs w:val="22"/>
        </w:rPr>
        <w:t>the</w:t>
      </w:r>
      <w:r w:rsidR="00243B9A">
        <w:rPr>
          <w:sz w:val="20"/>
          <w:szCs w:val="22"/>
        </w:rPr>
        <w:t xml:space="preserve"> </w:t>
      </w:r>
      <w:r w:rsidR="00134EB9">
        <w:rPr>
          <w:sz w:val="20"/>
          <w:szCs w:val="22"/>
        </w:rPr>
        <w:t>specialty/</w:t>
      </w:r>
      <w:r w:rsidR="002661D0" w:rsidRPr="00E7109A">
        <w:rPr>
          <w:sz w:val="20"/>
          <w:szCs w:val="22"/>
        </w:rPr>
        <w:t>subspecialty</w:t>
      </w:r>
      <w:r w:rsidR="00243B9A">
        <w:rPr>
          <w:sz w:val="20"/>
          <w:szCs w:val="22"/>
        </w:rPr>
        <w:t xml:space="preserve"> </w:t>
      </w:r>
      <w:r w:rsidR="00134EB9">
        <w:rPr>
          <w:sz w:val="20"/>
          <w:szCs w:val="22"/>
        </w:rPr>
        <w:t>practice domain</w:t>
      </w:r>
    </w:p>
    <w:p w14:paraId="62060318" w14:textId="77777777" w:rsidR="002661D0" w:rsidRPr="00E7109A" w:rsidRDefault="002661D0" w:rsidP="002661D0">
      <w:pPr>
        <w:widowControl w:val="0"/>
        <w:tabs>
          <w:tab w:val="left" w:pos="360"/>
          <w:tab w:val="right" w:leader="dot" w:pos="10080"/>
        </w:tabs>
        <w:rPr>
          <w:szCs w:val="22"/>
        </w:rPr>
      </w:pPr>
    </w:p>
    <w:p w14:paraId="1BB197B9" w14:textId="77777777" w:rsidR="00CE6CC6" w:rsidRDefault="00CE6CC6" w:rsidP="009576D3">
      <w:pPr>
        <w:pStyle w:val="ListParagraph"/>
        <w:widowControl w:val="0"/>
        <w:numPr>
          <w:ilvl w:val="0"/>
          <w:numId w:val="45"/>
        </w:numPr>
        <w:tabs>
          <w:tab w:val="left" w:pos="720"/>
          <w:tab w:val="left" w:pos="1080"/>
          <w:tab w:val="right" w:leader="dot" w:pos="10080"/>
        </w:tabs>
        <w:ind w:left="720"/>
        <w:rPr>
          <w:szCs w:val="22"/>
        </w:rPr>
      </w:pPr>
      <w:r w:rsidRPr="00CE6CC6">
        <w:rPr>
          <w:szCs w:val="22"/>
        </w:rPr>
        <w:t>Provide the name of designated p</w:t>
      </w:r>
      <w:r w:rsidR="001515F2">
        <w:rPr>
          <w:szCs w:val="22"/>
        </w:rPr>
        <w:t>hysician faculty member</w:t>
      </w:r>
      <w:r w:rsidRPr="00CE6CC6">
        <w:rPr>
          <w:szCs w:val="22"/>
        </w:rPr>
        <w:t xml:space="preserve"> with expertise in and responsibility for </w:t>
      </w:r>
      <w:r w:rsidR="001515F2">
        <w:rPr>
          <w:szCs w:val="22"/>
        </w:rPr>
        <w:t xml:space="preserve">the </w:t>
      </w:r>
      <w:r w:rsidRPr="00CE6CC6">
        <w:rPr>
          <w:szCs w:val="22"/>
        </w:rPr>
        <w:t>didactic content in each of the educational content areas.</w:t>
      </w:r>
    </w:p>
    <w:p w14:paraId="07164C2F" w14:textId="77777777" w:rsidR="001515F2" w:rsidRDefault="001515F2" w:rsidP="001515F2">
      <w:pPr>
        <w:pStyle w:val="ListParagraph"/>
        <w:widowControl w:val="0"/>
        <w:tabs>
          <w:tab w:val="left" w:pos="720"/>
          <w:tab w:val="left" w:pos="1080"/>
          <w:tab w:val="right" w:leader="dot" w:pos="10080"/>
        </w:tabs>
        <w:ind w:left="810"/>
        <w:rPr>
          <w:szCs w:val="22"/>
        </w:rPr>
      </w:pPr>
    </w:p>
    <w:tbl>
      <w:tblPr>
        <w:tblStyle w:val="TableGrid"/>
        <w:tblW w:w="9355" w:type="dxa"/>
        <w:tblInd w:w="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1515F2" w14:paraId="70BD2642" w14:textId="77777777" w:rsidTr="00250B1A">
        <w:tc>
          <w:tcPr>
            <w:tcW w:w="4685" w:type="dxa"/>
            <w:tcBorders>
              <w:top w:val="single" w:sz="12" w:space="0" w:color="auto"/>
              <w:left w:val="single" w:sz="12" w:space="0" w:color="auto"/>
            </w:tcBorders>
          </w:tcPr>
          <w:p w14:paraId="7D754E7C" w14:textId="77777777" w:rsidR="001515F2" w:rsidRPr="001515F2" w:rsidRDefault="001515F2" w:rsidP="00AF3509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Educational </w:t>
            </w:r>
            <w:r w:rsidR="00AF3509">
              <w:rPr>
                <w:b/>
                <w:szCs w:val="22"/>
              </w:rPr>
              <w:t>C</w:t>
            </w:r>
            <w:r>
              <w:rPr>
                <w:b/>
                <w:szCs w:val="22"/>
              </w:rPr>
              <w:t xml:space="preserve">ontent </w:t>
            </w:r>
            <w:r w:rsidR="00AF3509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rea</w:t>
            </w:r>
          </w:p>
        </w:tc>
        <w:tc>
          <w:tcPr>
            <w:tcW w:w="4670" w:type="dxa"/>
            <w:tcBorders>
              <w:top w:val="single" w:sz="12" w:space="0" w:color="auto"/>
              <w:right w:val="single" w:sz="12" w:space="0" w:color="auto"/>
            </w:tcBorders>
          </w:tcPr>
          <w:p w14:paraId="1850D9B8" w14:textId="77777777" w:rsidR="001515F2" w:rsidRPr="001515F2" w:rsidRDefault="00AF3509" w:rsidP="00AF3509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="001515F2">
              <w:rPr>
                <w:b/>
                <w:szCs w:val="22"/>
              </w:rPr>
              <w:t xml:space="preserve">aculty </w:t>
            </w:r>
            <w:r>
              <w:rPr>
                <w:b/>
                <w:szCs w:val="22"/>
              </w:rPr>
              <w:t>M</w:t>
            </w:r>
            <w:r w:rsidR="001515F2">
              <w:rPr>
                <w:b/>
                <w:szCs w:val="22"/>
              </w:rPr>
              <w:t>ember</w:t>
            </w:r>
          </w:p>
        </w:tc>
      </w:tr>
      <w:tr w:rsidR="001515F2" w14:paraId="4BB06E84" w14:textId="77777777" w:rsidTr="00250B1A">
        <w:tc>
          <w:tcPr>
            <w:tcW w:w="4685" w:type="dxa"/>
            <w:tcBorders>
              <w:left w:val="single" w:sz="12" w:space="0" w:color="auto"/>
            </w:tcBorders>
          </w:tcPr>
          <w:p w14:paraId="23719795" w14:textId="77777777" w:rsidR="001515F2" w:rsidRDefault="001515F2" w:rsidP="00ED0CE6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Compute</w:t>
            </w:r>
            <w:r w:rsidR="00AF3509">
              <w:rPr>
                <w:szCs w:val="22"/>
              </w:rPr>
              <w:t>d</w:t>
            </w:r>
            <w:r>
              <w:rPr>
                <w:szCs w:val="22"/>
              </w:rPr>
              <w:t xml:space="preserve"> tomography (CT)</w:t>
            </w:r>
          </w:p>
          <w:p w14:paraId="57D0EE4B" w14:textId="4395C798" w:rsidR="001515F2" w:rsidRDefault="001515F2" w:rsidP="006050D0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6050D0">
              <w:rPr>
                <w:szCs w:val="22"/>
              </w:rPr>
              <w:t>II.B.1.b).(1).(a)</w:t>
            </w:r>
            <w:r>
              <w:rPr>
                <w:szCs w:val="22"/>
              </w:rPr>
              <w:t>]</w:t>
            </w:r>
          </w:p>
        </w:tc>
        <w:sdt>
          <w:sdtPr>
            <w:id w:val="1337183483"/>
            <w:lock w:val="sdtLocked"/>
            <w:placeholder>
              <w:docPart w:val="D17DB4755D4944438540387F05AF94F7"/>
            </w:placeholder>
            <w:showingPlcHdr/>
          </w:sdtPr>
          <w:sdtContent>
            <w:permStart w:id="1583090270" w:edGrp="everyone" w:displacedByCustomXml="prev"/>
            <w:tc>
              <w:tcPr>
                <w:tcW w:w="4670" w:type="dxa"/>
                <w:tcBorders>
                  <w:right w:val="single" w:sz="12" w:space="0" w:color="auto"/>
                </w:tcBorders>
              </w:tcPr>
              <w:p w14:paraId="055291CF" w14:textId="77777777" w:rsidR="001515F2" w:rsidRDefault="0073655E" w:rsidP="00ED0CE6">
                <w:pPr>
                  <w:pStyle w:val="ListParagraph"/>
                  <w:widowControl w:val="0"/>
                  <w:tabs>
                    <w:tab w:val="left" w:pos="720"/>
                    <w:tab w:val="left" w:pos="1080"/>
                    <w:tab w:val="right" w:leader="dot" w:pos="10080"/>
                  </w:tabs>
                  <w:ind w:left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83090270" w:displacedByCustomXml="next"/>
          </w:sdtContent>
        </w:sdt>
      </w:tr>
      <w:tr w:rsidR="001515F2" w14:paraId="3683317A" w14:textId="77777777" w:rsidTr="00250B1A">
        <w:tc>
          <w:tcPr>
            <w:tcW w:w="4685" w:type="dxa"/>
            <w:tcBorders>
              <w:left w:val="single" w:sz="12" w:space="0" w:color="auto"/>
            </w:tcBorders>
          </w:tcPr>
          <w:p w14:paraId="4A8CA042" w14:textId="77777777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Magnetic resonance imaging (MRI)</w:t>
            </w:r>
          </w:p>
          <w:p w14:paraId="0FECE9CF" w14:textId="1C0C1836" w:rsidR="001515F2" w:rsidRDefault="001515F2" w:rsidP="006050D0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6050D0">
              <w:rPr>
                <w:szCs w:val="22"/>
              </w:rPr>
              <w:t>II.B.1.b).(1).(b)</w:t>
            </w:r>
            <w:r>
              <w:rPr>
                <w:szCs w:val="22"/>
              </w:rPr>
              <w:t>]</w:t>
            </w:r>
          </w:p>
        </w:tc>
        <w:sdt>
          <w:sdtPr>
            <w:id w:val="1762176292"/>
            <w:lock w:val="sdtLocked"/>
            <w:placeholder>
              <w:docPart w:val="1011648B47494BF6BB89E9EE1C3DD6C0"/>
            </w:placeholder>
            <w:showingPlcHdr/>
          </w:sdtPr>
          <w:sdtContent>
            <w:permStart w:id="511256488" w:edGrp="everyone" w:displacedByCustomXml="prev"/>
            <w:tc>
              <w:tcPr>
                <w:tcW w:w="4670" w:type="dxa"/>
                <w:tcBorders>
                  <w:right w:val="single" w:sz="12" w:space="0" w:color="auto"/>
                </w:tcBorders>
              </w:tcPr>
              <w:p w14:paraId="0ED257E9" w14:textId="77777777" w:rsidR="001515F2" w:rsidRDefault="0073655E" w:rsidP="001515F2">
                <w:pPr>
                  <w:pStyle w:val="ListParagraph"/>
                  <w:widowControl w:val="0"/>
                  <w:tabs>
                    <w:tab w:val="left" w:pos="720"/>
                    <w:tab w:val="left" w:pos="1080"/>
                    <w:tab w:val="right" w:leader="dot" w:pos="10080"/>
                  </w:tabs>
                  <w:ind w:left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511256488" w:displacedByCustomXml="next"/>
          </w:sdtContent>
        </w:sdt>
      </w:tr>
      <w:tr w:rsidR="001515F2" w14:paraId="64BB9A5E" w14:textId="77777777" w:rsidTr="00250B1A">
        <w:tc>
          <w:tcPr>
            <w:tcW w:w="4685" w:type="dxa"/>
            <w:tcBorders>
              <w:left w:val="single" w:sz="12" w:space="0" w:color="auto"/>
            </w:tcBorders>
          </w:tcPr>
          <w:p w14:paraId="620DF91F" w14:textId="77777777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Radiography/fluoroscopy</w:t>
            </w:r>
          </w:p>
          <w:p w14:paraId="4D1B185E" w14:textId="3E55F6CA" w:rsidR="001515F2" w:rsidRDefault="001515F2" w:rsidP="006050D0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6050D0">
              <w:rPr>
                <w:szCs w:val="22"/>
              </w:rPr>
              <w:t>II.B.1.b).(1).(c</w:t>
            </w:r>
            <w:r>
              <w:rPr>
                <w:szCs w:val="22"/>
              </w:rPr>
              <w:t>)]</w:t>
            </w:r>
          </w:p>
        </w:tc>
        <w:sdt>
          <w:sdtPr>
            <w:id w:val="1487676335"/>
            <w:lock w:val="sdtLocked"/>
            <w:placeholder>
              <w:docPart w:val="F168EFF591354A4CAA92D6223BB8E6DF"/>
            </w:placeholder>
            <w:showingPlcHdr/>
          </w:sdtPr>
          <w:sdtContent>
            <w:permStart w:id="2132488544" w:edGrp="everyone" w:displacedByCustomXml="prev"/>
            <w:tc>
              <w:tcPr>
                <w:tcW w:w="4670" w:type="dxa"/>
                <w:tcBorders>
                  <w:right w:val="single" w:sz="12" w:space="0" w:color="auto"/>
                </w:tcBorders>
              </w:tcPr>
              <w:p w14:paraId="23829C87" w14:textId="77777777" w:rsidR="001515F2" w:rsidRDefault="0073655E" w:rsidP="001515F2">
                <w:pPr>
                  <w:pStyle w:val="ListParagraph"/>
                  <w:widowControl w:val="0"/>
                  <w:tabs>
                    <w:tab w:val="left" w:pos="720"/>
                    <w:tab w:val="left" w:pos="1080"/>
                    <w:tab w:val="right" w:leader="dot" w:pos="10080"/>
                  </w:tabs>
                  <w:ind w:left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132488544" w:displacedByCustomXml="next"/>
          </w:sdtContent>
        </w:sdt>
      </w:tr>
      <w:tr w:rsidR="001515F2" w14:paraId="568749B1" w14:textId="77777777" w:rsidTr="00250B1A">
        <w:tc>
          <w:tcPr>
            <w:tcW w:w="4685" w:type="dxa"/>
            <w:tcBorders>
              <w:left w:val="single" w:sz="12" w:space="0" w:color="auto"/>
            </w:tcBorders>
          </w:tcPr>
          <w:p w14:paraId="0C1DF240" w14:textId="77777777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Reproductive/endocrine imaging</w:t>
            </w:r>
          </w:p>
          <w:p w14:paraId="73E33C84" w14:textId="65EC82A7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6050D0">
              <w:rPr>
                <w:szCs w:val="22"/>
              </w:rPr>
              <w:t>II.B.1.b).(1).(d)]</w:t>
            </w:r>
          </w:p>
        </w:tc>
        <w:sdt>
          <w:sdtPr>
            <w:id w:val="-2070331408"/>
            <w:lock w:val="sdtLocked"/>
            <w:placeholder>
              <w:docPart w:val="4E5F786A6DCD4A4CA0317F2A6511C5E2"/>
            </w:placeholder>
            <w:showingPlcHdr/>
          </w:sdtPr>
          <w:sdtContent>
            <w:permStart w:id="431161520" w:edGrp="everyone" w:displacedByCustomXml="prev"/>
            <w:tc>
              <w:tcPr>
                <w:tcW w:w="4670" w:type="dxa"/>
                <w:tcBorders>
                  <w:right w:val="single" w:sz="12" w:space="0" w:color="auto"/>
                </w:tcBorders>
              </w:tcPr>
              <w:p w14:paraId="6F9587CA" w14:textId="77777777" w:rsidR="001515F2" w:rsidRDefault="0073655E" w:rsidP="001515F2">
                <w:pPr>
                  <w:pStyle w:val="ListParagraph"/>
                  <w:widowControl w:val="0"/>
                  <w:tabs>
                    <w:tab w:val="left" w:pos="720"/>
                    <w:tab w:val="left" w:pos="1080"/>
                    <w:tab w:val="right" w:leader="dot" w:pos="10080"/>
                  </w:tabs>
                  <w:ind w:left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31161520" w:displacedByCustomXml="next"/>
          </w:sdtContent>
        </w:sdt>
      </w:tr>
      <w:tr w:rsidR="001515F2" w14:paraId="45785D6A" w14:textId="77777777" w:rsidTr="00250B1A">
        <w:tc>
          <w:tcPr>
            <w:tcW w:w="4685" w:type="dxa"/>
            <w:tcBorders>
              <w:left w:val="single" w:sz="12" w:space="0" w:color="auto"/>
            </w:tcBorders>
          </w:tcPr>
          <w:p w14:paraId="1F22E824" w14:textId="77777777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Ultrasonography</w:t>
            </w:r>
          </w:p>
          <w:p w14:paraId="19306294" w14:textId="0229379C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6050D0">
              <w:rPr>
                <w:szCs w:val="22"/>
              </w:rPr>
              <w:t>II.B.1.b).(1).(e)</w:t>
            </w:r>
            <w:r>
              <w:rPr>
                <w:szCs w:val="22"/>
              </w:rPr>
              <w:t>]</w:t>
            </w:r>
          </w:p>
        </w:tc>
        <w:sdt>
          <w:sdtPr>
            <w:id w:val="-86774622"/>
            <w:lock w:val="sdtLocked"/>
            <w:placeholder>
              <w:docPart w:val="ED4066DF1BEB4C78B19F5A7AE01588D6"/>
            </w:placeholder>
            <w:showingPlcHdr/>
          </w:sdtPr>
          <w:sdtContent>
            <w:permStart w:id="1248071185" w:edGrp="everyone" w:displacedByCustomXml="prev"/>
            <w:tc>
              <w:tcPr>
                <w:tcW w:w="4670" w:type="dxa"/>
                <w:tcBorders>
                  <w:right w:val="single" w:sz="12" w:space="0" w:color="auto"/>
                </w:tcBorders>
              </w:tcPr>
              <w:p w14:paraId="704295C3" w14:textId="77777777" w:rsidR="001515F2" w:rsidRDefault="0073655E" w:rsidP="001515F2">
                <w:pPr>
                  <w:pStyle w:val="ListParagraph"/>
                  <w:widowControl w:val="0"/>
                  <w:tabs>
                    <w:tab w:val="left" w:pos="720"/>
                    <w:tab w:val="left" w:pos="1080"/>
                    <w:tab w:val="right" w:leader="dot" w:pos="10080"/>
                  </w:tabs>
                  <w:ind w:left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248071185" w:displacedByCustomXml="next"/>
          </w:sdtContent>
        </w:sdt>
      </w:tr>
      <w:tr w:rsidR="001515F2" w14:paraId="3CF61A49" w14:textId="77777777" w:rsidTr="00250B1A">
        <w:tc>
          <w:tcPr>
            <w:tcW w:w="4685" w:type="dxa"/>
            <w:tcBorders>
              <w:left w:val="single" w:sz="12" w:space="0" w:color="auto"/>
              <w:bottom w:val="single" w:sz="12" w:space="0" w:color="auto"/>
            </w:tcBorders>
          </w:tcPr>
          <w:p w14:paraId="35A483D9" w14:textId="77777777" w:rsidR="001515F2" w:rsidRDefault="001515F2" w:rsidP="001515F2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Vascular imaging</w:t>
            </w:r>
          </w:p>
          <w:p w14:paraId="0362FB98" w14:textId="3394A06B" w:rsidR="001515F2" w:rsidRDefault="001515F2" w:rsidP="006050D0">
            <w:pPr>
              <w:pStyle w:val="ListParagraph"/>
              <w:widowControl w:val="0"/>
              <w:tabs>
                <w:tab w:val="left" w:pos="720"/>
                <w:tab w:val="left" w:pos="1080"/>
                <w:tab w:val="right" w:leader="dot" w:pos="1008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[PR </w:t>
            </w:r>
            <w:r w:rsidR="006050D0">
              <w:rPr>
                <w:szCs w:val="22"/>
              </w:rPr>
              <w:t>II.B.1.b).(1).(f)</w:t>
            </w:r>
            <w:r>
              <w:rPr>
                <w:szCs w:val="22"/>
              </w:rPr>
              <w:t>]</w:t>
            </w:r>
          </w:p>
        </w:tc>
        <w:sdt>
          <w:sdtPr>
            <w:id w:val="-1013844651"/>
            <w:lock w:val="sdtLocked"/>
            <w:placeholder>
              <w:docPart w:val="D796FC9A815546F68DF8FAEEDC667DD8"/>
            </w:placeholder>
            <w:showingPlcHdr/>
          </w:sdtPr>
          <w:sdtContent>
            <w:permStart w:id="1785278873" w:edGrp="everyone" w:displacedByCustomXml="prev"/>
            <w:tc>
              <w:tcPr>
                <w:tcW w:w="467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75AAEF1" w14:textId="77777777" w:rsidR="001515F2" w:rsidRDefault="0073655E" w:rsidP="001515F2">
                <w:pPr>
                  <w:pStyle w:val="ListParagraph"/>
                  <w:widowControl w:val="0"/>
                  <w:tabs>
                    <w:tab w:val="left" w:pos="720"/>
                    <w:tab w:val="left" w:pos="1080"/>
                    <w:tab w:val="right" w:leader="dot" w:pos="10080"/>
                  </w:tabs>
                  <w:ind w:left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85278873" w:displacedByCustomXml="next"/>
          </w:sdtContent>
        </w:sdt>
      </w:tr>
    </w:tbl>
    <w:p w14:paraId="485B27FA" w14:textId="77777777" w:rsidR="00CE6CC6" w:rsidRDefault="00CE6CC6" w:rsidP="00B56236">
      <w:pPr>
        <w:widowControl w:val="0"/>
        <w:tabs>
          <w:tab w:val="left" w:pos="720"/>
          <w:tab w:val="right" w:leader="dot" w:pos="10080"/>
        </w:tabs>
        <w:ind w:left="720" w:hanging="360"/>
        <w:rPr>
          <w:szCs w:val="22"/>
        </w:rPr>
      </w:pPr>
    </w:p>
    <w:p w14:paraId="6C198A45" w14:textId="04D1AAC5" w:rsidR="0088512C" w:rsidRDefault="0088512C" w:rsidP="009576D3">
      <w:pPr>
        <w:pStyle w:val="ListParagraph"/>
        <w:widowControl w:val="0"/>
        <w:numPr>
          <w:ilvl w:val="0"/>
          <w:numId w:val="45"/>
        </w:numPr>
        <w:tabs>
          <w:tab w:val="left" w:pos="720"/>
          <w:tab w:val="right" w:leader="dot" w:pos="10080"/>
        </w:tabs>
        <w:ind w:left="720"/>
      </w:pPr>
      <w:r w:rsidRPr="00052EB5">
        <w:rPr>
          <w:szCs w:val="22"/>
        </w:rPr>
        <w:t xml:space="preserve">Will </w:t>
      </w:r>
      <w:r w:rsidR="00DC0A4B" w:rsidRPr="00052EB5">
        <w:rPr>
          <w:szCs w:val="22"/>
        </w:rPr>
        <w:t xml:space="preserve">there be </w:t>
      </w:r>
      <w:r w:rsidRPr="00052EB5">
        <w:rPr>
          <w:szCs w:val="22"/>
        </w:rPr>
        <w:t xml:space="preserve">physician faculty members, non-physician faculty members, or other staff members within the institution </w:t>
      </w:r>
      <w:r w:rsidR="00161683" w:rsidRPr="00052EB5">
        <w:rPr>
          <w:szCs w:val="22"/>
        </w:rPr>
        <w:t xml:space="preserve">with </w:t>
      </w:r>
      <w:r w:rsidRPr="00052EB5">
        <w:rPr>
          <w:szCs w:val="22"/>
        </w:rPr>
        <w:t>expertise in quality, safety, and informatics</w:t>
      </w:r>
      <w:r w:rsidR="00DC0A4B" w:rsidRPr="00052EB5">
        <w:rPr>
          <w:szCs w:val="22"/>
        </w:rPr>
        <w:t xml:space="preserve"> </w:t>
      </w:r>
      <w:r w:rsidR="00AF3509">
        <w:rPr>
          <w:szCs w:val="22"/>
        </w:rPr>
        <w:t>who</w:t>
      </w:r>
      <w:r w:rsidR="00161683" w:rsidRPr="00052EB5">
        <w:rPr>
          <w:szCs w:val="22"/>
        </w:rPr>
        <w:t xml:space="preserve"> will </w:t>
      </w:r>
      <w:r w:rsidRPr="00052EB5">
        <w:rPr>
          <w:szCs w:val="22"/>
        </w:rPr>
        <w:t>be available to the program?</w:t>
      </w:r>
      <w:r w:rsidR="00241982" w:rsidRPr="00052EB5">
        <w:rPr>
          <w:szCs w:val="22"/>
        </w:rPr>
        <w:t xml:space="preserve"> [PR </w:t>
      </w:r>
      <w:r w:rsidR="00C00320">
        <w:rPr>
          <w:szCs w:val="22"/>
        </w:rPr>
        <w:t>II.B.1.b).(2)</w:t>
      </w:r>
      <w:r w:rsidR="00241982" w:rsidRPr="00052EB5">
        <w:rPr>
          <w:szCs w:val="22"/>
        </w:rPr>
        <w:t>]</w:t>
      </w:r>
      <w:r w:rsidR="00241982" w:rsidRPr="00052EB5">
        <w:rPr>
          <w:szCs w:val="22"/>
        </w:rPr>
        <w:tab/>
      </w:r>
      <w:sdt>
        <w:sdtPr>
          <w:rPr>
            <w:rFonts w:ascii="MS Gothic" w:eastAsia="MS Gothic"/>
          </w:rPr>
          <w:id w:val="-1960705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1690038" w:edGrp="everyone"/>
          <w:r w:rsidR="00241982" w:rsidRPr="00052EB5">
            <w:rPr>
              <w:rFonts w:ascii="MS Gothic" w:eastAsia="MS Gothic" w:hint="eastAsia"/>
            </w:rPr>
            <w:t>☐</w:t>
          </w:r>
          <w:permEnd w:id="1571690038"/>
        </w:sdtContent>
      </w:sdt>
      <w:r w:rsidR="00241982" w:rsidRPr="00B17497">
        <w:t xml:space="preserve"> YES </w:t>
      </w:r>
      <w:sdt>
        <w:sdtPr>
          <w:rPr>
            <w:rFonts w:ascii="MS Gothic" w:eastAsia="MS Gothic" w:hAnsi="MS Gothic"/>
          </w:rPr>
          <w:id w:val="1303574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87942237" w:edGrp="everyone"/>
          <w:r w:rsidR="00241982" w:rsidRPr="00052EB5">
            <w:rPr>
              <w:rFonts w:ascii="MS Gothic" w:eastAsia="MS Gothic" w:hAnsi="MS Gothic" w:hint="eastAsia"/>
            </w:rPr>
            <w:t>☐</w:t>
          </w:r>
          <w:permEnd w:id="1487942237"/>
        </w:sdtContent>
      </w:sdt>
      <w:r w:rsidR="00241982" w:rsidRPr="00B17497">
        <w:t xml:space="preserve"> NO</w:t>
      </w:r>
    </w:p>
    <w:p w14:paraId="2ADA5AD9" w14:textId="77777777" w:rsidR="00241982" w:rsidRDefault="00241982" w:rsidP="0088512C">
      <w:pPr>
        <w:pStyle w:val="ListParagraph"/>
        <w:widowControl w:val="0"/>
        <w:tabs>
          <w:tab w:val="left" w:pos="720"/>
          <w:tab w:val="right" w:leader="dot" w:pos="10080"/>
        </w:tabs>
        <w:rPr>
          <w:szCs w:val="22"/>
        </w:rPr>
      </w:pPr>
    </w:p>
    <w:p w14:paraId="15DC1253" w14:textId="2463F7CD" w:rsidR="00D92B4B" w:rsidRDefault="00D92B4B" w:rsidP="009576D3">
      <w:pPr>
        <w:pStyle w:val="ListParagraph"/>
        <w:widowControl w:val="0"/>
        <w:numPr>
          <w:ilvl w:val="2"/>
          <w:numId w:val="45"/>
        </w:numPr>
        <w:tabs>
          <w:tab w:val="left" w:pos="720"/>
          <w:tab w:val="right" w:leader="dot" w:pos="10080"/>
        </w:tabs>
        <w:ind w:left="990"/>
        <w:rPr>
          <w:szCs w:val="22"/>
        </w:rPr>
      </w:pPr>
      <w:r>
        <w:rPr>
          <w:szCs w:val="22"/>
        </w:rPr>
        <w:t xml:space="preserve">Will these </w:t>
      </w:r>
      <w:r w:rsidR="00AF3509">
        <w:rPr>
          <w:szCs w:val="22"/>
        </w:rPr>
        <w:t>individuals</w:t>
      </w:r>
      <w:r>
        <w:rPr>
          <w:szCs w:val="22"/>
        </w:rPr>
        <w:t xml:space="preserve"> develop didactic content related to their areas of expertise? [PR </w:t>
      </w:r>
      <w:r w:rsidR="00C00320">
        <w:rPr>
          <w:szCs w:val="22"/>
        </w:rPr>
        <w:t>II.B.1.b).(2).(a)</w:t>
      </w:r>
      <w:r>
        <w:rPr>
          <w:szCs w:val="22"/>
        </w:rPr>
        <w:t>]</w:t>
      </w:r>
      <w:r w:rsidRPr="00D92B4B">
        <w:rPr>
          <w:szCs w:val="22"/>
        </w:rPr>
        <w:t xml:space="preserve"> </w:t>
      </w:r>
      <w:r w:rsidRPr="00CE6CC6">
        <w:rPr>
          <w:szCs w:val="22"/>
        </w:rPr>
        <w:tab/>
      </w:r>
      <w:sdt>
        <w:sdtPr>
          <w:rPr>
            <w:rFonts w:ascii="MS Gothic" w:eastAsia="MS Gothic"/>
          </w:rPr>
          <w:id w:val="-1728987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416383" w:edGrp="everyone"/>
          <w:r w:rsidRPr="00CE6CC6">
            <w:rPr>
              <w:rFonts w:ascii="MS Gothic" w:eastAsia="MS Gothic" w:hint="eastAsia"/>
            </w:rPr>
            <w:t>☐</w:t>
          </w:r>
          <w:permEnd w:id="7416383"/>
        </w:sdtContent>
      </w:sdt>
      <w:r w:rsidRPr="00B17497">
        <w:t xml:space="preserve"> YES </w:t>
      </w:r>
      <w:sdt>
        <w:sdtPr>
          <w:rPr>
            <w:rFonts w:ascii="MS Gothic" w:eastAsia="MS Gothic" w:hAnsi="MS Gothic"/>
          </w:rPr>
          <w:id w:val="-2124302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0532618" w:edGrp="everyone"/>
          <w:r w:rsidRPr="00CE6CC6">
            <w:rPr>
              <w:rFonts w:ascii="MS Gothic" w:eastAsia="MS Gothic" w:hAnsi="MS Gothic" w:hint="eastAsia"/>
            </w:rPr>
            <w:t>☐</w:t>
          </w:r>
          <w:permEnd w:id="290532618"/>
        </w:sdtContent>
      </w:sdt>
      <w:r w:rsidRPr="00B17497">
        <w:t xml:space="preserve"> NO</w:t>
      </w:r>
    </w:p>
    <w:p w14:paraId="36B7A550" w14:textId="77777777" w:rsidR="00D92B4B" w:rsidRDefault="00D92B4B" w:rsidP="00D92B4B">
      <w:pPr>
        <w:pStyle w:val="ListParagraph"/>
        <w:widowControl w:val="0"/>
        <w:tabs>
          <w:tab w:val="left" w:pos="720"/>
          <w:tab w:val="right" w:leader="dot" w:pos="10080"/>
        </w:tabs>
        <w:rPr>
          <w:szCs w:val="22"/>
        </w:rPr>
      </w:pPr>
    </w:p>
    <w:p w14:paraId="3E4DB984" w14:textId="10CF8B7A" w:rsidR="002661D0" w:rsidRPr="00052EB5" w:rsidRDefault="002661D0" w:rsidP="009576D3">
      <w:pPr>
        <w:pStyle w:val="ListParagraph"/>
        <w:widowControl w:val="0"/>
        <w:numPr>
          <w:ilvl w:val="0"/>
          <w:numId w:val="45"/>
        </w:numPr>
        <w:tabs>
          <w:tab w:val="left" w:pos="720"/>
          <w:tab w:val="right" w:leader="dot" w:pos="10080"/>
        </w:tabs>
        <w:ind w:left="720"/>
        <w:rPr>
          <w:szCs w:val="22"/>
        </w:rPr>
      </w:pPr>
      <w:r w:rsidRPr="00052EB5">
        <w:rPr>
          <w:szCs w:val="22"/>
        </w:rPr>
        <w:t>Will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an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assistant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or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associate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program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director</w:t>
      </w:r>
      <w:r w:rsidR="00243B9A" w:rsidRPr="00052EB5">
        <w:rPr>
          <w:szCs w:val="22"/>
        </w:rPr>
        <w:t xml:space="preserve"> </w:t>
      </w:r>
      <w:r w:rsidR="00AF3509">
        <w:rPr>
          <w:szCs w:val="22"/>
        </w:rPr>
        <w:t>who</w:t>
      </w:r>
      <w:r w:rsidR="00AF3509" w:rsidRPr="00052EB5">
        <w:rPr>
          <w:szCs w:val="22"/>
        </w:rPr>
        <w:t xml:space="preserve"> </w:t>
      </w:r>
      <w:r w:rsidRPr="00052EB5">
        <w:rPr>
          <w:szCs w:val="22"/>
        </w:rPr>
        <w:t>is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clinically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active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in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diagnostic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radiology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be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appointed?</w:t>
      </w:r>
      <w:r w:rsidR="00243B9A" w:rsidRPr="00052EB5">
        <w:rPr>
          <w:szCs w:val="22"/>
        </w:rPr>
        <w:t xml:space="preserve"> </w:t>
      </w:r>
      <w:r w:rsidRPr="00052EB5">
        <w:rPr>
          <w:szCs w:val="22"/>
        </w:rPr>
        <w:t>[PR</w:t>
      </w:r>
      <w:r w:rsidR="00243B9A" w:rsidRPr="00052EB5">
        <w:rPr>
          <w:szCs w:val="22"/>
        </w:rPr>
        <w:t xml:space="preserve"> </w:t>
      </w:r>
      <w:r w:rsidR="00C00320">
        <w:rPr>
          <w:szCs w:val="22"/>
        </w:rPr>
        <w:t>II.B.1.b).(4)</w:t>
      </w:r>
      <w:r w:rsidRPr="00052EB5">
        <w:rPr>
          <w:szCs w:val="22"/>
        </w:rPr>
        <w:t>]</w:t>
      </w:r>
      <w:r w:rsidRPr="00052EB5">
        <w:rPr>
          <w:szCs w:val="22"/>
        </w:rPr>
        <w:tab/>
      </w:r>
      <w:sdt>
        <w:sdtPr>
          <w:rPr>
            <w:rFonts w:ascii="MS Gothic" w:eastAsia="MS Gothic"/>
          </w:rPr>
          <w:id w:val="-1571572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2806835" w:edGrp="everyone"/>
          <w:r w:rsidR="006C3E43" w:rsidRPr="00052EB5">
            <w:rPr>
              <w:rFonts w:ascii="MS Gothic" w:eastAsia="MS Gothic" w:hint="eastAsia"/>
            </w:rPr>
            <w:t>☐</w:t>
          </w:r>
          <w:permEnd w:id="642806835"/>
        </w:sdtContent>
      </w:sdt>
      <w:r w:rsidR="006C3E43" w:rsidRPr="00B17497">
        <w:t xml:space="preserve"> YES </w:t>
      </w:r>
      <w:sdt>
        <w:sdtPr>
          <w:rPr>
            <w:rFonts w:ascii="MS Gothic" w:eastAsia="MS Gothic" w:hAnsi="MS Gothic"/>
          </w:rPr>
          <w:id w:val="1836190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8108379" w:edGrp="everyone"/>
          <w:r w:rsidR="006C3E43" w:rsidRPr="00052EB5">
            <w:rPr>
              <w:rFonts w:ascii="MS Gothic" w:eastAsia="MS Gothic" w:hAnsi="MS Gothic" w:hint="eastAsia"/>
            </w:rPr>
            <w:t>☐</w:t>
          </w:r>
          <w:permEnd w:id="98108379"/>
        </w:sdtContent>
      </w:sdt>
      <w:r w:rsidR="006C3E43" w:rsidRPr="00B17497">
        <w:t xml:space="preserve"> NO</w:t>
      </w:r>
    </w:p>
    <w:p w14:paraId="46D2D36C" w14:textId="77777777" w:rsidR="002661D0" w:rsidRPr="00E7109A" w:rsidRDefault="002661D0" w:rsidP="002661D0">
      <w:pPr>
        <w:widowControl w:val="0"/>
        <w:tabs>
          <w:tab w:val="left" w:pos="360"/>
          <w:tab w:val="right" w:leader="dot" w:pos="10080"/>
        </w:tabs>
        <w:rPr>
          <w:bCs/>
          <w:szCs w:val="22"/>
        </w:rPr>
      </w:pPr>
    </w:p>
    <w:p w14:paraId="2105A13D" w14:textId="77777777" w:rsidR="002661D0" w:rsidRPr="00E7109A" w:rsidRDefault="002661D0" w:rsidP="00636BEE">
      <w:pPr>
        <w:ind w:left="720"/>
        <w:rPr>
          <w:bCs/>
          <w:szCs w:val="22"/>
        </w:rPr>
      </w:pPr>
      <w:r w:rsidRPr="00E7109A">
        <w:rPr>
          <w:bCs/>
          <w:szCs w:val="22"/>
        </w:rPr>
        <w:t>If</w:t>
      </w:r>
      <w:r w:rsidR="00243B9A">
        <w:rPr>
          <w:bCs/>
          <w:szCs w:val="22"/>
        </w:rPr>
        <w:t xml:space="preserve"> </w:t>
      </w:r>
      <w:r w:rsidR="008448AB">
        <w:rPr>
          <w:bCs/>
          <w:szCs w:val="22"/>
        </w:rPr>
        <w:t>NO</w:t>
      </w:r>
      <w:r w:rsidRPr="00E7109A">
        <w:rPr>
          <w:bCs/>
          <w:szCs w:val="22"/>
        </w:rPr>
        <w:t>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669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403"/>
      </w:tblGrid>
      <w:tr w:rsidR="002661D0" w:rsidRPr="00E7109A" w14:paraId="6900EC70" w14:textId="77777777" w:rsidTr="00B56236">
        <w:sdt>
          <w:sdtPr>
            <w:rPr>
              <w:szCs w:val="22"/>
            </w:rPr>
            <w:id w:val="1419450795"/>
            <w:lock w:val="sdtLocked"/>
            <w:placeholder>
              <w:docPart w:val="22F72B19FC4544D8BF08B4FFC64412FD"/>
            </w:placeholder>
            <w:showingPlcHdr/>
          </w:sdtPr>
          <w:sdtContent>
            <w:permStart w:id="387583730" w:edGrp="everyone" w:displacedByCustomXml="prev"/>
            <w:tc>
              <w:tcPr>
                <w:tcW w:w="9493" w:type="dxa"/>
              </w:tcPr>
              <w:p w14:paraId="7007742E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87583730" w:displacedByCustomXml="next"/>
          </w:sdtContent>
        </w:sdt>
      </w:tr>
    </w:tbl>
    <w:p w14:paraId="637B7BE6" w14:textId="77777777" w:rsidR="002661D0" w:rsidRPr="00E7109A" w:rsidRDefault="002661D0" w:rsidP="002661D0">
      <w:pPr>
        <w:widowControl w:val="0"/>
        <w:tabs>
          <w:tab w:val="left" w:pos="360"/>
          <w:tab w:val="right" w:leader="dot" w:pos="10080"/>
        </w:tabs>
        <w:rPr>
          <w:szCs w:val="22"/>
        </w:rPr>
      </w:pPr>
    </w:p>
    <w:p w14:paraId="134D0006" w14:textId="77777777" w:rsidR="002661D0" w:rsidRPr="00E7109A" w:rsidRDefault="002661D0" w:rsidP="002661D0">
      <w:pPr>
        <w:ind w:left="360" w:hanging="360"/>
        <w:rPr>
          <w:b/>
          <w:szCs w:val="22"/>
        </w:rPr>
      </w:pPr>
      <w:r w:rsidRPr="00E7109A">
        <w:rPr>
          <w:b/>
          <w:szCs w:val="22"/>
        </w:rPr>
        <w:t>Other</w:t>
      </w:r>
      <w:r w:rsidR="00243B9A">
        <w:rPr>
          <w:b/>
          <w:szCs w:val="22"/>
        </w:rPr>
        <w:t xml:space="preserve"> </w:t>
      </w:r>
      <w:r w:rsidRPr="00E7109A">
        <w:rPr>
          <w:b/>
          <w:szCs w:val="22"/>
        </w:rPr>
        <w:t>Program</w:t>
      </w:r>
      <w:r w:rsidR="00243B9A">
        <w:rPr>
          <w:b/>
          <w:szCs w:val="22"/>
        </w:rPr>
        <w:t xml:space="preserve"> </w:t>
      </w:r>
      <w:r w:rsidRPr="00E7109A">
        <w:rPr>
          <w:b/>
          <w:szCs w:val="22"/>
        </w:rPr>
        <w:t>Personnel</w:t>
      </w:r>
    </w:p>
    <w:p w14:paraId="0C069503" w14:textId="77777777" w:rsidR="002661D0" w:rsidRPr="00E7109A" w:rsidRDefault="002661D0">
      <w:pPr>
        <w:rPr>
          <w:szCs w:val="22"/>
        </w:rPr>
      </w:pPr>
    </w:p>
    <w:p w14:paraId="738F5BB8" w14:textId="3C1B409E" w:rsidR="002661D0" w:rsidRPr="00E7109A" w:rsidRDefault="002661D0" w:rsidP="002661D0">
      <w:pPr>
        <w:tabs>
          <w:tab w:val="left" w:pos="360"/>
          <w:tab w:val="right" w:leader="dot" w:pos="10080"/>
        </w:tabs>
        <w:ind w:left="360" w:hanging="360"/>
        <w:rPr>
          <w:bCs/>
          <w:szCs w:val="22"/>
        </w:rPr>
      </w:pPr>
      <w:r w:rsidRPr="00E7109A">
        <w:rPr>
          <w:szCs w:val="22"/>
        </w:rPr>
        <w:t>1.</w:t>
      </w:r>
      <w:r w:rsidRPr="00E7109A">
        <w:rPr>
          <w:szCs w:val="22"/>
        </w:rPr>
        <w:tab/>
      </w:r>
      <w:r w:rsidRPr="00921671">
        <w:rPr>
          <w:szCs w:val="22"/>
        </w:rPr>
        <w:t>Will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the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program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have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a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dedicated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program</w:t>
      </w:r>
      <w:r w:rsidR="00243B9A" w:rsidRPr="00921671">
        <w:rPr>
          <w:szCs w:val="22"/>
        </w:rPr>
        <w:t xml:space="preserve"> </w:t>
      </w:r>
      <w:r w:rsidRPr="00921671">
        <w:rPr>
          <w:szCs w:val="22"/>
        </w:rPr>
        <w:t>coordinator</w:t>
      </w:r>
      <w:r w:rsidR="002C0F98" w:rsidRPr="00921671">
        <w:rPr>
          <w:szCs w:val="22"/>
        </w:rPr>
        <w:t xml:space="preserve"> who will have sufficient time and support to fulfill responsibilities essential to meeting the educational goals and administrative duties of the program</w:t>
      </w:r>
      <w:r w:rsidRPr="00921671">
        <w:rPr>
          <w:szCs w:val="22"/>
        </w:rPr>
        <w:t>?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[PR</w:t>
      </w:r>
      <w:r w:rsidR="00921671">
        <w:rPr>
          <w:szCs w:val="22"/>
        </w:rPr>
        <w:t>s</w:t>
      </w:r>
      <w:r w:rsidR="00243B9A">
        <w:rPr>
          <w:szCs w:val="22"/>
        </w:rPr>
        <w:t xml:space="preserve"> </w:t>
      </w:r>
      <w:r w:rsidR="00921671">
        <w:t>II.C.2, II.C.3.a)</w:t>
      </w:r>
      <w:proofErr w:type="gramStart"/>
      <w:r w:rsidR="00921671">
        <w:t>.(</w:t>
      </w:r>
      <w:proofErr w:type="gramEnd"/>
      <w:r w:rsidR="00921671">
        <w:t>1) – (5)</w:t>
      </w:r>
      <w:r w:rsidRPr="00E7109A">
        <w:rPr>
          <w:szCs w:val="22"/>
        </w:rPr>
        <w:t>]</w:t>
      </w:r>
      <w:r w:rsidRPr="00E7109A">
        <w:rPr>
          <w:szCs w:val="22"/>
        </w:rPr>
        <w:tab/>
      </w:r>
      <w:sdt>
        <w:sdtPr>
          <w:id w:val="892628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63457854" w:edGrp="everyone"/>
          <w:r w:rsidR="006C3E43">
            <w:rPr>
              <w:rFonts w:ascii="MS Gothic" w:eastAsia="MS Gothic" w:hint="eastAsia"/>
            </w:rPr>
            <w:t>☐</w:t>
          </w:r>
          <w:permEnd w:id="763457854"/>
        </w:sdtContent>
      </w:sdt>
      <w:r w:rsidR="006C3E43" w:rsidRPr="00B17497">
        <w:t xml:space="preserve"> YES </w:t>
      </w:r>
      <w:sdt>
        <w:sdtPr>
          <w:id w:val="-492025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63602777" w:edGrp="everyone"/>
          <w:r w:rsidR="006C3E43">
            <w:rPr>
              <w:rFonts w:ascii="MS Gothic" w:eastAsia="MS Gothic" w:hAnsi="MS Gothic" w:hint="eastAsia"/>
            </w:rPr>
            <w:t>☐</w:t>
          </w:r>
          <w:permEnd w:id="963602777"/>
        </w:sdtContent>
      </w:sdt>
      <w:r w:rsidR="006C3E43" w:rsidRPr="00B17497">
        <w:t xml:space="preserve"> NO</w:t>
      </w:r>
    </w:p>
    <w:p w14:paraId="5DBE948F" w14:textId="77777777" w:rsidR="002661D0" w:rsidRPr="00E7109A" w:rsidRDefault="002661D0">
      <w:pPr>
        <w:rPr>
          <w:bCs/>
          <w:szCs w:val="22"/>
        </w:rPr>
      </w:pPr>
    </w:p>
    <w:p w14:paraId="73560F62" w14:textId="77777777" w:rsidR="002661D0" w:rsidRPr="00E7109A" w:rsidRDefault="002661D0" w:rsidP="002661D0">
      <w:pPr>
        <w:ind w:left="360"/>
        <w:rPr>
          <w:bCs/>
          <w:szCs w:val="22"/>
        </w:rPr>
      </w:pPr>
      <w:r w:rsidRPr="00E7109A">
        <w:rPr>
          <w:bCs/>
          <w:szCs w:val="22"/>
        </w:rPr>
        <w:t>If</w:t>
      </w:r>
      <w:r w:rsidR="00243B9A">
        <w:rPr>
          <w:bCs/>
          <w:szCs w:val="22"/>
        </w:rPr>
        <w:t xml:space="preserve"> </w:t>
      </w:r>
      <w:r w:rsidR="008448AB">
        <w:rPr>
          <w:bCs/>
          <w:szCs w:val="22"/>
        </w:rPr>
        <w:t>NO</w:t>
      </w:r>
      <w:r w:rsidRPr="00E7109A">
        <w:rPr>
          <w:bCs/>
          <w:szCs w:val="22"/>
        </w:rPr>
        <w:t>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661D0" w:rsidRPr="00E7109A" w14:paraId="5601CB60" w14:textId="77777777">
        <w:sdt>
          <w:sdtPr>
            <w:rPr>
              <w:szCs w:val="22"/>
            </w:rPr>
            <w:id w:val="-175500298"/>
            <w:lock w:val="sdtLocked"/>
            <w:placeholder>
              <w:docPart w:val="F236880DC2B847AB8C43321E299FE3BB"/>
            </w:placeholder>
            <w:showingPlcHdr/>
          </w:sdtPr>
          <w:sdtContent>
            <w:permStart w:id="1544232049" w:edGrp="everyone" w:displacedByCustomXml="prev"/>
            <w:tc>
              <w:tcPr>
                <w:tcW w:w="10195" w:type="dxa"/>
              </w:tcPr>
              <w:p w14:paraId="47990FD9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44232049" w:displacedByCustomXml="next"/>
          </w:sdtContent>
        </w:sdt>
      </w:tr>
    </w:tbl>
    <w:p w14:paraId="1DE41006" w14:textId="77777777" w:rsidR="002661D0" w:rsidRPr="00E7109A" w:rsidRDefault="002661D0" w:rsidP="002661D0">
      <w:pPr>
        <w:rPr>
          <w:bCs/>
          <w:szCs w:val="22"/>
        </w:rPr>
      </w:pPr>
    </w:p>
    <w:p w14:paraId="51476A1B" w14:textId="173C5A94" w:rsidR="002661D0" w:rsidRPr="00E7109A" w:rsidRDefault="002661D0" w:rsidP="002661D0">
      <w:pPr>
        <w:tabs>
          <w:tab w:val="left" w:pos="360"/>
          <w:tab w:val="right" w:leader="dot" w:pos="10080"/>
        </w:tabs>
        <w:ind w:left="360" w:hanging="360"/>
        <w:rPr>
          <w:bCs/>
          <w:szCs w:val="22"/>
        </w:rPr>
      </w:pPr>
      <w:r w:rsidRPr="00E7109A">
        <w:rPr>
          <w:bCs/>
          <w:szCs w:val="22"/>
        </w:rPr>
        <w:t>2.</w:t>
      </w:r>
      <w:r w:rsidRPr="00E7109A">
        <w:rPr>
          <w:bCs/>
          <w:szCs w:val="22"/>
        </w:rPr>
        <w:tab/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least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qualified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technologist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duty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available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times?</w:t>
      </w:r>
      <w:r w:rsidR="00243B9A">
        <w:rPr>
          <w:bCs/>
          <w:szCs w:val="22"/>
        </w:rPr>
        <w:t xml:space="preserve"> </w:t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II.</w:t>
      </w:r>
      <w:r w:rsidR="00D1022C">
        <w:rPr>
          <w:szCs w:val="22"/>
        </w:rPr>
        <w:t>D</w:t>
      </w:r>
      <w:r w:rsidRPr="00E7109A">
        <w:rPr>
          <w:szCs w:val="22"/>
        </w:rPr>
        <w:t>.</w:t>
      </w:r>
      <w:r w:rsidR="00C724F5">
        <w:rPr>
          <w:szCs w:val="22"/>
        </w:rPr>
        <w:t>1</w:t>
      </w:r>
      <w:r w:rsidRPr="00E7109A">
        <w:rPr>
          <w:szCs w:val="22"/>
        </w:rPr>
        <w:t>.]</w:t>
      </w:r>
      <w:r w:rsidRPr="00E7109A">
        <w:rPr>
          <w:szCs w:val="22"/>
        </w:rPr>
        <w:tab/>
      </w:r>
      <w:sdt>
        <w:sdtPr>
          <w:id w:val="371743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59355191" w:edGrp="everyone"/>
          <w:r w:rsidR="006C3E43">
            <w:rPr>
              <w:rFonts w:ascii="MS Gothic" w:eastAsia="MS Gothic" w:hint="eastAsia"/>
            </w:rPr>
            <w:t>☐</w:t>
          </w:r>
          <w:permEnd w:id="1959355191"/>
        </w:sdtContent>
      </w:sdt>
      <w:r w:rsidR="006C3E43" w:rsidRPr="00B17497">
        <w:t xml:space="preserve"> YES </w:t>
      </w:r>
      <w:sdt>
        <w:sdtPr>
          <w:id w:val="18045749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7057428" w:edGrp="everyone"/>
          <w:r w:rsidR="006C3E43">
            <w:rPr>
              <w:rFonts w:ascii="MS Gothic" w:eastAsia="MS Gothic" w:hAnsi="MS Gothic" w:hint="eastAsia"/>
            </w:rPr>
            <w:t>☐</w:t>
          </w:r>
          <w:permEnd w:id="2037057428"/>
        </w:sdtContent>
      </w:sdt>
      <w:r w:rsidR="006C3E43" w:rsidRPr="00B17497">
        <w:t xml:space="preserve"> NO</w:t>
      </w:r>
    </w:p>
    <w:p w14:paraId="3BBE62ED" w14:textId="77777777" w:rsidR="002661D0" w:rsidRPr="00E7109A" w:rsidRDefault="002661D0" w:rsidP="002661D0">
      <w:pPr>
        <w:tabs>
          <w:tab w:val="left" w:pos="360"/>
          <w:tab w:val="right" w:leader="dot" w:pos="10080"/>
        </w:tabs>
        <w:ind w:left="360" w:hanging="360"/>
        <w:rPr>
          <w:bCs/>
          <w:szCs w:val="22"/>
        </w:rPr>
      </w:pPr>
    </w:p>
    <w:p w14:paraId="11E60521" w14:textId="5459AABD" w:rsidR="002661D0" w:rsidRPr="00E7109A" w:rsidRDefault="002661D0" w:rsidP="002661D0">
      <w:pPr>
        <w:tabs>
          <w:tab w:val="left" w:pos="360"/>
          <w:tab w:val="right" w:leader="dot" w:pos="10080"/>
        </w:tabs>
        <w:ind w:left="360" w:hanging="360"/>
        <w:rPr>
          <w:bCs/>
          <w:szCs w:val="22"/>
        </w:rPr>
      </w:pPr>
      <w:r w:rsidRPr="00E7109A">
        <w:rPr>
          <w:bCs/>
          <w:szCs w:val="22"/>
        </w:rPr>
        <w:t>3.</w:t>
      </w:r>
      <w:r w:rsidRPr="00E7109A">
        <w:rPr>
          <w:bCs/>
          <w:szCs w:val="22"/>
        </w:rPr>
        <w:tab/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nursing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support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adequate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prepare,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monitor,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recover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available?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II.</w:t>
      </w:r>
      <w:r w:rsidR="00D1022C">
        <w:rPr>
          <w:bCs/>
          <w:szCs w:val="22"/>
        </w:rPr>
        <w:t>D</w:t>
      </w:r>
      <w:r w:rsidRPr="00E7109A">
        <w:rPr>
          <w:bCs/>
          <w:szCs w:val="22"/>
        </w:rPr>
        <w:t>.</w:t>
      </w:r>
      <w:r w:rsidR="00C724F5">
        <w:rPr>
          <w:bCs/>
          <w:szCs w:val="22"/>
        </w:rPr>
        <w:t>2</w:t>
      </w:r>
      <w:r w:rsidRPr="00E7109A">
        <w:rPr>
          <w:bCs/>
          <w:szCs w:val="22"/>
        </w:rPr>
        <w:t>.]</w:t>
      </w:r>
      <w:r w:rsidRPr="00E7109A">
        <w:rPr>
          <w:bCs/>
          <w:szCs w:val="22"/>
        </w:rPr>
        <w:br/>
      </w:r>
      <w:r w:rsidRPr="00E7109A">
        <w:rPr>
          <w:szCs w:val="22"/>
        </w:rPr>
        <w:tab/>
      </w:r>
      <w:sdt>
        <w:sdtPr>
          <w:id w:val="1127823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62238940" w:edGrp="everyone"/>
          <w:r w:rsidR="006C3E43">
            <w:rPr>
              <w:rFonts w:ascii="MS Gothic" w:eastAsia="MS Gothic" w:hint="eastAsia"/>
            </w:rPr>
            <w:t>☐</w:t>
          </w:r>
          <w:permEnd w:id="1162238940"/>
        </w:sdtContent>
      </w:sdt>
      <w:r w:rsidR="006C3E43" w:rsidRPr="00B17497">
        <w:t xml:space="preserve"> YES </w:t>
      </w:r>
      <w:sdt>
        <w:sdtPr>
          <w:id w:val="-20763430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4926723" w:edGrp="everyone"/>
          <w:r w:rsidR="006C3E43">
            <w:rPr>
              <w:rFonts w:ascii="MS Gothic" w:eastAsia="MS Gothic" w:hAnsi="MS Gothic" w:hint="eastAsia"/>
            </w:rPr>
            <w:t>☐</w:t>
          </w:r>
          <w:permEnd w:id="584926723"/>
        </w:sdtContent>
      </w:sdt>
      <w:r w:rsidR="006C3E43" w:rsidRPr="00B17497">
        <w:t xml:space="preserve"> NO</w:t>
      </w:r>
    </w:p>
    <w:p w14:paraId="405F6D19" w14:textId="77777777" w:rsidR="002661D0" w:rsidRPr="00E7109A" w:rsidRDefault="002661D0" w:rsidP="002661D0">
      <w:pPr>
        <w:tabs>
          <w:tab w:val="left" w:pos="360"/>
          <w:tab w:val="right" w:leader="dot" w:pos="10080"/>
        </w:tabs>
        <w:ind w:left="360" w:hanging="360"/>
        <w:rPr>
          <w:bCs/>
          <w:szCs w:val="22"/>
        </w:rPr>
      </w:pPr>
    </w:p>
    <w:p w14:paraId="27E93512" w14:textId="0C471E56" w:rsidR="002661D0" w:rsidRPr="00E7109A" w:rsidRDefault="002661D0" w:rsidP="002661D0">
      <w:pPr>
        <w:numPr>
          <w:ilvl w:val="0"/>
          <w:numId w:val="8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nurses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administer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moderate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sedation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also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available?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II.</w:t>
      </w:r>
      <w:r w:rsidR="00D1022C">
        <w:rPr>
          <w:bCs/>
          <w:szCs w:val="22"/>
        </w:rPr>
        <w:t>D</w:t>
      </w:r>
      <w:r w:rsidRPr="00E7109A">
        <w:rPr>
          <w:bCs/>
          <w:szCs w:val="22"/>
        </w:rPr>
        <w:t>.</w:t>
      </w:r>
      <w:r w:rsidR="00C724F5">
        <w:rPr>
          <w:bCs/>
          <w:szCs w:val="22"/>
        </w:rPr>
        <w:t>2</w:t>
      </w:r>
      <w:r w:rsidRPr="00E7109A">
        <w:rPr>
          <w:bCs/>
          <w:szCs w:val="22"/>
        </w:rPr>
        <w:t>.a)]</w:t>
      </w:r>
      <w:r w:rsidRPr="00E7109A">
        <w:rPr>
          <w:bCs/>
          <w:szCs w:val="22"/>
        </w:rPr>
        <w:br/>
      </w:r>
      <w:r w:rsidRPr="00E7109A">
        <w:rPr>
          <w:szCs w:val="22"/>
        </w:rPr>
        <w:tab/>
      </w:r>
      <w:sdt>
        <w:sdtPr>
          <w:id w:val="764733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5582678" w:edGrp="everyone"/>
          <w:r w:rsidR="006C3E43">
            <w:rPr>
              <w:rFonts w:ascii="MS Gothic" w:eastAsia="MS Gothic" w:hint="eastAsia"/>
            </w:rPr>
            <w:t>☐</w:t>
          </w:r>
          <w:permEnd w:id="55582678"/>
        </w:sdtContent>
      </w:sdt>
      <w:r w:rsidR="006C3E43" w:rsidRPr="00B17497">
        <w:t xml:space="preserve"> YES </w:t>
      </w:r>
      <w:sdt>
        <w:sdtPr>
          <w:id w:val="1217475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8894822" w:edGrp="everyone"/>
          <w:r w:rsidR="006C3E43">
            <w:rPr>
              <w:rFonts w:ascii="MS Gothic" w:eastAsia="MS Gothic" w:hAnsi="MS Gothic" w:hint="eastAsia"/>
            </w:rPr>
            <w:t>☐</w:t>
          </w:r>
          <w:permEnd w:id="1888894822"/>
        </w:sdtContent>
      </w:sdt>
      <w:r w:rsidR="006C3E43" w:rsidRPr="00B17497">
        <w:t xml:space="preserve"> NO</w:t>
      </w:r>
    </w:p>
    <w:p w14:paraId="38A5B6FA" w14:textId="77777777" w:rsidR="002661D0" w:rsidRPr="00E7109A" w:rsidRDefault="002661D0" w:rsidP="00243B9A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48695A94" w14:textId="691308E8" w:rsidR="002661D0" w:rsidRPr="00E7109A" w:rsidRDefault="002661D0" w:rsidP="009576D3">
      <w:pPr>
        <w:numPr>
          <w:ilvl w:val="0"/>
          <w:numId w:val="38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="00E967DE">
        <w:rPr>
          <w:bCs/>
          <w:szCs w:val="22"/>
        </w:rPr>
        <w:t>other learners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</w:t>
      </w:r>
      <w:r w:rsidR="00E967DE">
        <w:rPr>
          <w:bCs/>
          <w:szCs w:val="22"/>
        </w:rPr>
        <w:t xml:space="preserve">including, but not limited to, </w:t>
      </w:r>
      <w:r w:rsidRPr="00E7109A">
        <w:rPr>
          <w:bCs/>
          <w:szCs w:val="22"/>
        </w:rPr>
        <w:t>nurse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practitioners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physician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assistants)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involved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="008448AB">
        <w:rPr>
          <w:bCs/>
          <w:szCs w:val="22"/>
        </w:rPr>
        <w:t xml:space="preserve">interventional radiology </w:t>
      </w:r>
      <w:r w:rsidRPr="00E7109A">
        <w:rPr>
          <w:bCs/>
          <w:szCs w:val="22"/>
        </w:rPr>
        <w:t>clinical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</w:t>
      </w:r>
      <w:r w:rsidR="00243B9A">
        <w:rPr>
          <w:bCs/>
          <w:szCs w:val="22"/>
        </w:rPr>
        <w:t xml:space="preserve"> </w:t>
      </w:r>
      <w:r w:rsidR="00AF3509">
        <w:rPr>
          <w:bCs/>
          <w:szCs w:val="22"/>
        </w:rPr>
        <w:t>education</w:t>
      </w:r>
      <w:r w:rsidRPr="00E7109A">
        <w:rPr>
          <w:bCs/>
          <w:szCs w:val="22"/>
        </w:rPr>
        <w:t>?</w:t>
      </w:r>
      <w:r w:rsidR="00243B9A">
        <w:rPr>
          <w:bCs/>
          <w:szCs w:val="22"/>
        </w:rPr>
        <w:t xml:space="preserve"> </w:t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="00921671">
        <w:rPr>
          <w:szCs w:val="22"/>
        </w:rPr>
        <w:t>I.E</w:t>
      </w:r>
      <w:r w:rsidR="00E0124C">
        <w:rPr>
          <w:szCs w:val="22"/>
        </w:rPr>
        <w:t>.</w:t>
      </w:r>
      <w:r w:rsidRPr="00E7109A">
        <w:rPr>
          <w:szCs w:val="22"/>
        </w:rPr>
        <w:t>]</w:t>
      </w:r>
      <w:r w:rsidR="004D373F">
        <w:rPr>
          <w:szCs w:val="22"/>
        </w:rPr>
        <w:br/>
      </w:r>
      <w:r w:rsidRPr="00E7109A">
        <w:rPr>
          <w:bCs/>
          <w:szCs w:val="22"/>
        </w:rPr>
        <w:tab/>
      </w:r>
      <w:sdt>
        <w:sdtPr>
          <w:id w:val="-10573168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9596836" w:edGrp="everyone"/>
          <w:r w:rsidR="006C3E43">
            <w:rPr>
              <w:rFonts w:ascii="MS Gothic" w:eastAsia="MS Gothic" w:hint="eastAsia"/>
            </w:rPr>
            <w:t>☐</w:t>
          </w:r>
          <w:permEnd w:id="1669596836"/>
        </w:sdtContent>
      </w:sdt>
      <w:r w:rsidR="006C3E43" w:rsidRPr="00B17497">
        <w:t xml:space="preserve"> YES </w:t>
      </w:r>
      <w:sdt>
        <w:sdtPr>
          <w:id w:val="13881512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1703819" w:edGrp="everyone"/>
          <w:r w:rsidR="006C3E43">
            <w:rPr>
              <w:rFonts w:ascii="MS Gothic" w:eastAsia="MS Gothic" w:hAnsi="MS Gothic" w:hint="eastAsia"/>
            </w:rPr>
            <w:t>☐</w:t>
          </w:r>
          <w:permEnd w:id="751703819"/>
        </w:sdtContent>
      </w:sdt>
      <w:r w:rsidR="006C3E43" w:rsidRPr="00B17497">
        <w:t xml:space="preserve"> NO</w:t>
      </w:r>
    </w:p>
    <w:p w14:paraId="0CC4BDBB" w14:textId="77777777" w:rsidR="002661D0" w:rsidRPr="00E7109A" w:rsidRDefault="002661D0" w:rsidP="00243B9A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72AF59DD" w14:textId="77777777" w:rsidR="002661D0" w:rsidRPr="00E7109A" w:rsidRDefault="002661D0" w:rsidP="00243B9A">
      <w:pPr>
        <w:tabs>
          <w:tab w:val="left" w:pos="36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If</w:t>
      </w:r>
      <w:r w:rsidR="00243B9A">
        <w:rPr>
          <w:bCs/>
          <w:szCs w:val="22"/>
        </w:rPr>
        <w:t xml:space="preserve"> </w:t>
      </w:r>
      <w:r w:rsidR="008448AB">
        <w:rPr>
          <w:bCs/>
          <w:szCs w:val="22"/>
        </w:rPr>
        <w:t>YES</w:t>
      </w:r>
      <w:r w:rsidRPr="00E7109A">
        <w:rPr>
          <w:bCs/>
          <w:szCs w:val="22"/>
        </w:rPr>
        <w:t>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explain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role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physician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extenders.</w:t>
      </w:r>
    </w:p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1"/>
      </w:tblGrid>
      <w:tr w:rsidR="00BA642C" w:rsidRPr="00E7109A" w14:paraId="3B2C2EC8" w14:textId="77777777" w:rsidTr="00243B9A">
        <w:sdt>
          <w:sdtPr>
            <w:rPr>
              <w:szCs w:val="22"/>
            </w:rPr>
            <w:id w:val="563528961"/>
            <w:lock w:val="sdtLocked"/>
            <w:placeholder>
              <w:docPart w:val="8686C60180A54F58928B84BA3E552DD1"/>
            </w:placeholder>
            <w:showingPlcHdr/>
          </w:sdtPr>
          <w:sdtContent>
            <w:permStart w:id="1114704941" w:edGrp="everyone" w:displacedByCustomXml="prev"/>
            <w:tc>
              <w:tcPr>
                <w:tcW w:w="9420" w:type="dxa"/>
              </w:tcPr>
              <w:p w14:paraId="4C17768F" w14:textId="77777777" w:rsidR="00BA642C" w:rsidRPr="00E7109A" w:rsidRDefault="006C3E43" w:rsidP="00487995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114704941" w:displacedByCustomXml="next"/>
          </w:sdtContent>
        </w:sdt>
      </w:tr>
    </w:tbl>
    <w:p w14:paraId="22D1FF63" w14:textId="14EBFE3E" w:rsidR="002661D0" w:rsidRPr="00E7109A" w:rsidRDefault="002661D0" w:rsidP="002661D0">
      <w:pPr>
        <w:rPr>
          <w:bCs/>
          <w:szCs w:val="22"/>
        </w:rPr>
      </w:pPr>
    </w:p>
    <w:p w14:paraId="6D3F3402" w14:textId="77777777" w:rsidR="002661D0" w:rsidRPr="00E7109A" w:rsidRDefault="002661D0" w:rsidP="002661D0">
      <w:pPr>
        <w:rPr>
          <w:szCs w:val="22"/>
        </w:rPr>
      </w:pPr>
      <w:r w:rsidRPr="00E7109A">
        <w:rPr>
          <w:b/>
          <w:bCs/>
          <w:smallCaps/>
          <w:szCs w:val="22"/>
        </w:rPr>
        <w:t>Educational</w:t>
      </w:r>
      <w:r w:rsidR="00243B9A">
        <w:rPr>
          <w:b/>
          <w:bCs/>
          <w:smallCaps/>
          <w:szCs w:val="22"/>
        </w:rPr>
        <w:t xml:space="preserve"> </w:t>
      </w:r>
      <w:r w:rsidRPr="00E7109A">
        <w:rPr>
          <w:b/>
          <w:bCs/>
          <w:smallCaps/>
          <w:szCs w:val="22"/>
        </w:rPr>
        <w:t>Program</w:t>
      </w:r>
    </w:p>
    <w:p w14:paraId="2CBB0FAA" w14:textId="77777777" w:rsidR="002661D0" w:rsidRPr="00E7109A" w:rsidRDefault="002661D0" w:rsidP="002661D0">
      <w:pPr>
        <w:rPr>
          <w:bCs/>
          <w:szCs w:val="22"/>
        </w:rPr>
      </w:pPr>
    </w:p>
    <w:p w14:paraId="1F54A5A1" w14:textId="3C6DA2A3" w:rsidR="002661D0" w:rsidRPr="00E7109A" w:rsidRDefault="009E1BCC" w:rsidP="002661D0">
      <w:pPr>
        <w:widowControl w:val="0"/>
        <w:rPr>
          <w:b/>
          <w:bCs/>
          <w:szCs w:val="22"/>
        </w:rPr>
      </w:pPr>
      <w:r>
        <w:rPr>
          <w:b/>
          <w:bCs/>
          <w:szCs w:val="22"/>
        </w:rPr>
        <w:t>Curriculum Organization and Resident Experiences</w:t>
      </w:r>
    </w:p>
    <w:p w14:paraId="0D62E629" w14:textId="77777777" w:rsidR="002661D0" w:rsidRPr="00E7109A" w:rsidRDefault="002661D0" w:rsidP="002661D0">
      <w:pPr>
        <w:rPr>
          <w:bCs/>
          <w:szCs w:val="22"/>
        </w:rPr>
      </w:pPr>
    </w:p>
    <w:p w14:paraId="2624701D" w14:textId="685A9448" w:rsidR="002661D0" w:rsidRPr="00E7109A" w:rsidRDefault="002661D0" w:rsidP="002661D0">
      <w:pPr>
        <w:numPr>
          <w:ilvl w:val="0"/>
          <w:numId w:val="5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Is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didactic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curriculum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documented?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.3.a)]</w:t>
      </w:r>
      <w:r w:rsidRPr="00E7109A">
        <w:rPr>
          <w:bCs/>
          <w:szCs w:val="22"/>
        </w:rPr>
        <w:tab/>
      </w:r>
      <w:sdt>
        <w:sdtPr>
          <w:id w:val="9963099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3607863" w:edGrp="everyone"/>
          <w:r w:rsidR="006C3E43">
            <w:rPr>
              <w:rFonts w:ascii="MS Gothic" w:eastAsia="MS Gothic" w:hint="eastAsia"/>
            </w:rPr>
            <w:t>☐</w:t>
          </w:r>
          <w:permEnd w:id="193607863"/>
        </w:sdtContent>
      </w:sdt>
      <w:r w:rsidR="006C3E43" w:rsidRPr="00B17497">
        <w:t xml:space="preserve"> YES </w:t>
      </w:r>
      <w:sdt>
        <w:sdtPr>
          <w:id w:val="235296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64928999" w:edGrp="everyone"/>
          <w:r w:rsidR="006C3E43">
            <w:rPr>
              <w:rFonts w:ascii="MS Gothic" w:eastAsia="MS Gothic" w:hAnsi="MS Gothic" w:hint="eastAsia"/>
            </w:rPr>
            <w:t>☐</w:t>
          </w:r>
          <w:permEnd w:id="1164928999"/>
        </w:sdtContent>
      </w:sdt>
      <w:r w:rsidR="006C3E43" w:rsidRPr="00B17497">
        <w:t xml:space="preserve"> NO</w:t>
      </w:r>
    </w:p>
    <w:p w14:paraId="5EEDCB5F" w14:textId="77777777" w:rsidR="002661D0" w:rsidRPr="00E7109A" w:rsidRDefault="002661D0" w:rsidP="002661D0">
      <w:pPr>
        <w:rPr>
          <w:bCs/>
          <w:szCs w:val="22"/>
        </w:rPr>
      </w:pPr>
    </w:p>
    <w:p w14:paraId="639FD63F" w14:textId="6D8947AC" w:rsidR="002661D0" w:rsidRPr="00E7109A" w:rsidRDefault="002661D0" w:rsidP="002661D0">
      <w:pPr>
        <w:numPr>
          <w:ilvl w:val="0"/>
          <w:numId w:val="5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Does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didactic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curriculum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include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following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content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areas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.3.b)]</w:t>
      </w:r>
    </w:p>
    <w:p w14:paraId="05EB2DD2" w14:textId="77777777" w:rsidR="002661D0" w:rsidRPr="00E7109A" w:rsidRDefault="002661D0" w:rsidP="002661D0">
      <w:pPr>
        <w:tabs>
          <w:tab w:val="right" w:leader="dot" w:pos="10080"/>
        </w:tabs>
        <w:rPr>
          <w:bCs/>
          <w:szCs w:val="22"/>
        </w:rPr>
      </w:pPr>
    </w:p>
    <w:p w14:paraId="2A49793A" w14:textId="6491EA0C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Focused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history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physical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examination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.3.b).(1)]</w:t>
      </w:r>
      <w:r w:rsidRPr="00E7109A">
        <w:rPr>
          <w:bCs/>
          <w:szCs w:val="22"/>
        </w:rPr>
        <w:tab/>
      </w:r>
      <w:sdt>
        <w:sdtPr>
          <w:id w:val="-14771389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88200470" w:edGrp="everyone"/>
          <w:r w:rsidR="006C3E43">
            <w:rPr>
              <w:rFonts w:ascii="MS Gothic" w:eastAsia="MS Gothic" w:hint="eastAsia"/>
            </w:rPr>
            <w:t>☐</w:t>
          </w:r>
          <w:permEnd w:id="1588200470"/>
        </w:sdtContent>
      </w:sdt>
      <w:r w:rsidR="006C3E43" w:rsidRPr="00B17497">
        <w:t xml:space="preserve"> YES </w:t>
      </w:r>
      <w:sdt>
        <w:sdtPr>
          <w:id w:val="10054834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87210882" w:edGrp="everyone"/>
          <w:r w:rsidR="006C3E43">
            <w:rPr>
              <w:rFonts w:ascii="MS Gothic" w:eastAsia="MS Gothic" w:hAnsi="MS Gothic" w:hint="eastAsia"/>
            </w:rPr>
            <w:t>☐</w:t>
          </w:r>
          <w:permEnd w:id="1187210882"/>
        </w:sdtContent>
      </w:sdt>
      <w:r w:rsidR="006C3E43" w:rsidRPr="00B17497">
        <w:t xml:space="preserve"> NO</w:t>
      </w:r>
    </w:p>
    <w:p w14:paraId="5FBC78CA" w14:textId="77777777" w:rsidR="002661D0" w:rsidRPr="00E7109A" w:rsidRDefault="002661D0" w:rsidP="002661D0">
      <w:pPr>
        <w:rPr>
          <w:bCs/>
          <w:szCs w:val="22"/>
        </w:rPr>
      </w:pPr>
    </w:p>
    <w:p w14:paraId="5C72CB9A" w14:textId="22DB7ED4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lastRenderedPageBreak/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coordination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.3.b).(2)]</w:t>
      </w:r>
      <w:r w:rsidRPr="00E7109A">
        <w:rPr>
          <w:bCs/>
          <w:szCs w:val="22"/>
        </w:rPr>
        <w:tab/>
      </w:r>
      <w:sdt>
        <w:sdtPr>
          <w:id w:val="-14612550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14355441" w:edGrp="everyone"/>
          <w:r w:rsidR="006C3E43">
            <w:rPr>
              <w:rFonts w:ascii="MS Gothic" w:eastAsia="MS Gothic" w:hint="eastAsia"/>
            </w:rPr>
            <w:t>☐</w:t>
          </w:r>
          <w:permEnd w:id="514355441"/>
        </w:sdtContent>
      </w:sdt>
      <w:r w:rsidR="006C3E43" w:rsidRPr="00B17497">
        <w:t xml:space="preserve"> YES </w:t>
      </w:r>
      <w:sdt>
        <w:sdtPr>
          <w:id w:val="18219279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8536272" w:edGrp="everyone"/>
          <w:r w:rsidR="006C3E43">
            <w:rPr>
              <w:rFonts w:ascii="MS Gothic" w:eastAsia="MS Gothic" w:hAnsi="MS Gothic" w:hint="eastAsia"/>
            </w:rPr>
            <w:t>☐</w:t>
          </w:r>
          <w:permEnd w:id="2068536272"/>
        </w:sdtContent>
      </w:sdt>
      <w:r w:rsidR="006C3E43" w:rsidRPr="00B17497">
        <w:t xml:space="preserve"> NO</w:t>
      </w:r>
    </w:p>
    <w:p w14:paraId="3AF9B434" w14:textId="77777777" w:rsidR="002661D0" w:rsidRPr="00E7109A" w:rsidRDefault="002661D0" w:rsidP="002661D0">
      <w:pPr>
        <w:rPr>
          <w:bCs/>
          <w:szCs w:val="22"/>
        </w:rPr>
      </w:pPr>
    </w:p>
    <w:p w14:paraId="1882FFE4" w14:textId="5CF607E7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Informed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consent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procedures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.3.b).(3)]</w:t>
      </w:r>
      <w:r w:rsidRPr="00E7109A">
        <w:rPr>
          <w:bCs/>
          <w:szCs w:val="22"/>
        </w:rPr>
        <w:tab/>
      </w:r>
      <w:sdt>
        <w:sdtPr>
          <w:id w:val="2073229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9670457" w:edGrp="everyone"/>
          <w:r w:rsidR="006C3E43">
            <w:rPr>
              <w:rFonts w:ascii="MS Gothic" w:eastAsia="MS Gothic" w:hint="eastAsia"/>
            </w:rPr>
            <w:t>☐</w:t>
          </w:r>
          <w:permEnd w:id="1859670457"/>
        </w:sdtContent>
      </w:sdt>
      <w:r w:rsidR="006C3E43" w:rsidRPr="00B17497">
        <w:t xml:space="preserve"> YES </w:t>
      </w:r>
      <w:sdt>
        <w:sdtPr>
          <w:id w:val="809056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00112519" w:edGrp="everyone"/>
          <w:r w:rsidR="006C3E43">
            <w:rPr>
              <w:rFonts w:ascii="MS Gothic" w:eastAsia="MS Gothic" w:hAnsi="MS Gothic" w:hint="eastAsia"/>
            </w:rPr>
            <w:t>☐</w:t>
          </w:r>
          <w:permEnd w:id="500112519"/>
        </w:sdtContent>
      </w:sdt>
      <w:r w:rsidR="006C3E43" w:rsidRPr="00B17497">
        <w:t xml:space="preserve"> NO</w:t>
      </w:r>
    </w:p>
    <w:p w14:paraId="749F8EDD" w14:textId="77777777" w:rsidR="002661D0" w:rsidRPr="00E7109A" w:rsidRDefault="002661D0" w:rsidP="002661D0">
      <w:pPr>
        <w:rPr>
          <w:bCs/>
          <w:szCs w:val="22"/>
        </w:rPr>
      </w:pPr>
    </w:p>
    <w:p w14:paraId="2838A79A" w14:textId="6C47225B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Inpatient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.3.b).(4)]</w:t>
      </w:r>
      <w:r w:rsidRPr="00E7109A">
        <w:rPr>
          <w:bCs/>
          <w:szCs w:val="22"/>
        </w:rPr>
        <w:tab/>
      </w:r>
      <w:sdt>
        <w:sdtPr>
          <w:id w:val="1419912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5467583" w:edGrp="everyone"/>
          <w:r w:rsidR="006C3E43">
            <w:rPr>
              <w:rFonts w:ascii="MS Gothic" w:eastAsia="MS Gothic" w:hint="eastAsia"/>
            </w:rPr>
            <w:t>☐</w:t>
          </w:r>
          <w:permEnd w:id="155467583"/>
        </w:sdtContent>
      </w:sdt>
      <w:r w:rsidR="006C3E43" w:rsidRPr="00B17497">
        <w:t xml:space="preserve"> YES </w:t>
      </w:r>
      <w:sdt>
        <w:sdtPr>
          <w:id w:val="-15841308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6723482" w:edGrp="everyone"/>
          <w:r w:rsidR="006C3E43">
            <w:rPr>
              <w:rFonts w:ascii="MS Gothic" w:eastAsia="MS Gothic" w:hAnsi="MS Gothic" w:hint="eastAsia"/>
            </w:rPr>
            <w:t>☐</w:t>
          </w:r>
          <w:permEnd w:id="816723482"/>
        </w:sdtContent>
      </w:sdt>
      <w:r w:rsidR="006C3E43" w:rsidRPr="00B17497">
        <w:t xml:space="preserve"> NO</w:t>
      </w:r>
    </w:p>
    <w:p w14:paraId="20828767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4A9146B2" w14:textId="7E95877D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clinic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.3.b).(5)]</w:t>
      </w:r>
      <w:r w:rsidRPr="00E7109A">
        <w:rPr>
          <w:bCs/>
          <w:szCs w:val="22"/>
        </w:rPr>
        <w:tab/>
      </w:r>
      <w:sdt>
        <w:sdtPr>
          <w:id w:val="2500901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76902368" w:edGrp="everyone"/>
          <w:r w:rsidR="006C3E43">
            <w:rPr>
              <w:rFonts w:ascii="MS Gothic" w:eastAsia="MS Gothic" w:hint="eastAsia"/>
            </w:rPr>
            <w:t>☐</w:t>
          </w:r>
          <w:permEnd w:id="1876902368"/>
        </w:sdtContent>
      </w:sdt>
      <w:r w:rsidR="006C3E43" w:rsidRPr="00B17497">
        <w:t xml:space="preserve"> YES </w:t>
      </w:r>
      <w:sdt>
        <w:sdtPr>
          <w:id w:val="-7954510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9739544" w:edGrp="everyone"/>
          <w:r w:rsidR="006C3E43">
            <w:rPr>
              <w:rFonts w:ascii="MS Gothic" w:eastAsia="MS Gothic" w:hAnsi="MS Gothic" w:hint="eastAsia"/>
            </w:rPr>
            <w:t>☐</w:t>
          </w:r>
          <w:permEnd w:id="339739544"/>
        </w:sdtContent>
      </w:sdt>
      <w:r w:rsidR="006C3E43" w:rsidRPr="00B17497">
        <w:t xml:space="preserve"> NO</w:t>
      </w:r>
    </w:p>
    <w:p w14:paraId="4251F10E" w14:textId="77777777" w:rsidR="002661D0" w:rsidRPr="00E7109A" w:rsidRDefault="002661D0" w:rsidP="002661D0">
      <w:pPr>
        <w:widowControl w:val="0"/>
        <w:tabs>
          <w:tab w:val="right" w:leader="dot" w:pos="10080"/>
        </w:tabs>
        <w:rPr>
          <w:bCs/>
          <w:szCs w:val="22"/>
        </w:rPr>
      </w:pPr>
    </w:p>
    <w:p w14:paraId="5C99907C" w14:textId="7A5767F7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Medical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conditions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relevant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EF5960">
        <w:rPr>
          <w:bCs/>
          <w:szCs w:val="22"/>
        </w:rPr>
        <w:t xml:space="preserve"> procedures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.3.b).(6)]</w:t>
      </w:r>
      <w:r w:rsidR="00B413D4">
        <w:rPr>
          <w:bCs/>
          <w:szCs w:val="22"/>
        </w:rPr>
        <w:br/>
      </w:r>
      <w:r w:rsidRPr="00E7109A">
        <w:rPr>
          <w:bCs/>
          <w:szCs w:val="22"/>
        </w:rPr>
        <w:tab/>
      </w:r>
      <w:sdt>
        <w:sdtPr>
          <w:id w:val="-978910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07208635" w:edGrp="everyone"/>
          <w:r w:rsidR="006C3E43">
            <w:rPr>
              <w:rFonts w:ascii="MS Gothic" w:eastAsia="MS Gothic" w:hint="eastAsia"/>
            </w:rPr>
            <w:t>☐</w:t>
          </w:r>
          <w:permEnd w:id="1607208635"/>
        </w:sdtContent>
      </w:sdt>
      <w:r w:rsidR="006C3E43" w:rsidRPr="00B17497">
        <w:t xml:space="preserve"> YES </w:t>
      </w:r>
      <w:sdt>
        <w:sdtPr>
          <w:id w:val="21080002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6148108" w:edGrp="everyone"/>
          <w:r w:rsidR="006C3E43">
            <w:rPr>
              <w:rFonts w:ascii="MS Gothic" w:eastAsia="MS Gothic" w:hAnsi="MS Gothic" w:hint="eastAsia"/>
            </w:rPr>
            <w:t>☐</w:t>
          </w:r>
          <w:permEnd w:id="1716148108"/>
        </w:sdtContent>
      </w:sdt>
      <w:r w:rsidR="006C3E43" w:rsidRPr="00B17497">
        <w:t xml:space="preserve"> NO</w:t>
      </w:r>
    </w:p>
    <w:p w14:paraId="0A48BC31" w14:textId="77777777" w:rsidR="002661D0" w:rsidRPr="00E7109A" w:rsidRDefault="002661D0" w:rsidP="002661D0">
      <w:pPr>
        <w:widowControl w:val="0"/>
        <w:tabs>
          <w:tab w:val="right" w:leader="dot" w:pos="10080"/>
        </w:tabs>
        <w:rPr>
          <w:bCs/>
          <w:szCs w:val="22"/>
        </w:rPr>
      </w:pPr>
    </w:p>
    <w:p w14:paraId="236860CB" w14:textId="58430FA0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Pharmacology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relevant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.3.b).(7)]</w:t>
      </w:r>
      <w:r w:rsidRPr="00E7109A">
        <w:rPr>
          <w:bCs/>
          <w:szCs w:val="22"/>
        </w:rPr>
        <w:tab/>
      </w:r>
      <w:sdt>
        <w:sdtPr>
          <w:id w:val="5457998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15508145" w:edGrp="everyone"/>
          <w:r w:rsidR="006C3E43">
            <w:rPr>
              <w:rFonts w:ascii="MS Gothic" w:eastAsia="MS Gothic" w:hint="eastAsia"/>
            </w:rPr>
            <w:t>☐</w:t>
          </w:r>
          <w:permEnd w:id="1815508145"/>
        </w:sdtContent>
      </w:sdt>
      <w:r w:rsidR="006C3E43" w:rsidRPr="00B17497">
        <w:t xml:space="preserve"> YES </w:t>
      </w:r>
      <w:sdt>
        <w:sdtPr>
          <w:id w:val="-1072120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67464640" w:edGrp="everyone"/>
          <w:r w:rsidR="006C3E43">
            <w:rPr>
              <w:rFonts w:ascii="MS Gothic" w:eastAsia="MS Gothic" w:hAnsi="MS Gothic" w:hint="eastAsia"/>
            </w:rPr>
            <w:t>☐</w:t>
          </w:r>
          <w:permEnd w:id="267464640"/>
        </w:sdtContent>
      </w:sdt>
      <w:r w:rsidR="006C3E43" w:rsidRPr="00B17497">
        <w:t xml:space="preserve"> NO</w:t>
      </w:r>
    </w:p>
    <w:p w14:paraId="7656200A" w14:textId="77777777" w:rsidR="002661D0" w:rsidRPr="00E7109A" w:rsidRDefault="002661D0" w:rsidP="002661D0">
      <w:pPr>
        <w:widowControl w:val="0"/>
        <w:tabs>
          <w:tab w:val="right" w:leader="dot" w:pos="10080"/>
        </w:tabs>
        <w:rPr>
          <w:bCs/>
          <w:szCs w:val="22"/>
        </w:rPr>
      </w:pPr>
    </w:p>
    <w:p w14:paraId="611806BC" w14:textId="6EFDA977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Procedural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sedation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procedures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.3.b).(8)]</w:t>
      </w:r>
      <w:r w:rsidRPr="00E7109A">
        <w:rPr>
          <w:bCs/>
          <w:szCs w:val="22"/>
        </w:rPr>
        <w:tab/>
      </w:r>
      <w:sdt>
        <w:sdtPr>
          <w:id w:val="-1109038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1817136" w:edGrp="everyone"/>
          <w:r w:rsidR="006C3E43">
            <w:rPr>
              <w:rFonts w:ascii="MS Gothic" w:eastAsia="MS Gothic" w:hint="eastAsia"/>
            </w:rPr>
            <w:t>☐</w:t>
          </w:r>
          <w:permEnd w:id="1251817136"/>
        </w:sdtContent>
      </w:sdt>
      <w:r w:rsidR="006C3E43" w:rsidRPr="00B17497">
        <w:t xml:space="preserve"> YES </w:t>
      </w:r>
      <w:sdt>
        <w:sdtPr>
          <w:id w:val="-1347706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8117083" w:edGrp="everyone"/>
          <w:r w:rsidR="006C3E43">
            <w:rPr>
              <w:rFonts w:ascii="MS Gothic" w:eastAsia="MS Gothic" w:hAnsi="MS Gothic" w:hint="eastAsia"/>
            </w:rPr>
            <w:t>☐</w:t>
          </w:r>
          <w:permEnd w:id="98117083"/>
        </w:sdtContent>
      </w:sdt>
      <w:r w:rsidR="006C3E43" w:rsidRPr="00B17497">
        <w:t xml:space="preserve"> NO</w:t>
      </w:r>
    </w:p>
    <w:p w14:paraId="71C731BC" w14:textId="77777777" w:rsidR="002661D0" w:rsidRPr="00E7109A" w:rsidRDefault="002661D0" w:rsidP="002661D0">
      <w:pPr>
        <w:widowControl w:val="0"/>
        <w:tabs>
          <w:tab w:val="right" w:leader="dot" w:pos="10080"/>
        </w:tabs>
        <w:rPr>
          <w:bCs/>
          <w:szCs w:val="22"/>
        </w:rPr>
      </w:pPr>
    </w:p>
    <w:p w14:paraId="01CBF887" w14:textId="193973A6" w:rsidR="002661D0" w:rsidRPr="00E7109A" w:rsidRDefault="002661D0" w:rsidP="002661D0">
      <w:pPr>
        <w:numPr>
          <w:ilvl w:val="0"/>
          <w:numId w:val="6"/>
        </w:num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Recognition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initial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management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intra-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proofErr w:type="spellStart"/>
      <w:r w:rsidRPr="00E7109A">
        <w:rPr>
          <w:bCs/>
          <w:szCs w:val="22"/>
        </w:rPr>
        <w:t>peri</w:t>
      </w:r>
      <w:proofErr w:type="spellEnd"/>
      <w:r w:rsidRPr="00E7109A">
        <w:rPr>
          <w:bCs/>
          <w:szCs w:val="22"/>
        </w:rPr>
        <w:t>-procedural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emergencies</w:t>
      </w:r>
      <w:r w:rsidR="00243B9A">
        <w:rPr>
          <w:bCs/>
          <w:szCs w:val="22"/>
        </w:rPr>
        <w:t xml:space="preserve"> </w:t>
      </w:r>
      <w:r w:rsidR="00B413D4">
        <w:rPr>
          <w:bCs/>
          <w:szCs w:val="22"/>
        </w:rPr>
        <w:br/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.3.b).(9)]</w:t>
      </w:r>
      <w:r w:rsidRPr="00E7109A">
        <w:rPr>
          <w:bCs/>
          <w:szCs w:val="22"/>
        </w:rPr>
        <w:tab/>
      </w:r>
      <w:sdt>
        <w:sdtPr>
          <w:id w:val="4266994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72070777" w:edGrp="everyone"/>
          <w:r w:rsidR="006C3E43">
            <w:rPr>
              <w:rFonts w:ascii="MS Gothic" w:eastAsia="MS Gothic" w:hint="eastAsia"/>
            </w:rPr>
            <w:t>☐</w:t>
          </w:r>
          <w:permEnd w:id="272070777"/>
        </w:sdtContent>
      </w:sdt>
      <w:r w:rsidR="006C3E43" w:rsidRPr="00B17497">
        <w:t xml:space="preserve"> YES </w:t>
      </w:r>
      <w:sdt>
        <w:sdtPr>
          <w:id w:val="1765409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8006518" w:edGrp="everyone"/>
          <w:r w:rsidR="006C3E43">
            <w:rPr>
              <w:rFonts w:ascii="MS Gothic" w:eastAsia="MS Gothic" w:hAnsi="MS Gothic" w:hint="eastAsia"/>
            </w:rPr>
            <w:t>☐</w:t>
          </w:r>
          <w:permEnd w:id="588006518"/>
        </w:sdtContent>
      </w:sdt>
      <w:r w:rsidR="006C3E43" w:rsidRPr="00B17497">
        <w:t xml:space="preserve"> NO</w:t>
      </w:r>
    </w:p>
    <w:p w14:paraId="090A1702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63215189" w14:textId="2D0B8AA1" w:rsidR="002661D0" w:rsidRPr="00E7109A" w:rsidRDefault="002661D0" w:rsidP="002661D0">
      <w:pPr>
        <w:widowControl w:val="0"/>
        <w:numPr>
          <w:ilvl w:val="0"/>
          <w:numId w:val="5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Provide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representative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schedule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interdepartmental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conferences.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.3.d)]</w:t>
      </w:r>
    </w:p>
    <w:p w14:paraId="1041F33E" w14:textId="77777777" w:rsidR="002661D0" w:rsidRPr="00E7109A" w:rsidRDefault="002661D0" w:rsidP="002661D0">
      <w:pPr>
        <w:widowControl w:val="0"/>
        <w:rPr>
          <w:bCs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661D0" w:rsidRPr="00E7109A" w14:paraId="782354B4" w14:textId="77777777">
        <w:sdt>
          <w:sdtPr>
            <w:rPr>
              <w:szCs w:val="22"/>
            </w:rPr>
            <w:id w:val="-335917890"/>
            <w:lock w:val="sdtLocked"/>
            <w:placeholder>
              <w:docPart w:val="481800525A5547768EEA90B7F9473138"/>
            </w:placeholder>
            <w:showingPlcHdr/>
          </w:sdtPr>
          <w:sdtContent>
            <w:permStart w:id="490030308" w:edGrp="everyone" w:displacedByCustomXml="prev"/>
            <w:tc>
              <w:tcPr>
                <w:tcW w:w="9794" w:type="dxa"/>
              </w:tcPr>
              <w:p w14:paraId="4D1D4D17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90030308" w:displacedByCustomXml="next"/>
          </w:sdtContent>
        </w:sdt>
      </w:tr>
    </w:tbl>
    <w:p w14:paraId="7E756610" w14:textId="77777777" w:rsidR="002661D0" w:rsidRPr="00E7109A" w:rsidRDefault="002661D0" w:rsidP="002661D0">
      <w:pPr>
        <w:rPr>
          <w:bCs/>
          <w:szCs w:val="22"/>
        </w:rPr>
      </w:pPr>
    </w:p>
    <w:p w14:paraId="78D96A92" w14:textId="380BB9A7" w:rsidR="002661D0" w:rsidRPr="00E7109A" w:rsidRDefault="002661D0" w:rsidP="002661D0">
      <w:pPr>
        <w:widowControl w:val="0"/>
        <w:numPr>
          <w:ilvl w:val="0"/>
          <w:numId w:val="5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planned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</w:t>
      </w:r>
      <w:r w:rsidR="00243B9A">
        <w:rPr>
          <w:bCs/>
          <w:szCs w:val="22"/>
        </w:rPr>
        <w:t xml:space="preserve"> </w:t>
      </w:r>
      <w:r w:rsidR="00766513">
        <w:rPr>
          <w:bCs/>
          <w:szCs w:val="22"/>
        </w:rPr>
        <w:t xml:space="preserve">and faculty </w:t>
      </w:r>
      <w:r w:rsidR="00AF3509">
        <w:rPr>
          <w:bCs/>
          <w:szCs w:val="22"/>
        </w:rPr>
        <w:t xml:space="preserve">member </w:t>
      </w:r>
      <w:r w:rsidRPr="00E7109A">
        <w:rPr>
          <w:bCs/>
          <w:szCs w:val="22"/>
        </w:rPr>
        <w:t>participation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conferences.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F06D89">
        <w:rPr>
          <w:bCs/>
          <w:szCs w:val="22"/>
        </w:rPr>
        <w:t>s</w:t>
      </w:r>
      <w:r w:rsidR="00243B9A">
        <w:rPr>
          <w:bCs/>
          <w:szCs w:val="22"/>
        </w:rPr>
        <w:t xml:space="preserve"> </w:t>
      </w:r>
      <w:r w:rsidR="0076003E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="0076003E">
        <w:rPr>
          <w:bCs/>
          <w:szCs w:val="22"/>
        </w:rPr>
        <w:t>.3.d</w:t>
      </w:r>
      <w:r w:rsidR="009E1BCC">
        <w:rPr>
          <w:bCs/>
          <w:szCs w:val="22"/>
        </w:rPr>
        <w:t>)</w:t>
      </w:r>
      <w:r w:rsidR="0076003E">
        <w:rPr>
          <w:bCs/>
          <w:szCs w:val="22"/>
        </w:rPr>
        <w:t xml:space="preserve"> and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</w:t>
      </w:r>
      <w:r w:rsidR="009C2CC5">
        <w:rPr>
          <w:bCs/>
          <w:szCs w:val="22"/>
        </w:rPr>
        <w:t>g</w:t>
      </w:r>
      <w:r w:rsidRPr="00E7109A">
        <w:rPr>
          <w:bCs/>
          <w:szCs w:val="22"/>
        </w:rPr>
        <w:t>)]</w:t>
      </w:r>
    </w:p>
    <w:p w14:paraId="47DA5F7F" w14:textId="77777777" w:rsidR="002661D0" w:rsidRPr="00E7109A" w:rsidRDefault="002661D0" w:rsidP="002661D0">
      <w:pPr>
        <w:widowControl w:val="0"/>
        <w:ind w:left="720" w:hanging="720"/>
        <w:rPr>
          <w:bCs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661D0" w:rsidRPr="00E7109A" w14:paraId="33156FE4" w14:textId="77777777">
        <w:sdt>
          <w:sdtPr>
            <w:rPr>
              <w:szCs w:val="22"/>
            </w:rPr>
            <w:id w:val="1875811843"/>
            <w:lock w:val="sdtLocked"/>
            <w:placeholder>
              <w:docPart w:val="52A13267DF3949D3AD8B70D905AAFEC2"/>
            </w:placeholder>
            <w:showingPlcHdr/>
          </w:sdtPr>
          <w:sdtContent>
            <w:permStart w:id="2060401513" w:edGrp="everyone" w:displacedByCustomXml="prev"/>
            <w:tc>
              <w:tcPr>
                <w:tcW w:w="9794" w:type="dxa"/>
              </w:tcPr>
              <w:p w14:paraId="1F8E59BD" w14:textId="4179898D" w:rsidR="002661D0" w:rsidRPr="00E7109A" w:rsidRDefault="001519D8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60401513" w:displacedByCustomXml="next"/>
          </w:sdtContent>
        </w:sdt>
      </w:tr>
    </w:tbl>
    <w:p w14:paraId="58725B90" w14:textId="77777777" w:rsidR="002661D0" w:rsidRPr="00E7109A" w:rsidRDefault="002661D0" w:rsidP="002661D0">
      <w:pPr>
        <w:rPr>
          <w:bCs/>
          <w:szCs w:val="22"/>
        </w:rPr>
      </w:pPr>
    </w:p>
    <w:p w14:paraId="362F8612" w14:textId="44148CC5" w:rsidR="002661D0" w:rsidRPr="00E7109A" w:rsidRDefault="002661D0" w:rsidP="002661D0">
      <w:pPr>
        <w:numPr>
          <w:ilvl w:val="0"/>
          <w:numId w:val="14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provided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protected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time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attend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lectures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conferences</w:t>
      </w:r>
      <w:r w:rsidR="00390C0D">
        <w:rPr>
          <w:bCs/>
          <w:szCs w:val="22"/>
        </w:rPr>
        <w:t xml:space="preserve"> scheduled by the program</w:t>
      </w:r>
      <w:r w:rsidRPr="00E7109A">
        <w:rPr>
          <w:bCs/>
          <w:szCs w:val="22"/>
        </w:rPr>
        <w:t>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.3.g).(1)]</w:t>
      </w:r>
      <w:r w:rsidRPr="00E7109A">
        <w:rPr>
          <w:bCs/>
          <w:szCs w:val="22"/>
        </w:rPr>
        <w:tab/>
      </w:r>
      <w:sdt>
        <w:sdtPr>
          <w:id w:val="557594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74670074" w:edGrp="everyone"/>
          <w:r w:rsidR="006C3E43">
            <w:rPr>
              <w:rFonts w:ascii="MS Gothic" w:eastAsia="MS Gothic" w:hint="eastAsia"/>
            </w:rPr>
            <w:t>☐</w:t>
          </w:r>
          <w:permEnd w:id="1874670074"/>
        </w:sdtContent>
      </w:sdt>
      <w:r w:rsidR="006C3E43" w:rsidRPr="00B17497">
        <w:t xml:space="preserve"> YES </w:t>
      </w:r>
      <w:sdt>
        <w:sdtPr>
          <w:id w:val="1080940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204576" w:edGrp="everyone"/>
          <w:r w:rsidR="006C3E43">
            <w:rPr>
              <w:rFonts w:ascii="MS Gothic" w:eastAsia="MS Gothic" w:hAnsi="MS Gothic" w:hint="eastAsia"/>
            </w:rPr>
            <w:t>☐</w:t>
          </w:r>
          <w:permEnd w:id="121204576"/>
        </w:sdtContent>
      </w:sdt>
      <w:r w:rsidR="006C3E43" w:rsidRPr="00B17497">
        <w:t xml:space="preserve"> NO</w:t>
      </w:r>
    </w:p>
    <w:p w14:paraId="58372373" w14:textId="77777777" w:rsidR="002661D0" w:rsidRPr="00E7109A" w:rsidRDefault="002661D0" w:rsidP="002661D0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5657D47C" w14:textId="66ABD30F" w:rsidR="00512B63" w:rsidRDefault="00512B63" w:rsidP="002661D0">
      <w:pPr>
        <w:numPr>
          <w:ilvl w:val="0"/>
          <w:numId w:val="14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rPr>
          <w:bCs/>
          <w:szCs w:val="22"/>
        </w:rPr>
        <w:t xml:space="preserve">Briefly describe what mechanisms the program will provide </w:t>
      </w:r>
      <w:r w:rsidR="00F8788D">
        <w:rPr>
          <w:bCs/>
          <w:szCs w:val="22"/>
        </w:rPr>
        <w:t xml:space="preserve">to allow </w:t>
      </w:r>
      <w:r>
        <w:rPr>
          <w:bCs/>
          <w:szCs w:val="22"/>
        </w:rPr>
        <w:t>resident</w:t>
      </w:r>
      <w:r w:rsidR="00F8788D">
        <w:rPr>
          <w:bCs/>
          <w:szCs w:val="22"/>
        </w:rPr>
        <w:t>s to</w:t>
      </w:r>
      <w:r>
        <w:rPr>
          <w:bCs/>
          <w:szCs w:val="22"/>
        </w:rPr>
        <w:t xml:space="preserve"> participat</w:t>
      </w:r>
      <w:r w:rsidR="00F8788D">
        <w:rPr>
          <w:bCs/>
          <w:szCs w:val="22"/>
        </w:rPr>
        <w:t>e</w:t>
      </w:r>
      <w:r>
        <w:rPr>
          <w:bCs/>
          <w:szCs w:val="22"/>
        </w:rPr>
        <w:t xml:space="preserve"> in all scheduled lectures and conferences either in</w:t>
      </w:r>
      <w:r w:rsidR="008101C9">
        <w:rPr>
          <w:bCs/>
          <w:szCs w:val="22"/>
        </w:rPr>
        <w:t xml:space="preserve"> </w:t>
      </w:r>
      <w:r>
        <w:rPr>
          <w:bCs/>
          <w:szCs w:val="22"/>
        </w:rPr>
        <w:t>person or by electronic means. [PR IV.</w:t>
      </w:r>
      <w:r w:rsidR="009E1BCC">
        <w:rPr>
          <w:bCs/>
          <w:szCs w:val="22"/>
        </w:rPr>
        <w:t>C</w:t>
      </w:r>
      <w:r>
        <w:rPr>
          <w:bCs/>
          <w:szCs w:val="22"/>
        </w:rPr>
        <w:t>.3.g).(2)</w:t>
      </w:r>
      <w:r w:rsidR="00B413D4">
        <w:rPr>
          <w:bCs/>
          <w:szCs w:val="22"/>
        </w:rPr>
        <w:t>]</w:t>
      </w:r>
    </w:p>
    <w:p w14:paraId="027F6D7F" w14:textId="77777777" w:rsidR="00512B63" w:rsidRPr="00512B63" w:rsidRDefault="00512B63" w:rsidP="00512B63">
      <w:pPr>
        <w:widowControl w:val="0"/>
        <w:rPr>
          <w:bCs/>
          <w:szCs w:val="22"/>
        </w:rPr>
      </w:pPr>
    </w:p>
    <w:tbl>
      <w:tblPr>
        <w:tblW w:w="4662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89"/>
      </w:tblGrid>
      <w:tr w:rsidR="00512B63" w:rsidRPr="00E7109A" w14:paraId="06468FFC" w14:textId="77777777" w:rsidTr="00512B63">
        <w:sdt>
          <w:sdtPr>
            <w:rPr>
              <w:szCs w:val="22"/>
            </w:rPr>
            <w:id w:val="710922587"/>
            <w:lock w:val="sdtLocked"/>
            <w:placeholder>
              <w:docPart w:val="1F9DA5A408144440BE71E38E4D6E492D"/>
            </w:placeholder>
            <w:showingPlcHdr/>
          </w:sdtPr>
          <w:sdtContent>
            <w:permStart w:id="601116577" w:edGrp="everyone" w:displacedByCustomXml="prev"/>
            <w:tc>
              <w:tcPr>
                <w:tcW w:w="9389" w:type="dxa"/>
              </w:tcPr>
              <w:p w14:paraId="6D984972" w14:textId="20BF1160" w:rsidR="00512B63" w:rsidRPr="00E7109A" w:rsidRDefault="001519D8" w:rsidP="00ED0CE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601116577" w:displacedByCustomXml="next"/>
          </w:sdtContent>
        </w:sdt>
      </w:tr>
    </w:tbl>
    <w:p w14:paraId="5C0E5A70" w14:textId="77777777" w:rsidR="00512B63" w:rsidRPr="00512B63" w:rsidRDefault="00512B63" w:rsidP="00512B63">
      <w:pPr>
        <w:rPr>
          <w:bCs/>
          <w:szCs w:val="22"/>
        </w:rPr>
      </w:pPr>
    </w:p>
    <w:p w14:paraId="2DB054C1" w14:textId="77777777" w:rsidR="002661D0" w:rsidRPr="00E7109A" w:rsidRDefault="002661D0" w:rsidP="002661D0">
      <w:pPr>
        <w:numPr>
          <w:ilvl w:val="0"/>
          <w:numId w:val="14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provided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with:</w:t>
      </w:r>
    </w:p>
    <w:p w14:paraId="60B03053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623AD38A" w14:textId="77777777" w:rsidR="000D31F6" w:rsidRPr="008101C9" w:rsidRDefault="000D31F6" w:rsidP="000D31F6">
      <w:p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8101C9">
        <w:rPr>
          <w:b/>
          <w:bCs/>
          <w:szCs w:val="22"/>
        </w:rPr>
        <w:t>Independent Programs</w:t>
      </w:r>
    </w:p>
    <w:p w14:paraId="05D24AD9" w14:textId="77777777" w:rsidR="000D31F6" w:rsidRDefault="000D31F6" w:rsidP="000D31F6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6F8E2804" w14:textId="72556393" w:rsidR="000D31F6" w:rsidRPr="00E7109A" w:rsidRDefault="000D31F6" w:rsidP="000D31F6">
      <w:p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>Two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hours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conferences/lectures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per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week?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.3.g)</w:t>
      </w:r>
      <w:proofErr w:type="gramStart"/>
      <w:r w:rsidRPr="00E7109A">
        <w:rPr>
          <w:bCs/>
          <w:szCs w:val="22"/>
        </w:rPr>
        <w:t>.(</w:t>
      </w:r>
      <w:proofErr w:type="gramEnd"/>
      <w:r w:rsidR="004D19BE">
        <w:rPr>
          <w:bCs/>
          <w:szCs w:val="22"/>
        </w:rPr>
        <w:t>3</w:t>
      </w:r>
      <w:r w:rsidRPr="00E7109A">
        <w:rPr>
          <w:bCs/>
          <w:szCs w:val="22"/>
        </w:rPr>
        <w:t>).(b)]</w:t>
      </w:r>
      <w:r w:rsidRPr="00E7109A">
        <w:rPr>
          <w:bCs/>
          <w:szCs w:val="22"/>
        </w:rPr>
        <w:tab/>
      </w:r>
      <w:sdt>
        <w:sdtPr>
          <w:id w:val="-634722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0975982" w:edGrp="everyone"/>
          <w:r w:rsidR="006C3E43">
            <w:rPr>
              <w:rFonts w:ascii="MS Gothic" w:eastAsia="MS Gothic" w:hint="eastAsia"/>
            </w:rPr>
            <w:t>☐</w:t>
          </w:r>
          <w:permEnd w:id="1570975982"/>
        </w:sdtContent>
      </w:sdt>
      <w:r w:rsidR="006C3E43" w:rsidRPr="00B17497">
        <w:t xml:space="preserve"> YES </w:t>
      </w:r>
      <w:sdt>
        <w:sdtPr>
          <w:id w:val="-2028468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7753791" w:edGrp="everyone"/>
          <w:r w:rsidR="006C3E43">
            <w:rPr>
              <w:rFonts w:ascii="MS Gothic" w:eastAsia="MS Gothic" w:hAnsi="MS Gothic" w:hint="eastAsia"/>
            </w:rPr>
            <w:t>☐</w:t>
          </w:r>
          <w:permEnd w:id="77753791"/>
        </w:sdtContent>
      </w:sdt>
      <w:r w:rsidR="006C3E43" w:rsidRPr="00B17497">
        <w:t xml:space="preserve"> NO</w:t>
      </w:r>
    </w:p>
    <w:p w14:paraId="3BA222B4" w14:textId="77777777" w:rsidR="000D31F6" w:rsidRPr="00E7109A" w:rsidRDefault="000D31F6" w:rsidP="000D31F6">
      <w:pPr>
        <w:rPr>
          <w:bCs/>
          <w:szCs w:val="22"/>
        </w:rPr>
      </w:pPr>
    </w:p>
    <w:p w14:paraId="561A39F7" w14:textId="77777777" w:rsidR="002661D0" w:rsidRPr="008101C9" w:rsidRDefault="002661D0" w:rsidP="002661D0">
      <w:pPr>
        <w:tabs>
          <w:tab w:val="left" w:pos="720"/>
          <w:tab w:val="right" w:leader="dot" w:pos="10080"/>
        </w:tabs>
        <w:ind w:left="720"/>
        <w:rPr>
          <w:bCs/>
          <w:szCs w:val="22"/>
        </w:rPr>
      </w:pPr>
      <w:r w:rsidRPr="008101C9">
        <w:rPr>
          <w:b/>
          <w:bCs/>
          <w:szCs w:val="22"/>
        </w:rPr>
        <w:t>Integrated</w:t>
      </w:r>
      <w:r w:rsidR="00243B9A" w:rsidRPr="008101C9">
        <w:rPr>
          <w:b/>
          <w:bCs/>
          <w:szCs w:val="22"/>
        </w:rPr>
        <w:t xml:space="preserve"> </w:t>
      </w:r>
      <w:r w:rsidRPr="008101C9">
        <w:rPr>
          <w:b/>
          <w:bCs/>
          <w:szCs w:val="22"/>
        </w:rPr>
        <w:t>Programs</w:t>
      </w:r>
    </w:p>
    <w:p w14:paraId="472EAC1F" w14:textId="77777777" w:rsidR="0067096A" w:rsidRDefault="0067096A" w:rsidP="0067096A">
      <w:pPr>
        <w:rPr>
          <w:bCs/>
          <w:szCs w:val="22"/>
        </w:rPr>
      </w:pPr>
    </w:p>
    <w:p w14:paraId="648DF09C" w14:textId="06E36F17" w:rsidR="0067096A" w:rsidRDefault="002661D0" w:rsidP="009576D3">
      <w:pPr>
        <w:numPr>
          <w:ilvl w:val="0"/>
          <w:numId w:val="42"/>
        </w:numPr>
        <w:tabs>
          <w:tab w:val="left" w:pos="108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Five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hours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conferences/lectures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week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during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PGY-2-4?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.3.g).(</w:t>
      </w:r>
      <w:r w:rsidR="004D19BE">
        <w:rPr>
          <w:bCs/>
          <w:szCs w:val="22"/>
        </w:rPr>
        <w:t>3</w:t>
      </w:r>
      <w:r w:rsidRPr="00E7109A">
        <w:rPr>
          <w:bCs/>
          <w:szCs w:val="22"/>
        </w:rPr>
        <w:t>).(a)]</w:t>
      </w:r>
      <w:r w:rsidR="00B413D4">
        <w:rPr>
          <w:bCs/>
          <w:szCs w:val="22"/>
        </w:rPr>
        <w:br/>
      </w:r>
      <w:r w:rsidRPr="00E7109A">
        <w:rPr>
          <w:bCs/>
          <w:szCs w:val="22"/>
        </w:rPr>
        <w:tab/>
      </w:r>
      <w:sdt>
        <w:sdtPr>
          <w:id w:val="20874143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20646530" w:edGrp="everyone"/>
          <w:r w:rsidR="006C3E43">
            <w:rPr>
              <w:rFonts w:ascii="MS Gothic" w:eastAsia="MS Gothic" w:hint="eastAsia"/>
            </w:rPr>
            <w:t>☐</w:t>
          </w:r>
          <w:permEnd w:id="520646530"/>
        </w:sdtContent>
      </w:sdt>
      <w:r w:rsidR="006C3E43" w:rsidRPr="00B17497">
        <w:t xml:space="preserve"> YES </w:t>
      </w:r>
      <w:sdt>
        <w:sdtPr>
          <w:id w:val="16505511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0401095" w:edGrp="everyone"/>
          <w:r w:rsidR="006C3E43">
            <w:rPr>
              <w:rFonts w:ascii="MS Gothic" w:eastAsia="MS Gothic" w:hAnsi="MS Gothic" w:hint="eastAsia"/>
            </w:rPr>
            <w:t>☐</w:t>
          </w:r>
          <w:permEnd w:id="1990401095"/>
        </w:sdtContent>
      </w:sdt>
      <w:r w:rsidR="006C3E43" w:rsidRPr="00B17497">
        <w:t xml:space="preserve"> NO</w:t>
      </w:r>
    </w:p>
    <w:p w14:paraId="34547839" w14:textId="77777777" w:rsidR="0067096A" w:rsidRDefault="0067096A" w:rsidP="0067096A">
      <w:pPr>
        <w:tabs>
          <w:tab w:val="left" w:pos="1080"/>
          <w:tab w:val="right" w:leader="dot" w:pos="10080"/>
        </w:tabs>
        <w:rPr>
          <w:bCs/>
          <w:szCs w:val="22"/>
        </w:rPr>
      </w:pPr>
    </w:p>
    <w:p w14:paraId="2794FD99" w14:textId="081CA947" w:rsidR="002661D0" w:rsidRPr="0067096A" w:rsidRDefault="002661D0" w:rsidP="009576D3">
      <w:pPr>
        <w:numPr>
          <w:ilvl w:val="0"/>
          <w:numId w:val="42"/>
        </w:numPr>
        <w:tabs>
          <w:tab w:val="left" w:pos="1080"/>
          <w:tab w:val="right" w:leader="dot" w:pos="10080"/>
        </w:tabs>
        <w:rPr>
          <w:bCs/>
          <w:szCs w:val="22"/>
        </w:rPr>
      </w:pPr>
      <w:r w:rsidRPr="0067096A">
        <w:rPr>
          <w:bCs/>
          <w:szCs w:val="22"/>
        </w:rPr>
        <w:t>Two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hours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of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conferences/lectures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per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week</w:t>
      </w:r>
      <w:r w:rsidR="00243B9A" w:rsidRPr="0067096A">
        <w:rPr>
          <w:bCs/>
          <w:szCs w:val="22"/>
        </w:rPr>
        <w:t xml:space="preserve"> </w:t>
      </w:r>
      <w:r w:rsidR="004036FF" w:rsidRPr="0067096A">
        <w:rPr>
          <w:bCs/>
          <w:szCs w:val="22"/>
        </w:rPr>
        <w:t>during</w:t>
      </w:r>
      <w:r w:rsidR="00243B9A" w:rsidRPr="0067096A">
        <w:rPr>
          <w:bCs/>
          <w:szCs w:val="22"/>
        </w:rPr>
        <w:t xml:space="preserve"> </w:t>
      </w:r>
      <w:r w:rsidR="004036FF" w:rsidRPr="0067096A">
        <w:rPr>
          <w:bCs/>
          <w:szCs w:val="22"/>
        </w:rPr>
        <w:t>the</w:t>
      </w:r>
      <w:r w:rsidR="00243B9A" w:rsidRPr="0067096A">
        <w:rPr>
          <w:bCs/>
          <w:szCs w:val="22"/>
        </w:rPr>
        <w:t xml:space="preserve"> </w:t>
      </w:r>
      <w:r w:rsidR="004036FF" w:rsidRPr="0067096A">
        <w:rPr>
          <w:bCs/>
          <w:szCs w:val="22"/>
        </w:rPr>
        <w:t>PGY-5-6?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[PR</w:t>
      </w:r>
      <w:r w:rsidR="00243B9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67096A">
        <w:rPr>
          <w:bCs/>
          <w:szCs w:val="22"/>
        </w:rPr>
        <w:t>.3.g).(</w:t>
      </w:r>
      <w:r w:rsidR="004D19BE">
        <w:rPr>
          <w:bCs/>
          <w:szCs w:val="22"/>
        </w:rPr>
        <w:t>3</w:t>
      </w:r>
      <w:r w:rsidRPr="0067096A">
        <w:rPr>
          <w:bCs/>
          <w:szCs w:val="22"/>
        </w:rPr>
        <w:t>).(</w:t>
      </w:r>
      <w:r w:rsidR="004D19BE">
        <w:rPr>
          <w:bCs/>
          <w:szCs w:val="22"/>
        </w:rPr>
        <w:t>b</w:t>
      </w:r>
      <w:r w:rsidRPr="0067096A">
        <w:rPr>
          <w:bCs/>
          <w:szCs w:val="22"/>
        </w:rPr>
        <w:t>)]</w:t>
      </w:r>
      <w:r w:rsidR="00B413D4">
        <w:rPr>
          <w:bCs/>
          <w:szCs w:val="22"/>
        </w:rPr>
        <w:br/>
      </w:r>
      <w:r w:rsidRPr="0067096A">
        <w:rPr>
          <w:bCs/>
          <w:szCs w:val="22"/>
        </w:rPr>
        <w:tab/>
      </w:r>
      <w:sdt>
        <w:sdtPr>
          <w:id w:val="-860357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45358456" w:edGrp="everyone"/>
          <w:r w:rsidR="006C3E43">
            <w:rPr>
              <w:rFonts w:ascii="MS Gothic" w:eastAsia="MS Gothic" w:hint="eastAsia"/>
            </w:rPr>
            <w:t>☐</w:t>
          </w:r>
          <w:permEnd w:id="845358456"/>
        </w:sdtContent>
      </w:sdt>
      <w:r w:rsidR="006C3E43" w:rsidRPr="00B17497">
        <w:t xml:space="preserve"> YES </w:t>
      </w:r>
      <w:sdt>
        <w:sdtPr>
          <w:id w:val="-12273004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65937217" w:edGrp="everyone"/>
          <w:r w:rsidR="006C3E43">
            <w:rPr>
              <w:rFonts w:ascii="MS Gothic" w:eastAsia="MS Gothic" w:hAnsi="MS Gothic" w:hint="eastAsia"/>
            </w:rPr>
            <w:t>☐</w:t>
          </w:r>
          <w:permEnd w:id="1565937217"/>
        </w:sdtContent>
      </w:sdt>
      <w:r w:rsidR="006C3E43" w:rsidRPr="00B17497">
        <w:t xml:space="preserve"> NO</w:t>
      </w:r>
    </w:p>
    <w:p w14:paraId="19D196B9" w14:textId="77777777" w:rsidR="002661D0" w:rsidRPr="00E7109A" w:rsidRDefault="002661D0" w:rsidP="00243B9A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188FFD45" w14:textId="36BE98E0" w:rsidR="002661D0" w:rsidRPr="00B56236" w:rsidRDefault="002661D0" w:rsidP="002661D0">
      <w:pPr>
        <w:numPr>
          <w:ilvl w:val="0"/>
          <w:numId w:val="14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lastRenderedPageBreak/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teaching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experience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include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participation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t>educating</w:t>
      </w:r>
      <w:r w:rsidR="00243B9A">
        <w:t xml:space="preserve"> </w:t>
      </w:r>
      <w:r w:rsidRPr="00E7109A">
        <w:t>diagnostic</w:t>
      </w:r>
      <w:r w:rsidR="00243B9A">
        <w:t xml:space="preserve"> </w:t>
      </w:r>
      <w:r w:rsidRPr="00E7109A">
        <w:t>radiology</w:t>
      </w:r>
      <w:r w:rsidR="00243B9A">
        <w:t xml:space="preserve"> </w:t>
      </w:r>
      <w:r w:rsidRPr="00E7109A">
        <w:t>residents,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if</w:t>
      </w:r>
      <w:r w:rsidR="00243B9A">
        <w:t xml:space="preserve"> </w:t>
      </w:r>
      <w:r w:rsidRPr="00E7109A">
        <w:t>appropriate,</w:t>
      </w:r>
      <w:r w:rsidR="00243B9A">
        <w:t xml:space="preserve"> </w:t>
      </w:r>
      <w:r w:rsidRPr="00E7109A">
        <w:t>medical</w:t>
      </w:r>
      <w:r w:rsidR="00243B9A">
        <w:t xml:space="preserve"> </w:t>
      </w:r>
      <w:r w:rsidRPr="00E7109A">
        <w:t>students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other</w:t>
      </w:r>
      <w:r w:rsidR="00243B9A">
        <w:t xml:space="preserve"> </w:t>
      </w:r>
      <w:r w:rsidRPr="00E7109A">
        <w:t>professional</w:t>
      </w:r>
      <w:r w:rsidR="00243B9A">
        <w:t xml:space="preserve"> </w:t>
      </w:r>
      <w:r w:rsidRPr="00E7109A">
        <w:t>personnel</w:t>
      </w:r>
      <w:r w:rsidR="00E172AF">
        <w:t>,</w:t>
      </w:r>
      <w:r w:rsidR="00243B9A">
        <w:t xml:space="preserve"> </w:t>
      </w:r>
      <w:r w:rsidRPr="00E7109A">
        <w:t>in</w:t>
      </w:r>
      <w:r w:rsidR="00243B9A">
        <w:t xml:space="preserve"> </w:t>
      </w:r>
      <w:r w:rsidRPr="00E7109A">
        <w:t>the</w:t>
      </w:r>
      <w:r w:rsidR="00243B9A">
        <w:t xml:space="preserve"> </w:t>
      </w:r>
      <w:r w:rsidRPr="00E7109A">
        <w:t>care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management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patients</w:t>
      </w:r>
      <w:r w:rsidR="00384A32">
        <w:t>.</w:t>
      </w:r>
      <w:r w:rsidR="00243B9A">
        <w:t xml:space="preserve"> </w:t>
      </w:r>
      <w:r w:rsidRPr="00E7109A">
        <w:t>[PR</w:t>
      </w:r>
      <w:r w:rsidR="00243B9A">
        <w:t xml:space="preserve"> </w:t>
      </w:r>
      <w:r w:rsidRPr="00E7109A">
        <w:t>IV.</w:t>
      </w:r>
      <w:r w:rsidR="009E1BCC">
        <w:t>C</w:t>
      </w:r>
      <w:r w:rsidRPr="00E7109A">
        <w:t>.3.g).(</w:t>
      </w:r>
      <w:r w:rsidR="004D19BE">
        <w:t>5</w:t>
      </w:r>
      <w:r w:rsidRPr="00E7109A">
        <w:t>)]</w:t>
      </w:r>
    </w:p>
    <w:p w14:paraId="66F3ED2C" w14:textId="77777777" w:rsidR="00B56236" w:rsidRPr="00E7109A" w:rsidRDefault="00B56236" w:rsidP="00B56236">
      <w:pPr>
        <w:tabs>
          <w:tab w:val="left" w:pos="720"/>
          <w:tab w:val="right" w:leader="dot" w:pos="10080"/>
        </w:tabs>
        <w:rPr>
          <w:bCs/>
          <w:szCs w:val="22"/>
        </w:rPr>
      </w:pPr>
    </w:p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1"/>
      </w:tblGrid>
      <w:tr w:rsidR="002661D0" w:rsidRPr="00E7109A" w14:paraId="14803B4F" w14:textId="77777777">
        <w:sdt>
          <w:sdtPr>
            <w:rPr>
              <w:szCs w:val="22"/>
            </w:rPr>
            <w:id w:val="-1065941059"/>
            <w:lock w:val="sdtLocked"/>
            <w:placeholder>
              <w:docPart w:val="9C92BF1AA69744A48E129F3DACB713AE"/>
            </w:placeholder>
            <w:showingPlcHdr/>
          </w:sdtPr>
          <w:sdtContent>
            <w:permStart w:id="842624495" w:edGrp="everyone" w:displacedByCustomXml="prev"/>
            <w:tc>
              <w:tcPr>
                <w:tcW w:w="9420" w:type="dxa"/>
              </w:tcPr>
              <w:p w14:paraId="36DE9829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42624495" w:displacedByCustomXml="next"/>
          </w:sdtContent>
        </w:sdt>
      </w:tr>
    </w:tbl>
    <w:p w14:paraId="166FF415" w14:textId="77777777" w:rsidR="002661D0" w:rsidRPr="00E7109A" w:rsidRDefault="002661D0" w:rsidP="002661D0">
      <w:pPr>
        <w:rPr>
          <w:bCs/>
          <w:szCs w:val="22"/>
        </w:rPr>
      </w:pPr>
    </w:p>
    <w:p w14:paraId="5FF38DD0" w14:textId="77777777" w:rsidR="002661D0" w:rsidRPr="00E7109A" w:rsidRDefault="002661D0" w:rsidP="002661D0">
      <w:pPr>
        <w:rPr>
          <w:b/>
          <w:bCs/>
          <w:szCs w:val="22"/>
        </w:rPr>
      </w:pPr>
      <w:r w:rsidRPr="00E7109A">
        <w:rPr>
          <w:b/>
          <w:bCs/>
          <w:szCs w:val="22"/>
        </w:rPr>
        <w:t>Interventional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Radiology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Didactic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Content</w:t>
      </w:r>
    </w:p>
    <w:p w14:paraId="1D9449A5" w14:textId="77777777" w:rsidR="002661D0" w:rsidRPr="00E7109A" w:rsidRDefault="002661D0" w:rsidP="002661D0">
      <w:pPr>
        <w:rPr>
          <w:bCs/>
          <w:szCs w:val="22"/>
        </w:rPr>
      </w:pPr>
    </w:p>
    <w:p w14:paraId="5CD9F3B1" w14:textId="3841FD91" w:rsidR="002661D0" w:rsidRPr="00E7109A" w:rsidRDefault="002661D0" w:rsidP="002661D0">
      <w:pPr>
        <w:numPr>
          <w:ilvl w:val="0"/>
          <w:numId w:val="15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morbidity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mortality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related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performance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procedures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reviewed</w:t>
      </w:r>
      <w:r w:rsidR="00243B9A">
        <w:rPr>
          <w:bCs/>
          <w:szCs w:val="22"/>
        </w:rPr>
        <w:t xml:space="preserve"> </w:t>
      </w:r>
      <w:r w:rsidR="004D19BE">
        <w:rPr>
          <w:bCs/>
          <w:szCs w:val="22"/>
        </w:rPr>
        <w:t xml:space="preserve">at least monthly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="006449FA">
        <w:rPr>
          <w:bCs/>
          <w:szCs w:val="22"/>
        </w:rPr>
        <w:t xml:space="preserve">be </w:t>
      </w:r>
      <w:r w:rsidRPr="00E7109A">
        <w:rPr>
          <w:bCs/>
          <w:szCs w:val="22"/>
        </w:rPr>
        <w:t>documented?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.3.h).(1)]</w:t>
      </w:r>
      <w:r w:rsidRPr="00E7109A">
        <w:rPr>
          <w:bCs/>
          <w:szCs w:val="22"/>
        </w:rPr>
        <w:tab/>
      </w:r>
      <w:sdt>
        <w:sdtPr>
          <w:id w:val="20649146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2726640" w:edGrp="everyone"/>
          <w:r w:rsidR="006C3E43">
            <w:rPr>
              <w:rFonts w:ascii="MS Gothic" w:eastAsia="MS Gothic" w:hint="eastAsia"/>
            </w:rPr>
            <w:t>☐</w:t>
          </w:r>
          <w:permEnd w:id="102726640"/>
        </w:sdtContent>
      </w:sdt>
      <w:r w:rsidR="006C3E43" w:rsidRPr="00B17497">
        <w:t xml:space="preserve"> YES </w:t>
      </w:r>
      <w:sdt>
        <w:sdtPr>
          <w:id w:val="2111705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96430120" w:edGrp="everyone"/>
          <w:r w:rsidR="006C3E43">
            <w:rPr>
              <w:rFonts w:ascii="MS Gothic" w:eastAsia="MS Gothic" w:hAnsi="MS Gothic" w:hint="eastAsia"/>
            </w:rPr>
            <w:t>☐</w:t>
          </w:r>
          <w:permEnd w:id="1696430120"/>
        </w:sdtContent>
      </w:sdt>
      <w:r w:rsidR="006C3E43" w:rsidRPr="00B17497">
        <w:t xml:space="preserve"> NO</w:t>
      </w:r>
    </w:p>
    <w:p w14:paraId="3066A258" w14:textId="77777777" w:rsidR="000D31F6" w:rsidRPr="000D31F6" w:rsidRDefault="000D31F6" w:rsidP="000D31F6">
      <w:pPr>
        <w:tabs>
          <w:tab w:val="left" w:pos="720"/>
          <w:tab w:val="right" w:leader="dot" w:pos="10080"/>
        </w:tabs>
        <w:rPr>
          <w:bCs/>
          <w:szCs w:val="22"/>
          <w:u w:val="single"/>
        </w:rPr>
      </w:pPr>
    </w:p>
    <w:p w14:paraId="6C6EEA06" w14:textId="5CC06E2B" w:rsidR="000D31F6" w:rsidRPr="00D60EAF" w:rsidRDefault="000D31F6" w:rsidP="009576D3">
      <w:pPr>
        <w:numPr>
          <w:ilvl w:val="0"/>
          <w:numId w:val="40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>
        <w:rPr>
          <w:bCs/>
          <w:szCs w:val="22"/>
        </w:rPr>
        <w:t xml:space="preserve"> </w:t>
      </w:r>
      <w:r w:rsidR="00B74226">
        <w:rPr>
          <w:bCs/>
          <w:szCs w:val="22"/>
        </w:rPr>
        <w:t xml:space="preserve">actively </w:t>
      </w:r>
      <w:r w:rsidRPr="00E7109A">
        <w:rPr>
          <w:bCs/>
          <w:szCs w:val="22"/>
        </w:rPr>
        <w:t>participate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this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review?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.3.h).(1).(a)]</w:t>
      </w:r>
      <w:r>
        <w:rPr>
          <w:bCs/>
          <w:szCs w:val="22"/>
        </w:rPr>
        <w:br/>
      </w:r>
      <w:r>
        <w:rPr>
          <w:bCs/>
          <w:szCs w:val="22"/>
        </w:rPr>
        <w:tab/>
      </w:r>
      <w:sdt>
        <w:sdtPr>
          <w:id w:val="-1526630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7674091" w:edGrp="everyone"/>
          <w:r w:rsidR="006C3E43">
            <w:rPr>
              <w:rFonts w:ascii="MS Gothic" w:eastAsia="MS Gothic" w:hint="eastAsia"/>
            </w:rPr>
            <w:t>☐</w:t>
          </w:r>
          <w:permEnd w:id="1627674091"/>
        </w:sdtContent>
      </w:sdt>
      <w:r w:rsidR="006C3E43" w:rsidRPr="00B17497">
        <w:t xml:space="preserve"> YES </w:t>
      </w:r>
      <w:sdt>
        <w:sdtPr>
          <w:id w:val="-695457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8367765" w:edGrp="everyone"/>
          <w:r w:rsidR="006C3E43">
            <w:rPr>
              <w:rFonts w:ascii="MS Gothic" w:eastAsia="MS Gothic" w:hAnsi="MS Gothic" w:hint="eastAsia"/>
            </w:rPr>
            <w:t>☐</w:t>
          </w:r>
          <w:permEnd w:id="168367765"/>
        </w:sdtContent>
      </w:sdt>
      <w:r w:rsidR="006C3E43" w:rsidRPr="00B17497">
        <w:t xml:space="preserve"> NO</w:t>
      </w:r>
    </w:p>
    <w:p w14:paraId="7614E322" w14:textId="77777777" w:rsidR="000D31F6" w:rsidRPr="00E7109A" w:rsidRDefault="000D31F6" w:rsidP="000D31F6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1A5A9267" w14:textId="214A1F51" w:rsidR="002661D0" w:rsidRPr="00E7109A" w:rsidRDefault="002661D0" w:rsidP="002661D0">
      <w:pPr>
        <w:numPr>
          <w:ilvl w:val="0"/>
          <w:numId w:val="15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prepare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present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clinically</w:t>
      </w:r>
      <w:r w:rsidR="00E80044">
        <w:rPr>
          <w:bCs/>
          <w:szCs w:val="22"/>
        </w:rPr>
        <w:t>-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pathologically-proven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cases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departmental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conferences?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.3.h).(3)]</w:t>
      </w:r>
      <w:r w:rsidRPr="00E7109A">
        <w:rPr>
          <w:bCs/>
          <w:szCs w:val="22"/>
        </w:rPr>
        <w:tab/>
      </w:r>
      <w:sdt>
        <w:sdtPr>
          <w:id w:val="696665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86984831" w:edGrp="everyone"/>
          <w:r w:rsidR="006C3E43">
            <w:rPr>
              <w:rFonts w:ascii="MS Gothic" w:eastAsia="MS Gothic" w:hint="eastAsia"/>
            </w:rPr>
            <w:t>☐</w:t>
          </w:r>
          <w:permEnd w:id="1786984831"/>
        </w:sdtContent>
      </w:sdt>
      <w:r w:rsidR="006C3E43" w:rsidRPr="00B17497">
        <w:t xml:space="preserve"> YES </w:t>
      </w:r>
      <w:sdt>
        <w:sdtPr>
          <w:id w:val="-163168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91248862" w:edGrp="everyone"/>
          <w:r w:rsidR="006C3E43">
            <w:rPr>
              <w:rFonts w:ascii="MS Gothic" w:eastAsia="MS Gothic" w:hAnsi="MS Gothic" w:hint="eastAsia"/>
            </w:rPr>
            <w:t>☐</w:t>
          </w:r>
          <w:permEnd w:id="791248862"/>
        </w:sdtContent>
      </w:sdt>
      <w:r w:rsidR="006C3E43" w:rsidRPr="00B17497">
        <w:t xml:space="preserve"> NO</w:t>
      </w:r>
    </w:p>
    <w:p w14:paraId="1FAF476C" w14:textId="77777777" w:rsidR="002661D0" w:rsidRPr="00E7109A" w:rsidRDefault="002661D0" w:rsidP="002661D0">
      <w:pPr>
        <w:rPr>
          <w:bCs/>
          <w:szCs w:val="22"/>
        </w:rPr>
      </w:pPr>
    </w:p>
    <w:p w14:paraId="2253B116" w14:textId="77777777" w:rsidR="002661D0" w:rsidRPr="00E7109A" w:rsidRDefault="002661D0" w:rsidP="002661D0">
      <w:pPr>
        <w:ind w:firstLine="360"/>
        <w:rPr>
          <w:bCs/>
          <w:szCs w:val="22"/>
        </w:rPr>
      </w:pPr>
      <w:r w:rsidRPr="00E7109A">
        <w:rPr>
          <w:bCs/>
          <w:szCs w:val="22"/>
        </w:rPr>
        <w:t>If</w:t>
      </w:r>
      <w:r w:rsidR="00243B9A">
        <w:rPr>
          <w:bCs/>
          <w:szCs w:val="22"/>
        </w:rPr>
        <w:t xml:space="preserve"> </w:t>
      </w:r>
      <w:r w:rsidR="00E80044">
        <w:rPr>
          <w:bCs/>
          <w:szCs w:val="22"/>
        </w:rPr>
        <w:t>NO</w:t>
      </w:r>
      <w:r w:rsidRPr="00E7109A">
        <w:rPr>
          <w:bCs/>
          <w:szCs w:val="22"/>
        </w:rPr>
        <w:t>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661D0" w:rsidRPr="00E7109A" w14:paraId="1BF1EBDB" w14:textId="77777777">
        <w:sdt>
          <w:sdtPr>
            <w:rPr>
              <w:szCs w:val="22"/>
            </w:rPr>
            <w:id w:val="-901523373"/>
            <w:lock w:val="sdtLocked"/>
            <w:placeholder>
              <w:docPart w:val="5DCF9A474ABC40EDBFAF43AF9D4DD748"/>
            </w:placeholder>
            <w:showingPlcHdr/>
          </w:sdtPr>
          <w:sdtContent>
            <w:permStart w:id="1300168882" w:edGrp="everyone" w:displacedByCustomXml="prev"/>
            <w:tc>
              <w:tcPr>
                <w:tcW w:w="9780" w:type="dxa"/>
              </w:tcPr>
              <w:p w14:paraId="7FBD4AF7" w14:textId="50907B5D" w:rsidR="002661D0" w:rsidRPr="00E7109A" w:rsidRDefault="002B38C6" w:rsidP="002661D0">
                <w:pPr>
                  <w:rPr>
                    <w:szCs w:val="22"/>
                  </w:rPr>
                </w:pPr>
                <w:r w:rsidRPr="002966CB">
                  <w:rPr>
                    <w:rStyle w:val="PlaceholderText"/>
                  </w:rPr>
                  <w:t>Click or tap here to enter text.</w:t>
                </w:r>
              </w:p>
            </w:tc>
            <w:permEnd w:id="1300168882" w:displacedByCustomXml="next"/>
          </w:sdtContent>
        </w:sdt>
      </w:tr>
    </w:tbl>
    <w:p w14:paraId="2AF1E96E" w14:textId="77777777" w:rsidR="002661D0" w:rsidRPr="00E7109A" w:rsidRDefault="002661D0" w:rsidP="002661D0">
      <w:pPr>
        <w:rPr>
          <w:bCs/>
          <w:szCs w:val="22"/>
        </w:rPr>
      </w:pPr>
    </w:p>
    <w:p w14:paraId="1D94F5A2" w14:textId="77777777" w:rsidR="002661D0" w:rsidRPr="008101C9" w:rsidRDefault="002661D0" w:rsidP="002661D0">
      <w:pPr>
        <w:rPr>
          <w:b/>
          <w:bCs/>
          <w:szCs w:val="22"/>
        </w:rPr>
      </w:pPr>
      <w:r w:rsidRPr="008101C9">
        <w:rPr>
          <w:b/>
          <w:bCs/>
          <w:szCs w:val="22"/>
        </w:rPr>
        <w:t>Integrated</w:t>
      </w:r>
      <w:r w:rsidR="00243B9A" w:rsidRPr="008101C9">
        <w:rPr>
          <w:b/>
          <w:bCs/>
          <w:szCs w:val="22"/>
        </w:rPr>
        <w:t xml:space="preserve"> </w:t>
      </w:r>
      <w:r w:rsidRPr="008101C9">
        <w:rPr>
          <w:b/>
          <w:bCs/>
          <w:szCs w:val="22"/>
        </w:rPr>
        <w:t>Program</w:t>
      </w:r>
      <w:r w:rsidR="00243B9A">
        <w:rPr>
          <w:bCs/>
          <w:szCs w:val="22"/>
        </w:rPr>
        <w:t xml:space="preserve"> </w:t>
      </w:r>
      <w:r w:rsidRPr="008101C9">
        <w:rPr>
          <w:b/>
          <w:bCs/>
          <w:szCs w:val="22"/>
        </w:rPr>
        <w:t>Diagnostic</w:t>
      </w:r>
      <w:r w:rsidR="00243B9A" w:rsidRPr="008101C9">
        <w:rPr>
          <w:b/>
          <w:bCs/>
          <w:szCs w:val="22"/>
        </w:rPr>
        <w:t xml:space="preserve"> </w:t>
      </w:r>
      <w:r w:rsidRPr="008101C9">
        <w:rPr>
          <w:b/>
          <w:bCs/>
          <w:szCs w:val="22"/>
        </w:rPr>
        <w:t>Radiology</w:t>
      </w:r>
      <w:r w:rsidR="00243B9A" w:rsidRPr="008101C9">
        <w:rPr>
          <w:b/>
          <w:bCs/>
          <w:szCs w:val="22"/>
        </w:rPr>
        <w:t xml:space="preserve"> </w:t>
      </w:r>
      <w:r w:rsidRPr="008101C9">
        <w:rPr>
          <w:b/>
          <w:bCs/>
          <w:szCs w:val="22"/>
        </w:rPr>
        <w:t>Didactic</w:t>
      </w:r>
      <w:r w:rsidR="00243B9A" w:rsidRPr="008101C9">
        <w:rPr>
          <w:b/>
          <w:bCs/>
          <w:szCs w:val="22"/>
        </w:rPr>
        <w:t xml:space="preserve"> </w:t>
      </w:r>
      <w:r w:rsidRPr="008101C9">
        <w:rPr>
          <w:b/>
          <w:bCs/>
          <w:szCs w:val="22"/>
        </w:rPr>
        <w:t>Content</w:t>
      </w:r>
    </w:p>
    <w:p w14:paraId="76A00511" w14:textId="77777777" w:rsidR="002661D0" w:rsidRPr="00E7109A" w:rsidRDefault="002661D0" w:rsidP="002661D0">
      <w:pPr>
        <w:rPr>
          <w:bCs/>
          <w:szCs w:val="22"/>
        </w:rPr>
      </w:pPr>
    </w:p>
    <w:p w14:paraId="73EF465F" w14:textId="1D637E5A" w:rsidR="002661D0" w:rsidRPr="00E7109A" w:rsidRDefault="002661D0" w:rsidP="009576D3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didactic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component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each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4D247B">
        <w:rPr>
          <w:bCs/>
          <w:szCs w:val="22"/>
        </w:rPr>
        <w:t>following</w:t>
      </w:r>
      <w:r w:rsidR="00384A32">
        <w:rPr>
          <w:bCs/>
          <w:szCs w:val="22"/>
        </w:rPr>
        <w:t>?</w:t>
      </w:r>
      <w:r w:rsidR="00243B9A">
        <w:rPr>
          <w:bCs/>
          <w:szCs w:val="22"/>
        </w:rPr>
        <w:t xml:space="preserve"> </w:t>
      </w:r>
      <w:r w:rsidR="001F42EC"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F42EC"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="001F42EC" w:rsidRPr="00E7109A">
        <w:rPr>
          <w:bCs/>
          <w:szCs w:val="22"/>
        </w:rPr>
        <w:t>.3.i).(</w:t>
      </w:r>
      <w:r w:rsidR="0076003E">
        <w:rPr>
          <w:bCs/>
          <w:szCs w:val="22"/>
        </w:rPr>
        <w:t>2</w:t>
      </w:r>
      <w:r w:rsidR="001F42EC" w:rsidRPr="00E7109A">
        <w:rPr>
          <w:bCs/>
          <w:szCs w:val="22"/>
        </w:rPr>
        <w:t>).(a)]</w:t>
      </w:r>
    </w:p>
    <w:p w14:paraId="3D6BAB9D" w14:textId="77777777" w:rsidR="002661D0" w:rsidRPr="00E7109A" w:rsidRDefault="002661D0" w:rsidP="002661D0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66A37EAC" w14:textId="77777777" w:rsidR="002661D0" w:rsidRPr="00E7109A" w:rsidRDefault="002661D0" w:rsidP="009576D3">
      <w:pPr>
        <w:numPr>
          <w:ilvl w:val="0"/>
          <w:numId w:val="17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Anatomy</w:t>
      </w:r>
      <w:r w:rsidRPr="00E7109A">
        <w:rPr>
          <w:bCs/>
          <w:szCs w:val="22"/>
        </w:rPr>
        <w:tab/>
      </w:r>
      <w:sdt>
        <w:sdtPr>
          <w:id w:val="-20620091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3004685" w:edGrp="everyone"/>
          <w:r w:rsidR="006C3E43">
            <w:rPr>
              <w:rFonts w:ascii="MS Gothic" w:eastAsia="MS Gothic" w:hint="eastAsia"/>
            </w:rPr>
            <w:t>☐</w:t>
          </w:r>
          <w:permEnd w:id="1253004685"/>
        </w:sdtContent>
      </w:sdt>
      <w:r w:rsidR="006C3E43" w:rsidRPr="00B17497">
        <w:t xml:space="preserve"> YES </w:t>
      </w:r>
      <w:sdt>
        <w:sdtPr>
          <w:id w:val="1887141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6916918" w:edGrp="everyone"/>
          <w:r w:rsidR="006C3E43">
            <w:rPr>
              <w:rFonts w:ascii="MS Gothic" w:eastAsia="MS Gothic" w:hAnsi="MS Gothic" w:hint="eastAsia"/>
            </w:rPr>
            <w:t>☐</w:t>
          </w:r>
          <w:permEnd w:id="1296916918"/>
        </w:sdtContent>
      </w:sdt>
      <w:r w:rsidR="006C3E43" w:rsidRPr="00B17497">
        <w:t xml:space="preserve"> NO</w:t>
      </w:r>
    </w:p>
    <w:p w14:paraId="293F881E" w14:textId="77777777" w:rsidR="002661D0" w:rsidRPr="00E7109A" w:rsidRDefault="002661D0" w:rsidP="009576D3">
      <w:pPr>
        <w:numPr>
          <w:ilvl w:val="0"/>
          <w:numId w:val="17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Disease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processes</w:t>
      </w:r>
      <w:r w:rsidRPr="00E7109A">
        <w:rPr>
          <w:bCs/>
          <w:szCs w:val="22"/>
        </w:rPr>
        <w:tab/>
      </w:r>
      <w:sdt>
        <w:sdtPr>
          <w:id w:val="1360392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62598792" w:edGrp="everyone"/>
          <w:r w:rsidR="006C3E43">
            <w:rPr>
              <w:rFonts w:ascii="MS Gothic" w:eastAsia="MS Gothic" w:hint="eastAsia"/>
            </w:rPr>
            <w:t>☐</w:t>
          </w:r>
          <w:permEnd w:id="862598792"/>
        </w:sdtContent>
      </w:sdt>
      <w:r w:rsidR="006C3E43" w:rsidRPr="00B17497">
        <w:t xml:space="preserve"> YES </w:t>
      </w:r>
      <w:sdt>
        <w:sdtPr>
          <w:id w:val="-6561395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4523102" w:edGrp="everyone"/>
          <w:r w:rsidR="006C3E43">
            <w:rPr>
              <w:rFonts w:ascii="MS Gothic" w:eastAsia="MS Gothic" w:hAnsi="MS Gothic" w:hint="eastAsia"/>
            </w:rPr>
            <w:t>☐</w:t>
          </w:r>
          <w:permEnd w:id="1504523102"/>
        </w:sdtContent>
      </w:sdt>
      <w:r w:rsidR="006C3E43" w:rsidRPr="00B17497">
        <w:t xml:space="preserve"> NO</w:t>
      </w:r>
    </w:p>
    <w:p w14:paraId="0555B581" w14:textId="77777777" w:rsidR="002661D0" w:rsidRPr="00E7109A" w:rsidRDefault="002661D0" w:rsidP="009576D3">
      <w:pPr>
        <w:numPr>
          <w:ilvl w:val="0"/>
          <w:numId w:val="17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Imaging</w:t>
      </w:r>
      <w:r w:rsidRPr="00E7109A">
        <w:rPr>
          <w:bCs/>
          <w:szCs w:val="22"/>
        </w:rPr>
        <w:tab/>
      </w:r>
      <w:sdt>
        <w:sdtPr>
          <w:id w:val="1817829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7174180" w:edGrp="everyone"/>
          <w:r w:rsidR="006C3E43">
            <w:rPr>
              <w:rFonts w:ascii="MS Gothic" w:eastAsia="MS Gothic" w:hint="eastAsia"/>
            </w:rPr>
            <w:t>☐</w:t>
          </w:r>
          <w:permEnd w:id="977174180"/>
        </w:sdtContent>
      </w:sdt>
      <w:r w:rsidR="006C3E43" w:rsidRPr="00B17497">
        <w:t xml:space="preserve"> YES </w:t>
      </w:r>
      <w:sdt>
        <w:sdtPr>
          <w:id w:val="13464358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57276712" w:edGrp="everyone"/>
          <w:r w:rsidR="006C3E43">
            <w:rPr>
              <w:rFonts w:ascii="MS Gothic" w:eastAsia="MS Gothic" w:hAnsi="MS Gothic" w:hint="eastAsia"/>
            </w:rPr>
            <w:t>☐</w:t>
          </w:r>
          <w:permEnd w:id="1657276712"/>
        </w:sdtContent>
      </w:sdt>
      <w:r w:rsidR="006C3E43" w:rsidRPr="00B17497">
        <w:t xml:space="preserve"> NO</w:t>
      </w:r>
    </w:p>
    <w:p w14:paraId="4420B7BB" w14:textId="77777777" w:rsidR="002661D0" w:rsidRPr="00E7109A" w:rsidRDefault="002661D0" w:rsidP="009576D3">
      <w:pPr>
        <w:numPr>
          <w:ilvl w:val="0"/>
          <w:numId w:val="17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Physiology</w:t>
      </w:r>
      <w:r w:rsidRPr="00E7109A">
        <w:rPr>
          <w:bCs/>
          <w:szCs w:val="22"/>
        </w:rPr>
        <w:tab/>
      </w:r>
      <w:sdt>
        <w:sdtPr>
          <w:id w:val="2981124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4596877" w:edGrp="everyone"/>
          <w:r w:rsidR="006C3E43">
            <w:rPr>
              <w:rFonts w:ascii="MS Gothic" w:eastAsia="MS Gothic" w:hint="eastAsia"/>
            </w:rPr>
            <w:t>☐</w:t>
          </w:r>
          <w:permEnd w:id="1114596877"/>
        </w:sdtContent>
      </w:sdt>
      <w:r w:rsidR="006C3E43" w:rsidRPr="00B17497">
        <w:t xml:space="preserve"> YES </w:t>
      </w:r>
      <w:sdt>
        <w:sdtPr>
          <w:id w:val="11447695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557898" w:edGrp="everyone"/>
          <w:r w:rsidR="006C3E43">
            <w:rPr>
              <w:rFonts w:ascii="MS Gothic" w:eastAsia="MS Gothic" w:hAnsi="MS Gothic" w:hint="eastAsia"/>
            </w:rPr>
            <w:t>☐</w:t>
          </w:r>
          <w:permEnd w:id="119557898"/>
        </w:sdtContent>
      </w:sdt>
      <w:r w:rsidR="006C3E43" w:rsidRPr="00B17497">
        <w:t xml:space="preserve"> NO</w:t>
      </w:r>
    </w:p>
    <w:p w14:paraId="36355EAB" w14:textId="77777777" w:rsidR="002661D0" w:rsidRPr="00E7109A" w:rsidRDefault="002661D0" w:rsidP="002661D0">
      <w:pPr>
        <w:rPr>
          <w:bCs/>
          <w:szCs w:val="22"/>
        </w:rPr>
      </w:pPr>
    </w:p>
    <w:p w14:paraId="387DA8E1" w14:textId="77777777" w:rsidR="002661D0" w:rsidRPr="00E7109A" w:rsidRDefault="002661D0" w:rsidP="002661D0">
      <w:pPr>
        <w:ind w:firstLine="360"/>
        <w:rPr>
          <w:bCs/>
          <w:szCs w:val="22"/>
        </w:rPr>
      </w:pPr>
      <w:r w:rsidRPr="00E7109A">
        <w:rPr>
          <w:bCs/>
          <w:szCs w:val="22"/>
        </w:rPr>
        <w:t>Explain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any</w:t>
      </w:r>
      <w:r w:rsidR="00243B9A">
        <w:rPr>
          <w:bCs/>
          <w:szCs w:val="22"/>
        </w:rPr>
        <w:t xml:space="preserve"> </w:t>
      </w:r>
      <w:r w:rsidR="00E80044">
        <w:rPr>
          <w:bCs/>
          <w:szCs w:val="22"/>
        </w:rPr>
        <w:t>NO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responses.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661D0" w:rsidRPr="00E7109A" w14:paraId="58D4FC03" w14:textId="77777777">
        <w:sdt>
          <w:sdtPr>
            <w:rPr>
              <w:szCs w:val="22"/>
            </w:rPr>
            <w:id w:val="1397167188"/>
            <w:lock w:val="sdtLocked"/>
            <w:placeholder>
              <w:docPart w:val="74ED612EC04D41E9B01143D774F7A4D0"/>
            </w:placeholder>
            <w:showingPlcHdr/>
          </w:sdtPr>
          <w:sdtContent>
            <w:permStart w:id="1327003981" w:edGrp="everyone" w:displacedByCustomXml="prev"/>
            <w:tc>
              <w:tcPr>
                <w:tcW w:w="9780" w:type="dxa"/>
              </w:tcPr>
              <w:p w14:paraId="47C482A6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327003981" w:displacedByCustomXml="next"/>
          </w:sdtContent>
        </w:sdt>
      </w:tr>
    </w:tbl>
    <w:p w14:paraId="7DD4D388" w14:textId="77777777" w:rsidR="002661D0" w:rsidRPr="00E7109A" w:rsidRDefault="002661D0" w:rsidP="002661D0">
      <w:pPr>
        <w:rPr>
          <w:bCs/>
          <w:szCs w:val="22"/>
        </w:rPr>
      </w:pPr>
    </w:p>
    <w:p w14:paraId="68C3FD71" w14:textId="0BD96AB6" w:rsidR="0062557A" w:rsidRPr="0062557A" w:rsidRDefault="0062557A" w:rsidP="009576D3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>
        <w:rPr>
          <w:bCs/>
          <w:szCs w:val="22"/>
        </w:rPr>
        <w:t>Will the didactic curriculum include specialty/subspecialty and g</w:t>
      </w:r>
      <w:r w:rsidR="0076003E">
        <w:rPr>
          <w:bCs/>
          <w:szCs w:val="22"/>
        </w:rPr>
        <w:t>eneral content? [PR IV.</w:t>
      </w:r>
      <w:r w:rsidR="009E1BCC">
        <w:rPr>
          <w:bCs/>
          <w:szCs w:val="22"/>
        </w:rPr>
        <w:t>C</w:t>
      </w:r>
      <w:r w:rsidR="0076003E">
        <w:rPr>
          <w:bCs/>
          <w:szCs w:val="22"/>
        </w:rPr>
        <w:t>.3.i).(2).(b</w:t>
      </w:r>
      <w:r>
        <w:rPr>
          <w:bCs/>
          <w:szCs w:val="22"/>
        </w:rPr>
        <w:t>)</w:t>
      </w:r>
      <w:r w:rsidR="00F06D89">
        <w:rPr>
          <w:bCs/>
          <w:szCs w:val="22"/>
        </w:rPr>
        <w:t>]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ab/>
      </w:r>
      <w:sdt>
        <w:sdtPr>
          <w:id w:val="-8028455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5119432" w:edGrp="everyone"/>
          <w:r>
            <w:rPr>
              <w:rFonts w:ascii="MS Gothic" w:eastAsia="MS Gothic" w:hint="eastAsia"/>
            </w:rPr>
            <w:t>☐</w:t>
          </w:r>
          <w:permEnd w:id="1535119432"/>
        </w:sdtContent>
      </w:sdt>
      <w:r w:rsidRPr="00B17497">
        <w:t xml:space="preserve"> YES </w:t>
      </w:r>
      <w:sdt>
        <w:sdtPr>
          <w:id w:val="-61178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92586503" w:edGrp="everyone"/>
          <w:r>
            <w:rPr>
              <w:rFonts w:ascii="MS Gothic" w:eastAsia="MS Gothic" w:hAnsi="MS Gothic" w:hint="eastAsia"/>
            </w:rPr>
            <w:t>☐</w:t>
          </w:r>
          <w:permEnd w:id="692586503"/>
        </w:sdtContent>
      </w:sdt>
      <w:r w:rsidRPr="00B17497">
        <w:t xml:space="preserve"> NO</w:t>
      </w:r>
    </w:p>
    <w:p w14:paraId="41DECDC3" w14:textId="77777777" w:rsidR="0062557A" w:rsidRDefault="0062557A" w:rsidP="0062557A">
      <w:pPr>
        <w:tabs>
          <w:tab w:val="left" w:pos="360"/>
          <w:tab w:val="right" w:leader="dot" w:pos="10080"/>
        </w:tabs>
        <w:ind w:left="360"/>
        <w:rPr>
          <w:bCs/>
          <w:szCs w:val="22"/>
        </w:rPr>
      </w:pPr>
    </w:p>
    <w:p w14:paraId="1B889965" w14:textId="3DF5F05F" w:rsidR="00012294" w:rsidRDefault="00012294" w:rsidP="009576D3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>
        <w:rPr>
          <w:bCs/>
          <w:szCs w:val="22"/>
        </w:rPr>
        <w:t>Will the didactic curriculum include topics related to professionalism, physician well-being, diversity, and ethics? [PR IV.</w:t>
      </w:r>
      <w:r w:rsidR="009E1BCC">
        <w:rPr>
          <w:bCs/>
          <w:szCs w:val="22"/>
        </w:rPr>
        <w:t>C</w:t>
      </w:r>
      <w:r>
        <w:rPr>
          <w:bCs/>
          <w:szCs w:val="22"/>
        </w:rPr>
        <w:t>.3.i).(</w:t>
      </w:r>
      <w:r w:rsidR="0076003E">
        <w:rPr>
          <w:bCs/>
          <w:szCs w:val="22"/>
        </w:rPr>
        <w:t>2</w:t>
      </w:r>
      <w:r>
        <w:rPr>
          <w:bCs/>
          <w:szCs w:val="22"/>
        </w:rPr>
        <w:t>).(</w:t>
      </w:r>
      <w:r w:rsidR="0076003E">
        <w:rPr>
          <w:bCs/>
          <w:szCs w:val="22"/>
        </w:rPr>
        <w:t>c</w:t>
      </w:r>
      <w:r>
        <w:rPr>
          <w:bCs/>
          <w:szCs w:val="22"/>
        </w:rPr>
        <w:t>)]</w:t>
      </w:r>
      <w:r w:rsidRPr="00012294">
        <w:rPr>
          <w:bCs/>
          <w:szCs w:val="22"/>
        </w:rPr>
        <w:t xml:space="preserve"> </w:t>
      </w:r>
      <w:r w:rsidRPr="00E7109A">
        <w:rPr>
          <w:bCs/>
          <w:szCs w:val="22"/>
        </w:rPr>
        <w:tab/>
      </w:r>
      <w:sdt>
        <w:sdtPr>
          <w:id w:val="18398881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4340615" w:edGrp="everyone"/>
          <w:r>
            <w:rPr>
              <w:rFonts w:ascii="MS Gothic" w:eastAsia="MS Gothic" w:hint="eastAsia"/>
            </w:rPr>
            <w:t>☐</w:t>
          </w:r>
          <w:permEnd w:id="994340615"/>
        </w:sdtContent>
      </w:sdt>
      <w:r w:rsidRPr="00B17497">
        <w:t xml:space="preserve"> YES </w:t>
      </w:r>
      <w:sdt>
        <w:sdtPr>
          <w:id w:val="1175617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2454741" w:edGrp="everyone"/>
          <w:r>
            <w:rPr>
              <w:rFonts w:ascii="MS Gothic" w:eastAsia="MS Gothic" w:hAnsi="MS Gothic" w:hint="eastAsia"/>
            </w:rPr>
            <w:t>☐</w:t>
          </w:r>
          <w:permEnd w:id="1122454741"/>
        </w:sdtContent>
      </w:sdt>
      <w:r w:rsidRPr="00B17497">
        <w:t xml:space="preserve"> NO</w:t>
      </w:r>
    </w:p>
    <w:p w14:paraId="62716C37" w14:textId="77777777" w:rsidR="00012294" w:rsidRDefault="00012294" w:rsidP="00012294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3451607C" w14:textId="089AD957" w:rsidR="00012294" w:rsidRDefault="00B62514" w:rsidP="009576D3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>
        <w:rPr>
          <w:bCs/>
          <w:szCs w:val="22"/>
        </w:rPr>
        <w:t>Briefly describe how</w:t>
      </w:r>
      <w:r w:rsidR="00012294">
        <w:rPr>
          <w:bCs/>
          <w:szCs w:val="22"/>
        </w:rPr>
        <w:t xml:space="preserve"> the didactic curriculum </w:t>
      </w:r>
      <w:r>
        <w:rPr>
          <w:bCs/>
          <w:szCs w:val="22"/>
        </w:rPr>
        <w:t xml:space="preserve">will </w:t>
      </w:r>
      <w:r w:rsidR="00012294">
        <w:rPr>
          <w:bCs/>
          <w:szCs w:val="22"/>
        </w:rPr>
        <w:t>include training in the clinical application of medical physics, distributed through the 60 months of the educational program</w:t>
      </w:r>
      <w:r>
        <w:rPr>
          <w:bCs/>
          <w:szCs w:val="22"/>
        </w:rPr>
        <w:t xml:space="preserve">. </w:t>
      </w:r>
      <w:r w:rsidR="008101C9">
        <w:rPr>
          <w:bCs/>
          <w:szCs w:val="22"/>
        </w:rPr>
        <w:t>D</w:t>
      </w:r>
      <w:r>
        <w:rPr>
          <w:bCs/>
          <w:szCs w:val="22"/>
        </w:rPr>
        <w:t>escri</w:t>
      </w:r>
      <w:r w:rsidR="008101C9">
        <w:rPr>
          <w:bCs/>
          <w:szCs w:val="22"/>
        </w:rPr>
        <w:t>be</w:t>
      </w:r>
      <w:r>
        <w:rPr>
          <w:bCs/>
          <w:szCs w:val="22"/>
        </w:rPr>
        <w:t xml:space="preserve"> how this will include real-time expert discussions and interactive educational experiences</w:t>
      </w:r>
      <w:r w:rsidR="008101C9">
        <w:rPr>
          <w:bCs/>
          <w:szCs w:val="22"/>
        </w:rPr>
        <w:t>.</w:t>
      </w:r>
      <w:r w:rsidR="00012294">
        <w:rPr>
          <w:bCs/>
          <w:szCs w:val="22"/>
        </w:rPr>
        <w:t xml:space="preserve"> [PR</w:t>
      </w:r>
      <w:r w:rsidR="00F06D89">
        <w:rPr>
          <w:bCs/>
          <w:szCs w:val="22"/>
        </w:rPr>
        <w:t>s</w:t>
      </w:r>
      <w:r w:rsidR="00012294">
        <w:rPr>
          <w:bCs/>
          <w:szCs w:val="22"/>
        </w:rPr>
        <w:t xml:space="preserve"> IV.</w:t>
      </w:r>
      <w:r w:rsidR="009E1BCC">
        <w:rPr>
          <w:bCs/>
          <w:szCs w:val="22"/>
        </w:rPr>
        <w:t>C</w:t>
      </w:r>
      <w:r w:rsidR="00012294">
        <w:rPr>
          <w:bCs/>
          <w:szCs w:val="22"/>
        </w:rPr>
        <w:t>.3.i).(</w:t>
      </w:r>
      <w:r w:rsidR="0076003E">
        <w:rPr>
          <w:bCs/>
          <w:szCs w:val="22"/>
        </w:rPr>
        <w:t>2).(d</w:t>
      </w:r>
      <w:r w:rsidR="00012294">
        <w:rPr>
          <w:bCs/>
          <w:szCs w:val="22"/>
        </w:rPr>
        <w:t>)</w:t>
      </w:r>
      <w:r w:rsidR="0076003E">
        <w:rPr>
          <w:bCs/>
          <w:szCs w:val="22"/>
        </w:rPr>
        <w:t xml:space="preserve"> and IV.</w:t>
      </w:r>
      <w:r w:rsidR="009E1BCC">
        <w:rPr>
          <w:bCs/>
          <w:szCs w:val="22"/>
        </w:rPr>
        <w:t>C</w:t>
      </w:r>
      <w:r w:rsidR="0076003E">
        <w:rPr>
          <w:bCs/>
          <w:szCs w:val="22"/>
        </w:rPr>
        <w:t>.3.i).(2).(d</w:t>
      </w:r>
      <w:r>
        <w:rPr>
          <w:bCs/>
          <w:szCs w:val="22"/>
        </w:rPr>
        <w:t>).(i</w:t>
      </w:r>
      <w:r w:rsidR="00C2609A">
        <w:rPr>
          <w:bCs/>
          <w:szCs w:val="22"/>
        </w:rPr>
        <w:t>i</w:t>
      </w:r>
      <w:r w:rsidR="00E0124C">
        <w:rPr>
          <w:bCs/>
          <w:szCs w:val="22"/>
        </w:rPr>
        <w:t>)</w:t>
      </w:r>
      <w:r w:rsidR="00012294">
        <w:rPr>
          <w:bCs/>
          <w:szCs w:val="22"/>
        </w:rPr>
        <w:t>]</w:t>
      </w:r>
      <w:r w:rsidR="00012294" w:rsidRPr="00012294">
        <w:rPr>
          <w:bCs/>
          <w:szCs w:val="22"/>
        </w:rPr>
        <w:t xml:space="preserve"> </w:t>
      </w:r>
    </w:p>
    <w:p w14:paraId="30EF3B1B" w14:textId="77777777" w:rsidR="00CB4147" w:rsidRPr="00E7109A" w:rsidRDefault="00CB4147" w:rsidP="00CB4147">
      <w:pPr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B4147" w:rsidRPr="00E7109A" w14:paraId="00B6E0F9" w14:textId="77777777" w:rsidTr="003F3DDF">
        <w:sdt>
          <w:sdtPr>
            <w:rPr>
              <w:szCs w:val="22"/>
            </w:rPr>
            <w:id w:val="1037778039"/>
            <w:lock w:val="sdtLocked"/>
            <w:placeholder>
              <w:docPart w:val="C181F987356E43F08EE87719683BFDAC"/>
            </w:placeholder>
            <w:showingPlcHdr/>
          </w:sdtPr>
          <w:sdtContent>
            <w:permStart w:id="308694928" w:edGrp="everyone" w:displacedByCustomXml="prev"/>
            <w:tc>
              <w:tcPr>
                <w:tcW w:w="9780" w:type="dxa"/>
              </w:tcPr>
              <w:p w14:paraId="64BB4E47" w14:textId="77777777" w:rsidR="00CB4147" w:rsidRPr="00E7109A" w:rsidRDefault="00CB4147" w:rsidP="003F3DDF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08694928" w:displacedByCustomXml="next"/>
          </w:sdtContent>
        </w:sdt>
      </w:tr>
    </w:tbl>
    <w:p w14:paraId="02E16882" w14:textId="77777777" w:rsidR="00CB4147" w:rsidRDefault="00CB4147" w:rsidP="00CB4147">
      <w:pPr>
        <w:tabs>
          <w:tab w:val="left" w:pos="360"/>
          <w:tab w:val="right" w:leader="dot" w:pos="10080"/>
        </w:tabs>
        <w:ind w:left="360"/>
        <w:rPr>
          <w:bCs/>
          <w:szCs w:val="22"/>
        </w:rPr>
      </w:pPr>
    </w:p>
    <w:p w14:paraId="1C72F19C" w14:textId="3463696D" w:rsidR="00052EB5" w:rsidRDefault="00012294" w:rsidP="009576D3">
      <w:pPr>
        <w:numPr>
          <w:ilvl w:val="1"/>
          <w:numId w:val="16"/>
        </w:numPr>
        <w:tabs>
          <w:tab w:val="left" w:pos="360"/>
          <w:tab w:val="right" w:leader="dot" w:pos="10080"/>
        </w:tabs>
        <w:ind w:left="720"/>
        <w:rPr>
          <w:bCs/>
          <w:szCs w:val="22"/>
        </w:rPr>
      </w:pPr>
      <w:r>
        <w:rPr>
          <w:bCs/>
          <w:szCs w:val="22"/>
        </w:rPr>
        <w:t>Will a medical physicist oversee the development of this curriculum?</w:t>
      </w:r>
      <w:r w:rsidR="00C2609A">
        <w:rPr>
          <w:bCs/>
          <w:szCs w:val="22"/>
        </w:rPr>
        <w:t xml:space="preserve"> [PR IV.</w:t>
      </w:r>
      <w:r w:rsidR="009E1BCC">
        <w:rPr>
          <w:bCs/>
          <w:szCs w:val="22"/>
        </w:rPr>
        <w:t>C</w:t>
      </w:r>
      <w:r w:rsidR="00C2609A">
        <w:rPr>
          <w:bCs/>
          <w:szCs w:val="22"/>
        </w:rPr>
        <w:t>.3.i).(2).(d</w:t>
      </w:r>
      <w:r w:rsidR="00B92CCD">
        <w:rPr>
          <w:bCs/>
          <w:szCs w:val="22"/>
        </w:rPr>
        <w:t>).(</w:t>
      </w:r>
      <w:proofErr w:type="spellStart"/>
      <w:r w:rsidR="00B92CCD">
        <w:rPr>
          <w:bCs/>
          <w:szCs w:val="22"/>
        </w:rPr>
        <w:t>i</w:t>
      </w:r>
      <w:proofErr w:type="spellEnd"/>
      <w:r w:rsidR="00B92CCD">
        <w:rPr>
          <w:bCs/>
          <w:szCs w:val="22"/>
        </w:rPr>
        <w:t>)]</w:t>
      </w:r>
      <w:r>
        <w:rPr>
          <w:bCs/>
          <w:szCs w:val="22"/>
        </w:rPr>
        <w:t xml:space="preserve"> </w:t>
      </w:r>
    </w:p>
    <w:p w14:paraId="00ABBD5C" w14:textId="77777777" w:rsidR="00012294" w:rsidRDefault="00012294" w:rsidP="00052EB5">
      <w:pPr>
        <w:tabs>
          <w:tab w:val="left" w:pos="360"/>
          <w:tab w:val="right" w:leader="dot" w:pos="10080"/>
        </w:tabs>
        <w:ind w:left="720"/>
        <w:rPr>
          <w:bCs/>
          <w:szCs w:val="22"/>
        </w:rPr>
      </w:pPr>
      <w:r w:rsidRPr="00E7109A">
        <w:rPr>
          <w:bCs/>
          <w:szCs w:val="22"/>
        </w:rPr>
        <w:tab/>
      </w:r>
      <w:sdt>
        <w:sdtPr>
          <w:id w:val="-1510667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21106959" w:edGrp="everyone"/>
          <w:r>
            <w:rPr>
              <w:rFonts w:ascii="MS Gothic" w:eastAsia="MS Gothic" w:hint="eastAsia"/>
            </w:rPr>
            <w:t>☐</w:t>
          </w:r>
          <w:permEnd w:id="1321106959"/>
        </w:sdtContent>
      </w:sdt>
      <w:r w:rsidRPr="00B17497">
        <w:t xml:space="preserve"> YES </w:t>
      </w:r>
      <w:sdt>
        <w:sdtPr>
          <w:id w:val="-945920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57049906" w:edGrp="everyone"/>
          <w:r>
            <w:rPr>
              <w:rFonts w:ascii="MS Gothic" w:eastAsia="MS Gothic" w:hAnsi="MS Gothic" w:hint="eastAsia"/>
            </w:rPr>
            <w:t>☐</w:t>
          </w:r>
          <w:permEnd w:id="357049906"/>
        </w:sdtContent>
      </w:sdt>
      <w:r w:rsidRPr="00B17497">
        <w:t xml:space="preserve"> NO</w:t>
      </w:r>
      <w:r w:rsidRPr="00E7109A" w:rsidDel="00E86712">
        <w:rPr>
          <w:bCs/>
          <w:szCs w:val="22"/>
        </w:rPr>
        <w:t xml:space="preserve"> </w:t>
      </w:r>
    </w:p>
    <w:p w14:paraId="578C28C8" w14:textId="77777777" w:rsidR="002661D0" w:rsidRPr="00E7109A" w:rsidRDefault="002661D0" w:rsidP="002661D0">
      <w:pPr>
        <w:rPr>
          <w:bCs/>
          <w:szCs w:val="22"/>
        </w:rPr>
      </w:pPr>
    </w:p>
    <w:p w14:paraId="37056540" w14:textId="54465D62" w:rsidR="0062557A" w:rsidRPr="0062557A" w:rsidRDefault="0062557A" w:rsidP="009576D3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>
        <w:rPr>
          <w:bCs/>
          <w:szCs w:val="22"/>
        </w:rPr>
        <w:t xml:space="preserve">Will the didactic curriculum include a minimum of 80 hours of classroom and laboratory training in basic radionuclide techniques applicable to the medical use of unsealed byproduct material for </w:t>
      </w:r>
      <w:r>
        <w:rPr>
          <w:bCs/>
          <w:szCs w:val="22"/>
        </w:rPr>
        <w:lastRenderedPageBreak/>
        <w:t>imaging and localization studies and oral administration of sodium iodide I-131 for procedures requiring a written directive? [PR IV.</w:t>
      </w:r>
      <w:r w:rsidR="009E1BCC">
        <w:rPr>
          <w:bCs/>
          <w:szCs w:val="22"/>
        </w:rPr>
        <w:t>C</w:t>
      </w:r>
      <w:r>
        <w:rPr>
          <w:bCs/>
          <w:szCs w:val="22"/>
        </w:rPr>
        <w:t>.3.i).(</w:t>
      </w:r>
      <w:r w:rsidR="00165C2E">
        <w:rPr>
          <w:bCs/>
          <w:szCs w:val="22"/>
        </w:rPr>
        <w:t>2</w:t>
      </w:r>
      <w:r>
        <w:rPr>
          <w:bCs/>
          <w:szCs w:val="22"/>
        </w:rPr>
        <w:t>).(</w:t>
      </w:r>
      <w:r w:rsidR="00165C2E">
        <w:rPr>
          <w:bCs/>
          <w:szCs w:val="22"/>
        </w:rPr>
        <w:t>e</w:t>
      </w:r>
      <w:r>
        <w:rPr>
          <w:bCs/>
          <w:szCs w:val="22"/>
        </w:rPr>
        <w:t>)</w:t>
      </w:r>
      <w:r w:rsidR="00E0124C">
        <w:rPr>
          <w:bCs/>
          <w:szCs w:val="22"/>
        </w:rPr>
        <w:t>]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ab/>
      </w:r>
      <w:sdt>
        <w:sdtPr>
          <w:id w:val="373201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09421224" w:edGrp="everyone"/>
          <w:r>
            <w:rPr>
              <w:rFonts w:ascii="MS Gothic" w:eastAsia="MS Gothic" w:hint="eastAsia"/>
            </w:rPr>
            <w:t>☐</w:t>
          </w:r>
          <w:permEnd w:id="1409421224"/>
        </w:sdtContent>
      </w:sdt>
      <w:r w:rsidRPr="00B17497">
        <w:t xml:space="preserve"> YES </w:t>
      </w:r>
      <w:sdt>
        <w:sdtPr>
          <w:id w:val="1533542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937232" w:edGrp="everyone"/>
          <w:r>
            <w:rPr>
              <w:rFonts w:ascii="MS Gothic" w:eastAsia="MS Gothic" w:hAnsi="MS Gothic" w:hint="eastAsia"/>
            </w:rPr>
            <w:t>☐</w:t>
          </w:r>
          <w:permEnd w:id="154937232"/>
        </w:sdtContent>
      </w:sdt>
      <w:r w:rsidRPr="00B17497">
        <w:t xml:space="preserve"> NO</w:t>
      </w:r>
    </w:p>
    <w:p w14:paraId="650A14C0" w14:textId="77777777" w:rsidR="0062557A" w:rsidRDefault="0062557A" w:rsidP="0062557A">
      <w:pPr>
        <w:tabs>
          <w:tab w:val="left" w:pos="360"/>
          <w:tab w:val="right" w:leader="dot" w:pos="10080"/>
        </w:tabs>
        <w:ind w:left="360"/>
        <w:rPr>
          <w:bCs/>
          <w:szCs w:val="22"/>
        </w:rPr>
      </w:pPr>
    </w:p>
    <w:p w14:paraId="4ECAF50C" w14:textId="030A904D" w:rsidR="002661D0" w:rsidRPr="00E7109A" w:rsidRDefault="002661D0" w:rsidP="009576D3">
      <w:pPr>
        <w:numPr>
          <w:ilvl w:val="0"/>
          <w:numId w:val="16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="00371BD9">
        <w:rPr>
          <w:bCs/>
          <w:szCs w:val="22"/>
        </w:rPr>
        <w:t xml:space="preserve">the </w:t>
      </w:r>
      <w:r w:rsidRPr="00E7109A">
        <w:rPr>
          <w:bCs/>
          <w:szCs w:val="22"/>
        </w:rPr>
        <w:t>didactic</w:t>
      </w:r>
      <w:r w:rsidR="00243B9A">
        <w:rPr>
          <w:bCs/>
          <w:szCs w:val="22"/>
        </w:rPr>
        <w:t xml:space="preserve"> </w:t>
      </w:r>
      <w:r w:rsidR="00012294">
        <w:rPr>
          <w:bCs/>
          <w:szCs w:val="22"/>
        </w:rPr>
        <w:t xml:space="preserve">curriculum </w:t>
      </w:r>
      <w:r w:rsidRPr="00E7109A">
        <w:rPr>
          <w:bCs/>
          <w:szCs w:val="22"/>
        </w:rPr>
        <w:t>include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following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subjects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relate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="00B67B77">
        <w:rPr>
          <w:bCs/>
          <w:szCs w:val="22"/>
        </w:rPr>
        <w:t xml:space="preserve">the practice of </w:t>
      </w:r>
      <w:r w:rsidRPr="00E7109A">
        <w:rPr>
          <w:bCs/>
          <w:szCs w:val="22"/>
        </w:rPr>
        <w:t>nuclear</w:t>
      </w:r>
      <w:r w:rsidR="00243B9A">
        <w:rPr>
          <w:bCs/>
          <w:szCs w:val="22"/>
        </w:rPr>
        <w:t xml:space="preserve"> </w:t>
      </w:r>
      <w:r w:rsidR="00A3793F">
        <w:rPr>
          <w:bCs/>
          <w:szCs w:val="22"/>
        </w:rPr>
        <w:t>radiology</w:t>
      </w:r>
      <w:r w:rsidRPr="00E7109A">
        <w:rPr>
          <w:bCs/>
          <w:szCs w:val="22"/>
        </w:rPr>
        <w:t>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Pr="00E7109A">
        <w:rPr>
          <w:bCs/>
          <w:szCs w:val="22"/>
        </w:rPr>
        <w:t>.3.i).(</w:t>
      </w:r>
      <w:r w:rsidR="00BC332C">
        <w:rPr>
          <w:bCs/>
          <w:szCs w:val="22"/>
        </w:rPr>
        <w:t>2</w:t>
      </w:r>
      <w:r w:rsidRPr="00E7109A">
        <w:rPr>
          <w:bCs/>
          <w:szCs w:val="22"/>
        </w:rPr>
        <w:t>)</w:t>
      </w:r>
      <w:r w:rsidR="00397795">
        <w:rPr>
          <w:bCs/>
          <w:szCs w:val="22"/>
        </w:rPr>
        <w:t>.(</w:t>
      </w:r>
      <w:r w:rsidR="00BC332C">
        <w:rPr>
          <w:bCs/>
          <w:szCs w:val="22"/>
        </w:rPr>
        <w:t>e</w:t>
      </w:r>
      <w:r w:rsidR="00397795">
        <w:rPr>
          <w:bCs/>
          <w:szCs w:val="22"/>
        </w:rPr>
        <w:t>).(</w:t>
      </w:r>
      <w:proofErr w:type="spellStart"/>
      <w:r w:rsidR="00397795">
        <w:rPr>
          <w:bCs/>
          <w:szCs w:val="22"/>
        </w:rPr>
        <w:t>i</w:t>
      </w:r>
      <w:proofErr w:type="spellEnd"/>
      <w:r w:rsidR="00397795">
        <w:rPr>
          <w:bCs/>
          <w:szCs w:val="22"/>
        </w:rPr>
        <w:t>)</w:t>
      </w:r>
      <w:r w:rsidRPr="00E7109A">
        <w:rPr>
          <w:bCs/>
          <w:szCs w:val="22"/>
        </w:rPr>
        <w:t>]</w:t>
      </w:r>
    </w:p>
    <w:p w14:paraId="5B27AB65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1BE719F6" w14:textId="590ABF06" w:rsidR="002661D0" w:rsidRPr="00E7109A" w:rsidRDefault="00397795" w:rsidP="009576D3">
      <w:pPr>
        <w:numPr>
          <w:ilvl w:val="0"/>
          <w:numId w:val="18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rPr>
          <w:bCs/>
          <w:szCs w:val="22"/>
        </w:rPr>
        <w:t xml:space="preserve">Radiation physics and </w:t>
      </w:r>
      <w:r w:rsidR="002661D0" w:rsidRPr="00E7109A">
        <w:rPr>
          <w:bCs/>
          <w:szCs w:val="22"/>
        </w:rPr>
        <w:t>instrumentation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="002661D0" w:rsidRPr="00E7109A">
        <w:rPr>
          <w:bCs/>
          <w:szCs w:val="22"/>
        </w:rPr>
        <w:t>.3.i).(</w:t>
      </w:r>
      <w:r w:rsidR="00BC332C">
        <w:rPr>
          <w:bCs/>
          <w:szCs w:val="22"/>
        </w:rPr>
        <w:t>2</w:t>
      </w:r>
      <w:r w:rsidR="002661D0" w:rsidRPr="00E7109A">
        <w:rPr>
          <w:bCs/>
          <w:szCs w:val="22"/>
        </w:rPr>
        <w:t>).(</w:t>
      </w:r>
      <w:r w:rsidR="00BC332C">
        <w:rPr>
          <w:bCs/>
          <w:szCs w:val="22"/>
        </w:rPr>
        <w:t>e</w:t>
      </w:r>
      <w:r w:rsidR="002661D0" w:rsidRPr="00E7109A">
        <w:rPr>
          <w:bCs/>
          <w:szCs w:val="22"/>
        </w:rPr>
        <w:t>)</w:t>
      </w:r>
      <w:r>
        <w:rPr>
          <w:bCs/>
          <w:szCs w:val="22"/>
        </w:rPr>
        <w:t>.(</w:t>
      </w:r>
      <w:proofErr w:type="spellStart"/>
      <w:r>
        <w:rPr>
          <w:bCs/>
          <w:szCs w:val="22"/>
        </w:rPr>
        <w:t>i</w:t>
      </w:r>
      <w:proofErr w:type="spellEnd"/>
      <w:r>
        <w:rPr>
          <w:bCs/>
          <w:szCs w:val="22"/>
        </w:rPr>
        <w:t>).(a)</w:t>
      </w:r>
      <w:r w:rsidR="002661D0" w:rsidRPr="00E7109A">
        <w:rPr>
          <w:bCs/>
          <w:szCs w:val="22"/>
        </w:rPr>
        <w:t>]</w:t>
      </w:r>
      <w:r w:rsidR="002661D0" w:rsidRPr="00E7109A">
        <w:rPr>
          <w:bCs/>
          <w:szCs w:val="22"/>
        </w:rPr>
        <w:tab/>
      </w:r>
      <w:sdt>
        <w:sdtPr>
          <w:id w:val="2041710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6895855" w:edGrp="everyone"/>
          <w:r w:rsidR="006C3E43">
            <w:rPr>
              <w:rFonts w:ascii="MS Gothic" w:eastAsia="MS Gothic" w:hint="eastAsia"/>
            </w:rPr>
            <w:t>☐</w:t>
          </w:r>
          <w:permEnd w:id="2016895855"/>
        </w:sdtContent>
      </w:sdt>
      <w:r w:rsidR="006C3E43" w:rsidRPr="00B17497">
        <w:t xml:space="preserve"> YES </w:t>
      </w:r>
      <w:sdt>
        <w:sdtPr>
          <w:id w:val="-6197554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27613864" w:edGrp="everyone"/>
          <w:r w:rsidR="006C3E43">
            <w:rPr>
              <w:rFonts w:ascii="MS Gothic" w:eastAsia="MS Gothic" w:hAnsi="MS Gothic" w:hint="eastAsia"/>
            </w:rPr>
            <w:t>☐</w:t>
          </w:r>
          <w:permEnd w:id="227613864"/>
        </w:sdtContent>
      </w:sdt>
      <w:r w:rsidR="006C3E43" w:rsidRPr="00B17497">
        <w:t xml:space="preserve"> NO</w:t>
      </w:r>
    </w:p>
    <w:p w14:paraId="0BDBA4CC" w14:textId="77777777" w:rsidR="004D373F" w:rsidRDefault="004D373F" w:rsidP="004D373F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044DE2F5" w14:textId="2AE991ED" w:rsidR="002661D0" w:rsidRPr="00E7109A" w:rsidRDefault="00397795" w:rsidP="009576D3">
      <w:pPr>
        <w:numPr>
          <w:ilvl w:val="0"/>
          <w:numId w:val="18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rPr>
          <w:bCs/>
          <w:szCs w:val="22"/>
        </w:rPr>
        <w:t>R</w:t>
      </w:r>
      <w:r w:rsidR="002661D0" w:rsidRPr="00E7109A">
        <w:rPr>
          <w:bCs/>
          <w:szCs w:val="22"/>
        </w:rPr>
        <w:t>adiation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protection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="002661D0" w:rsidRPr="00E7109A">
        <w:rPr>
          <w:bCs/>
          <w:szCs w:val="22"/>
        </w:rPr>
        <w:t>.3.i).(</w:t>
      </w:r>
      <w:r w:rsidR="00BC332C">
        <w:rPr>
          <w:bCs/>
          <w:szCs w:val="22"/>
        </w:rPr>
        <w:t>2</w:t>
      </w:r>
      <w:r w:rsidR="002661D0" w:rsidRPr="00E7109A">
        <w:rPr>
          <w:bCs/>
          <w:szCs w:val="22"/>
        </w:rPr>
        <w:t>).(</w:t>
      </w:r>
      <w:r w:rsidR="00BC332C">
        <w:rPr>
          <w:bCs/>
          <w:szCs w:val="22"/>
        </w:rPr>
        <w:t>3</w:t>
      </w:r>
      <w:r w:rsidR="002661D0" w:rsidRPr="00E7109A">
        <w:rPr>
          <w:bCs/>
          <w:szCs w:val="22"/>
        </w:rPr>
        <w:t>)</w:t>
      </w:r>
      <w:r>
        <w:rPr>
          <w:bCs/>
          <w:szCs w:val="22"/>
        </w:rPr>
        <w:t>.(</w:t>
      </w:r>
      <w:proofErr w:type="spellStart"/>
      <w:r>
        <w:rPr>
          <w:bCs/>
          <w:szCs w:val="22"/>
        </w:rPr>
        <w:t>i</w:t>
      </w:r>
      <w:proofErr w:type="spellEnd"/>
      <w:r>
        <w:rPr>
          <w:bCs/>
          <w:szCs w:val="22"/>
        </w:rPr>
        <w:t>).(b)</w:t>
      </w:r>
      <w:r w:rsidR="002661D0" w:rsidRPr="00E7109A">
        <w:rPr>
          <w:bCs/>
          <w:szCs w:val="22"/>
        </w:rPr>
        <w:t>]</w:t>
      </w:r>
      <w:r w:rsidR="002661D0" w:rsidRPr="00E7109A">
        <w:rPr>
          <w:bCs/>
          <w:szCs w:val="22"/>
        </w:rPr>
        <w:tab/>
      </w:r>
      <w:sdt>
        <w:sdtPr>
          <w:id w:val="957457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28819976" w:edGrp="everyone"/>
          <w:r w:rsidR="006C3E43">
            <w:rPr>
              <w:rFonts w:ascii="MS Gothic" w:eastAsia="MS Gothic" w:hint="eastAsia"/>
            </w:rPr>
            <w:t>☐</w:t>
          </w:r>
          <w:permEnd w:id="2128819976"/>
        </w:sdtContent>
      </w:sdt>
      <w:r w:rsidR="006C3E43" w:rsidRPr="00B17497">
        <w:t xml:space="preserve"> YES </w:t>
      </w:r>
      <w:sdt>
        <w:sdtPr>
          <w:id w:val="-3432509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94537615" w:edGrp="everyone"/>
          <w:r w:rsidR="006C3E43">
            <w:rPr>
              <w:rFonts w:ascii="MS Gothic" w:eastAsia="MS Gothic" w:hAnsi="MS Gothic" w:hint="eastAsia"/>
            </w:rPr>
            <w:t>☐</w:t>
          </w:r>
          <w:permEnd w:id="494537615"/>
        </w:sdtContent>
      </w:sdt>
      <w:r w:rsidR="006C3E43" w:rsidRPr="00B17497">
        <w:t xml:space="preserve"> NO</w:t>
      </w:r>
    </w:p>
    <w:p w14:paraId="3B087100" w14:textId="77777777" w:rsidR="004D373F" w:rsidRDefault="004D373F" w:rsidP="004D373F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4DE3D5FB" w14:textId="2EB91824" w:rsidR="00F812AC" w:rsidRPr="00B413D4" w:rsidRDefault="00F812AC" w:rsidP="009576D3">
      <w:pPr>
        <w:numPr>
          <w:ilvl w:val="0"/>
          <w:numId w:val="18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B413D4">
        <w:rPr>
          <w:bCs/>
          <w:szCs w:val="22"/>
        </w:rPr>
        <w:t>Mathematics pertaining to use and measurement of radioactivity</w:t>
      </w:r>
      <w:r>
        <w:t xml:space="preserve"> </w:t>
      </w:r>
      <w:r w:rsidRPr="00E7109A">
        <w:t>[PR</w:t>
      </w:r>
      <w:r>
        <w:t xml:space="preserve"> </w:t>
      </w:r>
      <w:r w:rsidRPr="00E7109A">
        <w:t>IV.</w:t>
      </w:r>
      <w:r w:rsidR="009E1BCC">
        <w:t>C</w:t>
      </w:r>
      <w:r w:rsidRPr="00E7109A">
        <w:t>.3.i).(</w:t>
      </w:r>
      <w:r w:rsidR="00BC332C">
        <w:t>2).(3</w:t>
      </w:r>
      <w:r w:rsidRPr="00E7109A">
        <w:t>)</w:t>
      </w:r>
      <w:r>
        <w:t>.(</w:t>
      </w:r>
      <w:proofErr w:type="spellStart"/>
      <w:r>
        <w:t>i</w:t>
      </w:r>
      <w:proofErr w:type="spellEnd"/>
      <w:r>
        <w:t>).(c)</w:t>
      </w:r>
      <w:r w:rsidRPr="00E7109A">
        <w:t>]</w:t>
      </w:r>
      <w:r w:rsidR="00B413D4">
        <w:br/>
      </w:r>
      <w:r w:rsidRPr="00B413D4">
        <w:rPr>
          <w:bCs/>
          <w:szCs w:val="22"/>
        </w:rPr>
        <w:tab/>
      </w:r>
      <w:sdt>
        <w:sdtPr>
          <w:rPr>
            <w:rFonts w:ascii="MS Gothic" w:eastAsia="MS Gothic"/>
          </w:rPr>
          <w:id w:val="7043725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27064727" w:edGrp="everyone"/>
          <w:r w:rsidRPr="00B413D4">
            <w:rPr>
              <w:rFonts w:ascii="MS Gothic" w:eastAsia="MS Gothic" w:hint="eastAsia"/>
            </w:rPr>
            <w:t>☐</w:t>
          </w:r>
          <w:permEnd w:id="827064727"/>
        </w:sdtContent>
      </w:sdt>
      <w:r w:rsidRPr="00B17497">
        <w:t xml:space="preserve"> YES </w:t>
      </w:r>
      <w:sdt>
        <w:sdtPr>
          <w:rPr>
            <w:rFonts w:ascii="MS Gothic" w:eastAsia="MS Gothic" w:hAnsi="MS Gothic"/>
          </w:rPr>
          <w:id w:val="-1882399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2209233" w:edGrp="everyone"/>
          <w:r w:rsidRPr="00B413D4">
            <w:rPr>
              <w:rFonts w:ascii="MS Gothic" w:eastAsia="MS Gothic" w:hAnsi="MS Gothic" w:hint="eastAsia"/>
            </w:rPr>
            <w:t>☐</w:t>
          </w:r>
          <w:permEnd w:id="712209233"/>
        </w:sdtContent>
      </w:sdt>
      <w:r w:rsidRPr="00B17497">
        <w:t xml:space="preserve"> NO</w:t>
      </w:r>
    </w:p>
    <w:p w14:paraId="3894D4E0" w14:textId="77777777" w:rsidR="00F812AC" w:rsidRPr="00E7109A" w:rsidRDefault="00F812AC" w:rsidP="00F812AC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40B77549" w14:textId="0778F1F5" w:rsidR="002661D0" w:rsidRPr="00E7109A" w:rsidRDefault="00397795" w:rsidP="009576D3">
      <w:pPr>
        <w:numPr>
          <w:ilvl w:val="0"/>
          <w:numId w:val="18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rPr>
          <w:bCs/>
          <w:szCs w:val="22"/>
        </w:rPr>
        <w:t>C</w:t>
      </w:r>
      <w:r w:rsidR="002661D0" w:rsidRPr="00E7109A">
        <w:rPr>
          <w:bCs/>
          <w:szCs w:val="22"/>
        </w:rPr>
        <w:t>hemistry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byproduct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material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medical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use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IV.</w:t>
      </w:r>
      <w:r w:rsidR="009E1BCC">
        <w:rPr>
          <w:bCs/>
          <w:szCs w:val="22"/>
        </w:rPr>
        <w:t>C</w:t>
      </w:r>
      <w:r w:rsidR="002661D0" w:rsidRPr="00E7109A">
        <w:rPr>
          <w:bCs/>
          <w:szCs w:val="22"/>
        </w:rPr>
        <w:t>.3.i).(</w:t>
      </w:r>
      <w:r w:rsidR="00BC332C">
        <w:rPr>
          <w:bCs/>
          <w:szCs w:val="22"/>
        </w:rPr>
        <w:t>2</w:t>
      </w:r>
      <w:r w:rsidR="002661D0" w:rsidRPr="00E7109A">
        <w:rPr>
          <w:bCs/>
          <w:szCs w:val="22"/>
        </w:rPr>
        <w:t>).(</w:t>
      </w:r>
      <w:r w:rsidR="00BC332C">
        <w:rPr>
          <w:bCs/>
          <w:szCs w:val="22"/>
        </w:rPr>
        <w:t>e</w:t>
      </w:r>
      <w:r w:rsidR="002661D0" w:rsidRPr="00E7109A">
        <w:rPr>
          <w:bCs/>
          <w:szCs w:val="22"/>
        </w:rPr>
        <w:t>)</w:t>
      </w:r>
      <w:r>
        <w:rPr>
          <w:bCs/>
          <w:szCs w:val="22"/>
        </w:rPr>
        <w:t>.(</w:t>
      </w:r>
      <w:proofErr w:type="spellStart"/>
      <w:r>
        <w:rPr>
          <w:bCs/>
          <w:szCs w:val="22"/>
        </w:rPr>
        <w:t>i</w:t>
      </w:r>
      <w:proofErr w:type="spellEnd"/>
      <w:r>
        <w:rPr>
          <w:bCs/>
          <w:szCs w:val="22"/>
        </w:rPr>
        <w:t>).(d)</w:t>
      </w:r>
      <w:r w:rsidR="002661D0" w:rsidRPr="00E7109A">
        <w:rPr>
          <w:bCs/>
          <w:szCs w:val="22"/>
        </w:rPr>
        <w:t>]</w:t>
      </w:r>
      <w:r w:rsidR="002661D0" w:rsidRPr="00E7109A">
        <w:rPr>
          <w:bCs/>
          <w:szCs w:val="22"/>
        </w:rPr>
        <w:tab/>
      </w:r>
      <w:sdt>
        <w:sdtPr>
          <w:id w:val="11658312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7032063" w:edGrp="everyone"/>
          <w:r w:rsidR="006C3E43">
            <w:rPr>
              <w:rFonts w:ascii="MS Gothic" w:eastAsia="MS Gothic" w:hint="eastAsia"/>
            </w:rPr>
            <w:t>☐</w:t>
          </w:r>
          <w:permEnd w:id="1757032063"/>
        </w:sdtContent>
      </w:sdt>
      <w:r w:rsidR="006C3E43" w:rsidRPr="00B17497">
        <w:t xml:space="preserve"> YES </w:t>
      </w:r>
      <w:sdt>
        <w:sdtPr>
          <w:id w:val="-19219371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4884696" w:edGrp="everyone"/>
          <w:r w:rsidR="006C3E43">
            <w:rPr>
              <w:rFonts w:ascii="MS Gothic" w:eastAsia="MS Gothic" w:hAnsi="MS Gothic" w:hint="eastAsia"/>
            </w:rPr>
            <w:t>☐</w:t>
          </w:r>
          <w:permEnd w:id="914884696"/>
        </w:sdtContent>
      </w:sdt>
      <w:r w:rsidR="006C3E43" w:rsidRPr="00B17497">
        <w:t xml:space="preserve"> NO</w:t>
      </w:r>
    </w:p>
    <w:p w14:paraId="591B382D" w14:textId="77777777" w:rsidR="004D373F" w:rsidRDefault="004D373F" w:rsidP="004D373F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0446FB35" w14:textId="0BFF9E78" w:rsidR="002661D0" w:rsidRPr="00E7109A" w:rsidRDefault="00397795" w:rsidP="009576D3">
      <w:pPr>
        <w:numPr>
          <w:ilvl w:val="0"/>
          <w:numId w:val="18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t>Radi</w:t>
      </w:r>
      <w:r w:rsidR="00F812AC">
        <w:t>a</w:t>
      </w:r>
      <w:r>
        <w:t>tion biology</w:t>
      </w:r>
      <w:r w:rsidR="00243B9A">
        <w:t xml:space="preserve"> </w:t>
      </w:r>
      <w:r w:rsidR="002661D0" w:rsidRPr="00E7109A">
        <w:t>[PR</w:t>
      </w:r>
      <w:r w:rsidR="00243B9A">
        <w:t xml:space="preserve"> </w:t>
      </w:r>
      <w:r w:rsidR="002661D0" w:rsidRPr="00E7109A">
        <w:t>IV.</w:t>
      </w:r>
      <w:r w:rsidR="009E1BCC">
        <w:t>C</w:t>
      </w:r>
      <w:r w:rsidR="002661D0" w:rsidRPr="00E7109A">
        <w:t>.3.i).(</w:t>
      </w:r>
      <w:r w:rsidR="00653663">
        <w:t>2</w:t>
      </w:r>
      <w:r w:rsidR="002661D0" w:rsidRPr="00E7109A">
        <w:t>).(</w:t>
      </w:r>
      <w:r w:rsidR="00653663">
        <w:t>e</w:t>
      </w:r>
      <w:r w:rsidR="002661D0" w:rsidRPr="00E7109A">
        <w:t>)</w:t>
      </w:r>
      <w:r>
        <w:t>.(</w:t>
      </w:r>
      <w:proofErr w:type="spellStart"/>
      <w:r>
        <w:t>i</w:t>
      </w:r>
      <w:proofErr w:type="spellEnd"/>
      <w:r>
        <w:t>).(e)</w:t>
      </w:r>
      <w:r w:rsidR="002661D0" w:rsidRPr="00E7109A">
        <w:t>]</w:t>
      </w:r>
      <w:r w:rsidR="002661D0" w:rsidRPr="00E7109A">
        <w:rPr>
          <w:bCs/>
          <w:szCs w:val="22"/>
        </w:rPr>
        <w:tab/>
      </w:r>
      <w:sdt>
        <w:sdtPr>
          <w:id w:val="16961170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04625032" w:edGrp="everyone"/>
          <w:r w:rsidR="006C3E43">
            <w:rPr>
              <w:rFonts w:ascii="MS Gothic" w:eastAsia="MS Gothic" w:hint="eastAsia"/>
            </w:rPr>
            <w:t>☐</w:t>
          </w:r>
          <w:permEnd w:id="1104625032"/>
        </w:sdtContent>
      </w:sdt>
      <w:r w:rsidR="006C3E43" w:rsidRPr="00B17497">
        <w:t xml:space="preserve"> YES </w:t>
      </w:r>
      <w:sdt>
        <w:sdtPr>
          <w:id w:val="-493495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09843268" w:edGrp="everyone"/>
          <w:r w:rsidR="006C3E43">
            <w:rPr>
              <w:rFonts w:ascii="MS Gothic" w:eastAsia="MS Gothic" w:hAnsi="MS Gothic" w:hint="eastAsia"/>
            </w:rPr>
            <w:t>☐</w:t>
          </w:r>
          <w:permEnd w:id="909843268"/>
        </w:sdtContent>
      </w:sdt>
      <w:r w:rsidR="006C3E43" w:rsidRPr="00B17497">
        <w:t xml:space="preserve"> NO</w:t>
      </w:r>
    </w:p>
    <w:p w14:paraId="321FC01A" w14:textId="640AD19C" w:rsidR="002661D0" w:rsidRDefault="002661D0" w:rsidP="002661D0">
      <w:pPr>
        <w:rPr>
          <w:bCs/>
          <w:szCs w:val="22"/>
        </w:rPr>
      </w:pPr>
    </w:p>
    <w:p w14:paraId="0E183BE5" w14:textId="13D174DE" w:rsidR="00684D89" w:rsidRPr="00684D89" w:rsidRDefault="00684D89" w:rsidP="002661D0">
      <w:pPr>
        <w:rPr>
          <w:b/>
          <w:bCs/>
          <w:szCs w:val="22"/>
        </w:rPr>
      </w:pPr>
      <w:r w:rsidRPr="00684D89">
        <w:rPr>
          <w:b/>
          <w:bCs/>
          <w:szCs w:val="22"/>
        </w:rPr>
        <w:t>ACGME Competencies</w:t>
      </w:r>
    </w:p>
    <w:p w14:paraId="3E872E8B" w14:textId="40521180" w:rsidR="00684D89" w:rsidRDefault="00684D89" w:rsidP="002661D0">
      <w:pPr>
        <w:rPr>
          <w:bCs/>
          <w:szCs w:val="22"/>
        </w:rPr>
      </w:pPr>
    </w:p>
    <w:p w14:paraId="4818AE58" w14:textId="77777777" w:rsidR="00684D89" w:rsidRPr="00E7109A" w:rsidRDefault="00684D89" w:rsidP="00684D89">
      <w:pPr>
        <w:widowControl w:val="0"/>
        <w:ind w:left="360" w:hanging="360"/>
        <w:rPr>
          <w:bCs/>
          <w:szCs w:val="22"/>
        </w:rPr>
      </w:pPr>
      <w:r w:rsidRPr="00E7109A">
        <w:rPr>
          <w:b/>
          <w:bCs/>
          <w:szCs w:val="22"/>
        </w:rPr>
        <w:t>Professionalism</w:t>
      </w:r>
    </w:p>
    <w:p w14:paraId="75E532D8" w14:textId="77777777" w:rsidR="00684D89" w:rsidRPr="00E7109A" w:rsidRDefault="00684D89" w:rsidP="00684D89">
      <w:pPr>
        <w:widowControl w:val="0"/>
        <w:ind w:left="360" w:hanging="360"/>
        <w:rPr>
          <w:bCs/>
          <w:szCs w:val="22"/>
        </w:rPr>
      </w:pPr>
    </w:p>
    <w:p w14:paraId="74DC703E" w14:textId="76C48C0F" w:rsidR="00684D89" w:rsidRPr="00E7109A" w:rsidRDefault="00684D89" w:rsidP="009576D3">
      <w:pPr>
        <w:widowControl w:val="0"/>
        <w:numPr>
          <w:ilvl w:val="0"/>
          <w:numId w:val="25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activity(</w:t>
      </w:r>
      <w:proofErr w:type="spellStart"/>
      <w:r w:rsidRPr="00E7109A">
        <w:rPr>
          <w:bCs/>
          <w:szCs w:val="22"/>
        </w:rPr>
        <w:t>ies</w:t>
      </w:r>
      <w:proofErr w:type="spellEnd"/>
      <w:r w:rsidRPr="00E7109A">
        <w:rPr>
          <w:bCs/>
          <w:szCs w:val="22"/>
        </w:rPr>
        <w:t>),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than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lecture,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>
        <w:rPr>
          <w:bCs/>
          <w:szCs w:val="22"/>
        </w:rPr>
        <w:t xml:space="preserve"> will </w:t>
      </w:r>
      <w:r w:rsidRPr="00E7109A">
        <w:rPr>
          <w:bCs/>
          <w:szCs w:val="22"/>
        </w:rPr>
        <w:t>develop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commitment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carrying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out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professional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responsibilities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adherence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ethical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principles,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including: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compassion,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integrity,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respect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others;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responsiveness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needs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supersedes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self-interest;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respect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privacy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autonomy;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accountability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society,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profession;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sensitivity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responsiveness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diverse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population,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including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diversity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gender,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age,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culture,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race,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religion,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disabilities,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sexual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orientation</w:t>
      </w:r>
      <w:r>
        <w:rPr>
          <w:bCs/>
          <w:szCs w:val="22"/>
        </w:rPr>
        <w:t xml:space="preserve">; and professionalism in interpersonal interactions.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s </w:t>
      </w:r>
      <w:r w:rsidR="00ED4E11">
        <w:rPr>
          <w:bCs/>
          <w:szCs w:val="22"/>
        </w:rPr>
        <w:t>IV.B.1.a).(1).-(1).(f)</w:t>
      </w:r>
      <w:r w:rsidRPr="00E7109A">
        <w:rPr>
          <w:bCs/>
          <w:szCs w:val="22"/>
        </w:rPr>
        <w:t>]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47CAEA64" w14:textId="77777777" w:rsidR="00684D89" w:rsidRPr="00E7109A" w:rsidRDefault="00684D89" w:rsidP="00684D89">
      <w:pPr>
        <w:widowControl w:val="0"/>
        <w:ind w:left="360" w:hanging="360"/>
        <w:rPr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684D89" w:rsidRPr="00E7109A" w14:paraId="5A216E9E" w14:textId="77777777" w:rsidTr="00E4088A">
        <w:sdt>
          <w:sdtPr>
            <w:rPr>
              <w:szCs w:val="22"/>
            </w:rPr>
            <w:id w:val="801508581"/>
            <w:lock w:val="sdtLocked"/>
            <w:placeholder>
              <w:docPart w:val="DEAD9ADB7BB747079F9E6BC17C3A8C08"/>
            </w:placeholder>
            <w:showingPlcHdr/>
          </w:sdtPr>
          <w:sdtContent>
            <w:permStart w:id="522200393" w:edGrp="everyone" w:displacedByCustomXml="prev"/>
            <w:tc>
              <w:tcPr>
                <w:tcW w:w="9763" w:type="dxa"/>
              </w:tcPr>
              <w:p w14:paraId="4E8EDF82" w14:textId="77777777" w:rsidR="00684D89" w:rsidRPr="00E7109A" w:rsidRDefault="00684D89" w:rsidP="00E4088A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522200393" w:displacedByCustomXml="next"/>
          </w:sdtContent>
        </w:sdt>
      </w:tr>
    </w:tbl>
    <w:p w14:paraId="27763AD0" w14:textId="59D172FB" w:rsidR="00684D89" w:rsidRPr="00E7109A" w:rsidRDefault="00684D89" w:rsidP="002661D0">
      <w:pPr>
        <w:rPr>
          <w:bCs/>
          <w:szCs w:val="22"/>
        </w:rPr>
      </w:pPr>
    </w:p>
    <w:p w14:paraId="0719607E" w14:textId="65D13B42" w:rsidR="002661D0" w:rsidRPr="00E7109A" w:rsidRDefault="002661D0" w:rsidP="002661D0">
      <w:pPr>
        <w:rPr>
          <w:b/>
          <w:bCs/>
          <w:color w:val="000000"/>
          <w:szCs w:val="22"/>
        </w:rPr>
      </w:pPr>
      <w:r w:rsidRPr="00E7109A">
        <w:rPr>
          <w:b/>
          <w:bCs/>
          <w:color w:val="000000"/>
          <w:szCs w:val="22"/>
        </w:rPr>
        <w:t>Patient</w:t>
      </w:r>
      <w:r w:rsidR="00243B9A">
        <w:rPr>
          <w:b/>
          <w:bCs/>
          <w:color w:val="000000"/>
          <w:szCs w:val="22"/>
        </w:rPr>
        <w:t xml:space="preserve"> </w:t>
      </w:r>
      <w:r w:rsidRPr="00E7109A">
        <w:rPr>
          <w:b/>
          <w:bCs/>
          <w:color w:val="000000"/>
          <w:szCs w:val="22"/>
        </w:rPr>
        <w:t>Care</w:t>
      </w:r>
      <w:r w:rsidR="009E1BCC">
        <w:rPr>
          <w:b/>
          <w:bCs/>
          <w:color w:val="000000"/>
          <w:szCs w:val="22"/>
        </w:rPr>
        <w:t xml:space="preserve"> and Procedural Skills</w:t>
      </w:r>
    </w:p>
    <w:p w14:paraId="73977A57" w14:textId="77777777" w:rsidR="002661D0" w:rsidRPr="00E7109A" w:rsidRDefault="002661D0">
      <w:pPr>
        <w:ind w:left="360" w:hanging="360"/>
        <w:rPr>
          <w:bCs/>
          <w:smallCaps/>
          <w:color w:val="000000"/>
          <w:szCs w:val="22"/>
        </w:rPr>
      </w:pPr>
    </w:p>
    <w:p w14:paraId="153D6121" w14:textId="650A90EB" w:rsidR="002661D0" w:rsidRPr="00E7109A" w:rsidRDefault="002661D0" w:rsidP="009576D3">
      <w:pPr>
        <w:numPr>
          <w:ilvl w:val="0"/>
          <w:numId w:val="19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Indicate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settings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competently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perform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following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under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close,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graded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responsibility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supervision.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Also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indicate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method(s)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used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assess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competence.</w:t>
      </w:r>
      <w:r w:rsidR="00ED4E11">
        <w:rPr>
          <w:bCs/>
          <w:szCs w:val="22"/>
        </w:rPr>
        <w:t xml:space="preserve"> [PR IV.B.1.b).(1)</w:t>
      </w:r>
      <w:r w:rsidR="00B85EA6">
        <w:rPr>
          <w:bCs/>
          <w:szCs w:val="22"/>
        </w:rPr>
        <w:t>]</w:t>
      </w:r>
    </w:p>
    <w:p w14:paraId="6EC3FCD6" w14:textId="77777777" w:rsidR="002661D0" w:rsidRPr="00E7109A" w:rsidRDefault="002661D0" w:rsidP="002661D0">
      <w:pPr>
        <w:widowControl w:val="0"/>
        <w:rPr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30"/>
        <w:gridCol w:w="3227"/>
        <w:gridCol w:w="3211"/>
      </w:tblGrid>
      <w:tr w:rsidR="002661D0" w:rsidRPr="00E7109A" w14:paraId="0A75E864" w14:textId="77777777" w:rsidTr="005A4F6F">
        <w:trPr>
          <w:tblHeader/>
        </w:trPr>
        <w:tc>
          <w:tcPr>
            <w:tcW w:w="3230" w:type="dxa"/>
            <w:shd w:val="clear" w:color="auto" w:fill="auto"/>
            <w:vAlign w:val="bottom"/>
          </w:tcPr>
          <w:p w14:paraId="6FC79361" w14:textId="77777777" w:rsidR="002661D0" w:rsidRPr="00E7109A" w:rsidRDefault="002661D0" w:rsidP="002661D0">
            <w:pPr>
              <w:rPr>
                <w:b/>
                <w:bCs/>
                <w:szCs w:val="22"/>
              </w:rPr>
            </w:pPr>
            <w:r w:rsidRPr="00E7109A">
              <w:rPr>
                <w:b/>
                <w:bCs/>
                <w:szCs w:val="22"/>
              </w:rPr>
              <w:t>Competency</w:t>
            </w:r>
            <w:r w:rsidR="00243B9A">
              <w:rPr>
                <w:b/>
                <w:bCs/>
                <w:szCs w:val="22"/>
              </w:rPr>
              <w:t xml:space="preserve"> </w:t>
            </w:r>
            <w:r w:rsidRPr="00E7109A">
              <w:rPr>
                <w:b/>
                <w:bCs/>
                <w:szCs w:val="22"/>
              </w:rPr>
              <w:t>Area</w:t>
            </w:r>
          </w:p>
        </w:tc>
        <w:tc>
          <w:tcPr>
            <w:tcW w:w="3227" w:type="dxa"/>
            <w:shd w:val="clear" w:color="auto" w:fill="auto"/>
            <w:vAlign w:val="bottom"/>
          </w:tcPr>
          <w:p w14:paraId="566DD0F8" w14:textId="77777777" w:rsidR="002661D0" w:rsidRPr="00E7109A" w:rsidRDefault="002661D0" w:rsidP="002661D0">
            <w:pPr>
              <w:rPr>
                <w:b/>
                <w:bCs/>
                <w:szCs w:val="22"/>
              </w:rPr>
            </w:pPr>
            <w:r w:rsidRPr="00E7109A">
              <w:rPr>
                <w:b/>
                <w:bCs/>
                <w:szCs w:val="22"/>
              </w:rPr>
              <w:t>Settings/Activities</w:t>
            </w:r>
            <w:r w:rsidR="00243B9A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4DF6A71D" w14:textId="77777777" w:rsidR="002661D0" w:rsidRPr="00E7109A" w:rsidRDefault="002661D0" w:rsidP="002661D0">
            <w:pPr>
              <w:rPr>
                <w:b/>
                <w:bCs/>
                <w:szCs w:val="22"/>
              </w:rPr>
            </w:pPr>
            <w:r w:rsidRPr="00E7109A">
              <w:rPr>
                <w:b/>
                <w:bCs/>
                <w:szCs w:val="22"/>
              </w:rPr>
              <w:t>Assessment</w:t>
            </w:r>
            <w:r w:rsidR="00243B9A">
              <w:rPr>
                <w:b/>
                <w:bCs/>
                <w:szCs w:val="22"/>
              </w:rPr>
              <w:t xml:space="preserve"> </w:t>
            </w:r>
            <w:r w:rsidRPr="00E7109A">
              <w:rPr>
                <w:b/>
                <w:bCs/>
                <w:szCs w:val="22"/>
              </w:rPr>
              <w:t>Method(s)</w:t>
            </w:r>
          </w:p>
        </w:tc>
      </w:tr>
      <w:tr w:rsidR="002661D0" w:rsidRPr="00E7109A" w14:paraId="0507B213" w14:textId="77777777" w:rsidTr="005A4F6F">
        <w:tc>
          <w:tcPr>
            <w:tcW w:w="3230" w:type="dxa"/>
            <w:shd w:val="clear" w:color="auto" w:fill="auto"/>
          </w:tcPr>
          <w:p w14:paraId="68610A89" w14:textId="77777777" w:rsidR="002661D0" w:rsidRPr="00E7109A" w:rsidRDefault="002661D0" w:rsidP="002661D0">
            <w:r w:rsidRPr="00E7109A">
              <w:rPr>
                <w:szCs w:val="22"/>
              </w:rPr>
              <w:t>P</w:t>
            </w:r>
            <w:r w:rsidRPr="00E7109A">
              <w:t>rovide</w:t>
            </w:r>
            <w:r w:rsidR="00243B9A">
              <w:t xml:space="preserve"> </w:t>
            </w:r>
            <w:r w:rsidRPr="00E7109A">
              <w:t>patient</w:t>
            </w:r>
            <w:r w:rsidR="00243B9A">
              <w:t xml:space="preserve"> </w:t>
            </w:r>
            <w:r w:rsidRPr="00E7109A">
              <w:t>care</w:t>
            </w:r>
            <w:r w:rsidR="00243B9A">
              <w:t xml:space="preserve"> </w:t>
            </w:r>
            <w:r w:rsidRPr="00E7109A">
              <w:t>through</w:t>
            </w:r>
            <w:r w:rsidR="00243B9A">
              <w:t xml:space="preserve"> </w:t>
            </w:r>
            <w:r w:rsidRPr="00E7109A">
              <w:t>safe,</w:t>
            </w:r>
            <w:r w:rsidR="00243B9A">
              <w:t xml:space="preserve"> </w:t>
            </w:r>
            <w:r w:rsidRPr="00E7109A">
              <w:t>efficient,</w:t>
            </w:r>
            <w:r w:rsidR="00243B9A">
              <w:t xml:space="preserve"> </w:t>
            </w:r>
            <w:r w:rsidRPr="00E7109A">
              <w:t>appropriately</w:t>
            </w:r>
            <w:r w:rsidR="00243B9A">
              <w:t xml:space="preserve"> </w:t>
            </w:r>
            <w:r w:rsidRPr="00E7109A">
              <w:t>utilized,</w:t>
            </w:r>
            <w:r w:rsidR="00243B9A">
              <w:t xml:space="preserve"> </w:t>
            </w:r>
            <w:r w:rsidRPr="00E7109A">
              <w:t>quality-controlled</w:t>
            </w:r>
            <w:r w:rsidR="00243B9A">
              <w:t xml:space="preserve"> </w:t>
            </w:r>
            <w:r w:rsidRPr="00E7109A">
              <w:t>diagnostic</w:t>
            </w:r>
            <w:r w:rsidR="00243B9A">
              <w:t xml:space="preserve"> </w:t>
            </w:r>
            <w:r w:rsidRPr="00E7109A">
              <w:t>and/or</w:t>
            </w:r>
            <w:r w:rsidR="00243B9A">
              <w:t xml:space="preserve"> </w:t>
            </w:r>
            <w:r w:rsidRPr="00E7109A">
              <w:t>interventional</w:t>
            </w:r>
            <w:r w:rsidR="00243B9A">
              <w:t xml:space="preserve"> </w:t>
            </w:r>
            <w:r w:rsidRPr="00E7109A">
              <w:t>radiolog</w:t>
            </w:r>
            <w:r w:rsidR="00A67F03">
              <w:t>ical</w:t>
            </w:r>
            <w:r w:rsidR="00243B9A">
              <w:t xml:space="preserve"> </w:t>
            </w:r>
            <w:r w:rsidRPr="00E7109A">
              <w:t>techniques</w:t>
            </w:r>
          </w:p>
          <w:p w14:paraId="6DDE0B2D" w14:textId="60D8068A" w:rsidR="002661D0" w:rsidRPr="00E7109A" w:rsidRDefault="002661D0" w:rsidP="009E1BCC">
            <w:pPr>
              <w:rPr>
                <w:szCs w:val="22"/>
              </w:rPr>
            </w:pPr>
            <w:r w:rsidRPr="00E7109A">
              <w:t>[PR</w:t>
            </w:r>
            <w:r w:rsidR="00243B9A">
              <w:t xml:space="preserve"> </w:t>
            </w:r>
            <w:r w:rsidRPr="00E7109A">
              <w:t>IV.</w:t>
            </w:r>
            <w:r w:rsidR="009E1BCC">
              <w:t>B.1.b</w:t>
            </w:r>
            <w:r w:rsidRPr="00E7109A">
              <w:t>).(1).(a).(</w:t>
            </w:r>
            <w:proofErr w:type="spellStart"/>
            <w:r w:rsidRPr="00E7109A">
              <w:t>i</w:t>
            </w:r>
            <w:proofErr w:type="spellEnd"/>
            <w:r w:rsidRPr="00E7109A">
              <w:t>)]</w:t>
            </w:r>
          </w:p>
        </w:tc>
        <w:sdt>
          <w:sdtPr>
            <w:rPr>
              <w:szCs w:val="22"/>
            </w:rPr>
            <w:id w:val="362174547"/>
            <w:lock w:val="sdtLocked"/>
            <w:placeholder>
              <w:docPart w:val="6B161313BCD749918982C77F82E836A3"/>
            </w:placeholder>
            <w:showingPlcHdr/>
          </w:sdtPr>
          <w:sdtContent>
            <w:permStart w:id="1711756579" w:edGrp="everyone" w:displacedByCustomXml="prev"/>
            <w:tc>
              <w:tcPr>
                <w:tcW w:w="3227" w:type="dxa"/>
                <w:shd w:val="clear" w:color="auto" w:fill="auto"/>
              </w:tcPr>
              <w:p w14:paraId="7A5F9C47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11756579" w:displacedByCustomXml="next"/>
          </w:sdtContent>
        </w:sdt>
        <w:sdt>
          <w:sdtPr>
            <w:rPr>
              <w:szCs w:val="22"/>
            </w:rPr>
            <w:id w:val="-1185048352"/>
            <w:lock w:val="sdtLocked"/>
            <w:placeholder>
              <w:docPart w:val="ECE6FFDC91E841CE8E559F70B2003DB1"/>
            </w:placeholder>
            <w:showingPlcHdr/>
          </w:sdtPr>
          <w:sdtContent>
            <w:permStart w:id="1165056938" w:edGrp="everyone" w:displacedByCustomXml="prev"/>
            <w:tc>
              <w:tcPr>
                <w:tcW w:w="3211" w:type="dxa"/>
                <w:shd w:val="clear" w:color="auto" w:fill="auto"/>
              </w:tcPr>
              <w:p w14:paraId="40FB5564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165056938" w:displacedByCustomXml="next"/>
          </w:sdtContent>
        </w:sdt>
      </w:tr>
      <w:tr w:rsidR="00430F86" w:rsidRPr="00E7109A" w14:paraId="5F14562C" w14:textId="77777777" w:rsidTr="005A4F6F">
        <w:tc>
          <w:tcPr>
            <w:tcW w:w="3230" w:type="dxa"/>
            <w:shd w:val="clear" w:color="auto" w:fill="auto"/>
          </w:tcPr>
          <w:p w14:paraId="13474717" w14:textId="77777777" w:rsidR="00430F86" w:rsidRPr="00E7109A" w:rsidRDefault="00430F86" w:rsidP="00430F86">
            <w:r w:rsidRPr="00E7109A">
              <w:rPr>
                <w:szCs w:val="22"/>
              </w:rPr>
              <w:t>P</w:t>
            </w:r>
            <w:r w:rsidRPr="00E7109A">
              <w:t>ractice</w:t>
            </w:r>
            <w:r>
              <w:t xml:space="preserve"> </w:t>
            </w:r>
            <w:r w:rsidRPr="00E7109A">
              <w:t>using</w:t>
            </w:r>
            <w:r>
              <w:t xml:space="preserve"> </w:t>
            </w:r>
            <w:r w:rsidRPr="00E7109A">
              <w:t>standards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care</w:t>
            </w:r>
            <w:r>
              <w:t xml:space="preserve"> </w:t>
            </w:r>
            <w:r w:rsidRPr="00E7109A">
              <w:t>in</w:t>
            </w:r>
            <w:r>
              <w:t xml:space="preserve"> </w:t>
            </w:r>
            <w:r w:rsidRPr="00E7109A">
              <w:t>a</w:t>
            </w:r>
            <w:r>
              <w:t xml:space="preserve"> </w:t>
            </w:r>
            <w:r w:rsidRPr="00E7109A">
              <w:t>safe</w:t>
            </w:r>
            <w:r>
              <w:t xml:space="preserve"> </w:t>
            </w:r>
            <w:r w:rsidRPr="00E7109A">
              <w:t>environment,</w:t>
            </w:r>
            <w:r>
              <w:t xml:space="preserve"> </w:t>
            </w:r>
            <w:r w:rsidRPr="00E7109A">
              <w:t>attempt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reduce</w:t>
            </w:r>
            <w:r>
              <w:t xml:space="preserve"> </w:t>
            </w:r>
            <w:r w:rsidRPr="00E7109A">
              <w:t>errors,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improve</w:t>
            </w:r>
            <w:r>
              <w:t xml:space="preserve"> </w:t>
            </w:r>
            <w:r w:rsidRPr="00E7109A">
              <w:t>patient</w:t>
            </w:r>
            <w:r>
              <w:t xml:space="preserve"> </w:t>
            </w:r>
            <w:r w:rsidRPr="00E7109A">
              <w:t>outcomes</w:t>
            </w:r>
          </w:p>
          <w:p w14:paraId="307EFC12" w14:textId="492015DD" w:rsidR="00430F86" w:rsidRPr="00E7109A" w:rsidRDefault="00430F86" w:rsidP="00430F86">
            <w:pPr>
              <w:rPr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.(1).(a).(ii)]</w:t>
            </w:r>
          </w:p>
        </w:tc>
        <w:sdt>
          <w:sdtPr>
            <w:rPr>
              <w:szCs w:val="22"/>
            </w:rPr>
            <w:id w:val="-1963951185"/>
            <w:lock w:val="sdtLocked"/>
            <w:placeholder>
              <w:docPart w:val="069CA70ACEAC4E55BAC7D96701BFE162"/>
            </w:placeholder>
            <w:showingPlcHdr/>
          </w:sdtPr>
          <w:sdtContent>
            <w:permStart w:id="1927037785" w:edGrp="everyone" w:displacedByCustomXml="prev"/>
            <w:tc>
              <w:tcPr>
                <w:tcW w:w="3227" w:type="dxa"/>
                <w:shd w:val="clear" w:color="auto" w:fill="auto"/>
              </w:tcPr>
              <w:p w14:paraId="129919A8" w14:textId="793C5E29" w:rsidR="00430F86" w:rsidRPr="00E7109A" w:rsidRDefault="001519D8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27037785" w:displacedByCustomXml="next"/>
          </w:sdtContent>
        </w:sdt>
        <w:sdt>
          <w:sdtPr>
            <w:id w:val="-2051056308"/>
            <w:lock w:val="sdtLocked"/>
            <w:placeholder>
              <w:docPart w:val="DE2A79D14002466FB79799B0D9EF3E23"/>
            </w:placeholder>
            <w:showingPlcHdr/>
          </w:sdtPr>
          <w:sdtContent>
            <w:permStart w:id="1996891180" w:edGrp="everyone" w:displacedByCustomXml="prev"/>
            <w:tc>
              <w:tcPr>
                <w:tcW w:w="3211" w:type="dxa"/>
                <w:shd w:val="clear" w:color="auto" w:fill="auto"/>
              </w:tcPr>
              <w:p w14:paraId="1679F0B7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96891180" w:displacedByCustomXml="next"/>
          </w:sdtContent>
        </w:sdt>
      </w:tr>
      <w:tr w:rsidR="00430F86" w:rsidRPr="00E7109A" w14:paraId="548F980E" w14:textId="77777777" w:rsidTr="005A4F6F">
        <w:tc>
          <w:tcPr>
            <w:tcW w:w="3230" w:type="dxa"/>
            <w:shd w:val="clear" w:color="auto" w:fill="auto"/>
          </w:tcPr>
          <w:p w14:paraId="2A3AD0F1" w14:textId="77777777" w:rsidR="00430F86" w:rsidRPr="00E7109A" w:rsidRDefault="00430F86" w:rsidP="00430F86">
            <w:r w:rsidRPr="00E7109A">
              <w:rPr>
                <w:bCs/>
                <w:szCs w:val="22"/>
              </w:rPr>
              <w:lastRenderedPageBreak/>
              <w:t>T</w:t>
            </w:r>
            <w:r w:rsidRPr="00E7109A">
              <w:t>ake</w:t>
            </w:r>
            <w:r>
              <w:t xml:space="preserve"> </w:t>
            </w:r>
            <w:r w:rsidRPr="00E7109A">
              <w:t>a</w:t>
            </w:r>
            <w:r>
              <w:t xml:space="preserve"> </w:t>
            </w:r>
            <w:r w:rsidRPr="00E7109A">
              <w:t>patient</w:t>
            </w:r>
            <w:r>
              <w:t xml:space="preserve"> </w:t>
            </w:r>
            <w:r w:rsidRPr="00E7109A">
              <w:t>history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perform</w:t>
            </w:r>
            <w:r>
              <w:t xml:space="preserve"> </w:t>
            </w:r>
            <w:r w:rsidRPr="00E7109A">
              <w:t>an</w:t>
            </w:r>
            <w:r>
              <w:t xml:space="preserve"> </w:t>
            </w:r>
            <w:r w:rsidRPr="00E7109A">
              <w:t>appropriate</w:t>
            </w:r>
            <w:r>
              <w:t xml:space="preserve"> </w:t>
            </w:r>
            <w:r w:rsidRPr="00E7109A">
              <w:t>physical</w:t>
            </w:r>
            <w:r>
              <w:t xml:space="preserve"> </w:t>
            </w:r>
            <w:r w:rsidRPr="00E7109A">
              <w:t>exam</w:t>
            </w:r>
          </w:p>
          <w:p w14:paraId="2D6E8A2A" w14:textId="19A0B191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.(1).(a).(iii)]</w:t>
            </w:r>
          </w:p>
        </w:tc>
        <w:sdt>
          <w:sdtPr>
            <w:rPr>
              <w:szCs w:val="22"/>
            </w:rPr>
            <w:id w:val="-148377272"/>
            <w:lock w:val="sdtLocked"/>
            <w:placeholder>
              <w:docPart w:val="1A3CFD506BA945249FB2CE4DB1E73281"/>
            </w:placeholder>
            <w:showingPlcHdr/>
          </w:sdtPr>
          <w:sdtContent>
            <w:permStart w:id="1562928660" w:edGrp="everyone" w:displacedByCustomXml="prev"/>
            <w:tc>
              <w:tcPr>
                <w:tcW w:w="3227" w:type="dxa"/>
                <w:shd w:val="clear" w:color="auto" w:fill="auto"/>
              </w:tcPr>
              <w:p w14:paraId="04B73438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62928660" w:displacedByCustomXml="next"/>
          </w:sdtContent>
        </w:sdt>
        <w:sdt>
          <w:sdtPr>
            <w:id w:val="-2116357275"/>
            <w:lock w:val="sdtLocked"/>
            <w:placeholder>
              <w:docPart w:val="97FB414722F646E7A15C8E97D5F5DFDC"/>
            </w:placeholder>
            <w:showingPlcHdr/>
          </w:sdtPr>
          <w:sdtContent>
            <w:permStart w:id="32702526" w:edGrp="everyone" w:displacedByCustomXml="prev"/>
            <w:tc>
              <w:tcPr>
                <w:tcW w:w="3211" w:type="dxa"/>
                <w:shd w:val="clear" w:color="auto" w:fill="auto"/>
              </w:tcPr>
              <w:p w14:paraId="035AFC59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2702526" w:displacedByCustomXml="next"/>
          </w:sdtContent>
        </w:sdt>
      </w:tr>
      <w:tr w:rsidR="00430F86" w:rsidRPr="00E7109A" w14:paraId="76014093" w14:textId="77777777" w:rsidTr="005A4F6F">
        <w:tc>
          <w:tcPr>
            <w:tcW w:w="3230" w:type="dxa"/>
            <w:shd w:val="clear" w:color="auto" w:fill="auto"/>
          </w:tcPr>
          <w:p w14:paraId="23C933FE" w14:textId="77777777" w:rsidR="00430F86" w:rsidRPr="00E7109A" w:rsidRDefault="00430F86" w:rsidP="00430F86">
            <w:r w:rsidRPr="00E7109A">
              <w:rPr>
                <w:bCs/>
                <w:szCs w:val="22"/>
              </w:rPr>
              <w:t>C</w:t>
            </w:r>
            <w:r w:rsidRPr="00E7109A">
              <w:t>ommunicate</w:t>
            </w:r>
            <w:r>
              <w:t xml:space="preserve"> </w:t>
            </w:r>
            <w:r w:rsidRPr="00E7109A">
              <w:t>indications</w:t>
            </w:r>
            <w:r>
              <w:t xml:space="preserve"> </w:t>
            </w:r>
            <w:r w:rsidRPr="00E7109A">
              <w:t>for,</w:t>
            </w:r>
            <w:r>
              <w:t xml:space="preserve"> </w:t>
            </w:r>
            <w:r w:rsidRPr="00E7109A">
              <w:t>contraindications</w:t>
            </w:r>
            <w:r>
              <w:t xml:space="preserve"> </w:t>
            </w:r>
            <w:r w:rsidRPr="00E7109A">
              <w:t>for,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risks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radiologic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procedures,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understand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medical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surgical</w:t>
            </w:r>
            <w:r>
              <w:t xml:space="preserve"> </w:t>
            </w:r>
            <w:r w:rsidRPr="00E7109A">
              <w:t>alternatives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those</w:t>
            </w:r>
            <w:r>
              <w:t xml:space="preserve"> </w:t>
            </w:r>
            <w:r w:rsidRPr="00E7109A">
              <w:t>procedures</w:t>
            </w:r>
          </w:p>
          <w:p w14:paraId="78DC681E" w14:textId="0EA55528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.(1).(a).(iv)]</w:t>
            </w:r>
          </w:p>
        </w:tc>
        <w:sdt>
          <w:sdtPr>
            <w:rPr>
              <w:szCs w:val="22"/>
            </w:rPr>
            <w:id w:val="1940411512"/>
            <w:lock w:val="sdtLocked"/>
            <w:placeholder>
              <w:docPart w:val="1088F77BFEBD40D99428B0D984647CD6"/>
            </w:placeholder>
            <w:showingPlcHdr/>
          </w:sdtPr>
          <w:sdtContent>
            <w:permStart w:id="1746957488" w:edGrp="everyone" w:displacedByCustomXml="prev"/>
            <w:tc>
              <w:tcPr>
                <w:tcW w:w="3227" w:type="dxa"/>
                <w:shd w:val="clear" w:color="auto" w:fill="auto"/>
              </w:tcPr>
              <w:p w14:paraId="3A9346BA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46957488" w:displacedByCustomXml="next"/>
          </w:sdtContent>
        </w:sdt>
        <w:sdt>
          <w:sdtPr>
            <w:id w:val="-2146114239"/>
            <w:lock w:val="sdtLocked"/>
            <w:placeholder>
              <w:docPart w:val="97E8C98631A645648C9733C47B4E01FF"/>
            </w:placeholder>
            <w:showingPlcHdr/>
          </w:sdtPr>
          <w:sdtContent>
            <w:permStart w:id="828664603" w:edGrp="everyone" w:displacedByCustomXml="prev"/>
            <w:tc>
              <w:tcPr>
                <w:tcW w:w="3211" w:type="dxa"/>
                <w:shd w:val="clear" w:color="auto" w:fill="auto"/>
              </w:tcPr>
              <w:p w14:paraId="3F0D22EA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28664603" w:displacedByCustomXml="next"/>
          </w:sdtContent>
        </w:sdt>
      </w:tr>
      <w:tr w:rsidR="00430F86" w:rsidRPr="00E7109A" w14:paraId="541D786F" w14:textId="77777777" w:rsidTr="005A4F6F">
        <w:tc>
          <w:tcPr>
            <w:tcW w:w="3230" w:type="dxa"/>
            <w:shd w:val="clear" w:color="auto" w:fill="auto"/>
          </w:tcPr>
          <w:p w14:paraId="291731E1" w14:textId="77777777" w:rsidR="00430F86" w:rsidRPr="00E7109A" w:rsidRDefault="00430F86" w:rsidP="00430F86">
            <w:r w:rsidRPr="00E7109A">
              <w:rPr>
                <w:bCs/>
                <w:szCs w:val="22"/>
              </w:rPr>
              <w:t>P</w:t>
            </w:r>
            <w:r w:rsidRPr="00E7109A">
              <w:t>rovide</w:t>
            </w:r>
            <w:r>
              <w:t xml:space="preserve"> </w:t>
            </w:r>
            <w:r w:rsidRPr="00E7109A">
              <w:t>appropriate</w:t>
            </w:r>
            <w:r>
              <w:t xml:space="preserve"> </w:t>
            </w:r>
            <w:r w:rsidRPr="00E7109A">
              <w:t>pre-procedural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follow-up</w:t>
            </w:r>
            <w:r>
              <w:t xml:space="preserve"> </w:t>
            </w:r>
            <w:r w:rsidRPr="00E7109A">
              <w:t>care</w:t>
            </w:r>
            <w:r>
              <w:t xml:space="preserve"> </w:t>
            </w:r>
            <w:r w:rsidRPr="00E7109A">
              <w:t>related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radiology,</w:t>
            </w:r>
            <w:r>
              <w:t xml:space="preserve"> </w:t>
            </w:r>
            <w:r w:rsidRPr="00E7109A">
              <w:t>including</w:t>
            </w:r>
            <w:r>
              <w:t xml:space="preserve"> </w:t>
            </w:r>
            <w:r w:rsidRPr="00E7109A">
              <w:t>inpatient</w:t>
            </w:r>
            <w:r>
              <w:t xml:space="preserve"> </w:t>
            </w:r>
            <w:r w:rsidRPr="00E7109A">
              <w:t>rounds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post-procedure</w:t>
            </w:r>
            <w:r>
              <w:t xml:space="preserve"> </w:t>
            </w:r>
            <w:r w:rsidRPr="00E7109A">
              <w:t>follow-up</w:t>
            </w:r>
            <w:r>
              <w:t xml:space="preserve"> </w:t>
            </w:r>
            <w:r w:rsidRPr="00E7109A">
              <w:t>management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outpatients</w:t>
            </w:r>
            <w:r>
              <w:t xml:space="preserve"> </w:t>
            </w:r>
            <w:r w:rsidRPr="00E7109A">
              <w:t>via</w:t>
            </w:r>
            <w:r>
              <w:t xml:space="preserve"> </w:t>
            </w:r>
            <w:r w:rsidRPr="00E7109A">
              <w:t>clinic</w:t>
            </w:r>
            <w:r>
              <w:t xml:space="preserve"> </w:t>
            </w:r>
            <w:r w:rsidRPr="00E7109A">
              <w:t>visits</w:t>
            </w:r>
          </w:p>
          <w:p w14:paraId="79E13C8F" w14:textId="470C8031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.(1).(a).(v)]</w:t>
            </w:r>
          </w:p>
        </w:tc>
        <w:sdt>
          <w:sdtPr>
            <w:rPr>
              <w:szCs w:val="22"/>
            </w:rPr>
            <w:id w:val="-770929220"/>
            <w:lock w:val="sdtLocked"/>
            <w:placeholder>
              <w:docPart w:val="E874F46EF24A4E73A42850677A1306F5"/>
            </w:placeholder>
            <w:showingPlcHdr/>
          </w:sdtPr>
          <w:sdtContent>
            <w:permStart w:id="1712788630" w:edGrp="everyone" w:displacedByCustomXml="prev"/>
            <w:tc>
              <w:tcPr>
                <w:tcW w:w="3227" w:type="dxa"/>
                <w:shd w:val="clear" w:color="auto" w:fill="auto"/>
              </w:tcPr>
              <w:p w14:paraId="50DD2027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12788630" w:displacedByCustomXml="next"/>
          </w:sdtContent>
        </w:sdt>
        <w:sdt>
          <w:sdtPr>
            <w:id w:val="-115757640"/>
            <w:lock w:val="sdtLocked"/>
            <w:placeholder>
              <w:docPart w:val="FF72439F08274C62A2E0683B7C7288C9"/>
            </w:placeholder>
            <w:showingPlcHdr/>
          </w:sdtPr>
          <w:sdtContent>
            <w:permStart w:id="606421837" w:edGrp="everyone" w:displacedByCustomXml="prev"/>
            <w:tc>
              <w:tcPr>
                <w:tcW w:w="3211" w:type="dxa"/>
                <w:shd w:val="clear" w:color="auto" w:fill="auto"/>
              </w:tcPr>
              <w:p w14:paraId="4E2748B7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606421837" w:displacedByCustomXml="next"/>
          </w:sdtContent>
        </w:sdt>
      </w:tr>
      <w:tr w:rsidR="00430F86" w:rsidRPr="00E7109A" w14:paraId="55489770" w14:textId="77777777" w:rsidTr="005A4F6F">
        <w:tc>
          <w:tcPr>
            <w:tcW w:w="3230" w:type="dxa"/>
            <w:shd w:val="clear" w:color="auto" w:fill="auto"/>
          </w:tcPr>
          <w:p w14:paraId="09A22001" w14:textId="77777777" w:rsidR="00430F86" w:rsidRPr="00E7109A" w:rsidRDefault="00430F86" w:rsidP="00430F86">
            <w:pPr>
              <w:tabs>
                <w:tab w:val="left" w:pos="975"/>
              </w:tabs>
            </w:pPr>
            <w:r w:rsidRPr="00E7109A">
              <w:rPr>
                <w:bCs/>
                <w:szCs w:val="22"/>
              </w:rPr>
              <w:t>P</w:t>
            </w:r>
            <w:r w:rsidRPr="00E7109A">
              <w:t>articipate</w:t>
            </w:r>
            <w:r>
              <w:t xml:space="preserve"> </w:t>
            </w:r>
            <w:r w:rsidRPr="00E7109A">
              <w:t>in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multidisciplinary</w:t>
            </w:r>
            <w:r>
              <w:t xml:space="preserve"> </w:t>
            </w:r>
            <w:r w:rsidRPr="00E7109A">
              <w:t>approach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continuity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procedure-related</w:t>
            </w:r>
            <w:r>
              <w:t xml:space="preserve"> </w:t>
            </w:r>
            <w:r w:rsidRPr="00E7109A">
              <w:t>care</w:t>
            </w:r>
          </w:p>
          <w:p w14:paraId="2BB28C7F" w14:textId="7AB8406C" w:rsidR="00430F86" w:rsidRPr="00E7109A" w:rsidRDefault="00430F86" w:rsidP="00430F86">
            <w:pPr>
              <w:tabs>
                <w:tab w:val="left" w:pos="975"/>
              </w:tabs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.(1).(a).(vi)]</w:t>
            </w:r>
          </w:p>
        </w:tc>
        <w:sdt>
          <w:sdtPr>
            <w:rPr>
              <w:szCs w:val="22"/>
            </w:rPr>
            <w:id w:val="-69196283"/>
            <w:lock w:val="sdtLocked"/>
            <w:placeholder>
              <w:docPart w:val="3395BF614DCE4D48B141E287A03E3568"/>
            </w:placeholder>
            <w:showingPlcHdr/>
          </w:sdtPr>
          <w:sdtContent>
            <w:permStart w:id="844844141" w:edGrp="everyone" w:displacedByCustomXml="prev"/>
            <w:tc>
              <w:tcPr>
                <w:tcW w:w="3227" w:type="dxa"/>
                <w:shd w:val="clear" w:color="auto" w:fill="auto"/>
              </w:tcPr>
              <w:p w14:paraId="7BC4BE92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44844141" w:displacedByCustomXml="next"/>
          </w:sdtContent>
        </w:sdt>
        <w:sdt>
          <w:sdtPr>
            <w:id w:val="-644748344"/>
            <w:lock w:val="sdtLocked"/>
            <w:placeholder>
              <w:docPart w:val="4122D84C6D7F44E48F3EA2807785EA53"/>
            </w:placeholder>
            <w:showingPlcHdr/>
          </w:sdtPr>
          <w:sdtContent>
            <w:permStart w:id="472123789" w:edGrp="everyone" w:displacedByCustomXml="prev"/>
            <w:tc>
              <w:tcPr>
                <w:tcW w:w="3211" w:type="dxa"/>
                <w:shd w:val="clear" w:color="auto" w:fill="auto"/>
              </w:tcPr>
              <w:p w14:paraId="45CFF075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72123789" w:displacedByCustomXml="next"/>
          </w:sdtContent>
        </w:sdt>
      </w:tr>
      <w:tr w:rsidR="00430F86" w:rsidRPr="00E7109A" w14:paraId="27FDD61D" w14:textId="77777777" w:rsidTr="005A4F6F">
        <w:tc>
          <w:tcPr>
            <w:tcW w:w="3230" w:type="dxa"/>
            <w:shd w:val="clear" w:color="auto" w:fill="auto"/>
          </w:tcPr>
          <w:p w14:paraId="5CE682D8" w14:textId="77777777" w:rsidR="00430F86" w:rsidRPr="00E7109A" w:rsidRDefault="00430F86" w:rsidP="00430F86">
            <w:r w:rsidRPr="00E7109A">
              <w:rPr>
                <w:bCs/>
                <w:szCs w:val="22"/>
              </w:rPr>
              <w:t>A</w:t>
            </w:r>
            <w:r w:rsidRPr="00E7109A">
              <w:t>pply</w:t>
            </w:r>
            <w:r>
              <w:t xml:space="preserve"> </w:t>
            </w:r>
            <w:r w:rsidRPr="00E7109A">
              <w:t>radiation</w:t>
            </w:r>
            <w:r>
              <w:t xml:space="preserve"> </w:t>
            </w:r>
            <w:r w:rsidRPr="00E7109A">
              <w:t>safety</w:t>
            </w:r>
            <w:r>
              <w:t xml:space="preserve"> </w:t>
            </w:r>
            <w:r w:rsidRPr="00E7109A">
              <w:t>principles</w:t>
            </w:r>
            <w:r>
              <w:t xml:space="preserve"> </w:t>
            </w:r>
            <w:r w:rsidRPr="00E7109A">
              <w:t>in</w:t>
            </w:r>
            <w:r>
              <w:t xml:space="preserve"> </w:t>
            </w:r>
            <w:r w:rsidRPr="00E7109A">
              <w:t>performing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procedures</w:t>
            </w:r>
          </w:p>
          <w:p w14:paraId="12368C89" w14:textId="4C1E9927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.(1).(a).(vii)]</w:t>
            </w:r>
          </w:p>
        </w:tc>
        <w:sdt>
          <w:sdtPr>
            <w:rPr>
              <w:szCs w:val="22"/>
            </w:rPr>
            <w:id w:val="-378022078"/>
            <w:lock w:val="sdtLocked"/>
            <w:placeholder>
              <w:docPart w:val="38BE5CB9DA16480090F8B9FA406D7599"/>
            </w:placeholder>
            <w:showingPlcHdr/>
          </w:sdtPr>
          <w:sdtContent>
            <w:permStart w:id="1975144182" w:edGrp="everyone" w:displacedByCustomXml="prev"/>
            <w:tc>
              <w:tcPr>
                <w:tcW w:w="3227" w:type="dxa"/>
                <w:shd w:val="clear" w:color="auto" w:fill="auto"/>
              </w:tcPr>
              <w:p w14:paraId="51BA251B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75144182" w:displacedByCustomXml="next"/>
          </w:sdtContent>
        </w:sdt>
        <w:sdt>
          <w:sdtPr>
            <w:id w:val="225195826"/>
            <w:lock w:val="sdtLocked"/>
            <w:placeholder>
              <w:docPart w:val="5C333BC5CB4F48A7A06B82653C69B222"/>
            </w:placeholder>
            <w:showingPlcHdr/>
          </w:sdtPr>
          <w:sdtContent>
            <w:permStart w:id="1856715438" w:edGrp="everyone" w:displacedByCustomXml="prev"/>
            <w:tc>
              <w:tcPr>
                <w:tcW w:w="3211" w:type="dxa"/>
                <w:shd w:val="clear" w:color="auto" w:fill="auto"/>
              </w:tcPr>
              <w:p w14:paraId="6D2E65A1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856715438" w:displacedByCustomXml="next"/>
          </w:sdtContent>
        </w:sdt>
      </w:tr>
      <w:tr w:rsidR="00430F86" w:rsidRPr="00E7109A" w14:paraId="7D790BF4" w14:textId="77777777" w:rsidTr="005A4F6F">
        <w:tc>
          <w:tcPr>
            <w:tcW w:w="3230" w:type="dxa"/>
            <w:shd w:val="clear" w:color="auto" w:fill="auto"/>
          </w:tcPr>
          <w:p w14:paraId="500BDD7E" w14:textId="77777777" w:rsidR="00430F86" w:rsidRPr="00E7109A" w:rsidRDefault="00430F86" w:rsidP="00430F86">
            <w:r w:rsidRPr="00E7109A">
              <w:rPr>
                <w:bCs/>
                <w:szCs w:val="22"/>
              </w:rPr>
              <w:t>A</w:t>
            </w:r>
            <w:r w:rsidRPr="00E7109A">
              <w:t>dminister</w:t>
            </w:r>
            <w:r>
              <w:t xml:space="preserve"> </w:t>
            </w:r>
            <w:r w:rsidRPr="00E7109A">
              <w:t>pharmacologic</w:t>
            </w:r>
            <w:r>
              <w:t xml:space="preserve"> </w:t>
            </w:r>
            <w:r w:rsidRPr="00E7109A">
              <w:t>agents,</w:t>
            </w:r>
            <w:r>
              <w:t xml:space="preserve"> </w:t>
            </w:r>
            <w:r w:rsidRPr="00E7109A">
              <w:t>including</w:t>
            </w:r>
            <w:r>
              <w:t xml:space="preserve"> </w:t>
            </w:r>
            <w:r w:rsidRPr="00E7109A">
              <w:t>sedatives,</w:t>
            </w:r>
            <w:r>
              <w:t xml:space="preserve"> </w:t>
            </w:r>
            <w:r w:rsidRPr="00E7109A">
              <w:t>analgesics,</w:t>
            </w:r>
            <w:r>
              <w:t xml:space="preserve"> </w:t>
            </w:r>
            <w:r w:rsidRPr="00E7109A">
              <w:t>antibiotics,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other</w:t>
            </w:r>
            <w:r>
              <w:t xml:space="preserve"> </w:t>
            </w:r>
            <w:r w:rsidRPr="00E7109A">
              <w:t>drugs</w:t>
            </w:r>
            <w:r>
              <w:t xml:space="preserve"> </w:t>
            </w:r>
            <w:r w:rsidRPr="00E7109A">
              <w:t>commonly</w:t>
            </w:r>
            <w:r>
              <w:t xml:space="preserve"> </w:t>
            </w:r>
            <w:r w:rsidRPr="00E7109A">
              <w:t>employed</w:t>
            </w:r>
            <w:r>
              <w:t xml:space="preserve"> </w:t>
            </w:r>
            <w:r w:rsidRPr="00E7109A">
              <w:t>in</w:t>
            </w:r>
            <w:r>
              <w:t xml:space="preserve"> </w:t>
            </w:r>
            <w:r w:rsidRPr="00E7109A">
              <w:t>conjunction</w:t>
            </w:r>
            <w:r>
              <w:t xml:space="preserve"> </w:t>
            </w:r>
            <w:r w:rsidRPr="00E7109A">
              <w:t>with</w:t>
            </w:r>
            <w:r>
              <w:t xml:space="preserve"> </w:t>
            </w:r>
            <w:r w:rsidRPr="00E7109A">
              <w:t>endovascular,</w:t>
            </w:r>
            <w:r>
              <w:t xml:space="preserve"> </w:t>
            </w:r>
            <w:r w:rsidRPr="00E7109A">
              <w:t>invasive,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non-vascular</w:t>
            </w:r>
            <w:r>
              <w:t xml:space="preserve"> </w:t>
            </w:r>
            <w:r w:rsidRPr="00E7109A">
              <w:t>procedures</w:t>
            </w:r>
          </w:p>
          <w:p w14:paraId="723D0522" w14:textId="5420CFD1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.(1).(a).(viii)]</w:t>
            </w:r>
          </w:p>
        </w:tc>
        <w:sdt>
          <w:sdtPr>
            <w:rPr>
              <w:szCs w:val="22"/>
            </w:rPr>
            <w:id w:val="139845869"/>
            <w:lock w:val="sdtLocked"/>
            <w:placeholder>
              <w:docPart w:val="9E8E057AFBCA4F44BC1FBF997695C0C2"/>
            </w:placeholder>
            <w:showingPlcHdr/>
          </w:sdtPr>
          <w:sdtContent>
            <w:permStart w:id="1970165962" w:edGrp="everyone" w:displacedByCustomXml="prev"/>
            <w:tc>
              <w:tcPr>
                <w:tcW w:w="3227" w:type="dxa"/>
                <w:shd w:val="clear" w:color="auto" w:fill="auto"/>
              </w:tcPr>
              <w:p w14:paraId="29FAEBCE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70165962" w:displacedByCustomXml="next"/>
          </w:sdtContent>
        </w:sdt>
        <w:sdt>
          <w:sdtPr>
            <w:id w:val="-786047775"/>
            <w:lock w:val="sdtLocked"/>
            <w:placeholder>
              <w:docPart w:val="9ABFB90691094F87BA64525D9896BBFD"/>
            </w:placeholder>
            <w:showingPlcHdr/>
          </w:sdtPr>
          <w:sdtContent>
            <w:permStart w:id="1284462302" w:edGrp="everyone" w:displacedByCustomXml="prev"/>
            <w:tc>
              <w:tcPr>
                <w:tcW w:w="3211" w:type="dxa"/>
                <w:shd w:val="clear" w:color="auto" w:fill="auto"/>
              </w:tcPr>
              <w:p w14:paraId="1A34FA75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284462302" w:displacedByCustomXml="next"/>
          </w:sdtContent>
        </w:sdt>
      </w:tr>
      <w:tr w:rsidR="00430F86" w:rsidRPr="00E7109A" w14:paraId="08D53BDA" w14:textId="77777777" w:rsidTr="005A4F6F">
        <w:tc>
          <w:tcPr>
            <w:tcW w:w="3230" w:type="dxa"/>
            <w:shd w:val="clear" w:color="auto" w:fill="auto"/>
          </w:tcPr>
          <w:p w14:paraId="27CC8B59" w14:textId="77777777" w:rsidR="00430F86" w:rsidRPr="00E7109A" w:rsidRDefault="00430F86" w:rsidP="00430F86">
            <w:r w:rsidRPr="00E7109A">
              <w:rPr>
                <w:bCs/>
                <w:szCs w:val="22"/>
              </w:rPr>
              <w:t>C</w:t>
            </w:r>
            <w:r w:rsidRPr="00E7109A">
              <w:t>onsult</w:t>
            </w:r>
            <w:r>
              <w:t xml:space="preserve"> </w:t>
            </w:r>
            <w:r w:rsidRPr="00E7109A">
              <w:t>with</w:t>
            </w:r>
            <w:r>
              <w:t xml:space="preserve"> </w:t>
            </w:r>
            <w:r w:rsidRPr="00E7109A">
              <w:t>patients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referring</w:t>
            </w:r>
            <w:r>
              <w:t xml:space="preserve"> </w:t>
            </w:r>
            <w:r w:rsidRPr="00E7109A">
              <w:t>physicians</w:t>
            </w:r>
            <w:r>
              <w:t xml:space="preserve"> </w:t>
            </w:r>
            <w:r w:rsidRPr="00E7109A">
              <w:t>regarding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indications</w:t>
            </w:r>
            <w:r>
              <w:t xml:space="preserve"> </w:t>
            </w:r>
            <w:r w:rsidRPr="00E7109A">
              <w:t>for,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risks,</w:t>
            </w:r>
            <w:r>
              <w:t xml:space="preserve"> </w:t>
            </w:r>
            <w:r w:rsidRPr="00E7109A">
              <w:t>expected</w:t>
            </w:r>
            <w:r>
              <w:t xml:space="preserve"> </w:t>
            </w:r>
            <w:r w:rsidRPr="00E7109A">
              <w:t>outcomes,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appropriateness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radiology</w:t>
            </w:r>
            <w:r>
              <w:t xml:space="preserve"> </w:t>
            </w:r>
            <w:r w:rsidRPr="00E7109A">
              <w:t>procedures</w:t>
            </w:r>
          </w:p>
          <w:p w14:paraId="6D0AAAF9" w14:textId="489B6AAD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.(1).(a).(ix)]</w:t>
            </w:r>
          </w:p>
        </w:tc>
        <w:sdt>
          <w:sdtPr>
            <w:rPr>
              <w:szCs w:val="22"/>
            </w:rPr>
            <w:id w:val="-1241789815"/>
            <w:lock w:val="sdtLocked"/>
            <w:placeholder>
              <w:docPart w:val="10D117A8DE404421BA59DDB0BE6E67D1"/>
            </w:placeholder>
            <w:showingPlcHdr/>
          </w:sdtPr>
          <w:sdtContent>
            <w:permStart w:id="930430343" w:edGrp="everyone" w:displacedByCustomXml="prev"/>
            <w:tc>
              <w:tcPr>
                <w:tcW w:w="3227" w:type="dxa"/>
                <w:shd w:val="clear" w:color="auto" w:fill="auto"/>
              </w:tcPr>
              <w:p w14:paraId="4D4E03E6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930430343" w:displacedByCustomXml="next"/>
          </w:sdtContent>
        </w:sdt>
        <w:sdt>
          <w:sdtPr>
            <w:id w:val="-1246877358"/>
            <w:lock w:val="sdtLocked"/>
            <w:placeholder>
              <w:docPart w:val="A121B4C39E0A4E619E6340158AF6C2B9"/>
            </w:placeholder>
            <w:showingPlcHdr/>
          </w:sdtPr>
          <w:sdtContent>
            <w:permStart w:id="1791183799" w:edGrp="everyone" w:displacedByCustomXml="prev"/>
            <w:tc>
              <w:tcPr>
                <w:tcW w:w="3211" w:type="dxa"/>
                <w:shd w:val="clear" w:color="auto" w:fill="auto"/>
              </w:tcPr>
              <w:p w14:paraId="44F868B2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91183799" w:displacedByCustomXml="next"/>
          </w:sdtContent>
        </w:sdt>
      </w:tr>
      <w:tr w:rsidR="00430F86" w:rsidRPr="00E7109A" w14:paraId="61B34ABA" w14:textId="77777777" w:rsidTr="005A4F6F">
        <w:tc>
          <w:tcPr>
            <w:tcW w:w="3230" w:type="dxa"/>
            <w:shd w:val="clear" w:color="auto" w:fill="auto"/>
          </w:tcPr>
          <w:p w14:paraId="7765BCBC" w14:textId="77777777" w:rsidR="00430F86" w:rsidRPr="00E7109A" w:rsidRDefault="00430F86" w:rsidP="00430F86">
            <w:r w:rsidRPr="00E7109A">
              <w:rPr>
                <w:bCs/>
                <w:szCs w:val="22"/>
              </w:rPr>
              <w:t>F</w:t>
            </w:r>
            <w:r w:rsidRPr="00E7109A">
              <w:t>ormulate</w:t>
            </w:r>
            <w:r>
              <w:t xml:space="preserve"> </w:t>
            </w:r>
            <w:r w:rsidRPr="00E7109A">
              <w:t>a</w:t>
            </w:r>
            <w:r>
              <w:t xml:space="preserve"> </w:t>
            </w:r>
            <w:r w:rsidRPr="00E7109A">
              <w:t>treatment</w:t>
            </w:r>
            <w:r>
              <w:t xml:space="preserve"> </w:t>
            </w:r>
            <w:r w:rsidRPr="00E7109A">
              <w:t>plan,</w:t>
            </w:r>
            <w:r>
              <w:t xml:space="preserve"> </w:t>
            </w:r>
            <w:r w:rsidRPr="00E7109A">
              <w:t>including</w:t>
            </w:r>
            <w:r>
              <w:t xml:space="preserve"> </w:t>
            </w:r>
            <w:r w:rsidRPr="00E7109A">
              <w:t>appropriate</w:t>
            </w:r>
            <w:r>
              <w:t xml:space="preserve"> </w:t>
            </w:r>
            <w:r w:rsidRPr="00E7109A">
              <w:t>additional</w:t>
            </w:r>
            <w:r>
              <w:t xml:space="preserve"> </w:t>
            </w:r>
            <w:r w:rsidRPr="00E7109A">
              <w:t>work-up,</w:t>
            </w:r>
            <w:r>
              <w:t xml:space="preserve"> </w:t>
            </w:r>
            <w:r w:rsidRPr="00E7109A">
              <w:t>consultations,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procedural</w:t>
            </w:r>
            <w:r>
              <w:t xml:space="preserve"> </w:t>
            </w:r>
            <w:r w:rsidRPr="00E7109A">
              <w:t>recommendations,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include</w:t>
            </w:r>
            <w:r>
              <w:t xml:space="preserve"> </w:t>
            </w:r>
            <w:r w:rsidRPr="00E7109A">
              <w:t>risk</w:t>
            </w:r>
            <w:r>
              <w:t xml:space="preserve"> </w:t>
            </w:r>
            <w:r w:rsidRPr="00E7109A">
              <w:t>assessment,</w:t>
            </w:r>
            <w:r>
              <w:t xml:space="preserve"> </w:t>
            </w:r>
            <w:r w:rsidRPr="00E7109A">
              <w:t>consideration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other</w:t>
            </w:r>
            <w:r>
              <w:t xml:space="preserve"> </w:t>
            </w:r>
            <w:r w:rsidRPr="00E7109A">
              <w:t>treatments,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delivery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care</w:t>
            </w:r>
            <w:r>
              <w:t xml:space="preserve"> </w:t>
            </w:r>
            <w:r w:rsidRPr="00E7109A">
              <w:lastRenderedPageBreak/>
              <w:t>in</w:t>
            </w:r>
            <w:r>
              <w:t xml:space="preserve"> </w:t>
            </w:r>
            <w:r w:rsidRPr="00E7109A">
              <w:t>a</w:t>
            </w:r>
            <w:r>
              <w:t xml:space="preserve"> </w:t>
            </w:r>
            <w:r w:rsidRPr="00E7109A">
              <w:t>collaborative</w:t>
            </w:r>
            <w:r>
              <w:t xml:space="preserve"> </w:t>
            </w:r>
            <w:r w:rsidRPr="00E7109A">
              <w:t>model,</w:t>
            </w:r>
            <w:r>
              <w:t xml:space="preserve"> </w:t>
            </w:r>
            <w:r w:rsidRPr="00E7109A">
              <w:t>when</w:t>
            </w:r>
            <w:r>
              <w:t xml:space="preserve"> </w:t>
            </w:r>
            <w:r w:rsidRPr="00E7109A">
              <w:t>appropriate</w:t>
            </w:r>
          </w:p>
          <w:p w14:paraId="15066E63" w14:textId="7AAF9EAD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.(1).(a).(x)]</w:t>
            </w:r>
          </w:p>
        </w:tc>
        <w:sdt>
          <w:sdtPr>
            <w:rPr>
              <w:szCs w:val="22"/>
            </w:rPr>
            <w:id w:val="1847512892"/>
            <w:lock w:val="sdtLocked"/>
            <w:placeholder>
              <w:docPart w:val="FA2EF75DA2184411B60DC4ED331121D0"/>
            </w:placeholder>
            <w:showingPlcHdr/>
          </w:sdtPr>
          <w:sdtContent>
            <w:permStart w:id="216793364" w:edGrp="everyone" w:displacedByCustomXml="prev"/>
            <w:tc>
              <w:tcPr>
                <w:tcW w:w="3227" w:type="dxa"/>
                <w:shd w:val="clear" w:color="auto" w:fill="auto"/>
              </w:tcPr>
              <w:p w14:paraId="32C589A2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16793364" w:displacedByCustomXml="next"/>
          </w:sdtContent>
        </w:sdt>
        <w:sdt>
          <w:sdtPr>
            <w:id w:val="-1431510354"/>
            <w:lock w:val="sdtLocked"/>
            <w:placeholder>
              <w:docPart w:val="AD0D2FDBB86B448BAC54A28954315F9B"/>
            </w:placeholder>
            <w:showingPlcHdr/>
          </w:sdtPr>
          <w:sdtContent>
            <w:permStart w:id="345332475" w:edGrp="everyone" w:displacedByCustomXml="prev"/>
            <w:tc>
              <w:tcPr>
                <w:tcW w:w="3211" w:type="dxa"/>
                <w:shd w:val="clear" w:color="auto" w:fill="auto"/>
              </w:tcPr>
              <w:p w14:paraId="5F3DD222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45332475" w:displacedByCustomXml="next"/>
          </w:sdtContent>
        </w:sdt>
      </w:tr>
      <w:tr w:rsidR="00430F86" w:rsidRPr="00E7109A" w14:paraId="284B5E38" w14:textId="77777777" w:rsidTr="005A4F6F">
        <w:tc>
          <w:tcPr>
            <w:tcW w:w="3230" w:type="dxa"/>
            <w:shd w:val="clear" w:color="auto" w:fill="auto"/>
          </w:tcPr>
          <w:p w14:paraId="36469C62" w14:textId="77777777" w:rsidR="00430F86" w:rsidRPr="00E7109A" w:rsidRDefault="00430F86" w:rsidP="00430F86">
            <w:r w:rsidRPr="00E7109A">
              <w:rPr>
                <w:bCs/>
                <w:szCs w:val="22"/>
              </w:rPr>
              <w:t>P</w:t>
            </w:r>
            <w:r w:rsidRPr="00E7109A">
              <w:t>rovide</w:t>
            </w:r>
            <w:r>
              <w:t xml:space="preserve"> </w:t>
            </w:r>
            <w:r w:rsidRPr="00E7109A">
              <w:t>follow-up</w:t>
            </w:r>
            <w:r>
              <w:t xml:space="preserve"> </w:t>
            </w:r>
            <w:r w:rsidRPr="00E7109A">
              <w:t>communications</w:t>
            </w:r>
            <w:r>
              <w:t xml:space="preserve"> </w:t>
            </w:r>
            <w:r w:rsidRPr="00E7109A">
              <w:t>with</w:t>
            </w:r>
            <w:r>
              <w:t xml:space="preserve"> </w:t>
            </w:r>
            <w:r w:rsidRPr="00E7109A">
              <w:t>referring</w:t>
            </w:r>
            <w:r>
              <w:t xml:space="preserve"> </w:t>
            </w:r>
            <w:r w:rsidRPr="00E7109A">
              <w:t>physicians</w:t>
            </w:r>
          </w:p>
          <w:p w14:paraId="4DEA3B22" w14:textId="5A01A48B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.(1).(a).(xi)]</w:t>
            </w:r>
          </w:p>
        </w:tc>
        <w:sdt>
          <w:sdtPr>
            <w:rPr>
              <w:szCs w:val="22"/>
            </w:rPr>
            <w:id w:val="234909794"/>
            <w:lock w:val="sdtLocked"/>
            <w:placeholder>
              <w:docPart w:val="12B49BC59A4846D3A7474C6B51CAC316"/>
            </w:placeholder>
            <w:showingPlcHdr/>
          </w:sdtPr>
          <w:sdtContent>
            <w:permStart w:id="1529690831" w:edGrp="everyone" w:displacedByCustomXml="prev"/>
            <w:tc>
              <w:tcPr>
                <w:tcW w:w="3227" w:type="dxa"/>
                <w:shd w:val="clear" w:color="auto" w:fill="auto"/>
              </w:tcPr>
              <w:p w14:paraId="2DEB77E5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29690831" w:displacedByCustomXml="next"/>
          </w:sdtContent>
        </w:sdt>
        <w:sdt>
          <w:sdtPr>
            <w:id w:val="-1830051049"/>
            <w:lock w:val="sdtLocked"/>
            <w:placeholder>
              <w:docPart w:val="14BEAA9D714946F894BB77F6A576715D"/>
            </w:placeholder>
            <w:showingPlcHdr/>
          </w:sdtPr>
          <w:sdtContent>
            <w:permStart w:id="1052625" w:edGrp="everyone" w:displacedByCustomXml="prev"/>
            <w:tc>
              <w:tcPr>
                <w:tcW w:w="3211" w:type="dxa"/>
                <w:shd w:val="clear" w:color="auto" w:fill="auto"/>
              </w:tcPr>
              <w:p w14:paraId="3D635F4A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052625" w:displacedByCustomXml="next"/>
          </w:sdtContent>
        </w:sdt>
      </w:tr>
      <w:tr w:rsidR="00430F86" w:rsidRPr="00E7109A" w14:paraId="66D7D072" w14:textId="77777777" w:rsidTr="005A4F6F">
        <w:tc>
          <w:tcPr>
            <w:tcW w:w="3230" w:type="dxa"/>
            <w:shd w:val="clear" w:color="auto" w:fill="auto"/>
          </w:tcPr>
          <w:p w14:paraId="6E6A56FE" w14:textId="77777777" w:rsidR="00430F86" w:rsidRPr="00E7109A" w:rsidRDefault="00430F86" w:rsidP="00430F86">
            <w:r w:rsidRPr="00E7109A">
              <w:rPr>
                <w:bCs/>
                <w:szCs w:val="22"/>
              </w:rPr>
              <w:t>R</w:t>
            </w:r>
            <w:r w:rsidRPr="00E7109A">
              <w:t>ecognize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treat</w:t>
            </w:r>
            <w:r>
              <w:t xml:space="preserve"> </w:t>
            </w:r>
            <w:r w:rsidRPr="00E7109A">
              <w:t>or</w:t>
            </w:r>
            <w:r>
              <w:t xml:space="preserve"> </w:t>
            </w:r>
            <w:r w:rsidRPr="00E7109A">
              <w:t>refer</w:t>
            </w:r>
            <w:r>
              <w:t xml:space="preserve"> </w:t>
            </w:r>
            <w:r w:rsidRPr="00E7109A">
              <w:t>for</w:t>
            </w:r>
            <w:r>
              <w:t xml:space="preserve"> </w:t>
            </w:r>
            <w:r w:rsidRPr="00E7109A">
              <w:t>treatment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complications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radiology</w:t>
            </w:r>
            <w:r>
              <w:t xml:space="preserve"> </w:t>
            </w:r>
            <w:r w:rsidRPr="00E7109A">
              <w:t>procedures,</w:t>
            </w:r>
            <w:r>
              <w:t xml:space="preserve"> </w:t>
            </w:r>
            <w:r w:rsidRPr="00E7109A">
              <w:t>including</w:t>
            </w:r>
            <w:r>
              <w:t xml:space="preserve"> </w:t>
            </w:r>
            <w:r w:rsidRPr="00E7109A">
              <w:t>contrast</w:t>
            </w:r>
            <w:r>
              <w:t xml:space="preserve"> </w:t>
            </w:r>
            <w:r w:rsidRPr="00E7109A">
              <w:t>reactions</w:t>
            </w:r>
          </w:p>
          <w:p w14:paraId="00984783" w14:textId="50FC99FB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.(1).(a).(xii)]</w:t>
            </w:r>
          </w:p>
        </w:tc>
        <w:sdt>
          <w:sdtPr>
            <w:rPr>
              <w:szCs w:val="22"/>
            </w:rPr>
            <w:id w:val="1601674445"/>
            <w:lock w:val="sdtLocked"/>
            <w:placeholder>
              <w:docPart w:val="C7F87C9A5D7D45B385A09360844D795F"/>
            </w:placeholder>
            <w:showingPlcHdr/>
          </w:sdtPr>
          <w:sdtContent>
            <w:permStart w:id="1607991768" w:edGrp="everyone" w:displacedByCustomXml="prev"/>
            <w:tc>
              <w:tcPr>
                <w:tcW w:w="3227" w:type="dxa"/>
                <w:shd w:val="clear" w:color="auto" w:fill="auto"/>
              </w:tcPr>
              <w:p w14:paraId="6CFC1C2B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607991768" w:displacedByCustomXml="next"/>
          </w:sdtContent>
        </w:sdt>
        <w:sdt>
          <w:sdtPr>
            <w:id w:val="-456175924"/>
            <w:lock w:val="sdtLocked"/>
            <w:placeholder>
              <w:docPart w:val="6154C748F4CE43998644984966668147"/>
            </w:placeholder>
            <w:showingPlcHdr/>
          </w:sdtPr>
          <w:sdtContent>
            <w:permStart w:id="2131900836" w:edGrp="everyone" w:displacedByCustomXml="prev"/>
            <w:tc>
              <w:tcPr>
                <w:tcW w:w="3211" w:type="dxa"/>
                <w:shd w:val="clear" w:color="auto" w:fill="auto"/>
              </w:tcPr>
              <w:p w14:paraId="1ED18493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131900836" w:displacedByCustomXml="next"/>
          </w:sdtContent>
        </w:sdt>
      </w:tr>
    </w:tbl>
    <w:p w14:paraId="0064857A" w14:textId="77777777" w:rsidR="002661D0" w:rsidRPr="00E7109A" w:rsidRDefault="002661D0" w:rsidP="002661D0">
      <w:pPr>
        <w:widowControl w:val="0"/>
        <w:tabs>
          <w:tab w:val="left" w:pos="1080"/>
          <w:tab w:val="right" w:leader="dot" w:pos="10080"/>
        </w:tabs>
        <w:rPr>
          <w:bCs/>
          <w:szCs w:val="22"/>
        </w:rPr>
      </w:pPr>
    </w:p>
    <w:p w14:paraId="2B61478D" w14:textId="19814407" w:rsidR="002661D0" w:rsidRPr="00E7109A" w:rsidRDefault="002661D0" w:rsidP="009576D3">
      <w:pPr>
        <w:numPr>
          <w:ilvl w:val="0"/>
          <w:numId w:val="19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Indicate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settings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demonstrate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ability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interpret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imaging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appropriate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their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educational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level,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including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demonstration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following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areas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Also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indicate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method(s)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used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assess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competence.</w:t>
      </w:r>
      <w:r w:rsidR="00ED4E11">
        <w:rPr>
          <w:bCs/>
          <w:szCs w:val="22"/>
        </w:rPr>
        <w:t xml:space="preserve"> [PR IV.B.1.b).(1).(b).(</w:t>
      </w:r>
      <w:proofErr w:type="spellStart"/>
      <w:r w:rsidR="00ED4E11">
        <w:rPr>
          <w:bCs/>
          <w:szCs w:val="22"/>
        </w:rPr>
        <w:t>i</w:t>
      </w:r>
      <w:proofErr w:type="spellEnd"/>
      <w:r w:rsidR="00ED4E11">
        <w:rPr>
          <w:bCs/>
          <w:szCs w:val="22"/>
        </w:rPr>
        <w:t>)</w:t>
      </w:r>
      <w:r w:rsidR="00B85EA6">
        <w:rPr>
          <w:bCs/>
          <w:szCs w:val="22"/>
        </w:rPr>
        <w:t>]</w:t>
      </w:r>
    </w:p>
    <w:p w14:paraId="4E02C8D6" w14:textId="77777777" w:rsidR="002661D0" w:rsidRPr="00E7109A" w:rsidRDefault="002661D0" w:rsidP="002661D0">
      <w:pPr>
        <w:widowControl w:val="0"/>
        <w:rPr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28"/>
        <w:gridCol w:w="3228"/>
        <w:gridCol w:w="3212"/>
      </w:tblGrid>
      <w:tr w:rsidR="002661D0" w:rsidRPr="00E7109A" w14:paraId="26C3B959" w14:textId="77777777" w:rsidTr="005A4F6F">
        <w:trPr>
          <w:tblHeader/>
        </w:trPr>
        <w:tc>
          <w:tcPr>
            <w:tcW w:w="3228" w:type="dxa"/>
            <w:shd w:val="clear" w:color="auto" w:fill="auto"/>
            <w:vAlign w:val="bottom"/>
          </w:tcPr>
          <w:p w14:paraId="5BDF8F16" w14:textId="77777777" w:rsidR="002661D0" w:rsidRPr="00E7109A" w:rsidRDefault="002661D0" w:rsidP="002661D0">
            <w:pPr>
              <w:rPr>
                <w:b/>
                <w:bCs/>
                <w:szCs w:val="22"/>
              </w:rPr>
            </w:pPr>
            <w:r w:rsidRPr="00E7109A">
              <w:rPr>
                <w:b/>
                <w:bCs/>
                <w:szCs w:val="22"/>
              </w:rPr>
              <w:t>Competency</w:t>
            </w:r>
            <w:r w:rsidR="00243B9A">
              <w:rPr>
                <w:b/>
                <w:bCs/>
                <w:szCs w:val="22"/>
              </w:rPr>
              <w:t xml:space="preserve"> </w:t>
            </w:r>
            <w:r w:rsidRPr="00E7109A">
              <w:rPr>
                <w:b/>
                <w:bCs/>
                <w:szCs w:val="22"/>
              </w:rPr>
              <w:t>Area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2A811490" w14:textId="77777777" w:rsidR="002661D0" w:rsidRPr="00E7109A" w:rsidRDefault="002661D0" w:rsidP="002661D0">
            <w:pPr>
              <w:rPr>
                <w:b/>
                <w:bCs/>
                <w:szCs w:val="22"/>
              </w:rPr>
            </w:pPr>
            <w:r w:rsidRPr="00E7109A">
              <w:rPr>
                <w:b/>
                <w:bCs/>
                <w:szCs w:val="22"/>
              </w:rPr>
              <w:t>Settings/Activities</w:t>
            </w:r>
            <w:r w:rsidR="00243B9A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14:paraId="34FE9C6C" w14:textId="77777777" w:rsidR="002661D0" w:rsidRPr="00E7109A" w:rsidRDefault="002661D0" w:rsidP="002661D0">
            <w:pPr>
              <w:rPr>
                <w:b/>
                <w:bCs/>
                <w:szCs w:val="22"/>
              </w:rPr>
            </w:pPr>
            <w:r w:rsidRPr="00E7109A">
              <w:rPr>
                <w:b/>
                <w:bCs/>
                <w:szCs w:val="22"/>
              </w:rPr>
              <w:t>Assessment</w:t>
            </w:r>
            <w:r w:rsidR="00243B9A">
              <w:rPr>
                <w:b/>
                <w:bCs/>
                <w:szCs w:val="22"/>
              </w:rPr>
              <w:t xml:space="preserve"> </w:t>
            </w:r>
            <w:r w:rsidRPr="00E7109A">
              <w:rPr>
                <w:b/>
                <w:bCs/>
                <w:szCs w:val="22"/>
              </w:rPr>
              <w:t>Method(s)</w:t>
            </w:r>
          </w:p>
        </w:tc>
      </w:tr>
      <w:tr w:rsidR="00430F86" w:rsidRPr="00E7109A" w14:paraId="7E337142" w14:textId="77777777" w:rsidTr="005A4F6F">
        <w:tc>
          <w:tcPr>
            <w:tcW w:w="3228" w:type="dxa"/>
            <w:shd w:val="clear" w:color="auto" w:fill="auto"/>
          </w:tcPr>
          <w:p w14:paraId="3DAA4434" w14:textId="77777777" w:rsidR="00430F86" w:rsidRPr="00E7109A" w:rsidRDefault="00430F86" w:rsidP="00430F86">
            <w:r w:rsidRPr="00E7109A">
              <w:rPr>
                <w:szCs w:val="22"/>
              </w:rPr>
              <w:t>P</w:t>
            </w:r>
            <w:r w:rsidRPr="00E7109A">
              <w:t>lanning,</w:t>
            </w:r>
            <w:r>
              <w:t xml:space="preserve"> </w:t>
            </w:r>
            <w:r w:rsidRPr="00E7109A">
              <w:t>executing,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assessing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adequacy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interventions</w:t>
            </w:r>
            <w:r>
              <w:t xml:space="preserve"> </w:t>
            </w:r>
            <w:r w:rsidRPr="00E7109A">
              <w:t>based</w:t>
            </w:r>
            <w:r>
              <w:t xml:space="preserve"> </w:t>
            </w:r>
            <w:r w:rsidRPr="00E7109A">
              <w:t>on</w:t>
            </w:r>
            <w:r>
              <w:t xml:space="preserve"> </w:t>
            </w:r>
            <w:r w:rsidRPr="00E7109A">
              <w:t>independent</w:t>
            </w:r>
            <w:r>
              <w:t xml:space="preserve"> </w:t>
            </w:r>
            <w:r w:rsidRPr="00E7109A">
              <w:t>review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plain</w:t>
            </w:r>
            <w:r>
              <w:t xml:space="preserve"> </w:t>
            </w:r>
            <w:r w:rsidRPr="00E7109A">
              <w:t>film,</w:t>
            </w:r>
            <w:r>
              <w:t xml:space="preserve"> </w:t>
            </w:r>
            <w:r w:rsidRPr="00E7109A">
              <w:t>ultrasound,</w:t>
            </w:r>
            <w:r>
              <w:t xml:space="preserve"> </w:t>
            </w:r>
            <w:r w:rsidRPr="00E7109A">
              <w:t>CT,</w:t>
            </w:r>
            <w:r>
              <w:t xml:space="preserve"> </w:t>
            </w:r>
            <w:r w:rsidRPr="00E7109A">
              <w:t>MR,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nuclear</w:t>
            </w:r>
            <w:r>
              <w:t xml:space="preserve"> </w:t>
            </w:r>
            <w:r w:rsidRPr="00E7109A">
              <w:t>medicine</w:t>
            </w:r>
            <w:r>
              <w:t xml:space="preserve"> </w:t>
            </w:r>
            <w:r w:rsidRPr="00E7109A">
              <w:t>studies</w:t>
            </w:r>
          </w:p>
          <w:p w14:paraId="4807538F" w14:textId="567096BF" w:rsidR="00430F86" w:rsidRPr="00E7109A" w:rsidRDefault="00430F86" w:rsidP="00430F86">
            <w:pPr>
              <w:rPr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.(1).(b).(</w:t>
            </w:r>
            <w:proofErr w:type="spellStart"/>
            <w:r w:rsidRPr="00E7109A">
              <w:t>i</w:t>
            </w:r>
            <w:proofErr w:type="spellEnd"/>
            <w:r w:rsidRPr="00E7109A">
              <w:t>)]</w:t>
            </w:r>
          </w:p>
        </w:tc>
        <w:sdt>
          <w:sdtPr>
            <w:rPr>
              <w:szCs w:val="22"/>
            </w:rPr>
            <w:id w:val="1657108649"/>
            <w:lock w:val="sdtLocked"/>
            <w:placeholder>
              <w:docPart w:val="8069231F705D4E2BB6171DA46A0F54A0"/>
            </w:placeholder>
            <w:showingPlcHdr/>
          </w:sdtPr>
          <w:sdtContent>
            <w:permStart w:id="806296001" w:edGrp="everyone" w:displacedByCustomXml="prev"/>
            <w:tc>
              <w:tcPr>
                <w:tcW w:w="3228" w:type="dxa"/>
                <w:shd w:val="clear" w:color="auto" w:fill="auto"/>
              </w:tcPr>
              <w:p w14:paraId="5C1D7887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06296001" w:displacedByCustomXml="next"/>
          </w:sdtContent>
        </w:sdt>
        <w:sdt>
          <w:sdtPr>
            <w:id w:val="439118229"/>
            <w:lock w:val="sdtLocked"/>
            <w:placeholder>
              <w:docPart w:val="91D5F98B1FED41508933BC11744E77AE"/>
            </w:placeholder>
            <w:showingPlcHdr/>
          </w:sdtPr>
          <w:sdtContent>
            <w:permStart w:id="1058437052" w:edGrp="everyone" w:displacedByCustomXml="prev"/>
            <w:tc>
              <w:tcPr>
                <w:tcW w:w="3212" w:type="dxa"/>
                <w:shd w:val="clear" w:color="auto" w:fill="auto"/>
              </w:tcPr>
              <w:p w14:paraId="71A5BC3D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058437052" w:displacedByCustomXml="next"/>
          </w:sdtContent>
        </w:sdt>
      </w:tr>
      <w:tr w:rsidR="00430F86" w:rsidRPr="00E7109A" w14:paraId="646D918D" w14:textId="77777777" w:rsidTr="005A4F6F">
        <w:tc>
          <w:tcPr>
            <w:tcW w:w="3228" w:type="dxa"/>
            <w:shd w:val="clear" w:color="auto" w:fill="auto"/>
          </w:tcPr>
          <w:p w14:paraId="168CEFFC" w14:textId="77777777" w:rsidR="00430F86" w:rsidRPr="00E7109A" w:rsidRDefault="00430F86" w:rsidP="00430F86">
            <w:r w:rsidRPr="00E7109A">
              <w:rPr>
                <w:szCs w:val="22"/>
              </w:rPr>
              <w:t>I</w:t>
            </w:r>
            <w:r w:rsidRPr="00E7109A">
              <w:t>nterpreting</w:t>
            </w:r>
            <w:r>
              <w:t xml:space="preserve"> </w:t>
            </w:r>
            <w:r w:rsidRPr="00E7109A">
              <w:t>images</w:t>
            </w:r>
            <w:r>
              <w:t xml:space="preserve"> </w:t>
            </w:r>
            <w:r w:rsidRPr="00E7109A">
              <w:t>obtained</w:t>
            </w:r>
            <w:r>
              <w:t xml:space="preserve"> </w:t>
            </w:r>
            <w:r w:rsidRPr="00E7109A">
              <w:t>during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performance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procedures,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skillfully</w:t>
            </w:r>
            <w:r>
              <w:t xml:space="preserve"> </w:t>
            </w:r>
            <w:r w:rsidRPr="00E7109A">
              <w:t>integrating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imaging</w:t>
            </w:r>
            <w:r>
              <w:t xml:space="preserve"> </w:t>
            </w:r>
            <w:r w:rsidRPr="00E7109A">
              <w:t>findings</w:t>
            </w:r>
            <w:r>
              <w:t xml:space="preserve"> </w:t>
            </w:r>
            <w:r w:rsidRPr="00E7109A">
              <w:t>into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procedure</w:t>
            </w:r>
          </w:p>
          <w:p w14:paraId="37DF4587" w14:textId="27D936B1" w:rsidR="00430F86" w:rsidRPr="00E7109A" w:rsidRDefault="00430F86" w:rsidP="00430F86">
            <w:pPr>
              <w:rPr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.(1).(b).(ii)]</w:t>
            </w:r>
          </w:p>
        </w:tc>
        <w:sdt>
          <w:sdtPr>
            <w:rPr>
              <w:szCs w:val="22"/>
            </w:rPr>
            <w:id w:val="1909809497"/>
            <w:lock w:val="sdtLocked"/>
            <w:placeholder>
              <w:docPart w:val="B0D93176ADD54B75A850BC088C707AF3"/>
            </w:placeholder>
            <w:showingPlcHdr/>
          </w:sdtPr>
          <w:sdtContent>
            <w:permStart w:id="1753051035" w:edGrp="everyone" w:displacedByCustomXml="prev"/>
            <w:tc>
              <w:tcPr>
                <w:tcW w:w="3228" w:type="dxa"/>
                <w:shd w:val="clear" w:color="auto" w:fill="auto"/>
              </w:tcPr>
              <w:p w14:paraId="0B7B219D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53051035" w:displacedByCustomXml="next"/>
          </w:sdtContent>
        </w:sdt>
        <w:sdt>
          <w:sdtPr>
            <w:id w:val="-833306013"/>
            <w:lock w:val="sdtLocked"/>
            <w:placeholder>
              <w:docPart w:val="7AB98E44E147484C9550B3C9A456D188"/>
            </w:placeholder>
            <w:showingPlcHdr/>
          </w:sdtPr>
          <w:sdtContent>
            <w:permStart w:id="29839508" w:edGrp="everyone" w:displacedByCustomXml="prev"/>
            <w:tc>
              <w:tcPr>
                <w:tcW w:w="3212" w:type="dxa"/>
                <w:shd w:val="clear" w:color="auto" w:fill="auto"/>
              </w:tcPr>
              <w:p w14:paraId="0DC54826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9839508" w:displacedByCustomXml="next"/>
          </w:sdtContent>
        </w:sdt>
      </w:tr>
      <w:tr w:rsidR="00430F86" w:rsidRPr="00E7109A" w14:paraId="38406646" w14:textId="77777777" w:rsidTr="005A4F6F">
        <w:tc>
          <w:tcPr>
            <w:tcW w:w="3228" w:type="dxa"/>
            <w:shd w:val="clear" w:color="auto" w:fill="auto"/>
          </w:tcPr>
          <w:p w14:paraId="5A75AD75" w14:textId="77777777" w:rsidR="00430F86" w:rsidRPr="00E7109A" w:rsidRDefault="00430F86" w:rsidP="00430F86">
            <w:r w:rsidRPr="00E7109A">
              <w:rPr>
                <w:bCs/>
                <w:szCs w:val="22"/>
              </w:rPr>
              <w:t>M</w:t>
            </w:r>
            <w:r w:rsidRPr="00E7109A">
              <w:t>odifying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directing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intervention</w:t>
            </w:r>
            <w:r>
              <w:t xml:space="preserve"> </w:t>
            </w:r>
            <w:r w:rsidRPr="00E7109A">
              <w:t>based</w:t>
            </w:r>
            <w:r>
              <w:t xml:space="preserve"> </w:t>
            </w:r>
            <w:r w:rsidRPr="00E7109A">
              <w:t>on</w:t>
            </w:r>
            <w:r>
              <w:t xml:space="preserve"> </w:t>
            </w:r>
            <w:r w:rsidRPr="00E7109A">
              <w:t>these</w:t>
            </w:r>
            <w:r>
              <w:t xml:space="preserve"> </w:t>
            </w:r>
            <w:r w:rsidRPr="00E7109A">
              <w:t>interpretations,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demonstrating</w:t>
            </w:r>
            <w:r>
              <w:t xml:space="preserve"> </w:t>
            </w:r>
            <w:r w:rsidRPr="00E7109A">
              <w:t>their</w:t>
            </w:r>
            <w:r>
              <w:t xml:space="preserve"> </w:t>
            </w:r>
            <w:r w:rsidRPr="00E7109A">
              <w:t>use</w:t>
            </w:r>
            <w:r>
              <w:t xml:space="preserve"> </w:t>
            </w:r>
            <w:r w:rsidRPr="00E7109A">
              <w:t>in</w:t>
            </w:r>
            <w:r>
              <w:t xml:space="preserve"> </w:t>
            </w:r>
            <w:r w:rsidRPr="00E7109A">
              <w:t>aiding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determination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procedural</w:t>
            </w:r>
            <w:r>
              <w:t xml:space="preserve"> </w:t>
            </w:r>
            <w:r w:rsidRPr="00E7109A">
              <w:t>endpoints</w:t>
            </w:r>
          </w:p>
          <w:p w14:paraId="6F8C362C" w14:textId="4E3AE124" w:rsidR="00430F86" w:rsidRPr="00E7109A" w:rsidRDefault="00430F86" w:rsidP="00430F86">
            <w:pPr>
              <w:rPr>
                <w:bCs/>
                <w:szCs w:val="22"/>
              </w:rPr>
            </w:pPr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.(1).(b).(iii)]</w:t>
            </w:r>
          </w:p>
        </w:tc>
        <w:sdt>
          <w:sdtPr>
            <w:rPr>
              <w:szCs w:val="22"/>
            </w:rPr>
            <w:id w:val="-1125926652"/>
            <w:lock w:val="sdtLocked"/>
            <w:placeholder>
              <w:docPart w:val="B94CF62C003C4464A4D47B67292CF623"/>
            </w:placeholder>
            <w:showingPlcHdr/>
          </w:sdtPr>
          <w:sdtContent>
            <w:permStart w:id="2009360156" w:edGrp="everyone" w:displacedByCustomXml="prev"/>
            <w:tc>
              <w:tcPr>
                <w:tcW w:w="3228" w:type="dxa"/>
                <w:shd w:val="clear" w:color="auto" w:fill="auto"/>
              </w:tcPr>
              <w:p w14:paraId="71071990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09360156" w:displacedByCustomXml="next"/>
          </w:sdtContent>
        </w:sdt>
        <w:sdt>
          <w:sdtPr>
            <w:id w:val="1037542950"/>
            <w:lock w:val="sdtLocked"/>
            <w:placeholder>
              <w:docPart w:val="FBCE498353D84D6A8F948BBBF3567968"/>
            </w:placeholder>
            <w:showingPlcHdr/>
          </w:sdtPr>
          <w:sdtContent>
            <w:permStart w:id="1346074960" w:edGrp="everyone" w:displacedByCustomXml="prev"/>
            <w:tc>
              <w:tcPr>
                <w:tcW w:w="3212" w:type="dxa"/>
                <w:shd w:val="clear" w:color="auto" w:fill="auto"/>
              </w:tcPr>
              <w:p w14:paraId="386C9296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346074960" w:displacedByCustomXml="next"/>
          </w:sdtContent>
        </w:sdt>
      </w:tr>
    </w:tbl>
    <w:p w14:paraId="19A066D8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39963706" w14:textId="30DBCEE2" w:rsidR="002661D0" w:rsidRPr="00E7109A" w:rsidRDefault="002661D0" w:rsidP="009576D3">
      <w:pPr>
        <w:numPr>
          <w:ilvl w:val="0"/>
          <w:numId w:val="19"/>
        </w:numPr>
        <w:tabs>
          <w:tab w:val="left" w:pos="360"/>
        </w:tabs>
        <w:ind w:left="360"/>
      </w:pPr>
      <w:r w:rsidRPr="00E7109A">
        <w:rPr>
          <w:bCs/>
        </w:rPr>
        <w:t>Indicate</w:t>
      </w:r>
      <w:r w:rsidR="00243B9A">
        <w:rPr>
          <w:bCs/>
        </w:rPr>
        <w:t xml:space="preserve"> </w:t>
      </w:r>
      <w:r w:rsidRPr="00E7109A">
        <w:rPr>
          <w:bCs/>
        </w:rPr>
        <w:t>the</w:t>
      </w:r>
      <w:r w:rsidR="00243B9A">
        <w:rPr>
          <w:bCs/>
        </w:rPr>
        <w:t xml:space="preserve"> </w:t>
      </w:r>
      <w:r w:rsidRPr="00E7109A">
        <w:rPr>
          <w:bCs/>
        </w:rPr>
        <w:t>settings</w:t>
      </w:r>
      <w:r w:rsidR="00243B9A">
        <w:rPr>
          <w:bCs/>
        </w:rPr>
        <w:t xml:space="preserve"> </w:t>
      </w:r>
      <w:r w:rsidRPr="00E7109A">
        <w:rPr>
          <w:bCs/>
        </w:rPr>
        <w:t>and</w:t>
      </w:r>
      <w:r w:rsidR="00243B9A">
        <w:rPr>
          <w:bCs/>
        </w:rPr>
        <w:t xml:space="preserve"> </w:t>
      </w:r>
      <w:r w:rsidRPr="00E7109A">
        <w:rPr>
          <w:bCs/>
        </w:rPr>
        <w:t>activities</w:t>
      </w:r>
      <w:r w:rsidR="00243B9A">
        <w:rPr>
          <w:bCs/>
        </w:rPr>
        <w:t xml:space="preserve"> </w:t>
      </w:r>
      <w:r w:rsidRPr="00E7109A">
        <w:rPr>
          <w:bCs/>
        </w:rPr>
        <w:t>in</w:t>
      </w:r>
      <w:r w:rsidR="00243B9A">
        <w:rPr>
          <w:bCs/>
        </w:rPr>
        <w:t xml:space="preserve"> </w:t>
      </w:r>
      <w:r w:rsidRPr="00E7109A">
        <w:rPr>
          <w:bCs/>
        </w:rPr>
        <w:t>which</w:t>
      </w:r>
      <w:r w:rsidR="00243B9A">
        <w:rPr>
          <w:bCs/>
        </w:rPr>
        <w:t xml:space="preserve"> </w:t>
      </w:r>
      <w:r w:rsidRPr="00E7109A">
        <w:rPr>
          <w:bCs/>
        </w:rPr>
        <w:t>residents</w:t>
      </w:r>
      <w:r w:rsidR="00243B9A">
        <w:rPr>
          <w:bCs/>
        </w:rPr>
        <w:t xml:space="preserve"> </w:t>
      </w:r>
      <w:r w:rsidRPr="00E7109A">
        <w:rPr>
          <w:bCs/>
        </w:rPr>
        <w:t>will</w:t>
      </w:r>
      <w:r w:rsidR="00243B9A">
        <w:rPr>
          <w:bCs/>
        </w:rPr>
        <w:t xml:space="preserve"> </w:t>
      </w:r>
      <w:r w:rsidRPr="00E7109A">
        <w:rPr>
          <w:bCs/>
        </w:rPr>
        <w:t>demonstrate</w:t>
      </w:r>
      <w:r w:rsidR="00243B9A">
        <w:rPr>
          <w:bCs/>
        </w:rPr>
        <w:t xml:space="preserve"> </w:t>
      </w:r>
      <w:r w:rsidRPr="00E7109A">
        <w:rPr>
          <w:bCs/>
        </w:rPr>
        <w:t>the</w:t>
      </w:r>
      <w:r w:rsidR="00243B9A">
        <w:rPr>
          <w:bCs/>
        </w:rPr>
        <w:t xml:space="preserve"> </w:t>
      </w:r>
      <w:r w:rsidRPr="00E7109A">
        <w:rPr>
          <w:bCs/>
        </w:rPr>
        <w:t>ability</w:t>
      </w:r>
      <w:r w:rsidR="00243B9A">
        <w:rPr>
          <w:bCs/>
        </w:rPr>
        <w:t xml:space="preserve"> </w:t>
      </w:r>
      <w:r w:rsidRPr="00E7109A">
        <w:rPr>
          <w:bCs/>
        </w:rPr>
        <w:t>to</w:t>
      </w:r>
      <w:r w:rsidR="00243B9A">
        <w:rPr>
          <w:bCs/>
        </w:rPr>
        <w:t xml:space="preserve"> </w:t>
      </w:r>
      <w:r w:rsidRPr="00E7109A">
        <w:rPr>
          <w:bCs/>
        </w:rPr>
        <w:t>competently</w:t>
      </w:r>
      <w:r w:rsidR="00243B9A">
        <w:rPr>
          <w:bCs/>
        </w:rPr>
        <w:t xml:space="preserve"> </w:t>
      </w:r>
      <w:r w:rsidRPr="00E7109A">
        <w:rPr>
          <w:bCs/>
        </w:rPr>
        <w:t>perform</w:t>
      </w:r>
      <w:r w:rsidR="00243B9A">
        <w:rPr>
          <w:bCs/>
        </w:rPr>
        <w:t xml:space="preserve"> </w:t>
      </w:r>
      <w:r w:rsidRPr="00E7109A">
        <w:rPr>
          <w:bCs/>
        </w:rPr>
        <w:t>all</w:t>
      </w:r>
      <w:r w:rsidR="00243B9A">
        <w:rPr>
          <w:bCs/>
        </w:rPr>
        <w:t xml:space="preserve"> </w:t>
      </w:r>
      <w:r w:rsidRPr="00E7109A">
        <w:rPr>
          <w:bCs/>
        </w:rPr>
        <w:t>medical,</w:t>
      </w:r>
      <w:r w:rsidR="00243B9A">
        <w:rPr>
          <w:bCs/>
        </w:rPr>
        <w:t xml:space="preserve"> </w:t>
      </w:r>
      <w:r w:rsidRPr="00E7109A">
        <w:rPr>
          <w:bCs/>
        </w:rPr>
        <w:t>diagnostic,</w:t>
      </w:r>
      <w:r w:rsidR="00243B9A">
        <w:rPr>
          <w:bCs/>
        </w:rPr>
        <w:t xml:space="preserve"> </w:t>
      </w:r>
      <w:r w:rsidRPr="00E7109A">
        <w:rPr>
          <w:bCs/>
        </w:rPr>
        <w:t>and</w:t>
      </w:r>
      <w:r w:rsidR="00243B9A">
        <w:rPr>
          <w:bCs/>
        </w:rPr>
        <w:t xml:space="preserve"> </w:t>
      </w:r>
      <w:r w:rsidRPr="00E7109A">
        <w:rPr>
          <w:bCs/>
        </w:rPr>
        <w:t>surgical</w:t>
      </w:r>
      <w:r w:rsidR="00243B9A">
        <w:rPr>
          <w:bCs/>
        </w:rPr>
        <w:t xml:space="preserve"> </w:t>
      </w:r>
      <w:r w:rsidRPr="00E7109A">
        <w:rPr>
          <w:bCs/>
        </w:rPr>
        <w:t>procedures</w:t>
      </w:r>
      <w:r w:rsidR="00243B9A">
        <w:rPr>
          <w:bCs/>
        </w:rPr>
        <w:t xml:space="preserve"> </w:t>
      </w:r>
      <w:r w:rsidRPr="00E7109A">
        <w:rPr>
          <w:bCs/>
        </w:rPr>
        <w:t>considered</w:t>
      </w:r>
      <w:r w:rsidR="00243B9A">
        <w:rPr>
          <w:bCs/>
        </w:rPr>
        <w:t xml:space="preserve"> </w:t>
      </w:r>
      <w:r w:rsidRPr="00E7109A">
        <w:rPr>
          <w:bCs/>
        </w:rPr>
        <w:t>essential.</w:t>
      </w:r>
      <w:r w:rsidR="00243B9A">
        <w:rPr>
          <w:bCs/>
        </w:rPr>
        <w:t xml:space="preserve"> </w:t>
      </w:r>
      <w:r w:rsidRPr="00E7109A">
        <w:rPr>
          <w:bCs/>
        </w:rPr>
        <w:t>Also</w:t>
      </w:r>
      <w:r w:rsidR="00243B9A">
        <w:rPr>
          <w:bCs/>
        </w:rPr>
        <w:t xml:space="preserve"> </w:t>
      </w:r>
      <w:r w:rsidRPr="00E7109A">
        <w:rPr>
          <w:bCs/>
        </w:rPr>
        <w:t>indicate</w:t>
      </w:r>
      <w:r w:rsidR="00243B9A">
        <w:rPr>
          <w:bCs/>
        </w:rPr>
        <w:t xml:space="preserve"> </w:t>
      </w:r>
      <w:r w:rsidRPr="00E7109A">
        <w:rPr>
          <w:bCs/>
        </w:rPr>
        <w:t>the</w:t>
      </w:r>
      <w:r w:rsidR="00243B9A">
        <w:rPr>
          <w:bCs/>
        </w:rPr>
        <w:t xml:space="preserve"> </w:t>
      </w:r>
      <w:r w:rsidRPr="00E7109A">
        <w:rPr>
          <w:bCs/>
        </w:rPr>
        <w:t>method(s)</w:t>
      </w:r>
      <w:r w:rsidR="00243B9A">
        <w:rPr>
          <w:bCs/>
        </w:rPr>
        <w:t xml:space="preserve"> </w:t>
      </w:r>
      <w:r w:rsidRPr="00E7109A">
        <w:rPr>
          <w:bCs/>
        </w:rPr>
        <w:t>that</w:t>
      </w:r>
      <w:r w:rsidR="00243B9A">
        <w:rPr>
          <w:bCs/>
        </w:rPr>
        <w:t xml:space="preserve"> </w:t>
      </w:r>
      <w:r w:rsidRPr="00E7109A">
        <w:rPr>
          <w:bCs/>
        </w:rPr>
        <w:t>will</w:t>
      </w:r>
      <w:r w:rsidR="00243B9A">
        <w:rPr>
          <w:bCs/>
        </w:rPr>
        <w:t xml:space="preserve"> </w:t>
      </w:r>
      <w:r w:rsidRPr="00E7109A">
        <w:rPr>
          <w:bCs/>
        </w:rPr>
        <w:t>be</w:t>
      </w:r>
      <w:r w:rsidR="00243B9A">
        <w:rPr>
          <w:bCs/>
        </w:rPr>
        <w:t xml:space="preserve"> </w:t>
      </w:r>
      <w:r w:rsidRPr="00E7109A">
        <w:rPr>
          <w:bCs/>
        </w:rPr>
        <w:t>used</w:t>
      </w:r>
      <w:r w:rsidR="00243B9A">
        <w:rPr>
          <w:bCs/>
        </w:rPr>
        <w:t xml:space="preserve"> </w:t>
      </w:r>
      <w:r w:rsidRPr="00E7109A">
        <w:rPr>
          <w:bCs/>
        </w:rPr>
        <w:t>to</w:t>
      </w:r>
      <w:r w:rsidR="00243B9A">
        <w:rPr>
          <w:bCs/>
        </w:rPr>
        <w:t xml:space="preserve"> </w:t>
      </w:r>
      <w:r w:rsidRPr="00E7109A">
        <w:rPr>
          <w:bCs/>
        </w:rPr>
        <w:t>assess</w:t>
      </w:r>
      <w:r w:rsidR="00243B9A">
        <w:rPr>
          <w:bCs/>
        </w:rPr>
        <w:t xml:space="preserve"> </w:t>
      </w:r>
      <w:r w:rsidRPr="00E7109A">
        <w:rPr>
          <w:bCs/>
        </w:rPr>
        <w:t>competence.</w:t>
      </w:r>
      <w:r w:rsidR="00B85EA6">
        <w:rPr>
          <w:bCs/>
        </w:rPr>
        <w:t xml:space="preserve"> </w:t>
      </w:r>
      <w:r w:rsidR="00ED4E11">
        <w:rPr>
          <w:bCs/>
          <w:szCs w:val="22"/>
        </w:rPr>
        <w:t>[PR IV.B.1.b).(2)</w:t>
      </w:r>
      <w:r w:rsidR="00B85EA6">
        <w:rPr>
          <w:bCs/>
          <w:szCs w:val="22"/>
        </w:rPr>
        <w:t>]</w:t>
      </w:r>
    </w:p>
    <w:p w14:paraId="52C9B0C1" w14:textId="77777777" w:rsidR="002661D0" w:rsidRPr="00E7109A" w:rsidRDefault="002661D0" w:rsidP="002661D0"/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85"/>
        <w:gridCol w:w="3235"/>
        <w:gridCol w:w="3148"/>
      </w:tblGrid>
      <w:tr w:rsidR="002661D0" w:rsidRPr="00E7109A" w14:paraId="3051BF3B" w14:textId="77777777" w:rsidTr="005A4F6F">
        <w:trPr>
          <w:tblHeader/>
        </w:trPr>
        <w:tc>
          <w:tcPr>
            <w:tcW w:w="3285" w:type="dxa"/>
            <w:vAlign w:val="bottom"/>
          </w:tcPr>
          <w:p w14:paraId="1E8EB235" w14:textId="77777777" w:rsidR="002661D0" w:rsidRPr="00E7109A" w:rsidRDefault="002661D0" w:rsidP="002661D0">
            <w:pPr>
              <w:rPr>
                <w:b/>
              </w:rPr>
            </w:pPr>
            <w:r w:rsidRPr="00E7109A">
              <w:rPr>
                <w:b/>
                <w:bCs/>
              </w:rPr>
              <w:t>Competency</w:t>
            </w:r>
            <w:r w:rsidR="00243B9A"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Area</w:t>
            </w:r>
          </w:p>
        </w:tc>
        <w:tc>
          <w:tcPr>
            <w:tcW w:w="3235" w:type="dxa"/>
            <w:vAlign w:val="bottom"/>
          </w:tcPr>
          <w:p w14:paraId="635769C7" w14:textId="77777777" w:rsidR="002661D0" w:rsidRPr="00E7109A" w:rsidRDefault="002661D0" w:rsidP="002661D0">
            <w:pPr>
              <w:rPr>
                <w:b/>
              </w:rPr>
            </w:pPr>
            <w:r w:rsidRPr="00E7109A">
              <w:rPr>
                <w:b/>
                <w:bCs/>
              </w:rPr>
              <w:t>Settings/Activities</w:t>
            </w:r>
          </w:p>
        </w:tc>
        <w:tc>
          <w:tcPr>
            <w:tcW w:w="3148" w:type="dxa"/>
            <w:vAlign w:val="bottom"/>
          </w:tcPr>
          <w:p w14:paraId="2B81DEEC" w14:textId="77777777" w:rsidR="002661D0" w:rsidRPr="00E7109A" w:rsidRDefault="002661D0" w:rsidP="002661D0">
            <w:pPr>
              <w:rPr>
                <w:b/>
              </w:rPr>
            </w:pPr>
            <w:r w:rsidRPr="00E7109A">
              <w:rPr>
                <w:b/>
                <w:bCs/>
              </w:rPr>
              <w:t>Assessment</w:t>
            </w:r>
            <w:r w:rsidR="00243B9A"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Method(s)</w:t>
            </w:r>
          </w:p>
        </w:tc>
      </w:tr>
      <w:tr w:rsidR="00E834C2" w:rsidRPr="00E7109A" w14:paraId="1B0310DC" w14:textId="77777777" w:rsidTr="005A4F6F">
        <w:tc>
          <w:tcPr>
            <w:tcW w:w="3285" w:type="dxa"/>
          </w:tcPr>
          <w:p w14:paraId="4B21F673" w14:textId="77777777" w:rsidR="00E834C2" w:rsidRDefault="00980956" w:rsidP="00E834C2">
            <w:pPr>
              <w:rPr>
                <w:u w:val="single"/>
              </w:rPr>
            </w:pPr>
            <w:r w:rsidRPr="00784E12">
              <w:t>I</w:t>
            </w:r>
            <w:r w:rsidR="00E834C2" w:rsidRPr="00784E12">
              <w:t>nterpretation of CT, MRI, radiography, and radionuclide imaging of the cardiovascular</w:t>
            </w:r>
            <w:r w:rsidR="00E834C2" w:rsidRPr="00784E12">
              <w:rPr>
                <w:b/>
              </w:rPr>
              <w:t xml:space="preserve"> </w:t>
            </w:r>
            <w:r w:rsidR="00E834C2" w:rsidRPr="00784E12">
              <w:t>system (heart and great vessels</w:t>
            </w:r>
            <w:r w:rsidR="00E834C2" w:rsidRPr="009F7D5C">
              <w:rPr>
                <w:u w:val="single"/>
              </w:rPr>
              <w:t>)</w:t>
            </w:r>
          </w:p>
          <w:p w14:paraId="70F88692" w14:textId="799661EA" w:rsidR="00E834C2" w:rsidRPr="00E7109A" w:rsidRDefault="00E834C2" w:rsidP="00E834C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[PR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>
              <w:rPr>
                <w:bCs/>
              </w:rPr>
              <w:t>.(2).(a)]</w:t>
            </w:r>
          </w:p>
        </w:tc>
        <w:sdt>
          <w:sdtPr>
            <w:rPr>
              <w:b/>
              <w:szCs w:val="22"/>
            </w:rPr>
            <w:id w:val="792331230"/>
            <w:lock w:val="sdtLocked"/>
            <w:placeholder>
              <w:docPart w:val="A39382F370F242E6A03AD370860B85AC"/>
            </w:placeholder>
            <w:showingPlcHdr/>
          </w:sdtPr>
          <w:sdtContent>
            <w:permStart w:id="1155018906" w:edGrp="everyone" w:displacedByCustomXml="prev"/>
            <w:tc>
              <w:tcPr>
                <w:tcW w:w="3235" w:type="dxa"/>
              </w:tcPr>
              <w:p w14:paraId="094F855B" w14:textId="77777777" w:rsidR="00E834C2" w:rsidRPr="007C1AF3" w:rsidRDefault="00E834C2" w:rsidP="00E834C2">
                <w:pPr>
                  <w:rPr>
                    <w:b/>
                    <w:szCs w:val="22"/>
                  </w:rPr>
                </w:pPr>
                <w:r w:rsidRPr="007C1AF3">
                  <w:rPr>
                    <w:rStyle w:val="PlaceholderText"/>
                    <w:b/>
                  </w:rPr>
                  <w:t>Click here to enter text.</w:t>
                </w:r>
              </w:p>
            </w:tc>
            <w:permEnd w:id="1155018906" w:displacedByCustomXml="next"/>
          </w:sdtContent>
        </w:sdt>
        <w:sdt>
          <w:sdtPr>
            <w:id w:val="-1131629522"/>
            <w:lock w:val="sdtLocked"/>
            <w:placeholder>
              <w:docPart w:val="CF6E0E76BE2A47A6B1F24DDB4D41B92F"/>
            </w:placeholder>
            <w:showingPlcHdr/>
          </w:sdtPr>
          <w:sdtContent>
            <w:permStart w:id="1697139856" w:edGrp="everyone" w:displacedByCustomXml="prev"/>
            <w:tc>
              <w:tcPr>
                <w:tcW w:w="3148" w:type="dxa"/>
              </w:tcPr>
              <w:p w14:paraId="4ABBA057" w14:textId="77777777" w:rsidR="00E834C2" w:rsidRDefault="00E834C2" w:rsidP="00E834C2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697139856" w:displacedByCustomXml="next"/>
          </w:sdtContent>
        </w:sdt>
      </w:tr>
      <w:tr w:rsidR="00E834C2" w:rsidRPr="00E7109A" w14:paraId="7EAAA5CB" w14:textId="77777777" w:rsidTr="005A4F6F">
        <w:tc>
          <w:tcPr>
            <w:tcW w:w="3285" w:type="dxa"/>
          </w:tcPr>
          <w:p w14:paraId="5FAA86EF" w14:textId="77777777" w:rsidR="00E834C2" w:rsidRPr="00E834C2" w:rsidRDefault="00040651" w:rsidP="00E834C2">
            <w:r>
              <w:t>M</w:t>
            </w:r>
            <w:r w:rsidR="00E834C2" w:rsidRPr="00E834C2">
              <w:t>anagement of contrast reactions</w:t>
            </w:r>
          </w:p>
          <w:p w14:paraId="2C0775D0" w14:textId="5FE0712E" w:rsidR="00E834C2" w:rsidRPr="00E7109A" w:rsidRDefault="00E834C2" w:rsidP="00E834C2">
            <w:pPr>
              <w:rPr>
                <w:bCs/>
              </w:rPr>
            </w:pPr>
            <w:r>
              <w:rPr>
                <w:bCs/>
              </w:rPr>
              <w:t xml:space="preserve">[PR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>
              <w:rPr>
                <w:bCs/>
              </w:rPr>
              <w:t>.(2).(b)]</w:t>
            </w:r>
          </w:p>
        </w:tc>
        <w:sdt>
          <w:sdtPr>
            <w:rPr>
              <w:szCs w:val="22"/>
            </w:rPr>
            <w:id w:val="1750072107"/>
            <w:lock w:val="sdtLocked"/>
            <w:placeholder>
              <w:docPart w:val="36299A969E6E469AB0517870B89F89F6"/>
            </w:placeholder>
            <w:showingPlcHdr/>
          </w:sdtPr>
          <w:sdtContent>
            <w:permStart w:id="1457785975" w:edGrp="everyone" w:displacedByCustomXml="prev"/>
            <w:tc>
              <w:tcPr>
                <w:tcW w:w="3235" w:type="dxa"/>
              </w:tcPr>
              <w:p w14:paraId="353F711F" w14:textId="77777777" w:rsidR="00E834C2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57785975" w:displacedByCustomXml="next"/>
          </w:sdtContent>
        </w:sdt>
        <w:sdt>
          <w:sdtPr>
            <w:id w:val="237211253"/>
            <w:lock w:val="sdtLocked"/>
            <w:placeholder>
              <w:docPart w:val="E77A1982505C4F32B0BCFD4A96D312D6"/>
            </w:placeholder>
            <w:showingPlcHdr/>
          </w:sdtPr>
          <w:sdtContent>
            <w:permStart w:id="1239296557" w:edGrp="everyone" w:displacedByCustomXml="prev"/>
            <w:tc>
              <w:tcPr>
                <w:tcW w:w="3148" w:type="dxa"/>
              </w:tcPr>
              <w:p w14:paraId="5DE393D1" w14:textId="77777777" w:rsidR="00E834C2" w:rsidRDefault="00E834C2" w:rsidP="00E834C2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239296557" w:displacedByCustomXml="next"/>
          </w:sdtContent>
        </w:sdt>
      </w:tr>
      <w:tr w:rsidR="00E834C2" w:rsidRPr="00E7109A" w14:paraId="2E057088" w14:textId="77777777" w:rsidTr="005A4F6F">
        <w:tc>
          <w:tcPr>
            <w:tcW w:w="3285" w:type="dxa"/>
          </w:tcPr>
          <w:p w14:paraId="73A75A06" w14:textId="77777777" w:rsidR="00E834C2" w:rsidRPr="00040651" w:rsidRDefault="00040651" w:rsidP="00E834C2">
            <w:r>
              <w:t>O</w:t>
            </w:r>
            <w:r w:rsidR="00E834C2" w:rsidRPr="00040651">
              <w:t>ngoing awareness of radiation exposure, protection, and safety, and the application of these principles in practice</w:t>
            </w:r>
          </w:p>
          <w:p w14:paraId="76358CFD" w14:textId="46C9F326" w:rsidR="00E834C2" w:rsidRPr="00E7109A" w:rsidRDefault="00E834C2" w:rsidP="00E834C2">
            <w:pPr>
              <w:rPr>
                <w:bCs/>
              </w:rPr>
            </w:pPr>
            <w:r>
              <w:rPr>
                <w:bCs/>
              </w:rPr>
              <w:t xml:space="preserve">[PR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>
              <w:rPr>
                <w:bCs/>
              </w:rPr>
              <w:t>.(2).(c)]</w:t>
            </w:r>
          </w:p>
        </w:tc>
        <w:sdt>
          <w:sdtPr>
            <w:rPr>
              <w:szCs w:val="22"/>
            </w:rPr>
            <w:id w:val="1318692579"/>
            <w:lock w:val="sdtLocked"/>
            <w:placeholder>
              <w:docPart w:val="5EE7B0E9C8754E1BBC80821FAA17E7B6"/>
            </w:placeholder>
            <w:showingPlcHdr/>
          </w:sdtPr>
          <w:sdtContent>
            <w:permStart w:id="891948911" w:edGrp="everyone" w:displacedByCustomXml="prev"/>
            <w:tc>
              <w:tcPr>
                <w:tcW w:w="3235" w:type="dxa"/>
              </w:tcPr>
              <w:p w14:paraId="7F6ECD01" w14:textId="77777777" w:rsidR="00E834C2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91948911" w:displacedByCustomXml="next"/>
          </w:sdtContent>
        </w:sdt>
        <w:sdt>
          <w:sdtPr>
            <w:id w:val="486751303"/>
            <w:lock w:val="sdtLocked"/>
            <w:placeholder>
              <w:docPart w:val="B24B64FBB6514668B7E007662A4BDA83"/>
            </w:placeholder>
            <w:showingPlcHdr/>
          </w:sdtPr>
          <w:sdtContent>
            <w:permStart w:id="1527795198" w:edGrp="everyone" w:displacedByCustomXml="prev"/>
            <w:tc>
              <w:tcPr>
                <w:tcW w:w="3148" w:type="dxa"/>
              </w:tcPr>
              <w:p w14:paraId="58BB8C62" w14:textId="77777777" w:rsidR="00E834C2" w:rsidRDefault="00E834C2" w:rsidP="00E834C2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27795198" w:displacedByCustomXml="next"/>
          </w:sdtContent>
        </w:sdt>
      </w:tr>
      <w:tr w:rsidR="00E834C2" w:rsidRPr="00E7109A" w14:paraId="6DC688C5" w14:textId="77777777" w:rsidTr="005A4F6F">
        <w:tc>
          <w:tcPr>
            <w:tcW w:w="3285" w:type="dxa"/>
          </w:tcPr>
          <w:p w14:paraId="21BADE96" w14:textId="77777777" w:rsidR="00E834C2" w:rsidRPr="00E7109A" w:rsidRDefault="00040651" w:rsidP="00E834C2">
            <w:pPr>
              <w:rPr>
                <w:bCs/>
              </w:rPr>
            </w:pPr>
            <w:r>
              <w:rPr>
                <w:bCs/>
              </w:rPr>
              <w:t xml:space="preserve">Application of </w:t>
            </w:r>
            <w:r w:rsidR="00E834C2" w:rsidRPr="00E7109A">
              <w:rPr>
                <w:bCs/>
              </w:rPr>
              <w:t>low-dose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radiation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techniques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for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both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adults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and</w:t>
            </w:r>
            <w:r w:rsidR="00E834C2">
              <w:rPr>
                <w:bCs/>
              </w:rPr>
              <w:t xml:space="preserve"> </w:t>
            </w:r>
            <w:r w:rsidR="00E834C2" w:rsidRPr="00E7109A">
              <w:rPr>
                <w:bCs/>
              </w:rPr>
              <w:t>children</w:t>
            </w:r>
          </w:p>
          <w:p w14:paraId="18F9D76B" w14:textId="24705E4E" w:rsidR="00E834C2" w:rsidRPr="00E7109A" w:rsidRDefault="00E834C2" w:rsidP="00E834C2">
            <w:pPr>
              <w:rPr>
                <w:bCs/>
              </w:rPr>
            </w:pPr>
            <w:r w:rsidRPr="00E7109A">
              <w:rPr>
                <w:bCs/>
              </w:rPr>
              <w:t>[PR</w:t>
            </w:r>
            <w:r>
              <w:rPr>
                <w:bCs/>
              </w:rP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rPr>
                <w:bCs/>
              </w:rPr>
              <w:t>.(2).(</w:t>
            </w:r>
            <w:r>
              <w:rPr>
                <w:bCs/>
              </w:rPr>
              <w:t>d</w:t>
            </w:r>
            <w:r w:rsidRPr="00E7109A">
              <w:rPr>
                <w:bCs/>
              </w:rPr>
              <w:t>)]</w:t>
            </w:r>
          </w:p>
        </w:tc>
        <w:sdt>
          <w:sdtPr>
            <w:rPr>
              <w:szCs w:val="22"/>
            </w:rPr>
            <w:id w:val="1625028205"/>
            <w:lock w:val="sdtLocked"/>
            <w:placeholder>
              <w:docPart w:val="78AC7DC7ECF74DAE9E6D61CCA9FD3AF0"/>
            </w:placeholder>
            <w:showingPlcHdr/>
          </w:sdtPr>
          <w:sdtContent>
            <w:permStart w:id="2077705306" w:edGrp="everyone" w:displacedByCustomXml="prev"/>
            <w:tc>
              <w:tcPr>
                <w:tcW w:w="3235" w:type="dxa"/>
              </w:tcPr>
              <w:p w14:paraId="43C9DCD1" w14:textId="77777777" w:rsidR="00E834C2" w:rsidRPr="00E7109A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77705306" w:displacedByCustomXml="next"/>
          </w:sdtContent>
        </w:sdt>
        <w:sdt>
          <w:sdtPr>
            <w:id w:val="1303119184"/>
            <w:lock w:val="sdtLocked"/>
            <w:placeholder>
              <w:docPart w:val="6638473DF00E4309B549C3878E0E7C05"/>
            </w:placeholder>
            <w:showingPlcHdr/>
          </w:sdtPr>
          <w:sdtContent>
            <w:permStart w:id="5260615" w:edGrp="everyone" w:displacedByCustomXml="prev"/>
            <w:tc>
              <w:tcPr>
                <w:tcW w:w="3148" w:type="dxa"/>
              </w:tcPr>
              <w:p w14:paraId="32291990" w14:textId="77777777" w:rsidR="00E834C2" w:rsidRPr="00E7109A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5260615" w:displacedByCustomXml="next"/>
          </w:sdtContent>
        </w:sdt>
      </w:tr>
      <w:tr w:rsidR="00E834C2" w:rsidRPr="00E7109A" w14:paraId="797E63B9" w14:textId="77777777" w:rsidTr="005A4F6F">
        <w:tc>
          <w:tcPr>
            <w:tcW w:w="3285" w:type="dxa"/>
          </w:tcPr>
          <w:p w14:paraId="7479D723" w14:textId="77777777" w:rsidR="00E834C2" w:rsidRPr="00E7109A" w:rsidRDefault="00E834C2" w:rsidP="00E834C2">
            <w:r w:rsidRPr="00E7109A">
              <w:t>Use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needles,</w:t>
            </w:r>
            <w:r>
              <w:t xml:space="preserve"> </w:t>
            </w:r>
            <w:r w:rsidRPr="00E7109A">
              <w:t>catheters,</w:t>
            </w:r>
            <w:r>
              <w:t xml:space="preserve"> </w:t>
            </w:r>
            <w:r w:rsidRPr="00E7109A">
              <w:t>guide</w:t>
            </w:r>
            <w:r>
              <w:t xml:space="preserve"> </w:t>
            </w:r>
            <w:r w:rsidRPr="00E7109A">
              <w:t>wires,</w:t>
            </w:r>
            <w:r>
              <w:t xml:space="preserve"> </w:t>
            </w:r>
            <w:r w:rsidRPr="00E7109A">
              <w:t>balloons,</w:t>
            </w:r>
            <w:r>
              <w:t xml:space="preserve"> </w:t>
            </w:r>
            <w:r w:rsidRPr="00E7109A">
              <w:t>stents,</w:t>
            </w:r>
            <w:r>
              <w:t xml:space="preserve"> </w:t>
            </w:r>
            <w:r w:rsidRPr="00E7109A">
              <w:t>stent-grafts,</w:t>
            </w:r>
            <w:r>
              <w:t xml:space="preserve"> </w:t>
            </w:r>
            <w:r w:rsidRPr="00E7109A">
              <w:t>vascular</w:t>
            </w:r>
            <w:r>
              <w:t xml:space="preserve"> </w:t>
            </w:r>
            <w:r w:rsidRPr="00E7109A">
              <w:t>filters,</w:t>
            </w:r>
            <w:r>
              <w:t xml:space="preserve"> </w:t>
            </w:r>
            <w:r w:rsidRPr="00E7109A">
              <w:t>embolic</w:t>
            </w:r>
            <w:r>
              <w:t xml:space="preserve"> </w:t>
            </w:r>
            <w:r w:rsidRPr="00E7109A">
              <w:t>agents,</w:t>
            </w:r>
            <w:r>
              <w:t xml:space="preserve"> </w:t>
            </w:r>
            <w:r w:rsidRPr="00E7109A">
              <w:t>biopsy</w:t>
            </w:r>
            <w:r>
              <w:t xml:space="preserve"> </w:t>
            </w:r>
            <w:r w:rsidRPr="00E7109A">
              <w:t>devices,</w:t>
            </w:r>
            <w:r>
              <w:t xml:space="preserve"> </w:t>
            </w:r>
            <w:r w:rsidRPr="00E7109A">
              <w:t>ablative</w:t>
            </w:r>
            <w:r>
              <w:t xml:space="preserve"> </w:t>
            </w:r>
            <w:r w:rsidRPr="00E7109A">
              <w:t>technologies,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other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devices</w:t>
            </w:r>
          </w:p>
          <w:p w14:paraId="013F5760" w14:textId="1C7C5202" w:rsidR="00E834C2" w:rsidRPr="00E7109A" w:rsidRDefault="00E834C2" w:rsidP="00E834C2"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.(2).(</w:t>
            </w:r>
            <w:r>
              <w:t>e</w:t>
            </w:r>
            <w:r w:rsidRPr="00E7109A">
              <w:t>)]</w:t>
            </w:r>
          </w:p>
        </w:tc>
        <w:sdt>
          <w:sdtPr>
            <w:rPr>
              <w:szCs w:val="22"/>
            </w:rPr>
            <w:id w:val="217714492"/>
            <w:lock w:val="sdtLocked"/>
            <w:placeholder>
              <w:docPart w:val="DD9CC98E1A6D40218C651829A5328568"/>
            </w:placeholder>
            <w:showingPlcHdr/>
          </w:sdtPr>
          <w:sdtContent>
            <w:permStart w:id="1689139923" w:edGrp="everyone" w:displacedByCustomXml="prev"/>
            <w:tc>
              <w:tcPr>
                <w:tcW w:w="3235" w:type="dxa"/>
              </w:tcPr>
              <w:p w14:paraId="7607A283" w14:textId="77777777" w:rsidR="00E834C2" w:rsidRPr="00E7109A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689139923" w:displacedByCustomXml="next"/>
          </w:sdtContent>
        </w:sdt>
        <w:sdt>
          <w:sdtPr>
            <w:id w:val="501319820"/>
            <w:lock w:val="sdtLocked"/>
            <w:placeholder>
              <w:docPart w:val="790D1A268B40413CB117738BFE9EA08A"/>
            </w:placeholder>
            <w:showingPlcHdr/>
          </w:sdtPr>
          <w:sdtContent>
            <w:permStart w:id="1983660622" w:edGrp="everyone" w:displacedByCustomXml="prev"/>
            <w:tc>
              <w:tcPr>
                <w:tcW w:w="3148" w:type="dxa"/>
              </w:tcPr>
              <w:p w14:paraId="1DF274FA" w14:textId="77777777" w:rsidR="00E834C2" w:rsidRPr="00E7109A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83660622" w:displacedByCustomXml="next"/>
          </w:sdtContent>
        </w:sdt>
      </w:tr>
      <w:tr w:rsidR="00E834C2" w:rsidRPr="00E7109A" w14:paraId="006A3CC2" w14:textId="77777777" w:rsidTr="005A4F6F">
        <w:tc>
          <w:tcPr>
            <w:tcW w:w="3285" w:type="dxa"/>
          </w:tcPr>
          <w:p w14:paraId="00C4A64C" w14:textId="77777777" w:rsidR="00E834C2" w:rsidRPr="00E7109A" w:rsidRDefault="00E834C2" w:rsidP="00E834C2">
            <w:r w:rsidRPr="00E7109A">
              <w:t>Clinical</w:t>
            </w:r>
            <w:r>
              <w:t xml:space="preserve"> </w:t>
            </w:r>
            <w:r w:rsidRPr="00E7109A">
              <w:t>judgment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technical</w:t>
            </w:r>
            <w:r>
              <w:t xml:space="preserve"> </w:t>
            </w:r>
            <w:r w:rsidRPr="00E7109A">
              <w:t>ability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perform</w:t>
            </w:r>
            <w:r>
              <w:t xml:space="preserve"> </w:t>
            </w:r>
            <w:r w:rsidRPr="00E7109A">
              <w:t>complex</w:t>
            </w:r>
            <w:r>
              <w:t xml:space="preserve"> </w:t>
            </w:r>
            <w:r w:rsidRPr="00E7109A">
              <w:t>vascular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non-vascular</w:t>
            </w:r>
            <w:r>
              <w:t xml:space="preserve"> </w:t>
            </w:r>
            <w:r w:rsidRPr="00E7109A">
              <w:t>image-guided</w:t>
            </w:r>
            <w:r>
              <w:t xml:space="preserve"> </w:t>
            </w:r>
            <w:r w:rsidRPr="00E7109A">
              <w:t>interventions</w:t>
            </w:r>
            <w:r>
              <w:t xml:space="preserve"> </w:t>
            </w:r>
            <w:r w:rsidRPr="00E7109A">
              <w:t>on</w:t>
            </w:r>
            <w:r>
              <w:t xml:space="preserve"> </w:t>
            </w:r>
            <w:r w:rsidRPr="00E7109A">
              <w:t>a</w:t>
            </w:r>
            <w:r>
              <w:t xml:space="preserve"> </w:t>
            </w:r>
            <w:r w:rsidRPr="00E7109A">
              <w:t>sufficient</w:t>
            </w:r>
            <w:r>
              <w:t xml:space="preserve"> </w:t>
            </w:r>
            <w:r w:rsidRPr="00E7109A">
              <w:t>variety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patients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pathological</w:t>
            </w:r>
            <w:r>
              <w:t xml:space="preserve"> </w:t>
            </w:r>
            <w:r w:rsidRPr="00E7109A">
              <w:t>conditions</w:t>
            </w:r>
            <w:r>
              <w:t xml:space="preserve"> </w:t>
            </w:r>
            <w:r w:rsidRPr="00E7109A">
              <w:t>to</w:t>
            </w:r>
            <w:r>
              <w:t xml:space="preserve"> </w:t>
            </w:r>
            <w:r w:rsidRPr="00E7109A">
              <w:t>allow</w:t>
            </w:r>
            <w:r>
              <w:t xml:space="preserve"> </w:t>
            </w:r>
            <w:r w:rsidRPr="00E7109A">
              <w:t>for</w:t>
            </w:r>
            <w:r>
              <w:t xml:space="preserve"> </w:t>
            </w:r>
            <w:r w:rsidRPr="00E7109A">
              <w:t>competent</w:t>
            </w:r>
            <w:r>
              <w:t xml:space="preserve"> </w:t>
            </w:r>
            <w:r w:rsidRPr="00E7109A">
              <w:t>post-graduate</w:t>
            </w:r>
            <w:r>
              <w:t xml:space="preserve"> </w:t>
            </w:r>
            <w:r w:rsidRPr="00E7109A">
              <w:t>practice</w:t>
            </w:r>
          </w:p>
          <w:p w14:paraId="132C6F47" w14:textId="647CFC57" w:rsidR="00E834C2" w:rsidRPr="00E7109A" w:rsidRDefault="00E834C2" w:rsidP="00E834C2">
            <w:r w:rsidRPr="00E7109A">
              <w:t>[PR</w:t>
            </w:r>
            <w:r>
              <w:t xml:space="preserve"> </w:t>
            </w:r>
            <w:r w:rsidR="009E1BCC" w:rsidRPr="00E7109A">
              <w:t>IV.</w:t>
            </w:r>
            <w:r w:rsidR="009E1BCC">
              <w:t>B.1.b</w:t>
            </w:r>
            <w:r w:rsidR="009E1BCC" w:rsidRPr="00E7109A">
              <w:t>)</w:t>
            </w:r>
            <w:r w:rsidRPr="00E7109A">
              <w:t>.(2).(</w:t>
            </w:r>
            <w:r>
              <w:t>f</w:t>
            </w:r>
            <w:r w:rsidRPr="00E7109A">
              <w:t>)]</w:t>
            </w:r>
          </w:p>
        </w:tc>
        <w:sdt>
          <w:sdtPr>
            <w:rPr>
              <w:szCs w:val="22"/>
            </w:rPr>
            <w:id w:val="1194664545"/>
            <w:lock w:val="sdtLocked"/>
            <w:placeholder>
              <w:docPart w:val="B381747D2D924649B293A9759B504977"/>
            </w:placeholder>
            <w:showingPlcHdr/>
          </w:sdtPr>
          <w:sdtContent>
            <w:permStart w:id="1314405808" w:edGrp="everyone" w:displacedByCustomXml="prev"/>
            <w:tc>
              <w:tcPr>
                <w:tcW w:w="3235" w:type="dxa"/>
              </w:tcPr>
              <w:p w14:paraId="2AB5BD14" w14:textId="77777777" w:rsidR="00E834C2" w:rsidRPr="00E7109A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314405808" w:displacedByCustomXml="next"/>
          </w:sdtContent>
        </w:sdt>
        <w:sdt>
          <w:sdtPr>
            <w:id w:val="-1622612354"/>
            <w:lock w:val="sdtLocked"/>
            <w:placeholder>
              <w:docPart w:val="C6F41FB9FA9443D085E5AC0010907873"/>
            </w:placeholder>
            <w:showingPlcHdr/>
          </w:sdtPr>
          <w:sdtContent>
            <w:permStart w:id="1908226618" w:edGrp="everyone" w:displacedByCustomXml="prev"/>
            <w:tc>
              <w:tcPr>
                <w:tcW w:w="3148" w:type="dxa"/>
              </w:tcPr>
              <w:p w14:paraId="192375C8" w14:textId="77777777" w:rsidR="00E834C2" w:rsidRPr="00E7109A" w:rsidRDefault="00E834C2" w:rsidP="00E834C2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08226618" w:displacedByCustomXml="next"/>
          </w:sdtContent>
        </w:sdt>
      </w:tr>
    </w:tbl>
    <w:p w14:paraId="06A99810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333B54C6" w14:textId="62DBDAA1" w:rsidR="002661D0" w:rsidRPr="00E7109A" w:rsidRDefault="002661D0" w:rsidP="009576D3">
      <w:pPr>
        <w:pStyle w:val="MediumGrid1-Accent21"/>
        <w:numPr>
          <w:ilvl w:val="0"/>
          <w:numId w:val="19"/>
        </w:numPr>
        <w:tabs>
          <w:tab w:val="left" w:pos="360"/>
          <w:tab w:val="right" w:leader="dot" w:pos="10080"/>
        </w:tabs>
        <w:ind w:left="360"/>
        <w:rPr>
          <w:bCs/>
        </w:rPr>
      </w:pPr>
      <w:r w:rsidRPr="00E7109A">
        <w:rPr>
          <w:bCs/>
        </w:rPr>
        <w:t>Will</w:t>
      </w:r>
      <w:r w:rsidR="00243B9A">
        <w:rPr>
          <w:bCs/>
        </w:rPr>
        <w:t xml:space="preserve"> </w:t>
      </w:r>
      <w:r w:rsidRPr="00E7109A">
        <w:rPr>
          <w:bCs/>
        </w:rPr>
        <w:t>each</w:t>
      </w:r>
      <w:r w:rsidR="00243B9A">
        <w:rPr>
          <w:bCs/>
        </w:rPr>
        <w:t xml:space="preserve"> </w:t>
      </w:r>
      <w:r w:rsidRPr="00E7109A">
        <w:rPr>
          <w:bCs/>
        </w:rPr>
        <w:t>resident</w:t>
      </w:r>
      <w:r w:rsidR="00243B9A">
        <w:rPr>
          <w:bCs/>
        </w:rPr>
        <w:t xml:space="preserve"> </w:t>
      </w:r>
      <w:r w:rsidRPr="00E7109A">
        <w:rPr>
          <w:bCs/>
        </w:rPr>
        <w:t>participate</w:t>
      </w:r>
      <w:r w:rsidR="00243B9A">
        <w:rPr>
          <w:bCs/>
        </w:rPr>
        <w:t xml:space="preserve"> </w:t>
      </w:r>
      <w:r w:rsidRPr="00E7109A">
        <w:rPr>
          <w:bCs/>
        </w:rPr>
        <w:t>in</w:t>
      </w:r>
      <w:r w:rsidR="00243B9A">
        <w:rPr>
          <w:bCs/>
        </w:rPr>
        <w:t xml:space="preserve"> </w:t>
      </w:r>
      <w:r w:rsidRPr="00E7109A">
        <w:rPr>
          <w:bCs/>
        </w:rPr>
        <w:t>a</w:t>
      </w:r>
      <w:r w:rsidR="00243B9A">
        <w:rPr>
          <w:bCs/>
        </w:rPr>
        <w:t xml:space="preserve"> </w:t>
      </w:r>
      <w:r w:rsidRPr="00E7109A">
        <w:rPr>
          <w:bCs/>
        </w:rPr>
        <w:t>minimum</w:t>
      </w:r>
      <w:r w:rsidR="00243B9A">
        <w:rPr>
          <w:bCs/>
        </w:rPr>
        <w:t xml:space="preserve"> </w:t>
      </w:r>
      <w:r w:rsidRPr="00E7109A">
        <w:rPr>
          <w:bCs/>
        </w:rPr>
        <w:t>of</w:t>
      </w:r>
      <w:r w:rsidR="00243B9A">
        <w:rPr>
          <w:bCs/>
        </w:rPr>
        <w:t xml:space="preserve"> </w:t>
      </w:r>
      <w:r w:rsidRPr="00E7109A">
        <w:rPr>
          <w:bCs/>
        </w:rPr>
        <w:t>1</w:t>
      </w:r>
      <w:r w:rsidR="008101C9">
        <w:rPr>
          <w:bCs/>
        </w:rPr>
        <w:t>,</w:t>
      </w:r>
      <w:r w:rsidRPr="00E7109A">
        <w:rPr>
          <w:bCs/>
        </w:rPr>
        <w:t>000</w:t>
      </w:r>
      <w:r w:rsidR="00243B9A">
        <w:rPr>
          <w:bCs/>
        </w:rPr>
        <w:t xml:space="preserve"> </w:t>
      </w:r>
      <w:r w:rsidRPr="00E7109A">
        <w:rPr>
          <w:bCs/>
        </w:rPr>
        <w:t>invasive</w:t>
      </w:r>
      <w:r w:rsidR="00243B9A">
        <w:rPr>
          <w:bCs/>
        </w:rPr>
        <w:t xml:space="preserve"> </w:t>
      </w:r>
      <w:r w:rsidRPr="00E7109A">
        <w:rPr>
          <w:bCs/>
        </w:rPr>
        <w:t>imaging</w:t>
      </w:r>
      <w:r w:rsidR="00243B9A">
        <w:rPr>
          <w:bCs/>
        </w:rPr>
        <w:t xml:space="preserve"> </w:t>
      </w:r>
      <w:r w:rsidRPr="00E7109A">
        <w:rPr>
          <w:bCs/>
        </w:rPr>
        <w:t>and</w:t>
      </w:r>
      <w:r w:rsidR="00243B9A">
        <w:rPr>
          <w:bCs/>
        </w:rPr>
        <w:t xml:space="preserve"> </w:t>
      </w:r>
      <w:r w:rsidRPr="00E7109A">
        <w:rPr>
          <w:bCs/>
        </w:rPr>
        <w:t>image-guided</w:t>
      </w:r>
      <w:r w:rsidR="00243B9A">
        <w:rPr>
          <w:bCs/>
        </w:rPr>
        <w:t xml:space="preserve"> </w:t>
      </w:r>
      <w:r w:rsidRPr="00E7109A">
        <w:rPr>
          <w:bCs/>
        </w:rPr>
        <w:t>vascular</w:t>
      </w:r>
      <w:r w:rsidR="00243B9A">
        <w:rPr>
          <w:bCs/>
        </w:rPr>
        <w:t xml:space="preserve"> </w:t>
      </w:r>
      <w:r w:rsidRPr="00E7109A">
        <w:rPr>
          <w:bCs/>
        </w:rPr>
        <w:t>and</w:t>
      </w:r>
      <w:r w:rsidR="00243B9A">
        <w:rPr>
          <w:bCs/>
        </w:rPr>
        <w:t xml:space="preserve"> </w:t>
      </w:r>
      <w:r w:rsidRPr="00E7109A">
        <w:rPr>
          <w:bCs/>
        </w:rPr>
        <w:t>non-vascular</w:t>
      </w:r>
      <w:r w:rsidR="00243B9A">
        <w:rPr>
          <w:bCs/>
        </w:rPr>
        <w:t xml:space="preserve"> </w:t>
      </w:r>
      <w:r w:rsidRPr="00E7109A">
        <w:rPr>
          <w:bCs/>
        </w:rPr>
        <w:t>interventional</w:t>
      </w:r>
      <w:r w:rsidR="00243B9A">
        <w:rPr>
          <w:bCs/>
        </w:rPr>
        <w:t xml:space="preserve"> </w:t>
      </w:r>
      <w:r w:rsidRPr="00E7109A">
        <w:rPr>
          <w:bCs/>
        </w:rPr>
        <w:t>procedures?</w:t>
      </w:r>
      <w:r w:rsidR="00243B9A">
        <w:rPr>
          <w:bCs/>
        </w:rPr>
        <w:t xml:space="preserve"> </w:t>
      </w:r>
      <w:r w:rsidRPr="00E7109A">
        <w:rPr>
          <w:bCs/>
        </w:rPr>
        <w:t>[PR</w:t>
      </w:r>
      <w:r w:rsidR="009E1BCC" w:rsidRPr="009E1BCC">
        <w:t xml:space="preserve"> </w:t>
      </w:r>
      <w:r w:rsidR="009E1BCC" w:rsidRPr="00E7109A">
        <w:t>IV.</w:t>
      </w:r>
      <w:r w:rsidR="009E1BCC">
        <w:t>B.1.b</w:t>
      </w:r>
      <w:r w:rsidR="009E1BCC" w:rsidRPr="00E7109A">
        <w:t>)</w:t>
      </w:r>
      <w:r w:rsidRPr="00E7109A">
        <w:rPr>
          <w:bCs/>
        </w:rPr>
        <w:t>.(2).(</w:t>
      </w:r>
      <w:r w:rsidR="00E834C2">
        <w:rPr>
          <w:bCs/>
        </w:rPr>
        <w:t>f</w:t>
      </w:r>
      <w:r w:rsidRPr="00E7109A">
        <w:rPr>
          <w:bCs/>
        </w:rPr>
        <w:t>).(</w:t>
      </w:r>
      <w:proofErr w:type="spellStart"/>
      <w:r w:rsidRPr="00E7109A">
        <w:rPr>
          <w:bCs/>
        </w:rPr>
        <w:t>i</w:t>
      </w:r>
      <w:proofErr w:type="spellEnd"/>
      <w:r w:rsidRPr="00E7109A">
        <w:rPr>
          <w:bCs/>
        </w:rPr>
        <w:t>)]</w:t>
      </w:r>
      <w:r w:rsidRPr="00E7109A">
        <w:rPr>
          <w:bCs/>
        </w:rPr>
        <w:tab/>
      </w:r>
      <w:sdt>
        <w:sdtPr>
          <w:id w:val="-14291857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1402248" w:edGrp="everyone"/>
          <w:r w:rsidR="006C3E43">
            <w:rPr>
              <w:rFonts w:ascii="MS Gothic" w:eastAsia="MS Gothic" w:hint="eastAsia"/>
            </w:rPr>
            <w:t>☐</w:t>
          </w:r>
          <w:permEnd w:id="2141402248"/>
        </w:sdtContent>
      </w:sdt>
      <w:r w:rsidR="006C3E43" w:rsidRPr="00B17497">
        <w:t xml:space="preserve"> YES </w:t>
      </w:r>
      <w:sdt>
        <w:sdtPr>
          <w:id w:val="-1643640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64331534" w:edGrp="everyone"/>
          <w:r w:rsidR="006C3E43">
            <w:rPr>
              <w:rFonts w:ascii="MS Gothic" w:eastAsia="MS Gothic" w:hAnsi="MS Gothic" w:hint="eastAsia"/>
            </w:rPr>
            <w:t>☐</w:t>
          </w:r>
          <w:permEnd w:id="264331534"/>
        </w:sdtContent>
      </w:sdt>
      <w:r w:rsidR="006C3E43" w:rsidRPr="00B17497">
        <w:t xml:space="preserve"> NO</w:t>
      </w:r>
    </w:p>
    <w:p w14:paraId="06300B0B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7C244C08" w14:textId="549A0748" w:rsidR="002661D0" w:rsidRPr="00E7109A" w:rsidRDefault="002661D0" w:rsidP="009576D3">
      <w:pPr>
        <w:pStyle w:val="MediumGrid1-Accent21"/>
        <w:numPr>
          <w:ilvl w:val="0"/>
          <w:numId w:val="20"/>
        </w:numPr>
        <w:tabs>
          <w:tab w:val="left" w:pos="720"/>
          <w:tab w:val="right" w:leader="dot" w:pos="10080"/>
        </w:tabs>
        <w:rPr>
          <w:bCs/>
        </w:rPr>
      </w:pPr>
      <w:r w:rsidRPr="00E7109A">
        <w:rPr>
          <w:bCs/>
        </w:rPr>
        <w:t>Will</w:t>
      </w:r>
      <w:r w:rsidR="00243B9A">
        <w:rPr>
          <w:bCs/>
        </w:rPr>
        <w:t xml:space="preserve"> </w:t>
      </w:r>
      <w:r w:rsidRPr="00E7109A">
        <w:rPr>
          <w:bCs/>
        </w:rPr>
        <w:t>this</w:t>
      </w:r>
      <w:r w:rsidR="00243B9A">
        <w:rPr>
          <w:bCs/>
        </w:rPr>
        <w:t xml:space="preserve"> </w:t>
      </w:r>
      <w:r w:rsidRPr="00E7109A">
        <w:rPr>
          <w:bCs/>
        </w:rPr>
        <w:t>experience</w:t>
      </w:r>
      <w:r w:rsidR="00243B9A">
        <w:rPr>
          <w:bCs/>
        </w:rPr>
        <w:t xml:space="preserve"> </w:t>
      </w:r>
      <w:r w:rsidRPr="00E7109A">
        <w:rPr>
          <w:bCs/>
        </w:rPr>
        <w:t>include</w:t>
      </w:r>
      <w:r w:rsidR="00243B9A">
        <w:rPr>
          <w:bCs/>
        </w:rPr>
        <w:t xml:space="preserve"> </w:t>
      </w:r>
      <w:r w:rsidRPr="00E7109A">
        <w:rPr>
          <w:bCs/>
        </w:rPr>
        <w:t>both</w:t>
      </w:r>
      <w:r w:rsidR="00243B9A">
        <w:rPr>
          <w:bCs/>
        </w:rPr>
        <w:t xml:space="preserve"> </w:t>
      </w:r>
      <w:r w:rsidRPr="00E7109A">
        <w:rPr>
          <w:bCs/>
        </w:rPr>
        <w:t>adult</w:t>
      </w:r>
      <w:r w:rsidR="00243B9A">
        <w:rPr>
          <w:bCs/>
        </w:rPr>
        <w:t xml:space="preserve"> </w:t>
      </w:r>
      <w:r w:rsidRPr="00E7109A">
        <w:rPr>
          <w:bCs/>
        </w:rPr>
        <w:t>and</w:t>
      </w:r>
      <w:r w:rsidR="00243B9A">
        <w:rPr>
          <w:bCs/>
        </w:rPr>
        <w:t xml:space="preserve"> </w:t>
      </w:r>
      <w:r w:rsidRPr="00E7109A">
        <w:rPr>
          <w:bCs/>
        </w:rPr>
        <w:t>pediatric</w:t>
      </w:r>
      <w:r w:rsidR="00243B9A">
        <w:rPr>
          <w:bCs/>
        </w:rPr>
        <w:t xml:space="preserve"> </w:t>
      </w:r>
      <w:r w:rsidRPr="00E7109A">
        <w:rPr>
          <w:bCs/>
        </w:rPr>
        <w:t>interventional</w:t>
      </w:r>
      <w:r w:rsidR="00243B9A">
        <w:rPr>
          <w:bCs/>
        </w:rPr>
        <w:t xml:space="preserve"> </w:t>
      </w:r>
      <w:r w:rsidRPr="00E7109A">
        <w:rPr>
          <w:bCs/>
        </w:rPr>
        <w:t>procedures?</w:t>
      </w:r>
      <w:r w:rsidR="00243B9A">
        <w:rPr>
          <w:bCs/>
        </w:rPr>
        <w:t xml:space="preserve"> </w:t>
      </w:r>
      <w:r w:rsidR="000111DA">
        <w:rPr>
          <w:bCs/>
        </w:rPr>
        <w:br/>
      </w:r>
      <w:r w:rsidRPr="00E7109A">
        <w:rPr>
          <w:bCs/>
        </w:rPr>
        <w:t>[PR</w:t>
      </w:r>
      <w:r w:rsidR="00243B9A">
        <w:rPr>
          <w:bCs/>
        </w:rPr>
        <w:t xml:space="preserve"> </w:t>
      </w:r>
      <w:r w:rsidR="009E1BCC" w:rsidRPr="00E7109A">
        <w:t>IV.</w:t>
      </w:r>
      <w:r w:rsidR="009E1BCC">
        <w:t>B.1.b</w:t>
      </w:r>
      <w:r w:rsidR="009E1BCC" w:rsidRPr="00E7109A">
        <w:t>)</w:t>
      </w:r>
      <w:r w:rsidRPr="00E7109A">
        <w:rPr>
          <w:bCs/>
        </w:rPr>
        <w:t>.(2).(</w:t>
      </w:r>
      <w:r w:rsidR="00E834C2">
        <w:rPr>
          <w:bCs/>
        </w:rPr>
        <w:t>f</w:t>
      </w:r>
      <w:r w:rsidRPr="00E7109A">
        <w:rPr>
          <w:bCs/>
        </w:rPr>
        <w:t>).(</w:t>
      </w:r>
      <w:proofErr w:type="spellStart"/>
      <w:r w:rsidRPr="00E7109A">
        <w:rPr>
          <w:bCs/>
        </w:rPr>
        <w:t>i</w:t>
      </w:r>
      <w:proofErr w:type="spellEnd"/>
      <w:r w:rsidRPr="00E7109A">
        <w:rPr>
          <w:bCs/>
        </w:rPr>
        <w:t>).(a)]</w:t>
      </w:r>
      <w:r w:rsidRPr="00E7109A">
        <w:rPr>
          <w:bCs/>
        </w:rPr>
        <w:tab/>
      </w:r>
      <w:sdt>
        <w:sdtPr>
          <w:id w:val="-1714865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45545911" w:edGrp="everyone"/>
          <w:r w:rsidR="006C3E43">
            <w:rPr>
              <w:rFonts w:ascii="MS Gothic" w:eastAsia="MS Gothic" w:hint="eastAsia"/>
            </w:rPr>
            <w:t>☐</w:t>
          </w:r>
          <w:permEnd w:id="1645545911"/>
        </w:sdtContent>
      </w:sdt>
      <w:r w:rsidR="006C3E43" w:rsidRPr="00B17497">
        <w:t xml:space="preserve"> YES </w:t>
      </w:r>
      <w:sdt>
        <w:sdtPr>
          <w:id w:val="-10394279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4909348" w:edGrp="everyone"/>
          <w:r w:rsidR="006C3E43">
            <w:rPr>
              <w:rFonts w:ascii="MS Gothic" w:eastAsia="MS Gothic" w:hAnsi="MS Gothic" w:hint="eastAsia"/>
            </w:rPr>
            <w:t>☐</w:t>
          </w:r>
          <w:permEnd w:id="2064909348"/>
        </w:sdtContent>
      </w:sdt>
      <w:r w:rsidR="006C3E43" w:rsidRPr="00B17497">
        <w:t xml:space="preserve"> NO</w:t>
      </w:r>
    </w:p>
    <w:p w14:paraId="1785C11A" w14:textId="77777777" w:rsidR="00243B9A" w:rsidRDefault="00243B9A" w:rsidP="00243B9A">
      <w:pPr>
        <w:pStyle w:val="MediumGrid1-Accent21"/>
        <w:tabs>
          <w:tab w:val="left" w:pos="720"/>
          <w:tab w:val="right" w:leader="dot" w:pos="10080"/>
        </w:tabs>
        <w:ind w:left="0"/>
        <w:rPr>
          <w:bCs/>
        </w:rPr>
      </w:pPr>
    </w:p>
    <w:p w14:paraId="014DAF08" w14:textId="2CDB4210" w:rsidR="002661D0" w:rsidRPr="00E7109A" w:rsidRDefault="002661D0" w:rsidP="009576D3">
      <w:pPr>
        <w:pStyle w:val="MediumGrid1-Accent21"/>
        <w:numPr>
          <w:ilvl w:val="0"/>
          <w:numId w:val="20"/>
        </w:numPr>
        <w:tabs>
          <w:tab w:val="left" w:pos="720"/>
          <w:tab w:val="right" w:leader="dot" w:pos="10080"/>
        </w:tabs>
        <w:rPr>
          <w:bCs/>
        </w:rPr>
      </w:pPr>
      <w:r w:rsidRPr="00E7109A">
        <w:rPr>
          <w:bCs/>
        </w:rPr>
        <w:t>Briefly</w:t>
      </w:r>
      <w:r w:rsidR="00243B9A">
        <w:rPr>
          <w:bCs/>
        </w:rPr>
        <w:t xml:space="preserve"> </w:t>
      </w:r>
      <w:r w:rsidRPr="00E7109A">
        <w:rPr>
          <w:bCs/>
        </w:rPr>
        <w:t>describe</w:t>
      </w:r>
      <w:r w:rsidR="00243B9A">
        <w:rPr>
          <w:bCs/>
        </w:rPr>
        <w:t xml:space="preserve"> </w:t>
      </w:r>
      <w:r w:rsidRPr="00E7109A">
        <w:rPr>
          <w:bCs/>
        </w:rPr>
        <w:t>how</w:t>
      </w:r>
      <w:r w:rsidR="00243B9A">
        <w:rPr>
          <w:bCs/>
        </w:rPr>
        <w:t xml:space="preserve"> </w:t>
      </w:r>
      <w:r w:rsidRPr="00E7109A">
        <w:rPr>
          <w:bCs/>
        </w:rPr>
        <w:t>residents</w:t>
      </w:r>
      <w:r w:rsidR="00243B9A">
        <w:rPr>
          <w:bCs/>
        </w:rPr>
        <w:t xml:space="preserve"> </w:t>
      </w:r>
      <w:r w:rsidRPr="00E7109A">
        <w:rPr>
          <w:bCs/>
        </w:rPr>
        <w:t>will</w:t>
      </w:r>
      <w:r w:rsidR="00243B9A">
        <w:rPr>
          <w:bCs/>
        </w:rPr>
        <w:t xml:space="preserve"> </w:t>
      </w:r>
      <w:r w:rsidRPr="00E7109A">
        <w:rPr>
          <w:bCs/>
        </w:rPr>
        <w:t>be</w:t>
      </w:r>
      <w:r w:rsidR="00243B9A">
        <w:rPr>
          <w:bCs/>
        </w:rPr>
        <w:t xml:space="preserve"> </w:t>
      </w:r>
      <w:r w:rsidRPr="00E7109A">
        <w:rPr>
          <w:bCs/>
        </w:rPr>
        <w:t>trained</w:t>
      </w:r>
      <w:r w:rsidR="00243B9A">
        <w:rPr>
          <w:bCs/>
        </w:rPr>
        <w:t xml:space="preserve"> </w:t>
      </w:r>
      <w:r w:rsidRPr="00E7109A">
        <w:rPr>
          <w:bCs/>
        </w:rPr>
        <w:t>in</w:t>
      </w:r>
      <w:r w:rsidR="00243B9A">
        <w:rPr>
          <w:bCs/>
        </w:rPr>
        <w:t xml:space="preserve"> </w:t>
      </w:r>
      <w:r w:rsidR="00E80044">
        <w:rPr>
          <w:bCs/>
        </w:rPr>
        <w:t>p</w:t>
      </w:r>
      <w:r w:rsidRPr="00E7109A">
        <w:rPr>
          <w:bCs/>
        </w:rPr>
        <w:t>ediatric</w:t>
      </w:r>
      <w:r w:rsidR="00243B9A">
        <w:rPr>
          <w:bCs/>
        </w:rPr>
        <w:t xml:space="preserve"> </w:t>
      </w:r>
      <w:r w:rsidR="00E80044">
        <w:rPr>
          <w:bCs/>
        </w:rPr>
        <w:t>i</w:t>
      </w:r>
      <w:r w:rsidRPr="00E7109A">
        <w:rPr>
          <w:bCs/>
        </w:rPr>
        <w:t>nterventions</w:t>
      </w:r>
      <w:r w:rsidR="009C2CC5">
        <w:rPr>
          <w:bCs/>
        </w:rPr>
        <w:t xml:space="preserve"> [PR </w:t>
      </w:r>
      <w:r w:rsidR="009E1BCC" w:rsidRPr="00E7109A">
        <w:t>IV.</w:t>
      </w:r>
      <w:r w:rsidR="009E1BCC">
        <w:t>B.1.b</w:t>
      </w:r>
      <w:r w:rsidR="009E1BCC" w:rsidRPr="00E7109A">
        <w:t>)</w:t>
      </w:r>
      <w:proofErr w:type="gramStart"/>
      <w:r w:rsidR="009C2CC5">
        <w:rPr>
          <w:bCs/>
        </w:rPr>
        <w:t>.(</w:t>
      </w:r>
      <w:proofErr w:type="gramEnd"/>
      <w:r w:rsidR="009C2CC5">
        <w:rPr>
          <w:bCs/>
        </w:rPr>
        <w:t>2).(f).(</w:t>
      </w:r>
      <w:proofErr w:type="spellStart"/>
      <w:r w:rsidR="009C2CC5">
        <w:rPr>
          <w:bCs/>
        </w:rPr>
        <w:t>i</w:t>
      </w:r>
      <w:proofErr w:type="spellEnd"/>
      <w:r w:rsidR="009C2CC5">
        <w:rPr>
          <w:bCs/>
        </w:rPr>
        <w:t>).(a)]</w:t>
      </w:r>
      <w:r w:rsidR="004A3029">
        <w:rPr>
          <w:bCs/>
        </w:rPr>
        <w:t>.</w:t>
      </w:r>
    </w:p>
    <w:p w14:paraId="1C407C4F" w14:textId="77777777" w:rsidR="002661D0" w:rsidRPr="00E7109A" w:rsidRDefault="002661D0" w:rsidP="00243B9A">
      <w:pPr>
        <w:pStyle w:val="MediumGrid1-Accent21"/>
        <w:tabs>
          <w:tab w:val="left" w:pos="720"/>
          <w:tab w:val="right" w:leader="dot" w:pos="10080"/>
        </w:tabs>
        <w:ind w:left="0"/>
        <w:rPr>
          <w:bCs/>
        </w:rPr>
      </w:pPr>
    </w:p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1"/>
      </w:tblGrid>
      <w:tr w:rsidR="002661D0" w:rsidRPr="00E7109A" w14:paraId="64E9620E" w14:textId="77777777" w:rsidTr="00243B9A">
        <w:sdt>
          <w:sdtPr>
            <w:rPr>
              <w:szCs w:val="22"/>
            </w:rPr>
            <w:id w:val="88360548"/>
            <w:lock w:val="sdtLocked"/>
            <w:placeholder>
              <w:docPart w:val="74225C6458D143A091BEB706B2AAA094"/>
            </w:placeholder>
            <w:showingPlcHdr/>
          </w:sdtPr>
          <w:sdtContent>
            <w:permStart w:id="1199248520" w:edGrp="everyone" w:displacedByCustomXml="prev"/>
            <w:tc>
              <w:tcPr>
                <w:tcW w:w="9420" w:type="dxa"/>
              </w:tcPr>
              <w:p w14:paraId="70ED913A" w14:textId="77777777" w:rsidR="002661D0" w:rsidRPr="00E7109A" w:rsidRDefault="005A4F6F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199248520" w:displacedByCustomXml="next"/>
          </w:sdtContent>
        </w:sdt>
      </w:tr>
    </w:tbl>
    <w:p w14:paraId="68639E9B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50C8933F" w14:textId="4B46D420" w:rsidR="002661D0" w:rsidRPr="00E7109A" w:rsidRDefault="005D6317" w:rsidP="009576D3">
      <w:pPr>
        <w:numPr>
          <w:ilvl w:val="0"/>
          <w:numId w:val="39"/>
        </w:numPr>
        <w:tabs>
          <w:tab w:val="left" w:pos="90"/>
        </w:tabs>
      </w:pPr>
      <w:r>
        <w:rPr>
          <w:kern w:val="2"/>
        </w:rPr>
        <w:t>P</w:t>
      </w:r>
      <w:r w:rsidR="002661D0" w:rsidRPr="00E7109A">
        <w:rPr>
          <w:kern w:val="2"/>
        </w:rPr>
        <w:t>rovide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the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data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requested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below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regarding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the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number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of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procedures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performed</w:t>
      </w:r>
      <w:r w:rsidR="00243B9A">
        <w:rPr>
          <w:kern w:val="2"/>
        </w:rPr>
        <w:t xml:space="preserve"> </w:t>
      </w:r>
      <w:r w:rsidR="005618E3">
        <w:rPr>
          <w:kern w:val="2"/>
        </w:rPr>
        <w:t xml:space="preserve">institution-wide </w:t>
      </w:r>
      <w:r w:rsidR="002661D0" w:rsidRPr="00E7109A">
        <w:rPr>
          <w:kern w:val="2"/>
        </w:rPr>
        <w:t>at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each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site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that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will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participate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in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the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program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fr</w:t>
      </w:r>
      <w:r w:rsidR="00740416">
        <w:rPr>
          <w:kern w:val="2"/>
        </w:rPr>
        <w:t>om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the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most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recent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12-month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period.</w:t>
      </w:r>
      <w:r w:rsidR="006F292B">
        <w:rPr>
          <w:kern w:val="2"/>
        </w:rPr>
        <w:t xml:space="preserve"> For additional sites, duplicate </w:t>
      </w:r>
      <w:r w:rsidR="00740416">
        <w:rPr>
          <w:kern w:val="2"/>
        </w:rPr>
        <w:t xml:space="preserve">the </w:t>
      </w:r>
      <w:r w:rsidR="006F292B">
        <w:rPr>
          <w:kern w:val="2"/>
        </w:rPr>
        <w:t>table as necessary.</w:t>
      </w:r>
      <w:r w:rsidR="005618E3">
        <w:rPr>
          <w:kern w:val="2"/>
        </w:rPr>
        <w:t xml:space="preserve"> </w:t>
      </w:r>
      <w:r w:rsidR="008101C9">
        <w:rPr>
          <w:kern w:val="2"/>
        </w:rPr>
        <w:t>N</w:t>
      </w:r>
      <w:r w:rsidR="005618E3">
        <w:rPr>
          <w:kern w:val="2"/>
        </w:rPr>
        <w:t>ote that procedures listed below should be initial or de novo procedures, and should not include tube changes, revisions, etc.</w:t>
      </w:r>
      <w:r w:rsidR="00243B9A">
        <w:rPr>
          <w:kern w:val="2"/>
        </w:rPr>
        <w:t xml:space="preserve"> </w:t>
      </w:r>
      <w:r w:rsidR="002661D0" w:rsidRPr="00E7109A">
        <w:rPr>
          <w:kern w:val="2"/>
        </w:rPr>
        <w:t>[PR</w:t>
      </w:r>
      <w:r w:rsidR="00F06D89">
        <w:rPr>
          <w:kern w:val="2"/>
        </w:rPr>
        <w:t>s</w:t>
      </w:r>
      <w:r w:rsidR="00243B9A">
        <w:rPr>
          <w:kern w:val="2"/>
        </w:rPr>
        <w:t xml:space="preserve"> </w:t>
      </w:r>
      <w:r w:rsidR="009E1BCC" w:rsidRPr="00E7109A">
        <w:t>IV.</w:t>
      </w:r>
      <w:r w:rsidR="009E1BCC">
        <w:t>B.1.b</w:t>
      </w:r>
      <w:r w:rsidR="009E1BCC" w:rsidRPr="00E7109A">
        <w:t>)</w:t>
      </w:r>
      <w:r w:rsidR="002661D0" w:rsidRPr="00E7109A">
        <w:rPr>
          <w:kern w:val="2"/>
        </w:rPr>
        <w:t>.(2).(</w:t>
      </w:r>
      <w:r w:rsidR="00E834C2">
        <w:rPr>
          <w:kern w:val="2"/>
        </w:rPr>
        <w:t>f</w:t>
      </w:r>
      <w:r w:rsidR="002661D0" w:rsidRPr="00E7109A">
        <w:rPr>
          <w:kern w:val="2"/>
        </w:rPr>
        <w:t>).(</w:t>
      </w:r>
      <w:proofErr w:type="spellStart"/>
      <w:r w:rsidR="002661D0" w:rsidRPr="00E7109A">
        <w:rPr>
          <w:kern w:val="2"/>
        </w:rPr>
        <w:t>i</w:t>
      </w:r>
      <w:proofErr w:type="spellEnd"/>
      <w:r w:rsidR="002661D0" w:rsidRPr="00E7109A">
        <w:rPr>
          <w:kern w:val="2"/>
        </w:rPr>
        <w:t>).(b)</w:t>
      </w:r>
      <w:r w:rsidR="00E834C2">
        <w:rPr>
          <w:kern w:val="2"/>
        </w:rPr>
        <w:t>-</w:t>
      </w:r>
      <w:r w:rsidR="004D373F">
        <w:rPr>
          <w:kern w:val="2"/>
        </w:rPr>
        <w:t>(c)</w:t>
      </w:r>
      <w:r w:rsidR="002661D0" w:rsidRPr="00E7109A">
        <w:rPr>
          <w:kern w:val="2"/>
        </w:rPr>
        <w:t>]</w:t>
      </w:r>
    </w:p>
    <w:p w14:paraId="39C5CA27" w14:textId="77777777" w:rsidR="002661D0" w:rsidRPr="00E7109A" w:rsidRDefault="002661D0" w:rsidP="002661D0"/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028"/>
        <w:gridCol w:w="1418"/>
        <w:gridCol w:w="1420"/>
        <w:gridCol w:w="1418"/>
        <w:gridCol w:w="1420"/>
      </w:tblGrid>
      <w:tr w:rsidR="002661D0" w:rsidRPr="00E7109A" w14:paraId="3DE385F7" w14:textId="77777777" w:rsidTr="00411AA8">
        <w:trPr>
          <w:cantSplit/>
          <w:tblHeader/>
        </w:trPr>
        <w:tc>
          <w:tcPr>
            <w:tcW w:w="4028" w:type="dxa"/>
            <w:shd w:val="clear" w:color="auto" w:fill="auto"/>
            <w:noWrap/>
            <w:vAlign w:val="center"/>
          </w:tcPr>
          <w:p w14:paraId="73E91414" w14:textId="77777777" w:rsidR="002661D0" w:rsidRPr="00E7109A" w:rsidRDefault="002661D0" w:rsidP="005A4F6F">
            <w:pPr>
              <w:rPr>
                <w:b/>
                <w:bCs/>
              </w:rPr>
            </w:pPr>
            <w:r w:rsidRPr="00E7109A">
              <w:rPr>
                <w:b/>
                <w:bCs/>
              </w:rPr>
              <w:t>Exam</w:t>
            </w:r>
            <w:r w:rsidR="00243B9A"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44245" w14:textId="77777777" w:rsidR="002661D0" w:rsidRPr="00E7109A" w:rsidRDefault="002661D0" w:rsidP="005A4F6F">
            <w:pPr>
              <w:jc w:val="center"/>
              <w:rPr>
                <w:b/>
              </w:rPr>
            </w:pPr>
            <w:r w:rsidRPr="00E7109A">
              <w:rPr>
                <w:b/>
              </w:rPr>
              <w:t>Site</w:t>
            </w:r>
            <w:r w:rsidR="00243B9A">
              <w:rPr>
                <w:b/>
              </w:rPr>
              <w:t xml:space="preserve"> </w:t>
            </w:r>
            <w:r w:rsidRPr="00E7109A">
              <w:rPr>
                <w:b/>
              </w:rPr>
              <w:t>#1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5F2669" w14:textId="77777777" w:rsidR="002661D0" w:rsidRPr="00E7109A" w:rsidRDefault="002661D0" w:rsidP="005A4F6F">
            <w:pPr>
              <w:jc w:val="center"/>
              <w:rPr>
                <w:b/>
              </w:rPr>
            </w:pPr>
            <w:r w:rsidRPr="00E7109A">
              <w:rPr>
                <w:b/>
              </w:rPr>
              <w:t>Site</w:t>
            </w:r>
            <w:r w:rsidR="00243B9A">
              <w:rPr>
                <w:b/>
              </w:rPr>
              <w:t xml:space="preserve"> </w:t>
            </w:r>
            <w:r w:rsidRPr="00E7109A">
              <w:rPr>
                <w:b/>
              </w:rPr>
              <w:t>#2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15FB6" w14:textId="77777777" w:rsidR="002661D0" w:rsidRPr="00E7109A" w:rsidRDefault="002661D0" w:rsidP="005A4F6F">
            <w:pPr>
              <w:jc w:val="center"/>
              <w:rPr>
                <w:b/>
              </w:rPr>
            </w:pPr>
            <w:r w:rsidRPr="00E7109A">
              <w:rPr>
                <w:b/>
              </w:rPr>
              <w:t>Site</w:t>
            </w:r>
            <w:r w:rsidR="00243B9A">
              <w:rPr>
                <w:b/>
              </w:rPr>
              <w:t xml:space="preserve"> </w:t>
            </w:r>
            <w:r w:rsidRPr="00E7109A">
              <w:rPr>
                <w:b/>
              </w:rPr>
              <w:t>#3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D1B397" w14:textId="77777777" w:rsidR="002661D0" w:rsidRPr="00E7109A" w:rsidRDefault="002661D0" w:rsidP="005A4F6F">
            <w:pPr>
              <w:ind w:left="227" w:hanging="227"/>
              <w:jc w:val="center"/>
              <w:rPr>
                <w:b/>
              </w:rPr>
            </w:pPr>
            <w:r w:rsidRPr="00E7109A">
              <w:rPr>
                <w:b/>
              </w:rPr>
              <w:t>Site</w:t>
            </w:r>
            <w:r w:rsidR="00243B9A">
              <w:rPr>
                <w:b/>
              </w:rPr>
              <w:t xml:space="preserve"> </w:t>
            </w:r>
            <w:r w:rsidRPr="00E7109A">
              <w:rPr>
                <w:b/>
              </w:rPr>
              <w:t>#4</w:t>
            </w:r>
          </w:p>
        </w:tc>
      </w:tr>
      <w:tr w:rsidR="006F292B" w:rsidRPr="00E7109A" w14:paraId="2FB15F67" w14:textId="77777777" w:rsidTr="00EB7E2A">
        <w:trPr>
          <w:cantSplit/>
        </w:trPr>
        <w:tc>
          <w:tcPr>
            <w:tcW w:w="9704" w:type="dxa"/>
            <w:gridSpan w:val="5"/>
            <w:shd w:val="clear" w:color="auto" w:fill="auto"/>
            <w:noWrap/>
            <w:vAlign w:val="center"/>
          </w:tcPr>
          <w:p w14:paraId="5C9733F7" w14:textId="77777777" w:rsidR="006F292B" w:rsidRPr="00E7109A" w:rsidRDefault="006F292B" w:rsidP="006F292B">
            <w:pPr>
              <w:ind w:left="227" w:hanging="227"/>
            </w:pPr>
            <w:r w:rsidRPr="00E7109A">
              <w:rPr>
                <w:b/>
                <w:bCs/>
              </w:rPr>
              <w:t>Non</w:t>
            </w:r>
            <w:r>
              <w:rPr>
                <w:b/>
                <w:bCs/>
              </w:rPr>
              <w:t>-</w:t>
            </w:r>
            <w:r w:rsidRPr="00E7109A">
              <w:rPr>
                <w:b/>
                <w:bCs/>
              </w:rPr>
              <w:t>invasive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Vascular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Imaging</w:t>
            </w:r>
          </w:p>
        </w:tc>
      </w:tr>
      <w:tr w:rsidR="00A4677B" w:rsidRPr="00E7109A" w14:paraId="611EAFD8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42A5AFA2" w14:textId="77777777" w:rsidR="00A4677B" w:rsidRPr="00E7109A" w:rsidRDefault="00A4677B" w:rsidP="00A4677B">
            <w:r w:rsidRPr="00E7109A">
              <w:t>CTA/MRA</w:t>
            </w:r>
            <w:r>
              <w:t xml:space="preserve"> </w:t>
            </w:r>
            <w:r w:rsidRPr="00E7109A">
              <w:t>Abdomen/Pelvis</w:t>
            </w:r>
          </w:p>
        </w:tc>
        <w:sdt>
          <w:sdtPr>
            <w:id w:val="339126536"/>
            <w:lock w:val="sdtLocked"/>
            <w:placeholder>
              <w:docPart w:val="F9CEA648F68049DBB32BFB617601DD4B"/>
            </w:placeholder>
          </w:sdtPr>
          <w:sdtContent>
            <w:permStart w:id="1632176580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694FC30C" w14:textId="0C322CAF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1632176580" w:displacedByCustomXml="next"/>
          </w:sdtContent>
        </w:sdt>
        <w:sdt>
          <w:sdtPr>
            <w:id w:val="-2136860266"/>
            <w:lock w:val="sdtLocked"/>
            <w:placeholder>
              <w:docPart w:val="2592FE63F7CD44EA8A8B4412E122983C"/>
            </w:placeholder>
          </w:sdtPr>
          <w:sdtContent>
            <w:permStart w:id="1101465017" w:edGrp="everyone" w:displacedByCustomXml="prev"/>
            <w:tc>
              <w:tcPr>
                <w:tcW w:w="1420" w:type="dxa"/>
                <w:shd w:val="clear" w:color="auto" w:fill="auto"/>
              </w:tcPr>
              <w:p w14:paraId="33FAA476" w14:textId="65E67351" w:rsidR="00A4677B" w:rsidRDefault="00A4677B" w:rsidP="00A4677B">
                <w:pPr>
                  <w:jc w:val="center"/>
                </w:pPr>
                <w:r w:rsidRPr="00077503">
                  <w:t>#</w:t>
                </w:r>
              </w:p>
            </w:tc>
            <w:permEnd w:id="1101465017" w:displacedByCustomXml="next"/>
          </w:sdtContent>
        </w:sdt>
        <w:sdt>
          <w:sdtPr>
            <w:id w:val="-1361424116"/>
            <w:lock w:val="sdtLocked"/>
            <w:placeholder>
              <w:docPart w:val="BD639780FEAE4C7D9A7D65EC1642B837"/>
            </w:placeholder>
          </w:sdtPr>
          <w:sdtContent>
            <w:permStart w:id="173371085" w:edGrp="everyone" w:displacedByCustomXml="prev"/>
            <w:tc>
              <w:tcPr>
                <w:tcW w:w="1418" w:type="dxa"/>
                <w:shd w:val="clear" w:color="auto" w:fill="auto"/>
              </w:tcPr>
              <w:p w14:paraId="31841B6F" w14:textId="4C8EDE55" w:rsidR="00A4677B" w:rsidRDefault="00A4677B" w:rsidP="00A4677B">
                <w:pPr>
                  <w:jc w:val="center"/>
                </w:pPr>
                <w:r w:rsidRPr="00077503">
                  <w:t>#</w:t>
                </w:r>
              </w:p>
            </w:tc>
            <w:permEnd w:id="173371085" w:displacedByCustomXml="next"/>
          </w:sdtContent>
        </w:sdt>
        <w:sdt>
          <w:sdtPr>
            <w:id w:val="-1415005443"/>
            <w:lock w:val="sdtLocked"/>
            <w:placeholder>
              <w:docPart w:val="3A2315B6E3994DAC8B4977493F27DB9C"/>
            </w:placeholder>
          </w:sdtPr>
          <w:sdtContent>
            <w:permStart w:id="1287917276" w:edGrp="everyone" w:displacedByCustomXml="prev"/>
            <w:tc>
              <w:tcPr>
                <w:tcW w:w="1420" w:type="dxa"/>
                <w:shd w:val="clear" w:color="auto" w:fill="auto"/>
              </w:tcPr>
              <w:p w14:paraId="341D3FA0" w14:textId="6F476E0E" w:rsidR="00A4677B" w:rsidRDefault="00A4677B" w:rsidP="00A4677B">
                <w:pPr>
                  <w:jc w:val="center"/>
                </w:pPr>
                <w:r w:rsidRPr="00077503">
                  <w:t>#</w:t>
                </w:r>
              </w:p>
            </w:tc>
            <w:permEnd w:id="1287917276" w:displacedByCustomXml="next"/>
          </w:sdtContent>
        </w:sdt>
      </w:tr>
      <w:tr w:rsidR="00A4677B" w:rsidRPr="00E7109A" w14:paraId="58B3E819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14CDFB0" w14:textId="77777777" w:rsidR="00A4677B" w:rsidRPr="00E7109A" w:rsidRDefault="00A4677B" w:rsidP="00A4677B">
            <w:r w:rsidRPr="00E7109A">
              <w:lastRenderedPageBreak/>
              <w:t>CTA/MRA</w:t>
            </w:r>
            <w:r>
              <w:t xml:space="preserve"> </w:t>
            </w:r>
            <w:r w:rsidRPr="00E7109A">
              <w:t>Extremities</w:t>
            </w:r>
          </w:p>
        </w:tc>
        <w:sdt>
          <w:sdtPr>
            <w:id w:val="-1337462386"/>
            <w:lock w:val="sdtLocked"/>
            <w:placeholder>
              <w:docPart w:val="C8CC589E38C94C52A13CF8186A30EF33"/>
            </w:placeholder>
          </w:sdtPr>
          <w:sdtContent>
            <w:permStart w:id="2115385243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2D2E4432" w14:textId="22C61D0D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2115385243" w:displacedByCustomXml="next"/>
          </w:sdtContent>
        </w:sdt>
        <w:sdt>
          <w:sdtPr>
            <w:id w:val="350307192"/>
            <w:lock w:val="sdtLocked"/>
            <w:placeholder>
              <w:docPart w:val="A15630BAF4954DB9BF1B85D9EF614C68"/>
            </w:placeholder>
          </w:sdtPr>
          <w:sdtContent>
            <w:permStart w:id="101672669" w:edGrp="everyone" w:displacedByCustomXml="prev"/>
            <w:tc>
              <w:tcPr>
                <w:tcW w:w="1420" w:type="dxa"/>
                <w:shd w:val="clear" w:color="auto" w:fill="auto"/>
              </w:tcPr>
              <w:p w14:paraId="62FB034F" w14:textId="55D75E0F" w:rsidR="00A4677B" w:rsidRDefault="00A4677B" w:rsidP="00A4677B">
                <w:pPr>
                  <w:jc w:val="center"/>
                </w:pPr>
                <w:r w:rsidRPr="00077503">
                  <w:t>#</w:t>
                </w:r>
              </w:p>
            </w:tc>
            <w:permEnd w:id="101672669" w:displacedByCustomXml="next"/>
          </w:sdtContent>
        </w:sdt>
        <w:sdt>
          <w:sdtPr>
            <w:id w:val="-454644330"/>
            <w:lock w:val="sdtLocked"/>
            <w:placeholder>
              <w:docPart w:val="A4BFEA1842504B24B5AD6FCBF5F77B6A"/>
            </w:placeholder>
          </w:sdtPr>
          <w:sdtContent>
            <w:permStart w:id="302786926" w:edGrp="everyone" w:displacedByCustomXml="prev"/>
            <w:tc>
              <w:tcPr>
                <w:tcW w:w="1418" w:type="dxa"/>
                <w:shd w:val="clear" w:color="auto" w:fill="auto"/>
              </w:tcPr>
              <w:p w14:paraId="52BAE309" w14:textId="60373BB5" w:rsidR="00A4677B" w:rsidRDefault="00A4677B" w:rsidP="00A4677B">
                <w:pPr>
                  <w:jc w:val="center"/>
                </w:pPr>
                <w:r w:rsidRPr="00077503">
                  <w:t>#</w:t>
                </w:r>
              </w:p>
            </w:tc>
            <w:permEnd w:id="302786926" w:displacedByCustomXml="next"/>
          </w:sdtContent>
        </w:sdt>
        <w:sdt>
          <w:sdtPr>
            <w:id w:val="245778135"/>
            <w:lock w:val="sdtLocked"/>
            <w:placeholder>
              <w:docPart w:val="BF744E48D67D48CFAF0EA70F38F6D916"/>
            </w:placeholder>
          </w:sdtPr>
          <w:sdtContent>
            <w:permStart w:id="2062422590" w:edGrp="everyone" w:displacedByCustomXml="prev"/>
            <w:tc>
              <w:tcPr>
                <w:tcW w:w="1420" w:type="dxa"/>
                <w:shd w:val="clear" w:color="auto" w:fill="auto"/>
              </w:tcPr>
              <w:p w14:paraId="66A4BB57" w14:textId="77E0649F" w:rsidR="00A4677B" w:rsidRDefault="00A4677B" w:rsidP="00A4677B">
                <w:pPr>
                  <w:jc w:val="center"/>
                </w:pPr>
                <w:r w:rsidRPr="00077503">
                  <w:t>#</w:t>
                </w:r>
              </w:p>
            </w:tc>
            <w:permEnd w:id="2062422590" w:displacedByCustomXml="next"/>
          </w:sdtContent>
        </w:sdt>
      </w:tr>
      <w:tr w:rsidR="00A4677B" w:rsidRPr="00E7109A" w14:paraId="7E4C8BE7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8DBEBB7" w14:textId="77777777" w:rsidR="00A4677B" w:rsidRPr="00E7109A" w:rsidRDefault="00A4677B" w:rsidP="00A4677B">
            <w:r w:rsidRPr="00E7109A">
              <w:t>CTA/MRA</w:t>
            </w:r>
            <w:r>
              <w:t xml:space="preserve"> </w:t>
            </w:r>
            <w:r w:rsidRPr="00E7109A">
              <w:t>Chest</w:t>
            </w:r>
          </w:p>
        </w:tc>
        <w:sdt>
          <w:sdtPr>
            <w:id w:val="1565918584"/>
            <w:lock w:val="sdtLocked"/>
            <w:placeholder>
              <w:docPart w:val="B9088034553440DFBAB6892C0D3638E3"/>
            </w:placeholder>
          </w:sdtPr>
          <w:sdtContent>
            <w:permStart w:id="1675708142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77EE7CC8" w14:textId="09EBA6FC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1675708142" w:displacedByCustomXml="next"/>
          </w:sdtContent>
        </w:sdt>
        <w:sdt>
          <w:sdtPr>
            <w:id w:val="2078465697"/>
            <w:lock w:val="sdtLocked"/>
            <w:placeholder>
              <w:docPart w:val="1C71C8B7827844249CCB5233D1DD86FA"/>
            </w:placeholder>
          </w:sdtPr>
          <w:sdtContent>
            <w:permStart w:id="1811284373" w:edGrp="everyone" w:displacedByCustomXml="prev"/>
            <w:tc>
              <w:tcPr>
                <w:tcW w:w="1420" w:type="dxa"/>
                <w:shd w:val="clear" w:color="auto" w:fill="auto"/>
              </w:tcPr>
              <w:p w14:paraId="1335F26E" w14:textId="302C3FF7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811284373" w:displacedByCustomXml="next"/>
          </w:sdtContent>
        </w:sdt>
        <w:sdt>
          <w:sdtPr>
            <w:id w:val="1695812987"/>
            <w:lock w:val="sdtLocked"/>
            <w:placeholder>
              <w:docPart w:val="2364991CD298480FB131DF9C54300DE1"/>
            </w:placeholder>
          </w:sdtPr>
          <w:sdtContent>
            <w:permStart w:id="1001328068" w:edGrp="everyone" w:displacedByCustomXml="prev"/>
            <w:tc>
              <w:tcPr>
                <w:tcW w:w="1418" w:type="dxa"/>
                <w:shd w:val="clear" w:color="auto" w:fill="auto"/>
              </w:tcPr>
              <w:p w14:paraId="17A21D7C" w14:textId="3D41056F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001328068" w:displacedByCustomXml="next"/>
          </w:sdtContent>
        </w:sdt>
        <w:sdt>
          <w:sdtPr>
            <w:id w:val="-1173566100"/>
            <w:lock w:val="sdtLocked"/>
            <w:placeholder>
              <w:docPart w:val="5E44A7B2A4B94691954B6CA67D783012"/>
            </w:placeholder>
          </w:sdtPr>
          <w:sdtContent>
            <w:permStart w:id="552494440" w:edGrp="everyone" w:displacedByCustomXml="prev"/>
            <w:tc>
              <w:tcPr>
                <w:tcW w:w="1420" w:type="dxa"/>
                <w:shd w:val="clear" w:color="auto" w:fill="auto"/>
              </w:tcPr>
              <w:p w14:paraId="4151E860" w14:textId="0CB18D7D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552494440" w:displacedByCustomXml="next"/>
          </w:sdtContent>
        </w:sdt>
      </w:tr>
      <w:tr w:rsidR="00A4677B" w:rsidRPr="00E7109A" w14:paraId="05CA3F9E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59A025BC" w14:textId="77777777" w:rsidR="00A4677B" w:rsidRPr="00E7109A" w:rsidRDefault="00A4677B" w:rsidP="00A4677B">
            <w:r w:rsidRPr="00E7109A">
              <w:t>Lower</w:t>
            </w:r>
            <w:r>
              <w:t xml:space="preserve"> </w:t>
            </w:r>
            <w:r w:rsidRPr="00E7109A">
              <w:t>Extremity</w:t>
            </w:r>
            <w:r>
              <w:t xml:space="preserve"> </w:t>
            </w:r>
            <w:r w:rsidRPr="00E7109A">
              <w:t>Arterial</w:t>
            </w:r>
            <w:r>
              <w:t xml:space="preserve"> </w:t>
            </w:r>
            <w:r w:rsidRPr="00E7109A">
              <w:t>Segmental</w:t>
            </w:r>
            <w:r>
              <w:t xml:space="preserve"> </w:t>
            </w:r>
            <w:r w:rsidRPr="00E7109A">
              <w:t>Evaluation</w:t>
            </w:r>
          </w:p>
        </w:tc>
        <w:sdt>
          <w:sdtPr>
            <w:id w:val="2073153234"/>
            <w:lock w:val="sdtLocked"/>
            <w:placeholder>
              <w:docPart w:val="9597C8E5FAA8443C8D99B7319D65E181"/>
            </w:placeholder>
          </w:sdtPr>
          <w:sdtContent>
            <w:permStart w:id="1717179682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6FD49135" w14:textId="5991D203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1717179682" w:displacedByCustomXml="next"/>
          </w:sdtContent>
        </w:sdt>
        <w:sdt>
          <w:sdtPr>
            <w:id w:val="1106615831"/>
            <w:lock w:val="sdtLocked"/>
            <w:placeholder>
              <w:docPart w:val="BD7C70F40B164E40950DB26160DCCE35"/>
            </w:placeholder>
          </w:sdtPr>
          <w:sdtContent>
            <w:permStart w:id="1770669376" w:edGrp="everyone" w:displacedByCustomXml="prev"/>
            <w:tc>
              <w:tcPr>
                <w:tcW w:w="1420" w:type="dxa"/>
                <w:shd w:val="clear" w:color="auto" w:fill="auto"/>
              </w:tcPr>
              <w:p w14:paraId="48D39E62" w14:textId="22B16800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770669376" w:displacedByCustomXml="next"/>
          </w:sdtContent>
        </w:sdt>
        <w:sdt>
          <w:sdtPr>
            <w:id w:val="-181672152"/>
            <w:lock w:val="sdtLocked"/>
            <w:placeholder>
              <w:docPart w:val="1A0F7EB0B3A44CBDA8B0D8520E120500"/>
            </w:placeholder>
          </w:sdtPr>
          <w:sdtContent>
            <w:permStart w:id="1082661110" w:edGrp="everyone" w:displacedByCustomXml="prev"/>
            <w:tc>
              <w:tcPr>
                <w:tcW w:w="1418" w:type="dxa"/>
                <w:shd w:val="clear" w:color="auto" w:fill="auto"/>
              </w:tcPr>
              <w:p w14:paraId="796FE074" w14:textId="338B96C0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082661110" w:displacedByCustomXml="next"/>
          </w:sdtContent>
        </w:sdt>
        <w:sdt>
          <w:sdtPr>
            <w:id w:val="435492044"/>
            <w:lock w:val="sdtLocked"/>
            <w:placeholder>
              <w:docPart w:val="2CE5D2E7FB2D434FAEB762A2EFEE89C6"/>
            </w:placeholder>
          </w:sdtPr>
          <w:sdtContent>
            <w:permStart w:id="392910063" w:edGrp="everyone" w:displacedByCustomXml="prev"/>
            <w:tc>
              <w:tcPr>
                <w:tcW w:w="1420" w:type="dxa"/>
                <w:shd w:val="clear" w:color="auto" w:fill="auto"/>
              </w:tcPr>
              <w:p w14:paraId="5402AD96" w14:textId="1880576B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392910063" w:displacedByCustomXml="next"/>
          </w:sdtContent>
        </w:sdt>
      </w:tr>
      <w:tr w:rsidR="00A4677B" w:rsidRPr="00E7109A" w14:paraId="1A56AB3D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AF747FF" w14:textId="77777777" w:rsidR="00A4677B" w:rsidRPr="00411AA8" w:rsidRDefault="00A4677B" w:rsidP="00A4677B">
            <w:pPr>
              <w:jc w:val="right"/>
              <w:rPr>
                <w:b/>
                <w:i/>
              </w:rPr>
            </w:pPr>
            <w:r w:rsidRPr="00411AA8">
              <w:rPr>
                <w:b/>
                <w:i/>
              </w:rPr>
              <w:t>Subtotal</w:t>
            </w:r>
          </w:p>
        </w:tc>
        <w:sdt>
          <w:sdtPr>
            <w:id w:val="2084413167"/>
            <w:lock w:val="sdtLocked"/>
            <w:placeholder>
              <w:docPart w:val="E013ED7B1E7D41FA8F73BE296046854C"/>
            </w:placeholder>
          </w:sdtPr>
          <w:sdtContent>
            <w:permStart w:id="1126438601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3B91D2EF" w14:textId="54681C4E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>
                  <w:t>#</w:t>
                </w:r>
              </w:p>
            </w:tc>
            <w:permEnd w:id="1126438601" w:displacedByCustomXml="next"/>
          </w:sdtContent>
        </w:sdt>
        <w:sdt>
          <w:sdtPr>
            <w:id w:val="-1834138559"/>
            <w:lock w:val="sdtLocked"/>
            <w:placeholder>
              <w:docPart w:val="8ECD6571730845168A11A6E05703A288"/>
            </w:placeholder>
          </w:sdtPr>
          <w:sdtContent>
            <w:permStart w:id="998272885" w:edGrp="everyone" w:displacedByCustomXml="prev"/>
            <w:tc>
              <w:tcPr>
                <w:tcW w:w="1420" w:type="dxa"/>
                <w:shd w:val="clear" w:color="auto" w:fill="auto"/>
              </w:tcPr>
              <w:p w14:paraId="6455F7BC" w14:textId="6B330B30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2F2803">
                  <w:t>#</w:t>
                </w:r>
              </w:p>
            </w:tc>
            <w:permEnd w:id="998272885" w:displacedByCustomXml="next"/>
          </w:sdtContent>
        </w:sdt>
        <w:sdt>
          <w:sdtPr>
            <w:id w:val="-718819572"/>
            <w:lock w:val="sdtLocked"/>
            <w:placeholder>
              <w:docPart w:val="515DCBA923024650A22C1A3A716CFE55"/>
            </w:placeholder>
          </w:sdtPr>
          <w:sdtContent>
            <w:permStart w:id="1120169409" w:edGrp="everyone" w:displacedByCustomXml="prev"/>
            <w:tc>
              <w:tcPr>
                <w:tcW w:w="1418" w:type="dxa"/>
                <w:shd w:val="clear" w:color="auto" w:fill="auto"/>
              </w:tcPr>
              <w:p w14:paraId="510DCA20" w14:textId="64540C69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2F2803">
                  <w:t>#</w:t>
                </w:r>
              </w:p>
            </w:tc>
            <w:permEnd w:id="1120169409" w:displacedByCustomXml="next"/>
          </w:sdtContent>
        </w:sdt>
        <w:sdt>
          <w:sdtPr>
            <w:id w:val="2121879174"/>
            <w:lock w:val="sdtLocked"/>
            <w:placeholder>
              <w:docPart w:val="958F9F8B84424E2AB8B9938A98E82B2A"/>
            </w:placeholder>
          </w:sdtPr>
          <w:sdtContent>
            <w:permStart w:id="1613175451" w:edGrp="everyone" w:displacedByCustomXml="prev"/>
            <w:tc>
              <w:tcPr>
                <w:tcW w:w="1420" w:type="dxa"/>
                <w:shd w:val="clear" w:color="auto" w:fill="auto"/>
              </w:tcPr>
              <w:p w14:paraId="19101DDF" w14:textId="5ADF0DEF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2F2803">
                  <w:t>#</w:t>
                </w:r>
              </w:p>
            </w:tc>
            <w:permEnd w:id="1613175451" w:displacedByCustomXml="next"/>
          </w:sdtContent>
        </w:sdt>
      </w:tr>
      <w:tr w:rsidR="00A4677B" w:rsidRPr="00E7109A" w14:paraId="6E89058D" w14:textId="77777777" w:rsidTr="00EB7E2A">
        <w:trPr>
          <w:cantSplit/>
        </w:trPr>
        <w:tc>
          <w:tcPr>
            <w:tcW w:w="9704" w:type="dxa"/>
            <w:gridSpan w:val="5"/>
            <w:shd w:val="clear" w:color="auto" w:fill="auto"/>
            <w:noWrap/>
            <w:vAlign w:val="center"/>
          </w:tcPr>
          <w:p w14:paraId="09F3F19F" w14:textId="77777777" w:rsidR="00A4677B" w:rsidRPr="00E7109A" w:rsidRDefault="00A4677B" w:rsidP="00A4677B">
            <w:pPr>
              <w:ind w:left="227" w:hanging="227"/>
            </w:pPr>
            <w:r w:rsidRPr="00E7109A">
              <w:rPr>
                <w:b/>
              </w:rPr>
              <w:t>Angiography</w:t>
            </w:r>
          </w:p>
        </w:tc>
      </w:tr>
      <w:tr w:rsidR="00A4677B" w:rsidRPr="00E7109A" w14:paraId="48B722AB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19A6D32F" w14:textId="77777777" w:rsidR="00A4677B" w:rsidRPr="00E7109A" w:rsidRDefault="00A4677B" w:rsidP="00A4677B">
            <w:r w:rsidRPr="00E7109A">
              <w:t>Carotid/Cerebral</w:t>
            </w:r>
            <w:r>
              <w:t xml:space="preserve"> </w:t>
            </w:r>
            <w:r w:rsidRPr="00E7109A">
              <w:t>Arteriography</w:t>
            </w:r>
          </w:p>
        </w:tc>
        <w:sdt>
          <w:sdtPr>
            <w:id w:val="770127552"/>
            <w:lock w:val="sdtLocked"/>
            <w:placeholder>
              <w:docPart w:val="F316C8DAFAB64AA68E4FA467709C0721"/>
            </w:placeholder>
          </w:sdtPr>
          <w:sdtContent>
            <w:permStart w:id="1147076685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30006759" w14:textId="637E95D1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1147076685" w:displacedByCustomXml="next"/>
          </w:sdtContent>
        </w:sdt>
        <w:sdt>
          <w:sdtPr>
            <w:id w:val="873194776"/>
            <w:lock w:val="sdtLocked"/>
            <w:placeholder>
              <w:docPart w:val="B550D5984EB64A91ABEAF79B7BB99EAE"/>
            </w:placeholder>
          </w:sdtPr>
          <w:sdtContent>
            <w:permStart w:id="1944135671" w:edGrp="everyone" w:displacedByCustomXml="prev"/>
            <w:tc>
              <w:tcPr>
                <w:tcW w:w="1420" w:type="dxa"/>
                <w:shd w:val="clear" w:color="auto" w:fill="auto"/>
              </w:tcPr>
              <w:p w14:paraId="1A89A0CB" w14:textId="188ACDCB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944135671" w:displacedByCustomXml="next"/>
          </w:sdtContent>
        </w:sdt>
        <w:sdt>
          <w:sdtPr>
            <w:id w:val="-454401773"/>
            <w:lock w:val="sdtLocked"/>
            <w:placeholder>
              <w:docPart w:val="8D0B2D124A0142DE8FEB570D2D21E0B0"/>
            </w:placeholder>
          </w:sdtPr>
          <w:sdtContent>
            <w:permStart w:id="1563902608" w:edGrp="everyone" w:displacedByCustomXml="prev"/>
            <w:tc>
              <w:tcPr>
                <w:tcW w:w="1418" w:type="dxa"/>
                <w:shd w:val="clear" w:color="auto" w:fill="auto"/>
              </w:tcPr>
              <w:p w14:paraId="2CEA4EF5" w14:textId="2FA38751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563902608" w:displacedByCustomXml="next"/>
          </w:sdtContent>
        </w:sdt>
        <w:sdt>
          <w:sdtPr>
            <w:id w:val="2111316454"/>
            <w:lock w:val="sdtLocked"/>
            <w:placeholder>
              <w:docPart w:val="1B7FABFEEBD847A28E4C3C9CF9C0AABC"/>
            </w:placeholder>
          </w:sdtPr>
          <w:sdtContent>
            <w:permStart w:id="1661553634" w:edGrp="everyone" w:displacedByCustomXml="prev"/>
            <w:tc>
              <w:tcPr>
                <w:tcW w:w="1420" w:type="dxa"/>
                <w:shd w:val="clear" w:color="auto" w:fill="auto"/>
              </w:tcPr>
              <w:p w14:paraId="33E3E439" w14:textId="62438717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661553634" w:displacedByCustomXml="next"/>
          </w:sdtContent>
        </w:sdt>
      </w:tr>
      <w:tr w:rsidR="00A4677B" w:rsidRPr="00E7109A" w14:paraId="30BA20D1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4B9CA4C" w14:textId="77777777" w:rsidR="00A4677B" w:rsidRPr="00E7109A" w:rsidRDefault="00A4677B" w:rsidP="00A4677B">
            <w:r w:rsidRPr="00E7109A">
              <w:t>Extremity</w:t>
            </w:r>
            <w:r>
              <w:t xml:space="preserve"> </w:t>
            </w:r>
            <w:r w:rsidRPr="00E7109A">
              <w:t>Arteriography</w:t>
            </w:r>
          </w:p>
        </w:tc>
        <w:sdt>
          <w:sdtPr>
            <w:id w:val="-1614902311"/>
            <w:lock w:val="sdtLocked"/>
            <w:placeholder>
              <w:docPart w:val="238FDC33F3964E1ABDED67D64223C92A"/>
            </w:placeholder>
          </w:sdtPr>
          <w:sdtContent>
            <w:permStart w:id="1654070032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569286B9" w14:textId="31BD56B8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1654070032" w:displacedByCustomXml="next"/>
          </w:sdtContent>
        </w:sdt>
        <w:sdt>
          <w:sdtPr>
            <w:id w:val="-1145119313"/>
            <w:lock w:val="sdtLocked"/>
            <w:placeholder>
              <w:docPart w:val="E31F9EFE5A9545ECBA9EF2984EBD81DD"/>
            </w:placeholder>
          </w:sdtPr>
          <w:sdtContent>
            <w:permStart w:id="675874566" w:edGrp="everyone" w:displacedByCustomXml="prev"/>
            <w:tc>
              <w:tcPr>
                <w:tcW w:w="1420" w:type="dxa"/>
                <w:shd w:val="clear" w:color="auto" w:fill="auto"/>
              </w:tcPr>
              <w:p w14:paraId="4E473B20" w14:textId="7FEA6D65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675874566" w:displacedByCustomXml="next"/>
          </w:sdtContent>
        </w:sdt>
        <w:sdt>
          <w:sdtPr>
            <w:id w:val="1830709099"/>
            <w:lock w:val="sdtLocked"/>
            <w:placeholder>
              <w:docPart w:val="23695C2F6F6440EC9F307C68DB39CBD1"/>
            </w:placeholder>
          </w:sdtPr>
          <w:sdtContent>
            <w:permStart w:id="90061887" w:edGrp="everyone" w:displacedByCustomXml="prev"/>
            <w:tc>
              <w:tcPr>
                <w:tcW w:w="1418" w:type="dxa"/>
                <w:shd w:val="clear" w:color="auto" w:fill="auto"/>
              </w:tcPr>
              <w:p w14:paraId="1DB42540" w14:textId="6BA39167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90061887" w:displacedByCustomXml="next"/>
          </w:sdtContent>
        </w:sdt>
        <w:sdt>
          <w:sdtPr>
            <w:id w:val="-640888470"/>
            <w:lock w:val="sdtLocked"/>
            <w:placeholder>
              <w:docPart w:val="881AD0ABCD374E66B4322D456FB3BB01"/>
            </w:placeholder>
          </w:sdtPr>
          <w:sdtContent>
            <w:permStart w:id="1275864294" w:edGrp="everyone" w:displacedByCustomXml="prev"/>
            <w:tc>
              <w:tcPr>
                <w:tcW w:w="1420" w:type="dxa"/>
                <w:shd w:val="clear" w:color="auto" w:fill="auto"/>
              </w:tcPr>
              <w:p w14:paraId="2305CDEF" w14:textId="1A37B58A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275864294" w:displacedByCustomXml="next"/>
          </w:sdtContent>
        </w:sdt>
      </w:tr>
      <w:tr w:rsidR="00A4677B" w:rsidRPr="00E7109A" w14:paraId="68846E2E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6F89C757" w14:textId="77777777" w:rsidR="00A4677B" w:rsidRPr="00E7109A" w:rsidRDefault="00A4677B" w:rsidP="00A4677B">
            <w:r w:rsidRPr="00E7109A">
              <w:t>Mesenteric/Renal</w:t>
            </w:r>
            <w:r>
              <w:t xml:space="preserve"> </w:t>
            </w:r>
            <w:r w:rsidRPr="00E7109A">
              <w:t>Arteriography</w:t>
            </w:r>
          </w:p>
        </w:tc>
        <w:sdt>
          <w:sdtPr>
            <w:id w:val="579259197"/>
            <w:lock w:val="sdtLocked"/>
            <w:placeholder>
              <w:docPart w:val="4E2EB15CCEFE482695863A8AC7654F9B"/>
            </w:placeholder>
          </w:sdtPr>
          <w:sdtContent>
            <w:permStart w:id="1977819544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13B15782" w14:textId="2D46EEA4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1977819544" w:displacedByCustomXml="next"/>
          </w:sdtContent>
        </w:sdt>
        <w:sdt>
          <w:sdtPr>
            <w:id w:val="1659102553"/>
            <w:lock w:val="sdtLocked"/>
            <w:placeholder>
              <w:docPart w:val="61F6547D35F44736A68AF3EFD3F8C6C4"/>
            </w:placeholder>
          </w:sdtPr>
          <w:sdtContent>
            <w:permStart w:id="1349343309" w:edGrp="everyone" w:displacedByCustomXml="prev"/>
            <w:tc>
              <w:tcPr>
                <w:tcW w:w="1420" w:type="dxa"/>
                <w:shd w:val="clear" w:color="auto" w:fill="auto"/>
              </w:tcPr>
              <w:p w14:paraId="1576D64B" w14:textId="7080FFED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349343309" w:displacedByCustomXml="next"/>
          </w:sdtContent>
        </w:sdt>
        <w:sdt>
          <w:sdtPr>
            <w:id w:val="855930138"/>
            <w:lock w:val="sdtLocked"/>
            <w:placeholder>
              <w:docPart w:val="02B2147699B6437D9BD6434A15341EBB"/>
            </w:placeholder>
          </w:sdtPr>
          <w:sdtContent>
            <w:permStart w:id="925900002" w:edGrp="everyone" w:displacedByCustomXml="prev"/>
            <w:tc>
              <w:tcPr>
                <w:tcW w:w="1418" w:type="dxa"/>
                <w:shd w:val="clear" w:color="auto" w:fill="auto"/>
              </w:tcPr>
              <w:p w14:paraId="0B07BA57" w14:textId="62F2CA81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925900002" w:displacedByCustomXml="next"/>
          </w:sdtContent>
        </w:sdt>
        <w:sdt>
          <w:sdtPr>
            <w:id w:val="-1547597994"/>
            <w:lock w:val="sdtLocked"/>
            <w:placeholder>
              <w:docPart w:val="AAE490DE537C40D78E2093DE804D655B"/>
            </w:placeholder>
          </w:sdtPr>
          <w:sdtContent>
            <w:permStart w:id="1293899793" w:edGrp="everyone" w:displacedByCustomXml="prev"/>
            <w:tc>
              <w:tcPr>
                <w:tcW w:w="1420" w:type="dxa"/>
                <w:shd w:val="clear" w:color="auto" w:fill="auto"/>
              </w:tcPr>
              <w:p w14:paraId="42844CD5" w14:textId="27AB3B7F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293899793" w:displacedByCustomXml="next"/>
          </w:sdtContent>
        </w:sdt>
      </w:tr>
      <w:tr w:rsidR="00A4677B" w:rsidRPr="00E7109A" w14:paraId="3EDBE170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B83BCA5" w14:textId="77777777" w:rsidR="00A4677B" w:rsidRPr="00E7109A" w:rsidRDefault="00A4677B" w:rsidP="00A4677B">
            <w:r w:rsidRPr="00E7109A">
              <w:t>Dialysis</w:t>
            </w:r>
            <w:r>
              <w:t xml:space="preserve"> </w:t>
            </w:r>
            <w:r w:rsidRPr="00E7109A">
              <w:t>Graft/Fistula</w:t>
            </w:r>
            <w:r>
              <w:t xml:space="preserve"> </w:t>
            </w:r>
            <w:r w:rsidRPr="00E7109A">
              <w:t>Evaluation</w:t>
            </w:r>
          </w:p>
        </w:tc>
        <w:sdt>
          <w:sdtPr>
            <w:id w:val="-907072060"/>
            <w:lock w:val="sdtLocked"/>
            <w:placeholder>
              <w:docPart w:val="D0799F81272242F3BCA403DB67714CA4"/>
            </w:placeholder>
          </w:sdtPr>
          <w:sdtContent>
            <w:permStart w:id="728591137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47E8C8ED" w14:textId="00376E71" w:rsidR="00A4677B" w:rsidRDefault="00A4677B" w:rsidP="00A4677B">
                <w:pPr>
                  <w:jc w:val="center"/>
                </w:pPr>
                <w:r>
                  <w:t>#</w:t>
                </w:r>
              </w:p>
            </w:tc>
            <w:permEnd w:id="728591137" w:displacedByCustomXml="next"/>
          </w:sdtContent>
        </w:sdt>
        <w:sdt>
          <w:sdtPr>
            <w:id w:val="1469165781"/>
            <w:lock w:val="sdtLocked"/>
            <w:placeholder>
              <w:docPart w:val="8C627B81E0F94185B79C24AE5B118500"/>
            </w:placeholder>
          </w:sdtPr>
          <w:sdtContent>
            <w:permStart w:id="1058745624" w:edGrp="everyone" w:displacedByCustomXml="prev"/>
            <w:tc>
              <w:tcPr>
                <w:tcW w:w="1420" w:type="dxa"/>
                <w:shd w:val="clear" w:color="auto" w:fill="auto"/>
              </w:tcPr>
              <w:p w14:paraId="487114C6" w14:textId="1AB548A3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058745624" w:displacedByCustomXml="next"/>
          </w:sdtContent>
        </w:sdt>
        <w:sdt>
          <w:sdtPr>
            <w:id w:val="324244810"/>
            <w:lock w:val="sdtLocked"/>
            <w:placeholder>
              <w:docPart w:val="F43C9EBC0A994832B38F990527C68A09"/>
            </w:placeholder>
          </w:sdtPr>
          <w:sdtContent>
            <w:permStart w:id="1491481078" w:edGrp="everyone" w:displacedByCustomXml="prev"/>
            <w:tc>
              <w:tcPr>
                <w:tcW w:w="1418" w:type="dxa"/>
                <w:shd w:val="clear" w:color="auto" w:fill="auto"/>
              </w:tcPr>
              <w:p w14:paraId="3536C041" w14:textId="4E00643A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1491481078" w:displacedByCustomXml="next"/>
          </w:sdtContent>
        </w:sdt>
        <w:sdt>
          <w:sdtPr>
            <w:id w:val="-1319574143"/>
            <w:lock w:val="sdtLocked"/>
            <w:placeholder>
              <w:docPart w:val="D24015888C6E483A87D49211BB7ECF97"/>
            </w:placeholder>
          </w:sdtPr>
          <w:sdtContent>
            <w:permStart w:id="812796570" w:edGrp="everyone" w:displacedByCustomXml="prev"/>
            <w:tc>
              <w:tcPr>
                <w:tcW w:w="1420" w:type="dxa"/>
                <w:shd w:val="clear" w:color="auto" w:fill="auto"/>
              </w:tcPr>
              <w:p w14:paraId="107A4CAA" w14:textId="75CCA0EB" w:rsidR="00A4677B" w:rsidRDefault="00A4677B" w:rsidP="00A4677B">
                <w:pPr>
                  <w:jc w:val="center"/>
                </w:pPr>
                <w:r w:rsidRPr="002F2803">
                  <w:t>#</w:t>
                </w:r>
              </w:p>
            </w:tc>
            <w:permEnd w:id="812796570" w:displacedByCustomXml="next"/>
          </w:sdtContent>
        </w:sdt>
      </w:tr>
      <w:tr w:rsidR="00A4677B" w:rsidRPr="00E7109A" w14:paraId="0A24E100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14644AB3" w14:textId="77777777" w:rsidR="00A4677B" w:rsidRPr="00411AA8" w:rsidRDefault="00A4677B" w:rsidP="00A4677B">
            <w:pPr>
              <w:jc w:val="right"/>
              <w:rPr>
                <w:b/>
                <w:i/>
              </w:rPr>
            </w:pPr>
            <w:r w:rsidRPr="00411AA8">
              <w:rPr>
                <w:b/>
                <w:i/>
              </w:rPr>
              <w:t>Subtotal</w:t>
            </w:r>
          </w:p>
        </w:tc>
        <w:sdt>
          <w:sdtPr>
            <w:id w:val="604621740"/>
            <w:lock w:val="sdtLocked"/>
            <w:placeholder>
              <w:docPart w:val="FE97D2C9A82D4EE3BD492AA1668B359C"/>
            </w:placeholder>
          </w:sdtPr>
          <w:sdtContent>
            <w:permStart w:id="222446986" w:edGrp="everyone" w:displacedByCustomXml="prev"/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669273AA" w14:textId="75927F08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>
                  <w:t>#</w:t>
                </w:r>
              </w:p>
            </w:tc>
            <w:permEnd w:id="222446986" w:displacedByCustomXml="next"/>
          </w:sdtContent>
        </w:sdt>
        <w:sdt>
          <w:sdtPr>
            <w:id w:val="-1234301776"/>
            <w:lock w:val="sdtLocked"/>
            <w:placeholder>
              <w:docPart w:val="FF5125CD837649EDBA5E0750B5B98460"/>
            </w:placeholder>
          </w:sdtPr>
          <w:sdtContent>
            <w:permStart w:id="2124891934" w:edGrp="everyone" w:displacedByCustomXml="prev"/>
            <w:tc>
              <w:tcPr>
                <w:tcW w:w="1420" w:type="dxa"/>
                <w:shd w:val="clear" w:color="auto" w:fill="auto"/>
              </w:tcPr>
              <w:p w14:paraId="1B6C3B45" w14:textId="0A3E5D46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2F2803">
                  <w:t>#</w:t>
                </w:r>
              </w:p>
            </w:tc>
            <w:permEnd w:id="2124891934" w:displacedByCustomXml="next"/>
          </w:sdtContent>
        </w:sdt>
        <w:sdt>
          <w:sdtPr>
            <w:id w:val="-171725884"/>
            <w:lock w:val="sdtLocked"/>
            <w:placeholder>
              <w:docPart w:val="DFD6D50A61DA48049AB8EB4A284B9628"/>
            </w:placeholder>
          </w:sdtPr>
          <w:sdtContent>
            <w:permStart w:id="578557243" w:edGrp="everyone" w:displacedByCustomXml="prev"/>
            <w:tc>
              <w:tcPr>
                <w:tcW w:w="1418" w:type="dxa"/>
                <w:shd w:val="clear" w:color="auto" w:fill="auto"/>
              </w:tcPr>
              <w:p w14:paraId="222A78DF" w14:textId="73D945F4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2F2803">
                  <w:t>#</w:t>
                </w:r>
              </w:p>
            </w:tc>
            <w:permEnd w:id="578557243" w:displacedByCustomXml="next"/>
          </w:sdtContent>
        </w:sdt>
        <w:sdt>
          <w:sdtPr>
            <w:id w:val="-1144580955"/>
            <w:lock w:val="sdtLocked"/>
            <w:placeholder>
              <w:docPart w:val="430D5D22AF0A42F3AED71EF1256694FA"/>
            </w:placeholder>
          </w:sdtPr>
          <w:sdtContent>
            <w:permStart w:id="1575360555" w:edGrp="everyone" w:displacedByCustomXml="prev"/>
            <w:tc>
              <w:tcPr>
                <w:tcW w:w="1420" w:type="dxa"/>
                <w:shd w:val="clear" w:color="auto" w:fill="auto"/>
              </w:tcPr>
              <w:p w14:paraId="526BBC55" w14:textId="25B41802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2F2803">
                  <w:t>#</w:t>
                </w:r>
              </w:p>
            </w:tc>
            <w:permEnd w:id="1575360555" w:displacedByCustomXml="next"/>
          </w:sdtContent>
        </w:sdt>
      </w:tr>
      <w:tr w:rsidR="006F292B" w:rsidRPr="00E7109A" w14:paraId="5F20E3DB" w14:textId="77777777" w:rsidTr="00EB7E2A">
        <w:trPr>
          <w:cantSplit/>
        </w:trPr>
        <w:tc>
          <w:tcPr>
            <w:tcW w:w="9704" w:type="dxa"/>
            <w:gridSpan w:val="5"/>
            <w:shd w:val="clear" w:color="auto" w:fill="auto"/>
            <w:noWrap/>
            <w:vAlign w:val="center"/>
          </w:tcPr>
          <w:p w14:paraId="43D8617D" w14:textId="77777777" w:rsidR="006F292B" w:rsidRPr="00E7109A" w:rsidRDefault="006F292B" w:rsidP="006F292B">
            <w:pPr>
              <w:ind w:left="227" w:hanging="227"/>
            </w:pPr>
            <w:r w:rsidRPr="00E7109A">
              <w:rPr>
                <w:b/>
                <w:bCs/>
              </w:rPr>
              <w:t>Arterial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Vascular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Intervention</w:t>
            </w:r>
          </w:p>
        </w:tc>
      </w:tr>
      <w:tr w:rsidR="00A4677B" w:rsidRPr="00E7109A" w14:paraId="5827F4DE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BD23489" w14:textId="77777777" w:rsidR="00A4677B" w:rsidRPr="00E7109A" w:rsidRDefault="00A4677B" w:rsidP="00A4677B">
            <w:r w:rsidRPr="00E7109A">
              <w:t>Arterial</w:t>
            </w:r>
            <w:r>
              <w:t xml:space="preserve"> </w:t>
            </w:r>
            <w:r w:rsidRPr="00E7109A">
              <w:t>Angioplasty</w:t>
            </w:r>
          </w:p>
        </w:tc>
        <w:sdt>
          <w:sdtPr>
            <w:id w:val="116197383"/>
            <w:lock w:val="sdtLocked"/>
            <w:placeholder>
              <w:docPart w:val="9EE7EFF156C048A79AAC15334749079F"/>
            </w:placeholder>
          </w:sdtPr>
          <w:sdtContent>
            <w:permStart w:id="1657214909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A36156F" w14:textId="3BB546CF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1657214909" w:displacedByCustomXml="next"/>
          </w:sdtContent>
        </w:sdt>
        <w:sdt>
          <w:sdtPr>
            <w:id w:val="-1340158296"/>
            <w:lock w:val="sdtLocked"/>
            <w:placeholder>
              <w:docPart w:val="0F7B7ED701194B25BBB0082CA43739DC"/>
            </w:placeholder>
          </w:sdtPr>
          <w:sdtContent>
            <w:permStart w:id="1732524765" w:edGrp="everyone" w:displacedByCustomXml="prev"/>
            <w:tc>
              <w:tcPr>
                <w:tcW w:w="1420" w:type="dxa"/>
                <w:shd w:val="clear" w:color="auto" w:fill="auto"/>
              </w:tcPr>
              <w:p w14:paraId="27E0F681" w14:textId="3D39C2F3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1732524765" w:displacedByCustomXml="next"/>
          </w:sdtContent>
        </w:sdt>
        <w:sdt>
          <w:sdtPr>
            <w:id w:val="435865632"/>
            <w:lock w:val="sdtLocked"/>
            <w:placeholder>
              <w:docPart w:val="EFBEC524F9D84A3AAAAE096B9DD15AAA"/>
            </w:placeholder>
          </w:sdtPr>
          <w:sdtContent>
            <w:permStart w:id="589780621" w:edGrp="everyone" w:displacedByCustomXml="prev"/>
            <w:tc>
              <w:tcPr>
                <w:tcW w:w="1418" w:type="dxa"/>
                <w:shd w:val="clear" w:color="auto" w:fill="auto"/>
              </w:tcPr>
              <w:p w14:paraId="7C5D68A9" w14:textId="1589E06B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589780621" w:displacedByCustomXml="next"/>
          </w:sdtContent>
        </w:sdt>
        <w:sdt>
          <w:sdtPr>
            <w:id w:val="1799723978"/>
            <w:lock w:val="sdtLocked"/>
            <w:placeholder>
              <w:docPart w:val="30529E2F06164572B8122137A0A00CCF"/>
            </w:placeholder>
          </w:sdtPr>
          <w:sdtContent>
            <w:permStart w:id="1844592433" w:edGrp="everyone" w:displacedByCustomXml="prev"/>
            <w:tc>
              <w:tcPr>
                <w:tcW w:w="1420" w:type="dxa"/>
                <w:shd w:val="clear" w:color="auto" w:fill="auto"/>
              </w:tcPr>
              <w:p w14:paraId="26850545" w14:textId="77B73A31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844592433" w:displacedByCustomXml="next"/>
          </w:sdtContent>
        </w:sdt>
      </w:tr>
      <w:tr w:rsidR="00A4677B" w:rsidRPr="00E7109A" w14:paraId="7EB51D06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FE9C976" w14:textId="77777777" w:rsidR="00A4677B" w:rsidRPr="00E7109A" w:rsidRDefault="00A4677B" w:rsidP="00A4677B">
            <w:r w:rsidRPr="00E7109A">
              <w:t>Arterial</w:t>
            </w:r>
            <w:r>
              <w:t xml:space="preserve"> </w:t>
            </w:r>
            <w:r w:rsidRPr="00E7109A">
              <w:t>Stent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874428811"/>
            <w:lock w:val="sdtLocked"/>
            <w:placeholder>
              <w:docPart w:val="F1B06BD868F9405F978378818DB6B9FA"/>
            </w:placeholder>
          </w:sdtPr>
          <w:sdtContent>
            <w:permStart w:id="5644196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6E25B0F" w14:textId="2FC6A2B7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56441966" w:displacedByCustomXml="next"/>
          </w:sdtContent>
        </w:sdt>
        <w:sdt>
          <w:sdtPr>
            <w:id w:val="-685440683"/>
            <w:lock w:val="sdtLocked"/>
            <w:placeholder>
              <w:docPart w:val="39C2899B7EFE4776A29C83A9C1A72B0D"/>
            </w:placeholder>
          </w:sdtPr>
          <w:sdtContent>
            <w:permStart w:id="1059927421" w:edGrp="everyone" w:displacedByCustomXml="prev"/>
            <w:tc>
              <w:tcPr>
                <w:tcW w:w="1420" w:type="dxa"/>
                <w:shd w:val="clear" w:color="auto" w:fill="auto"/>
              </w:tcPr>
              <w:p w14:paraId="04CC01DB" w14:textId="2949D7C6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1059927421" w:displacedByCustomXml="next"/>
          </w:sdtContent>
        </w:sdt>
        <w:sdt>
          <w:sdtPr>
            <w:id w:val="2047875447"/>
            <w:lock w:val="sdtLocked"/>
            <w:placeholder>
              <w:docPart w:val="7A74D12A53DD4EAF9C3B6AE03BA66552"/>
            </w:placeholder>
          </w:sdtPr>
          <w:sdtContent>
            <w:permStart w:id="206987660" w:edGrp="everyone" w:displacedByCustomXml="prev"/>
            <w:tc>
              <w:tcPr>
                <w:tcW w:w="1418" w:type="dxa"/>
                <w:shd w:val="clear" w:color="auto" w:fill="auto"/>
              </w:tcPr>
              <w:p w14:paraId="216FD2E7" w14:textId="139745E0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206987660" w:displacedByCustomXml="next"/>
          </w:sdtContent>
        </w:sdt>
        <w:sdt>
          <w:sdtPr>
            <w:id w:val="-1006597586"/>
            <w:lock w:val="sdtLocked"/>
            <w:placeholder>
              <w:docPart w:val="F74C8BE9A12242D68E6DE55D50E8B0F3"/>
            </w:placeholder>
          </w:sdtPr>
          <w:sdtContent>
            <w:permStart w:id="1562468744" w:edGrp="everyone" w:displacedByCustomXml="prev"/>
            <w:tc>
              <w:tcPr>
                <w:tcW w:w="1420" w:type="dxa"/>
                <w:shd w:val="clear" w:color="auto" w:fill="auto"/>
              </w:tcPr>
              <w:p w14:paraId="59FA9F10" w14:textId="2D89BED0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562468744" w:displacedByCustomXml="next"/>
          </w:sdtContent>
        </w:sdt>
      </w:tr>
      <w:tr w:rsidR="00A4677B" w:rsidRPr="00E7109A" w14:paraId="5C34DFA9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52764D2" w14:textId="77777777" w:rsidR="00A4677B" w:rsidRPr="00E7109A" w:rsidRDefault="00A4677B" w:rsidP="00A4677B">
            <w:r w:rsidRPr="00E7109A">
              <w:t>Lower</w:t>
            </w:r>
            <w:r>
              <w:t xml:space="preserve"> </w:t>
            </w:r>
            <w:r w:rsidRPr="00E7109A">
              <w:t>Extremity</w:t>
            </w:r>
            <w:r>
              <w:t xml:space="preserve"> </w:t>
            </w:r>
            <w:r w:rsidRPr="00E7109A">
              <w:t>Arterial</w:t>
            </w:r>
            <w:r>
              <w:t xml:space="preserve"> </w:t>
            </w:r>
            <w:r w:rsidRPr="00E7109A">
              <w:t>Revascularization</w:t>
            </w:r>
          </w:p>
        </w:tc>
        <w:sdt>
          <w:sdtPr>
            <w:id w:val="-283881565"/>
            <w:lock w:val="sdtLocked"/>
            <w:placeholder>
              <w:docPart w:val="3E40C233373249EF91909C201CC0C61E"/>
            </w:placeholder>
          </w:sdtPr>
          <w:sdtContent>
            <w:permStart w:id="934180649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535386A8" w14:textId="414FD97A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934180649" w:displacedByCustomXml="next"/>
          </w:sdtContent>
        </w:sdt>
        <w:sdt>
          <w:sdtPr>
            <w:id w:val="2109232577"/>
            <w:lock w:val="sdtLocked"/>
            <w:placeholder>
              <w:docPart w:val="6465B8B65FD14C0CA58B20D363AD3097"/>
            </w:placeholder>
          </w:sdtPr>
          <w:sdtContent>
            <w:permStart w:id="130896177" w:edGrp="everyone" w:displacedByCustomXml="prev"/>
            <w:tc>
              <w:tcPr>
                <w:tcW w:w="1420" w:type="dxa"/>
                <w:shd w:val="clear" w:color="auto" w:fill="auto"/>
              </w:tcPr>
              <w:p w14:paraId="4661C7FA" w14:textId="0E798F3A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130896177" w:displacedByCustomXml="next"/>
          </w:sdtContent>
        </w:sdt>
        <w:sdt>
          <w:sdtPr>
            <w:id w:val="-939057469"/>
            <w:lock w:val="sdtLocked"/>
            <w:placeholder>
              <w:docPart w:val="37367C4239F245629FE566236B252440"/>
            </w:placeholder>
          </w:sdtPr>
          <w:sdtContent>
            <w:permStart w:id="57107932" w:edGrp="everyone" w:displacedByCustomXml="prev"/>
            <w:tc>
              <w:tcPr>
                <w:tcW w:w="1418" w:type="dxa"/>
                <w:shd w:val="clear" w:color="auto" w:fill="auto"/>
              </w:tcPr>
              <w:p w14:paraId="30419FB5" w14:textId="3364F8C0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57107932" w:displacedByCustomXml="next"/>
          </w:sdtContent>
        </w:sdt>
        <w:sdt>
          <w:sdtPr>
            <w:id w:val="-297298984"/>
            <w:lock w:val="sdtLocked"/>
            <w:placeholder>
              <w:docPart w:val="A2FF98312F6E4D38B483829F48E65C3C"/>
            </w:placeholder>
          </w:sdtPr>
          <w:sdtContent>
            <w:permStart w:id="685258776" w:edGrp="everyone" w:displacedByCustomXml="prev"/>
            <w:tc>
              <w:tcPr>
                <w:tcW w:w="1420" w:type="dxa"/>
                <w:shd w:val="clear" w:color="auto" w:fill="auto"/>
              </w:tcPr>
              <w:p w14:paraId="6098AD15" w14:textId="0F369C32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685258776" w:displacedByCustomXml="next"/>
          </w:sdtContent>
        </w:sdt>
      </w:tr>
      <w:tr w:rsidR="00A4677B" w:rsidRPr="00E7109A" w14:paraId="4C9074E3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37538D9" w14:textId="77777777" w:rsidR="00A4677B" w:rsidRPr="00E7109A" w:rsidRDefault="00A4677B" w:rsidP="00A4677B">
            <w:r w:rsidRPr="00E7109A">
              <w:t>Peripheral</w:t>
            </w:r>
            <w:r>
              <w:t xml:space="preserve"> </w:t>
            </w:r>
            <w:r w:rsidRPr="00E7109A">
              <w:t>Thrombolysis/</w:t>
            </w:r>
            <w:proofErr w:type="spellStart"/>
            <w:r w:rsidRPr="00E7109A">
              <w:t>Thrombectomy</w:t>
            </w:r>
            <w:proofErr w:type="spellEnd"/>
          </w:p>
        </w:tc>
        <w:sdt>
          <w:sdtPr>
            <w:id w:val="-1926565580"/>
            <w:lock w:val="sdtLocked"/>
            <w:placeholder>
              <w:docPart w:val="EFCEDCD821FF4479AC53E022CF07EFF3"/>
            </w:placeholder>
          </w:sdtPr>
          <w:sdtContent>
            <w:permStart w:id="563875470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7312D098" w14:textId="5D1E6167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563875470" w:displacedByCustomXml="next"/>
          </w:sdtContent>
        </w:sdt>
        <w:sdt>
          <w:sdtPr>
            <w:id w:val="-242038170"/>
            <w:lock w:val="sdtLocked"/>
            <w:placeholder>
              <w:docPart w:val="A6EB6FD0CAF74A05802EDDAB8F5A2EFB"/>
            </w:placeholder>
          </w:sdtPr>
          <w:sdtContent>
            <w:permStart w:id="947395126" w:edGrp="everyone" w:displacedByCustomXml="prev"/>
            <w:tc>
              <w:tcPr>
                <w:tcW w:w="1420" w:type="dxa"/>
                <w:shd w:val="clear" w:color="auto" w:fill="auto"/>
              </w:tcPr>
              <w:p w14:paraId="33D9497C" w14:textId="0AF09A53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947395126" w:displacedByCustomXml="next"/>
          </w:sdtContent>
        </w:sdt>
        <w:sdt>
          <w:sdtPr>
            <w:id w:val="-1977906460"/>
            <w:lock w:val="sdtLocked"/>
            <w:placeholder>
              <w:docPart w:val="4932DD8714D049D7A8F7306C19417BB2"/>
            </w:placeholder>
          </w:sdtPr>
          <w:sdtContent>
            <w:permStart w:id="151789346" w:edGrp="everyone" w:displacedByCustomXml="prev"/>
            <w:tc>
              <w:tcPr>
                <w:tcW w:w="1418" w:type="dxa"/>
                <w:shd w:val="clear" w:color="auto" w:fill="auto"/>
              </w:tcPr>
              <w:p w14:paraId="31E4F409" w14:textId="5CAF68DC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51789346" w:displacedByCustomXml="next"/>
          </w:sdtContent>
        </w:sdt>
        <w:sdt>
          <w:sdtPr>
            <w:id w:val="389851264"/>
            <w:lock w:val="sdtLocked"/>
            <w:placeholder>
              <w:docPart w:val="94D47E0361DB4C46AA32653C66844BC9"/>
            </w:placeholder>
          </w:sdtPr>
          <w:sdtContent>
            <w:permStart w:id="707212742" w:edGrp="everyone" w:displacedByCustomXml="prev"/>
            <w:tc>
              <w:tcPr>
                <w:tcW w:w="1420" w:type="dxa"/>
                <w:shd w:val="clear" w:color="auto" w:fill="auto"/>
              </w:tcPr>
              <w:p w14:paraId="3772DCE1" w14:textId="4F3E2773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707212742" w:displacedByCustomXml="next"/>
          </w:sdtContent>
        </w:sdt>
      </w:tr>
      <w:tr w:rsidR="00A4677B" w:rsidRPr="00E7109A" w14:paraId="747479C7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5CE0F770" w14:textId="77777777" w:rsidR="00A4677B" w:rsidRPr="00E7109A" w:rsidRDefault="00A4677B" w:rsidP="00A4677B">
            <w:r>
              <w:t xml:space="preserve">Embolization – </w:t>
            </w:r>
            <w:r w:rsidRPr="00E7109A">
              <w:t>TACE</w:t>
            </w:r>
            <w:r>
              <w:t xml:space="preserve"> </w:t>
            </w:r>
          </w:p>
        </w:tc>
        <w:sdt>
          <w:sdtPr>
            <w:id w:val="-362829936"/>
            <w:lock w:val="sdtLocked"/>
            <w:placeholder>
              <w:docPart w:val="8E40712835824A73A96D1AAED9DF1033"/>
            </w:placeholder>
          </w:sdtPr>
          <w:sdtContent>
            <w:permStart w:id="620582498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3D816EC3" w14:textId="4BA25CDE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620582498" w:displacedByCustomXml="next"/>
          </w:sdtContent>
        </w:sdt>
        <w:sdt>
          <w:sdtPr>
            <w:id w:val="1211309706"/>
            <w:lock w:val="sdtLocked"/>
            <w:placeholder>
              <w:docPart w:val="AF03C25E45DA4E6DBC019355F7DE0F99"/>
            </w:placeholder>
          </w:sdtPr>
          <w:sdtContent>
            <w:permStart w:id="1439770581" w:edGrp="everyone" w:displacedByCustomXml="prev"/>
            <w:tc>
              <w:tcPr>
                <w:tcW w:w="1420" w:type="dxa"/>
                <w:shd w:val="clear" w:color="auto" w:fill="auto"/>
              </w:tcPr>
              <w:p w14:paraId="2982F7F9" w14:textId="6ACF1D12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1439770581" w:displacedByCustomXml="next"/>
          </w:sdtContent>
        </w:sdt>
        <w:sdt>
          <w:sdtPr>
            <w:id w:val="-420798519"/>
            <w:lock w:val="sdtLocked"/>
            <w:placeholder>
              <w:docPart w:val="6B66606F754041469005C094F34C65D9"/>
            </w:placeholder>
          </w:sdtPr>
          <w:sdtContent>
            <w:permStart w:id="296946635" w:edGrp="everyone" w:displacedByCustomXml="prev"/>
            <w:tc>
              <w:tcPr>
                <w:tcW w:w="1418" w:type="dxa"/>
                <w:shd w:val="clear" w:color="auto" w:fill="auto"/>
              </w:tcPr>
              <w:p w14:paraId="206FC9BA" w14:textId="5AA06806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296946635" w:displacedByCustomXml="next"/>
          </w:sdtContent>
        </w:sdt>
        <w:sdt>
          <w:sdtPr>
            <w:id w:val="1639222080"/>
            <w:lock w:val="sdtLocked"/>
            <w:placeholder>
              <w:docPart w:val="5C8E31A71C5E4E9588199B90A97F4C8B"/>
            </w:placeholder>
          </w:sdtPr>
          <w:sdtContent>
            <w:permStart w:id="1355492453" w:edGrp="everyone" w:displacedByCustomXml="prev"/>
            <w:tc>
              <w:tcPr>
                <w:tcW w:w="1420" w:type="dxa"/>
                <w:shd w:val="clear" w:color="auto" w:fill="auto"/>
              </w:tcPr>
              <w:p w14:paraId="7B9A95DF" w14:textId="40DDEB23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355492453" w:displacedByCustomXml="next"/>
          </w:sdtContent>
        </w:sdt>
      </w:tr>
      <w:tr w:rsidR="00A4677B" w:rsidRPr="00E7109A" w14:paraId="72CADE0B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370CB8B" w14:textId="77777777" w:rsidR="00A4677B" w:rsidRPr="00E7109A" w:rsidRDefault="00A4677B" w:rsidP="00A4677B">
            <w:r>
              <w:t xml:space="preserve">Embolization – </w:t>
            </w:r>
            <w:proofErr w:type="spellStart"/>
            <w:r w:rsidRPr="00E7109A">
              <w:t>Radioembolization</w:t>
            </w:r>
            <w:proofErr w:type="spellEnd"/>
            <w:r>
              <w:t xml:space="preserve"> </w:t>
            </w:r>
          </w:p>
        </w:tc>
        <w:sdt>
          <w:sdtPr>
            <w:id w:val="130840285"/>
            <w:lock w:val="sdtLocked"/>
            <w:placeholder>
              <w:docPart w:val="A6B85D9EDD8B4D6BA864C88C2EDA9ADA"/>
            </w:placeholder>
          </w:sdtPr>
          <w:sdtContent>
            <w:permStart w:id="964118093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93D5DE7" w14:textId="33E7D4DC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964118093" w:displacedByCustomXml="next"/>
          </w:sdtContent>
        </w:sdt>
        <w:sdt>
          <w:sdtPr>
            <w:id w:val="-123850925"/>
            <w:lock w:val="sdtLocked"/>
            <w:placeholder>
              <w:docPart w:val="9052905E4E4F44D187C40CC64D033A4C"/>
            </w:placeholder>
          </w:sdtPr>
          <w:sdtContent>
            <w:permStart w:id="1786201121" w:edGrp="everyone" w:displacedByCustomXml="prev"/>
            <w:tc>
              <w:tcPr>
                <w:tcW w:w="1420" w:type="dxa"/>
                <w:shd w:val="clear" w:color="auto" w:fill="auto"/>
              </w:tcPr>
              <w:p w14:paraId="1248288F" w14:textId="691AC984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1786201121" w:displacedByCustomXml="next"/>
          </w:sdtContent>
        </w:sdt>
        <w:sdt>
          <w:sdtPr>
            <w:id w:val="62222806"/>
            <w:lock w:val="sdtLocked"/>
            <w:placeholder>
              <w:docPart w:val="EBC516BA45DD413CABF68A417E27E188"/>
            </w:placeholder>
          </w:sdtPr>
          <w:sdtContent>
            <w:permStart w:id="510663448" w:edGrp="everyone" w:displacedByCustomXml="prev"/>
            <w:tc>
              <w:tcPr>
                <w:tcW w:w="1418" w:type="dxa"/>
                <w:shd w:val="clear" w:color="auto" w:fill="auto"/>
              </w:tcPr>
              <w:p w14:paraId="7548ADEB" w14:textId="39693DD5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510663448" w:displacedByCustomXml="next"/>
          </w:sdtContent>
        </w:sdt>
        <w:sdt>
          <w:sdtPr>
            <w:id w:val="-221909912"/>
            <w:lock w:val="sdtLocked"/>
            <w:placeholder>
              <w:docPart w:val="4E1FE390DEA641B38AD09991A94FA5D2"/>
            </w:placeholder>
          </w:sdtPr>
          <w:sdtContent>
            <w:permStart w:id="167139790" w:edGrp="everyone" w:displacedByCustomXml="prev"/>
            <w:tc>
              <w:tcPr>
                <w:tcW w:w="1420" w:type="dxa"/>
                <w:shd w:val="clear" w:color="auto" w:fill="auto"/>
              </w:tcPr>
              <w:p w14:paraId="00450484" w14:textId="6860330B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67139790" w:displacedByCustomXml="next"/>
          </w:sdtContent>
        </w:sdt>
      </w:tr>
      <w:tr w:rsidR="00A4677B" w:rsidRPr="00E7109A" w14:paraId="41737D34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6BB53EA3" w14:textId="77777777" w:rsidR="00A4677B" w:rsidRPr="00E7109A" w:rsidRDefault="00A4677B" w:rsidP="00A4677B">
            <w:r>
              <w:t xml:space="preserve">Embolization – </w:t>
            </w:r>
            <w:r w:rsidRPr="00E7109A">
              <w:t>UFE</w:t>
            </w:r>
            <w:r>
              <w:t xml:space="preserve"> </w:t>
            </w:r>
          </w:p>
        </w:tc>
        <w:sdt>
          <w:sdtPr>
            <w:id w:val="63684354"/>
            <w:lock w:val="sdtLocked"/>
            <w:placeholder>
              <w:docPart w:val="A3A03DD55D34499D860B4C2D6A905A76"/>
            </w:placeholder>
          </w:sdtPr>
          <w:sdtContent>
            <w:permStart w:id="60524987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2330D7FF" w14:textId="1155CC05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605249876" w:displacedByCustomXml="next"/>
          </w:sdtContent>
        </w:sdt>
        <w:sdt>
          <w:sdtPr>
            <w:id w:val="-173267952"/>
            <w:lock w:val="sdtLocked"/>
            <w:placeholder>
              <w:docPart w:val="F22758102075458D82912FCB5BF1F003"/>
            </w:placeholder>
          </w:sdtPr>
          <w:sdtContent>
            <w:permStart w:id="2109024698" w:edGrp="everyone" w:displacedByCustomXml="prev"/>
            <w:tc>
              <w:tcPr>
                <w:tcW w:w="1420" w:type="dxa"/>
                <w:shd w:val="clear" w:color="auto" w:fill="auto"/>
              </w:tcPr>
              <w:p w14:paraId="23DB10F4" w14:textId="6CA0C814" w:rsidR="00A4677B" w:rsidRDefault="00A4677B" w:rsidP="00A4677B">
                <w:pPr>
                  <w:jc w:val="center"/>
                </w:pPr>
                <w:r w:rsidRPr="00DE5D32">
                  <w:t>#</w:t>
                </w:r>
              </w:p>
            </w:tc>
            <w:permEnd w:id="2109024698" w:displacedByCustomXml="next"/>
          </w:sdtContent>
        </w:sdt>
        <w:sdt>
          <w:sdtPr>
            <w:id w:val="1201603731"/>
            <w:lock w:val="sdtLocked"/>
            <w:placeholder>
              <w:docPart w:val="2B2756D515E94D87A75367F6B2B7973A"/>
            </w:placeholder>
          </w:sdtPr>
          <w:sdtContent>
            <w:permStart w:id="1940678909" w:edGrp="everyone" w:displacedByCustomXml="prev"/>
            <w:tc>
              <w:tcPr>
                <w:tcW w:w="1418" w:type="dxa"/>
                <w:shd w:val="clear" w:color="auto" w:fill="auto"/>
              </w:tcPr>
              <w:p w14:paraId="262626C7" w14:textId="610AD626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940678909" w:displacedByCustomXml="next"/>
          </w:sdtContent>
        </w:sdt>
        <w:sdt>
          <w:sdtPr>
            <w:id w:val="1405876755"/>
            <w:lock w:val="sdtLocked"/>
            <w:placeholder>
              <w:docPart w:val="29C599622B374EFFA1D0947104B95E1D"/>
            </w:placeholder>
          </w:sdtPr>
          <w:sdtContent>
            <w:permStart w:id="1638682521" w:edGrp="everyone" w:displacedByCustomXml="prev"/>
            <w:tc>
              <w:tcPr>
                <w:tcW w:w="1420" w:type="dxa"/>
                <w:shd w:val="clear" w:color="auto" w:fill="auto"/>
              </w:tcPr>
              <w:p w14:paraId="20AA545F" w14:textId="112725BF" w:rsidR="00A4677B" w:rsidRDefault="00A4677B" w:rsidP="00A4677B">
                <w:pPr>
                  <w:jc w:val="center"/>
                </w:pPr>
                <w:r w:rsidRPr="00F6574A">
                  <w:t>#</w:t>
                </w:r>
              </w:p>
            </w:tc>
            <w:permEnd w:id="1638682521" w:displacedByCustomXml="next"/>
          </w:sdtContent>
        </w:sdt>
      </w:tr>
      <w:tr w:rsidR="00A4677B" w:rsidRPr="00E7109A" w14:paraId="4E06A8D7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69712AE" w14:textId="77777777" w:rsidR="00A4677B" w:rsidRDefault="00A4677B" w:rsidP="00A4677B">
            <w:r>
              <w:t xml:space="preserve">Embolization – Other </w:t>
            </w:r>
          </w:p>
        </w:tc>
        <w:sdt>
          <w:sdtPr>
            <w:id w:val="101616014"/>
            <w:lock w:val="sdtLocked"/>
            <w:placeholder>
              <w:docPart w:val="66F24D33D1B84545B298EE5AB768280F"/>
            </w:placeholder>
          </w:sdtPr>
          <w:sdtContent>
            <w:permStart w:id="1218466122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6CB44811" w14:textId="407481A8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1218466122" w:displacedByCustomXml="next"/>
          </w:sdtContent>
        </w:sdt>
        <w:sdt>
          <w:sdtPr>
            <w:id w:val="1059361166"/>
            <w:lock w:val="sdtLocked"/>
            <w:placeholder>
              <w:docPart w:val="6F8DF32DE2B34BC19DDF7C079C33D250"/>
            </w:placeholder>
          </w:sdtPr>
          <w:sdtContent>
            <w:permStart w:id="1636197304" w:edGrp="everyone" w:displacedByCustomXml="prev"/>
            <w:tc>
              <w:tcPr>
                <w:tcW w:w="1420" w:type="dxa"/>
                <w:shd w:val="clear" w:color="auto" w:fill="auto"/>
              </w:tcPr>
              <w:p w14:paraId="5B3DB07B" w14:textId="297F1CE3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1636197304" w:displacedByCustomXml="next"/>
          </w:sdtContent>
        </w:sdt>
        <w:sdt>
          <w:sdtPr>
            <w:id w:val="315070708"/>
            <w:lock w:val="sdtLocked"/>
            <w:placeholder>
              <w:docPart w:val="08178C993E93429CACB77237C8735BFA"/>
            </w:placeholder>
          </w:sdtPr>
          <w:sdtContent>
            <w:permStart w:id="18882831" w:edGrp="everyone" w:displacedByCustomXml="prev"/>
            <w:tc>
              <w:tcPr>
                <w:tcW w:w="1418" w:type="dxa"/>
                <w:shd w:val="clear" w:color="auto" w:fill="auto"/>
              </w:tcPr>
              <w:p w14:paraId="68A845B5" w14:textId="1E0282EA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18882831" w:displacedByCustomXml="next"/>
          </w:sdtContent>
        </w:sdt>
        <w:sdt>
          <w:sdtPr>
            <w:id w:val="-367302369"/>
            <w:lock w:val="sdtLocked"/>
            <w:placeholder>
              <w:docPart w:val="7C43AC5C93484675A28D20B0B14F9517"/>
            </w:placeholder>
          </w:sdtPr>
          <w:sdtContent>
            <w:permStart w:id="603416426" w:edGrp="everyone" w:displacedByCustomXml="prev"/>
            <w:tc>
              <w:tcPr>
                <w:tcW w:w="1420" w:type="dxa"/>
                <w:shd w:val="clear" w:color="auto" w:fill="auto"/>
              </w:tcPr>
              <w:p w14:paraId="1A872798" w14:textId="1A0B08B4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603416426" w:displacedByCustomXml="next"/>
          </w:sdtContent>
        </w:sdt>
      </w:tr>
      <w:tr w:rsidR="00A4677B" w:rsidRPr="00E7109A" w14:paraId="5347C452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08829E7" w14:textId="77777777" w:rsidR="00A4677B" w:rsidRPr="00E7109A" w:rsidRDefault="00A4677B" w:rsidP="00A4677B">
            <w:r w:rsidRPr="00E7109A">
              <w:t>Aortic</w:t>
            </w:r>
            <w:r>
              <w:t xml:space="preserve"> </w:t>
            </w:r>
            <w:r w:rsidRPr="00E7109A">
              <w:t>Stent</w:t>
            </w:r>
            <w:r>
              <w:t xml:space="preserve"> </w:t>
            </w:r>
            <w:r w:rsidRPr="00E7109A">
              <w:t>Graft</w:t>
            </w:r>
          </w:p>
        </w:tc>
        <w:sdt>
          <w:sdtPr>
            <w:id w:val="1034997328"/>
            <w:lock w:val="sdtLocked"/>
            <w:placeholder>
              <w:docPart w:val="7BBB805709934CF391F0AE532DECA5D7"/>
            </w:placeholder>
          </w:sdtPr>
          <w:sdtContent>
            <w:permStart w:id="923206450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32BC6F0A" w14:textId="17B9EE46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923206450" w:displacedByCustomXml="next"/>
          </w:sdtContent>
        </w:sdt>
        <w:sdt>
          <w:sdtPr>
            <w:id w:val="-850948198"/>
            <w:lock w:val="sdtLocked"/>
            <w:placeholder>
              <w:docPart w:val="85E87071466641F39DC07675EF0B4016"/>
            </w:placeholder>
          </w:sdtPr>
          <w:sdtContent>
            <w:permStart w:id="1183073416" w:edGrp="everyone" w:displacedByCustomXml="prev"/>
            <w:tc>
              <w:tcPr>
                <w:tcW w:w="1420" w:type="dxa"/>
                <w:shd w:val="clear" w:color="auto" w:fill="auto"/>
              </w:tcPr>
              <w:p w14:paraId="01FCB0AC" w14:textId="2BD34AF8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1183073416" w:displacedByCustomXml="next"/>
          </w:sdtContent>
        </w:sdt>
        <w:sdt>
          <w:sdtPr>
            <w:id w:val="1297186387"/>
            <w:lock w:val="sdtLocked"/>
            <w:placeholder>
              <w:docPart w:val="F4A857C0E90F4D9188DEB930CEF34681"/>
            </w:placeholder>
          </w:sdtPr>
          <w:sdtContent>
            <w:permStart w:id="1416984539" w:edGrp="everyone" w:displacedByCustomXml="prev"/>
            <w:tc>
              <w:tcPr>
                <w:tcW w:w="1418" w:type="dxa"/>
                <w:shd w:val="clear" w:color="auto" w:fill="auto"/>
              </w:tcPr>
              <w:p w14:paraId="56126863" w14:textId="5194F2AD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1416984539" w:displacedByCustomXml="next"/>
          </w:sdtContent>
        </w:sdt>
        <w:sdt>
          <w:sdtPr>
            <w:id w:val="2109531963"/>
            <w:lock w:val="sdtLocked"/>
            <w:placeholder>
              <w:docPart w:val="DAC02F9E9F3B4164B1FAFFE0F90711A9"/>
            </w:placeholder>
          </w:sdtPr>
          <w:sdtContent>
            <w:permStart w:id="999841782" w:edGrp="everyone" w:displacedByCustomXml="prev"/>
            <w:tc>
              <w:tcPr>
                <w:tcW w:w="1420" w:type="dxa"/>
                <w:shd w:val="clear" w:color="auto" w:fill="auto"/>
              </w:tcPr>
              <w:p w14:paraId="1B3B76C3" w14:textId="1892DB29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999841782" w:displacedByCustomXml="next"/>
          </w:sdtContent>
        </w:sdt>
      </w:tr>
      <w:tr w:rsidR="00A4677B" w:rsidRPr="00E7109A" w14:paraId="12418A50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3436173" w14:textId="77777777" w:rsidR="00A4677B" w:rsidRPr="00E7109A" w:rsidRDefault="00A4677B" w:rsidP="00A4677B">
            <w:r w:rsidRPr="00E7109A">
              <w:t>Carotid</w:t>
            </w:r>
            <w:r>
              <w:t xml:space="preserve"> </w:t>
            </w:r>
            <w:r w:rsidRPr="00E7109A">
              <w:t>Stent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1200362713"/>
            <w:lock w:val="sdtLocked"/>
            <w:placeholder>
              <w:docPart w:val="1E076367726E48B3A7F25BC4A0D7AABE"/>
            </w:placeholder>
          </w:sdtPr>
          <w:sdtContent>
            <w:permStart w:id="2072143975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4AFE1C38" w14:textId="011BE187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2072143975" w:displacedByCustomXml="next"/>
          </w:sdtContent>
        </w:sdt>
        <w:sdt>
          <w:sdtPr>
            <w:id w:val="1325478156"/>
            <w:lock w:val="sdtLocked"/>
            <w:placeholder>
              <w:docPart w:val="57A3877DB6F74728B77637F90729D937"/>
            </w:placeholder>
          </w:sdtPr>
          <w:sdtContent>
            <w:permStart w:id="559578067" w:edGrp="everyone" w:displacedByCustomXml="prev"/>
            <w:tc>
              <w:tcPr>
                <w:tcW w:w="1420" w:type="dxa"/>
                <w:shd w:val="clear" w:color="auto" w:fill="auto"/>
              </w:tcPr>
              <w:p w14:paraId="118D66F7" w14:textId="7323BFA4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559578067" w:displacedByCustomXml="next"/>
          </w:sdtContent>
        </w:sdt>
        <w:sdt>
          <w:sdtPr>
            <w:id w:val="1073781608"/>
            <w:lock w:val="sdtLocked"/>
            <w:placeholder>
              <w:docPart w:val="0700F5DE17B34C748B7DDF8BE27C7FF3"/>
            </w:placeholder>
          </w:sdtPr>
          <w:sdtContent>
            <w:permStart w:id="1812151222" w:edGrp="everyone" w:displacedByCustomXml="prev"/>
            <w:tc>
              <w:tcPr>
                <w:tcW w:w="1418" w:type="dxa"/>
                <w:shd w:val="clear" w:color="auto" w:fill="auto"/>
              </w:tcPr>
              <w:p w14:paraId="78B3DB4F" w14:textId="2A01B33A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1812151222" w:displacedByCustomXml="next"/>
          </w:sdtContent>
        </w:sdt>
        <w:sdt>
          <w:sdtPr>
            <w:id w:val="1083562253"/>
            <w:lock w:val="sdtLocked"/>
            <w:placeholder>
              <w:docPart w:val="D34F92A3E29E4772ACEDF5326C90E5F1"/>
            </w:placeholder>
          </w:sdtPr>
          <w:sdtContent>
            <w:permStart w:id="2011528259" w:edGrp="everyone" w:displacedByCustomXml="prev"/>
            <w:tc>
              <w:tcPr>
                <w:tcW w:w="1420" w:type="dxa"/>
                <w:shd w:val="clear" w:color="auto" w:fill="auto"/>
              </w:tcPr>
              <w:p w14:paraId="26F14DC7" w14:textId="20C0A097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2011528259" w:displacedByCustomXml="next"/>
          </w:sdtContent>
        </w:sdt>
      </w:tr>
      <w:tr w:rsidR="00A4677B" w:rsidRPr="00E7109A" w14:paraId="1159617A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763C952" w14:textId="77777777" w:rsidR="00A4677B" w:rsidRPr="00E7109A" w:rsidRDefault="00A4677B" w:rsidP="00A4677B">
            <w:r w:rsidRPr="00E7109A">
              <w:t>Stroke</w:t>
            </w:r>
            <w:r>
              <w:t xml:space="preserve"> </w:t>
            </w:r>
            <w:r w:rsidRPr="00E7109A">
              <w:t>Thrombolysis</w:t>
            </w:r>
          </w:p>
        </w:tc>
        <w:sdt>
          <w:sdtPr>
            <w:id w:val="698436605"/>
            <w:lock w:val="sdtLocked"/>
            <w:placeholder>
              <w:docPart w:val="F5C53F2A285C45F6ABF4F91C7915F691"/>
            </w:placeholder>
          </w:sdtPr>
          <w:sdtContent>
            <w:permStart w:id="458975299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4A2F39B6" w14:textId="3EFC0D66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458975299" w:displacedByCustomXml="next"/>
          </w:sdtContent>
        </w:sdt>
        <w:sdt>
          <w:sdtPr>
            <w:id w:val="806590180"/>
            <w:lock w:val="sdtLocked"/>
            <w:placeholder>
              <w:docPart w:val="F05A415543D3492AA47C4C5CF7A3898A"/>
            </w:placeholder>
          </w:sdtPr>
          <w:sdtContent>
            <w:permStart w:id="1828662740" w:edGrp="everyone" w:displacedByCustomXml="prev"/>
            <w:tc>
              <w:tcPr>
                <w:tcW w:w="1420" w:type="dxa"/>
                <w:shd w:val="clear" w:color="auto" w:fill="auto"/>
              </w:tcPr>
              <w:p w14:paraId="10C5DCC1" w14:textId="7B137C1D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1828662740" w:displacedByCustomXml="next"/>
          </w:sdtContent>
        </w:sdt>
        <w:sdt>
          <w:sdtPr>
            <w:id w:val="1805036284"/>
            <w:lock w:val="sdtLocked"/>
            <w:placeholder>
              <w:docPart w:val="BEEBAD2DC23644E4AA1738496E729195"/>
            </w:placeholder>
          </w:sdtPr>
          <w:sdtContent>
            <w:permStart w:id="1467691696" w:edGrp="everyone" w:displacedByCustomXml="prev"/>
            <w:tc>
              <w:tcPr>
                <w:tcW w:w="1418" w:type="dxa"/>
                <w:shd w:val="clear" w:color="auto" w:fill="auto"/>
              </w:tcPr>
              <w:p w14:paraId="11B27F3B" w14:textId="6C0102A7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1467691696" w:displacedByCustomXml="next"/>
          </w:sdtContent>
        </w:sdt>
        <w:sdt>
          <w:sdtPr>
            <w:id w:val="31932764"/>
            <w:lock w:val="sdtLocked"/>
            <w:placeholder>
              <w:docPart w:val="96AB2D49339B4FF69A3CF5720303BF99"/>
            </w:placeholder>
          </w:sdtPr>
          <w:sdtContent>
            <w:permStart w:id="758075004" w:edGrp="everyone" w:displacedByCustomXml="prev"/>
            <w:tc>
              <w:tcPr>
                <w:tcW w:w="1420" w:type="dxa"/>
                <w:shd w:val="clear" w:color="auto" w:fill="auto"/>
              </w:tcPr>
              <w:p w14:paraId="07C7A6DF" w14:textId="5C3530F6" w:rsidR="00A4677B" w:rsidRDefault="00A4677B" w:rsidP="00A4677B">
                <w:pPr>
                  <w:jc w:val="center"/>
                </w:pPr>
                <w:r w:rsidRPr="00336DEB">
                  <w:t>#</w:t>
                </w:r>
              </w:p>
            </w:tc>
            <w:permEnd w:id="758075004" w:displacedByCustomXml="next"/>
          </w:sdtContent>
        </w:sdt>
      </w:tr>
      <w:tr w:rsidR="00A4677B" w:rsidRPr="00E7109A" w14:paraId="51BAD9D2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2CFD3C18" w14:textId="77777777" w:rsidR="00A4677B" w:rsidRPr="00411AA8" w:rsidRDefault="00A4677B" w:rsidP="00A4677B">
            <w:pPr>
              <w:jc w:val="right"/>
              <w:rPr>
                <w:b/>
                <w:i/>
              </w:rPr>
            </w:pPr>
            <w:r w:rsidRPr="00411AA8">
              <w:rPr>
                <w:b/>
                <w:i/>
              </w:rPr>
              <w:t>Subtotal</w:t>
            </w:r>
          </w:p>
        </w:tc>
        <w:sdt>
          <w:sdtPr>
            <w:id w:val="-1785184000"/>
            <w:lock w:val="sdtLocked"/>
            <w:placeholder>
              <w:docPart w:val="6B7FF00EE0A34D0B84281CA887A1B9BC"/>
            </w:placeholder>
          </w:sdtPr>
          <w:sdtContent>
            <w:permStart w:id="1151538148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9F73618" w14:textId="6EBC2FBB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1151538148" w:displacedByCustomXml="next"/>
          </w:sdtContent>
        </w:sdt>
        <w:sdt>
          <w:sdtPr>
            <w:id w:val="1139068221"/>
            <w:lock w:val="sdtLocked"/>
            <w:placeholder>
              <w:docPart w:val="C7AF7D18CD8745AD9872192939DDD753"/>
            </w:placeholder>
          </w:sdtPr>
          <w:sdtContent>
            <w:permStart w:id="624452528" w:edGrp="everyone" w:displacedByCustomXml="prev"/>
            <w:tc>
              <w:tcPr>
                <w:tcW w:w="1420" w:type="dxa"/>
                <w:shd w:val="clear" w:color="auto" w:fill="auto"/>
              </w:tcPr>
              <w:p w14:paraId="6BE2F43C" w14:textId="01CBFF9B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624452528" w:displacedByCustomXml="next"/>
          </w:sdtContent>
        </w:sdt>
        <w:sdt>
          <w:sdtPr>
            <w:id w:val="345526372"/>
            <w:lock w:val="sdtLocked"/>
            <w:placeholder>
              <w:docPart w:val="5D2E81814DD549E095C4FD4E072ADD47"/>
            </w:placeholder>
          </w:sdtPr>
          <w:sdtContent>
            <w:permStart w:id="1879776760" w:edGrp="everyone" w:displacedByCustomXml="prev"/>
            <w:tc>
              <w:tcPr>
                <w:tcW w:w="1418" w:type="dxa"/>
                <w:shd w:val="clear" w:color="auto" w:fill="auto"/>
              </w:tcPr>
              <w:p w14:paraId="7CC08081" w14:textId="34608E4A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1879776760" w:displacedByCustomXml="next"/>
          </w:sdtContent>
        </w:sdt>
        <w:sdt>
          <w:sdtPr>
            <w:id w:val="-637493556"/>
            <w:lock w:val="sdtLocked"/>
            <w:placeholder>
              <w:docPart w:val="4634A83C778E4AFE801391642E4AA3CD"/>
            </w:placeholder>
          </w:sdtPr>
          <w:sdtContent>
            <w:permStart w:id="932389367" w:edGrp="everyone" w:displacedByCustomXml="prev"/>
            <w:tc>
              <w:tcPr>
                <w:tcW w:w="1420" w:type="dxa"/>
                <w:shd w:val="clear" w:color="auto" w:fill="auto"/>
              </w:tcPr>
              <w:p w14:paraId="000EC57C" w14:textId="2E246231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336DEB">
                  <w:t>#</w:t>
                </w:r>
              </w:p>
            </w:tc>
            <w:permEnd w:id="932389367" w:displacedByCustomXml="next"/>
          </w:sdtContent>
        </w:sdt>
      </w:tr>
      <w:tr w:rsidR="006F292B" w:rsidRPr="00E7109A" w14:paraId="1634FA4A" w14:textId="77777777" w:rsidTr="00EB7E2A">
        <w:trPr>
          <w:cantSplit/>
        </w:trPr>
        <w:tc>
          <w:tcPr>
            <w:tcW w:w="9704" w:type="dxa"/>
            <w:gridSpan w:val="5"/>
            <w:shd w:val="clear" w:color="auto" w:fill="auto"/>
            <w:noWrap/>
            <w:vAlign w:val="center"/>
          </w:tcPr>
          <w:p w14:paraId="08433AD7" w14:textId="77777777" w:rsidR="006F292B" w:rsidRPr="00E7109A" w:rsidRDefault="006F292B" w:rsidP="006F292B">
            <w:pPr>
              <w:ind w:left="227" w:hanging="227"/>
            </w:pPr>
            <w:r w:rsidRPr="00E7109A">
              <w:rPr>
                <w:b/>
                <w:bCs/>
              </w:rPr>
              <w:t>Venous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Vascular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Interventions</w:t>
            </w:r>
          </w:p>
        </w:tc>
      </w:tr>
      <w:tr w:rsidR="00A4677B" w:rsidRPr="00E7109A" w14:paraId="37E0D500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972947F" w14:textId="77777777" w:rsidR="00A4677B" w:rsidRPr="00E7109A" w:rsidRDefault="00A4677B" w:rsidP="00A4677B">
            <w:r w:rsidRPr="00E7109A">
              <w:t>TIPS</w:t>
            </w:r>
            <w:r>
              <w:t xml:space="preserve"> – Initial Placement</w:t>
            </w:r>
          </w:p>
        </w:tc>
        <w:sdt>
          <w:sdtPr>
            <w:id w:val="-331448453"/>
            <w:lock w:val="sdtLocked"/>
            <w:placeholder>
              <w:docPart w:val="7E8A27DD48B2430691B15C6A8EEDC9FF"/>
            </w:placeholder>
          </w:sdtPr>
          <w:sdtContent>
            <w:permStart w:id="1643200001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BB774AD" w14:textId="462C6A97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643200001" w:displacedByCustomXml="next"/>
          </w:sdtContent>
        </w:sdt>
        <w:sdt>
          <w:sdtPr>
            <w:id w:val="96614534"/>
            <w:lock w:val="sdtLocked"/>
            <w:placeholder>
              <w:docPart w:val="C73803CD28844F2689B5A5827CB74807"/>
            </w:placeholder>
          </w:sdtPr>
          <w:sdtContent>
            <w:permStart w:id="201599088" w:edGrp="everyone" w:displacedByCustomXml="prev"/>
            <w:tc>
              <w:tcPr>
                <w:tcW w:w="1420" w:type="dxa"/>
                <w:shd w:val="clear" w:color="auto" w:fill="auto"/>
              </w:tcPr>
              <w:p w14:paraId="1803CE97" w14:textId="65CCE6F7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201599088" w:displacedByCustomXml="next"/>
          </w:sdtContent>
        </w:sdt>
        <w:sdt>
          <w:sdtPr>
            <w:id w:val="-1296745716"/>
            <w:lock w:val="sdtLocked"/>
            <w:placeholder>
              <w:docPart w:val="7208ADA19A1A49518584128CD6478349"/>
            </w:placeholder>
          </w:sdtPr>
          <w:sdtContent>
            <w:permStart w:id="1762337049" w:edGrp="everyone" w:displacedByCustomXml="prev"/>
            <w:tc>
              <w:tcPr>
                <w:tcW w:w="1418" w:type="dxa"/>
                <w:shd w:val="clear" w:color="auto" w:fill="auto"/>
              </w:tcPr>
              <w:p w14:paraId="6519441B" w14:textId="4B5385D3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762337049" w:displacedByCustomXml="next"/>
          </w:sdtContent>
        </w:sdt>
        <w:sdt>
          <w:sdtPr>
            <w:id w:val="-149289505"/>
            <w:lock w:val="sdtLocked"/>
            <w:placeholder>
              <w:docPart w:val="204C59666F99454D893851E85A08DE4B"/>
            </w:placeholder>
          </w:sdtPr>
          <w:sdtContent>
            <w:permStart w:id="762710200" w:edGrp="everyone" w:displacedByCustomXml="prev"/>
            <w:tc>
              <w:tcPr>
                <w:tcW w:w="1420" w:type="dxa"/>
                <w:shd w:val="clear" w:color="auto" w:fill="auto"/>
              </w:tcPr>
              <w:p w14:paraId="1556A411" w14:textId="430A129F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762710200" w:displacedByCustomXml="next"/>
          </w:sdtContent>
        </w:sdt>
      </w:tr>
      <w:tr w:rsidR="00A4677B" w:rsidRPr="00E7109A" w14:paraId="7DF7E655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47583D03" w14:textId="77777777" w:rsidR="00A4677B" w:rsidRPr="00E7109A" w:rsidRDefault="00A4677B" w:rsidP="00A4677B">
            <w:r w:rsidRPr="00E7109A">
              <w:t>Port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-847092592"/>
            <w:lock w:val="sdtLocked"/>
            <w:placeholder>
              <w:docPart w:val="BBDC3F0AFC1A428BB69E715D06241495"/>
            </w:placeholder>
          </w:sdtPr>
          <w:sdtContent>
            <w:permStart w:id="1733834197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F297807" w14:textId="2912E14C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733834197" w:displacedByCustomXml="next"/>
          </w:sdtContent>
        </w:sdt>
        <w:sdt>
          <w:sdtPr>
            <w:id w:val="-2073416285"/>
            <w:lock w:val="sdtLocked"/>
            <w:placeholder>
              <w:docPart w:val="8065F3E1F6C14D4692B483CB2727BFC2"/>
            </w:placeholder>
          </w:sdtPr>
          <w:sdtContent>
            <w:permStart w:id="1562669262" w:edGrp="everyone" w:displacedByCustomXml="prev"/>
            <w:tc>
              <w:tcPr>
                <w:tcW w:w="1420" w:type="dxa"/>
                <w:shd w:val="clear" w:color="auto" w:fill="auto"/>
              </w:tcPr>
              <w:p w14:paraId="14EE7984" w14:textId="0BC93AC7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562669262" w:displacedByCustomXml="next"/>
          </w:sdtContent>
        </w:sdt>
        <w:sdt>
          <w:sdtPr>
            <w:id w:val="1777129103"/>
            <w:lock w:val="sdtLocked"/>
            <w:placeholder>
              <w:docPart w:val="8C7F239340B84C66B379E79988F27AC2"/>
            </w:placeholder>
          </w:sdtPr>
          <w:sdtContent>
            <w:permStart w:id="451049043" w:edGrp="everyone" w:displacedByCustomXml="prev"/>
            <w:tc>
              <w:tcPr>
                <w:tcW w:w="1418" w:type="dxa"/>
                <w:shd w:val="clear" w:color="auto" w:fill="auto"/>
              </w:tcPr>
              <w:p w14:paraId="1BB86FAF" w14:textId="4C4016BF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451049043" w:displacedByCustomXml="next"/>
          </w:sdtContent>
        </w:sdt>
        <w:sdt>
          <w:sdtPr>
            <w:id w:val="778066165"/>
            <w:lock w:val="sdtLocked"/>
            <w:placeholder>
              <w:docPart w:val="F4F072ED9E41454A949201616F79548F"/>
            </w:placeholder>
          </w:sdtPr>
          <w:sdtContent>
            <w:permStart w:id="1311572639" w:edGrp="everyone" w:displacedByCustomXml="prev"/>
            <w:tc>
              <w:tcPr>
                <w:tcW w:w="1420" w:type="dxa"/>
                <w:shd w:val="clear" w:color="auto" w:fill="auto"/>
              </w:tcPr>
              <w:p w14:paraId="0DA13EEE" w14:textId="07A8B44E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311572639" w:displacedByCustomXml="next"/>
          </w:sdtContent>
        </w:sdt>
      </w:tr>
      <w:tr w:rsidR="00A4677B" w:rsidRPr="00E7109A" w14:paraId="7DC7DE3B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2A4C3BB9" w14:textId="77777777" w:rsidR="00A4677B" w:rsidRPr="00E7109A" w:rsidRDefault="00A4677B" w:rsidP="00A4677B">
            <w:r w:rsidRPr="00E7109A">
              <w:t>Tunneled</w:t>
            </w:r>
            <w:r>
              <w:t xml:space="preserve"> </w:t>
            </w:r>
            <w:r w:rsidRPr="00E7109A">
              <w:t>Catheter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1083264644"/>
            <w:lock w:val="sdtLocked"/>
            <w:placeholder>
              <w:docPart w:val="0B27B55C7AA84747A51990D2B8A25949"/>
            </w:placeholder>
          </w:sdtPr>
          <w:sdtContent>
            <w:permStart w:id="1791182951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499BF0F6" w14:textId="348DA35F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791182951" w:displacedByCustomXml="next"/>
          </w:sdtContent>
        </w:sdt>
        <w:sdt>
          <w:sdtPr>
            <w:id w:val="-4898079"/>
            <w:lock w:val="sdtLocked"/>
            <w:placeholder>
              <w:docPart w:val="019247AC1272443E9DF6CA7DB214354C"/>
            </w:placeholder>
          </w:sdtPr>
          <w:sdtContent>
            <w:permStart w:id="57739437" w:edGrp="everyone" w:displacedByCustomXml="prev"/>
            <w:tc>
              <w:tcPr>
                <w:tcW w:w="1420" w:type="dxa"/>
                <w:shd w:val="clear" w:color="auto" w:fill="auto"/>
              </w:tcPr>
              <w:p w14:paraId="7E77F584" w14:textId="02FB4159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57739437" w:displacedByCustomXml="next"/>
          </w:sdtContent>
        </w:sdt>
        <w:sdt>
          <w:sdtPr>
            <w:id w:val="203139517"/>
            <w:lock w:val="sdtLocked"/>
            <w:placeholder>
              <w:docPart w:val="F7D0126752754396879E937A048A7DB2"/>
            </w:placeholder>
          </w:sdtPr>
          <w:sdtContent>
            <w:permStart w:id="1175857286" w:edGrp="everyone" w:displacedByCustomXml="prev"/>
            <w:tc>
              <w:tcPr>
                <w:tcW w:w="1418" w:type="dxa"/>
                <w:shd w:val="clear" w:color="auto" w:fill="auto"/>
              </w:tcPr>
              <w:p w14:paraId="5B12B539" w14:textId="05EC877B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175857286" w:displacedByCustomXml="next"/>
          </w:sdtContent>
        </w:sdt>
        <w:sdt>
          <w:sdtPr>
            <w:id w:val="1030687476"/>
            <w:lock w:val="sdtLocked"/>
            <w:placeholder>
              <w:docPart w:val="EE5A040C6C3B43C2AC67DFFF6B3C25D8"/>
            </w:placeholder>
          </w:sdtPr>
          <w:sdtContent>
            <w:permStart w:id="648219825" w:edGrp="everyone" w:displacedByCustomXml="prev"/>
            <w:tc>
              <w:tcPr>
                <w:tcW w:w="1420" w:type="dxa"/>
                <w:shd w:val="clear" w:color="auto" w:fill="auto"/>
              </w:tcPr>
              <w:p w14:paraId="77BF37AD" w14:textId="463DD526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648219825" w:displacedByCustomXml="next"/>
          </w:sdtContent>
        </w:sdt>
      </w:tr>
      <w:tr w:rsidR="00A4677B" w:rsidRPr="00E7109A" w14:paraId="59F314DA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7A57D55" w14:textId="77777777" w:rsidR="00A4677B" w:rsidRPr="00E7109A" w:rsidRDefault="00A4677B" w:rsidP="00A4677B">
            <w:r w:rsidRPr="00E7109A">
              <w:t>IVC</w:t>
            </w:r>
            <w:r>
              <w:t xml:space="preserve"> </w:t>
            </w:r>
            <w:r w:rsidRPr="00E7109A">
              <w:t>Filter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421527252"/>
            <w:lock w:val="sdtLocked"/>
            <w:placeholder>
              <w:docPart w:val="43CA3F6FD7C94C43B6E44C644535E226"/>
            </w:placeholder>
          </w:sdtPr>
          <w:sdtContent>
            <w:permStart w:id="71923432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22C6287B" w14:textId="34E7E464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71923432" w:displacedByCustomXml="next"/>
          </w:sdtContent>
        </w:sdt>
        <w:sdt>
          <w:sdtPr>
            <w:id w:val="1219712505"/>
            <w:lock w:val="sdtLocked"/>
            <w:placeholder>
              <w:docPart w:val="B94F4FC24CFD44DEB81E1CE2331CCAEC"/>
            </w:placeholder>
          </w:sdtPr>
          <w:sdtContent>
            <w:permStart w:id="43060761" w:edGrp="everyone" w:displacedByCustomXml="prev"/>
            <w:tc>
              <w:tcPr>
                <w:tcW w:w="1420" w:type="dxa"/>
                <w:shd w:val="clear" w:color="auto" w:fill="auto"/>
              </w:tcPr>
              <w:p w14:paraId="270BC13D" w14:textId="3D5CA34C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43060761" w:displacedByCustomXml="next"/>
          </w:sdtContent>
        </w:sdt>
        <w:sdt>
          <w:sdtPr>
            <w:id w:val="939731975"/>
            <w:lock w:val="sdtLocked"/>
            <w:placeholder>
              <w:docPart w:val="6F00E0D21BEE4E458FB3CEBFB4EA2E4B"/>
            </w:placeholder>
          </w:sdtPr>
          <w:sdtContent>
            <w:permStart w:id="1600597677" w:edGrp="everyone" w:displacedByCustomXml="prev"/>
            <w:tc>
              <w:tcPr>
                <w:tcW w:w="1418" w:type="dxa"/>
                <w:shd w:val="clear" w:color="auto" w:fill="auto"/>
              </w:tcPr>
              <w:p w14:paraId="090110BD" w14:textId="25657513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600597677" w:displacedByCustomXml="next"/>
          </w:sdtContent>
        </w:sdt>
        <w:sdt>
          <w:sdtPr>
            <w:id w:val="-1340925359"/>
            <w:lock w:val="sdtLocked"/>
            <w:placeholder>
              <w:docPart w:val="BFA76D90B17846F09B23373911D252E4"/>
            </w:placeholder>
          </w:sdtPr>
          <w:sdtContent>
            <w:permStart w:id="509422578" w:edGrp="everyone" w:displacedByCustomXml="prev"/>
            <w:tc>
              <w:tcPr>
                <w:tcW w:w="1420" w:type="dxa"/>
                <w:shd w:val="clear" w:color="auto" w:fill="auto"/>
              </w:tcPr>
              <w:p w14:paraId="08EBD265" w14:textId="67E52FF8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509422578" w:displacedByCustomXml="next"/>
          </w:sdtContent>
        </w:sdt>
      </w:tr>
      <w:tr w:rsidR="00A4677B" w:rsidRPr="00E7109A" w14:paraId="5FCDC51F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5D73D6D2" w14:textId="77777777" w:rsidR="00A4677B" w:rsidRPr="00E7109A" w:rsidRDefault="00A4677B" w:rsidP="00A4677B">
            <w:r w:rsidRPr="00E7109A">
              <w:t>Venous</w:t>
            </w:r>
            <w:r>
              <w:t xml:space="preserve"> </w:t>
            </w:r>
            <w:r w:rsidRPr="00E7109A">
              <w:t>Ablation</w:t>
            </w:r>
          </w:p>
        </w:tc>
        <w:sdt>
          <w:sdtPr>
            <w:id w:val="-417949276"/>
            <w:lock w:val="sdtLocked"/>
            <w:placeholder>
              <w:docPart w:val="28E5E0F333674E23B247AD89DF4A7657"/>
            </w:placeholder>
          </w:sdtPr>
          <w:sdtContent>
            <w:permStart w:id="883956141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40051825" w14:textId="4BFD32EF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883956141" w:displacedByCustomXml="next"/>
          </w:sdtContent>
        </w:sdt>
        <w:sdt>
          <w:sdtPr>
            <w:id w:val="1312212478"/>
            <w:lock w:val="sdtLocked"/>
            <w:placeholder>
              <w:docPart w:val="FF5C418369774624AA7062A36C45E950"/>
            </w:placeholder>
          </w:sdtPr>
          <w:sdtContent>
            <w:permStart w:id="507054741" w:edGrp="everyone" w:displacedByCustomXml="prev"/>
            <w:tc>
              <w:tcPr>
                <w:tcW w:w="1420" w:type="dxa"/>
                <w:shd w:val="clear" w:color="auto" w:fill="auto"/>
              </w:tcPr>
              <w:p w14:paraId="1E7C25D3" w14:textId="0186B05E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507054741" w:displacedByCustomXml="next"/>
          </w:sdtContent>
        </w:sdt>
        <w:sdt>
          <w:sdtPr>
            <w:id w:val="-336151955"/>
            <w:lock w:val="sdtLocked"/>
            <w:placeholder>
              <w:docPart w:val="6948D76C9773454F9CDA59608775832E"/>
            </w:placeholder>
          </w:sdtPr>
          <w:sdtContent>
            <w:permStart w:id="892018841" w:edGrp="everyone" w:displacedByCustomXml="prev"/>
            <w:tc>
              <w:tcPr>
                <w:tcW w:w="1418" w:type="dxa"/>
                <w:shd w:val="clear" w:color="auto" w:fill="auto"/>
              </w:tcPr>
              <w:p w14:paraId="1BC3D616" w14:textId="2EAF26AE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892018841" w:displacedByCustomXml="next"/>
          </w:sdtContent>
        </w:sdt>
        <w:sdt>
          <w:sdtPr>
            <w:id w:val="-930047415"/>
            <w:lock w:val="sdtLocked"/>
            <w:placeholder>
              <w:docPart w:val="8FD4EEC34A1D4DD5947BC41BEDDE6276"/>
            </w:placeholder>
          </w:sdtPr>
          <w:sdtContent>
            <w:permStart w:id="1705671984" w:edGrp="everyone" w:displacedByCustomXml="prev"/>
            <w:tc>
              <w:tcPr>
                <w:tcW w:w="1420" w:type="dxa"/>
                <w:shd w:val="clear" w:color="auto" w:fill="auto"/>
              </w:tcPr>
              <w:p w14:paraId="42F8D9F1" w14:textId="204B78C2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705671984" w:displacedByCustomXml="next"/>
          </w:sdtContent>
        </w:sdt>
      </w:tr>
      <w:tr w:rsidR="00A4677B" w:rsidRPr="00E7109A" w14:paraId="7A146F07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410168B" w14:textId="77777777" w:rsidR="00A4677B" w:rsidRPr="00E7109A" w:rsidRDefault="00A4677B" w:rsidP="00A4677B">
            <w:r w:rsidRPr="00E7109A">
              <w:t>Venous</w:t>
            </w:r>
            <w:r>
              <w:t xml:space="preserve"> </w:t>
            </w:r>
            <w:r w:rsidRPr="00E7109A">
              <w:t>Thrombolysis</w:t>
            </w:r>
          </w:p>
        </w:tc>
        <w:sdt>
          <w:sdtPr>
            <w:id w:val="800663942"/>
            <w:lock w:val="sdtLocked"/>
            <w:placeholder>
              <w:docPart w:val="06D14399981445D2BA7472280A214BED"/>
            </w:placeholder>
          </w:sdtPr>
          <w:sdtContent>
            <w:permStart w:id="90288992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283DBBFF" w14:textId="1DC11733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902889926" w:displacedByCustomXml="next"/>
          </w:sdtContent>
        </w:sdt>
        <w:sdt>
          <w:sdtPr>
            <w:id w:val="-1070189777"/>
            <w:lock w:val="sdtLocked"/>
            <w:placeholder>
              <w:docPart w:val="2B5F84BC63B844F0907E5A39CD44D5C3"/>
            </w:placeholder>
          </w:sdtPr>
          <w:sdtContent>
            <w:permStart w:id="1877167335" w:edGrp="everyone" w:displacedByCustomXml="prev"/>
            <w:tc>
              <w:tcPr>
                <w:tcW w:w="1420" w:type="dxa"/>
                <w:shd w:val="clear" w:color="auto" w:fill="auto"/>
              </w:tcPr>
              <w:p w14:paraId="6361F5E2" w14:textId="764648BD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877167335" w:displacedByCustomXml="next"/>
          </w:sdtContent>
        </w:sdt>
        <w:sdt>
          <w:sdtPr>
            <w:id w:val="823093154"/>
            <w:lock w:val="sdtLocked"/>
            <w:placeholder>
              <w:docPart w:val="75F6B785800A4FA7AEE8D918FC0C13F6"/>
            </w:placeholder>
          </w:sdtPr>
          <w:sdtContent>
            <w:permStart w:id="1222976479" w:edGrp="everyone" w:displacedByCustomXml="prev"/>
            <w:tc>
              <w:tcPr>
                <w:tcW w:w="1418" w:type="dxa"/>
                <w:shd w:val="clear" w:color="auto" w:fill="auto"/>
              </w:tcPr>
              <w:p w14:paraId="4022CD8C" w14:textId="015CB2ED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222976479" w:displacedByCustomXml="next"/>
          </w:sdtContent>
        </w:sdt>
        <w:sdt>
          <w:sdtPr>
            <w:id w:val="-1968735653"/>
            <w:lock w:val="sdtLocked"/>
            <w:placeholder>
              <w:docPart w:val="E39A731C62C1455FB749CDD1EE4E5C93"/>
            </w:placeholder>
          </w:sdtPr>
          <w:sdtContent>
            <w:permStart w:id="1565740532" w:edGrp="everyone" w:displacedByCustomXml="prev"/>
            <w:tc>
              <w:tcPr>
                <w:tcW w:w="1420" w:type="dxa"/>
                <w:shd w:val="clear" w:color="auto" w:fill="auto"/>
              </w:tcPr>
              <w:p w14:paraId="123443A9" w14:textId="25A8466F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565740532" w:displacedByCustomXml="next"/>
          </w:sdtContent>
        </w:sdt>
      </w:tr>
      <w:tr w:rsidR="00A4677B" w:rsidRPr="00E7109A" w14:paraId="406D6E0A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7CF44811" w14:textId="77777777" w:rsidR="00A4677B" w:rsidRPr="00E7109A" w:rsidRDefault="00A4677B" w:rsidP="00A4677B">
            <w:r w:rsidRPr="00E7109A">
              <w:t>Hemodialysis</w:t>
            </w:r>
            <w:r>
              <w:t xml:space="preserve"> </w:t>
            </w:r>
            <w:r w:rsidRPr="00E7109A">
              <w:t>Intervention</w:t>
            </w:r>
          </w:p>
        </w:tc>
        <w:sdt>
          <w:sdtPr>
            <w:id w:val="1992212166"/>
            <w:lock w:val="sdtLocked"/>
            <w:placeholder>
              <w:docPart w:val="46FDF7D065A341D9A38A72BD29D97AD8"/>
            </w:placeholder>
          </w:sdtPr>
          <w:sdtContent>
            <w:permStart w:id="194250602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427D9D00" w14:textId="0D20A86B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94250602" w:displacedByCustomXml="next"/>
          </w:sdtContent>
        </w:sdt>
        <w:sdt>
          <w:sdtPr>
            <w:id w:val="-990251989"/>
            <w:lock w:val="sdtLocked"/>
            <w:placeholder>
              <w:docPart w:val="7443DB92BED44A498502FF291FC2331C"/>
            </w:placeholder>
          </w:sdtPr>
          <w:sdtContent>
            <w:permStart w:id="466836746" w:edGrp="everyone" w:displacedByCustomXml="prev"/>
            <w:tc>
              <w:tcPr>
                <w:tcW w:w="1420" w:type="dxa"/>
                <w:shd w:val="clear" w:color="auto" w:fill="auto"/>
              </w:tcPr>
              <w:p w14:paraId="67FCE755" w14:textId="49D86127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466836746" w:displacedByCustomXml="next"/>
          </w:sdtContent>
        </w:sdt>
        <w:sdt>
          <w:sdtPr>
            <w:id w:val="-1226219360"/>
            <w:lock w:val="sdtLocked"/>
            <w:placeholder>
              <w:docPart w:val="9F17AD128772403690C64A34A47684D5"/>
            </w:placeholder>
          </w:sdtPr>
          <w:sdtContent>
            <w:permStart w:id="1962940226" w:edGrp="everyone" w:displacedByCustomXml="prev"/>
            <w:tc>
              <w:tcPr>
                <w:tcW w:w="1418" w:type="dxa"/>
                <w:shd w:val="clear" w:color="auto" w:fill="auto"/>
              </w:tcPr>
              <w:p w14:paraId="6C439C04" w14:textId="1404AC72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962940226" w:displacedByCustomXml="next"/>
          </w:sdtContent>
        </w:sdt>
        <w:sdt>
          <w:sdtPr>
            <w:id w:val="-1506736510"/>
            <w:lock w:val="sdtLocked"/>
            <w:placeholder>
              <w:docPart w:val="8A5D7C7736FF47199374A774AF39B284"/>
            </w:placeholder>
          </w:sdtPr>
          <w:sdtContent>
            <w:permStart w:id="138436060" w:edGrp="everyone" w:displacedByCustomXml="prev"/>
            <w:tc>
              <w:tcPr>
                <w:tcW w:w="1420" w:type="dxa"/>
                <w:shd w:val="clear" w:color="auto" w:fill="auto"/>
              </w:tcPr>
              <w:p w14:paraId="78C5341E" w14:textId="717D90B6" w:rsidR="00A4677B" w:rsidRDefault="00A4677B" w:rsidP="00A4677B">
                <w:pPr>
                  <w:jc w:val="center"/>
                </w:pPr>
                <w:r w:rsidRPr="00541F99">
                  <w:t>#</w:t>
                </w:r>
              </w:p>
            </w:tc>
            <w:permEnd w:id="138436060" w:displacedByCustomXml="next"/>
          </w:sdtContent>
        </w:sdt>
      </w:tr>
      <w:tr w:rsidR="00A4677B" w:rsidRPr="00E7109A" w14:paraId="05C4AF3F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41235B50" w14:textId="77777777" w:rsidR="00A4677B" w:rsidRPr="00411AA8" w:rsidRDefault="00A4677B" w:rsidP="00A4677B">
            <w:pPr>
              <w:jc w:val="right"/>
              <w:rPr>
                <w:b/>
                <w:i/>
              </w:rPr>
            </w:pPr>
            <w:r w:rsidRPr="00411AA8">
              <w:rPr>
                <w:b/>
                <w:i/>
              </w:rPr>
              <w:t>Subtotal</w:t>
            </w:r>
          </w:p>
        </w:tc>
        <w:sdt>
          <w:sdtPr>
            <w:id w:val="-515536431"/>
            <w:lock w:val="sdtLocked"/>
            <w:placeholder>
              <w:docPart w:val="B8CAA3410849457D8ED394B4FA1ABE1A"/>
            </w:placeholder>
          </w:sdtPr>
          <w:sdtContent>
            <w:permStart w:id="129821822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472D233" w14:textId="31D6CB67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541F99">
                  <w:t>#</w:t>
                </w:r>
              </w:p>
            </w:tc>
            <w:permEnd w:id="1298218226" w:displacedByCustomXml="next"/>
          </w:sdtContent>
        </w:sdt>
        <w:sdt>
          <w:sdtPr>
            <w:id w:val="1451514977"/>
            <w:lock w:val="sdtLocked"/>
            <w:placeholder>
              <w:docPart w:val="622EF906573B4E04B2EFA665E222571A"/>
            </w:placeholder>
          </w:sdtPr>
          <w:sdtContent>
            <w:permStart w:id="155204965" w:edGrp="everyone" w:displacedByCustomXml="prev"/>
            <w:tc>
              <w:tcPr>
                <w:tcW w:w="1420" w:type="dxa"/>
                <w:shd w:val="clear" w:color="auto" w:fill="auto"/>
              </w:tcPr>
              <w:p w14:paraId="43F6A29A" w14:textId="2A3FA1A6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541F99">
                  <w:t>#</w:t>
                </w:r>
              </w:p>
            </w:tc>
            <w:permEnd w:id="155204965" w:displacedByCustomXml="next"/>
          </w:sdtContent>
        </w:sdt>
        <w:sdt>
          <w:sdtPr>
            <w:id w:val="-1110659986"/>
            <w:lock w:val="sdtLocked"/>
            <w:placeholder>
              <w:docPart w:val="4D784B75472642BC91BA1D1D55083669"/>
            </w:placeholder>
          </w:sdtPr>
          <w:sdtContent>
            <w:permStart w:id="2042562996" w:edGrp="everyone" w:displacedByCustomXml="prev"/>
            <w:tc>
              <w:tcPr>
                <w:tcW w:w="1418" w:type="dxa"/>
                <w:shd w:val="clear" w:color="auto" w:fill="auto"/>
              </w:tcPr>
              <w:p w14:paraId="67C8D100" w14:textId="26CEBBCF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541F99">
                  <w:t>#</w:t>
                </w:r>
              </w:p>
            </w:tc>
            <w:permEnd w:id="2042562996" w:displacedByCustomXml="next"/>
          </w:sdtContent>
        </w:sdt>
        <w:sdt>
          <w:sdtPr>
            <w:id w:val="1841346927"/>
            <w:lock w:val="sdtLocked"/>
            <w:placeholder>
              <w:docPart w:val="00E8DB1ABA4F4B569F53EE6A65AE5315"/>
            </w:placeholder>
          </w:sdtPr>
          <w:sdtContent>
            <w:permStart w:id="1407933034" w:edGrp="everyone" w:displacedByCustomXml="prev"/>
            <w:tc>
              <w:tcPr>
                <w:tcW w:w="1420" w:type="dxa"/>
                <w:shd w:val="clear" w:color="auto" w:fill="auto"/>
              </w:tcPr>
              <w:p w14:paraId="1E06CBC9" w14:textId="2269F4CA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541F99">
                  <w:t>#</w:t>
                </w:r>
              </w:p>
            </w:tc>
            <w:permEnd w:id="1407933034" w:displacedByCustomXml="next"/>
          </w:sdtContent>
        </w:sdt>
      </w:tr>
      <w:tr w:rsidR="006F292B" w:rsidRPr="00E7109A" w14:paraId="0888C330" w14:textId="77777777" w:rsidTr="00EB7E2A">
        <w:trPr>
          <w:cantSplit/>
        </w:trPr>
        <w:tc>
          <w:tcPr>
            <w:tcW w:w="9704" w:type="dxa"/>
            <w:gridSpan w:val="5"/>
            <w:shd w:val="clear" w:color="auto" w:fill="auto"/>
            <w:noWrap/>
            <w:vAlign w:val="center"/>
          </w:tcPr>
          <w:p w14:paraId="6583B377" w14:textId="77777777" w:rsidR="006F292B" w:rsidRPr="00E7109A" w:rsidRDefault="006F292B" w:rsidP="006F292B">
            <w:pPr>
              <w:ind w:left="227" w:hanging="227"/>
            </w:pPr>
            <w:r w:rsidRPr="00E7109A">
              <w:rPr>
                <w:b/>
                <w:bCs/>
              </w:rPr>
              <w:t>Non</w:t>
            </w:r>
            <w:r w:rsidR="00C31E11">
              <w:rPr>
                <w:b/>
                <w:bCs/>
              </w:rPr>
              <w:t>-</w:t>
            </w:r>
            <w:r w:rsidRPr="00E7109A">
              <w:rPr>
                <w:b/>
                <w:bCs/>
              </w:rPr>
              <w:t>vascular</w:t>
            </w:r>
            <w:r>
              <w:rPr>
                <w:b/>
                <w:bCs/>
              </w:rPr>
              <w:t xml:space="preserve"> </w:t>
            </w:r>
            <w:r w:rsidRPr="00E7109A">
              <w:rPr>
                <w:b/>
                <w:bCs/>
              </w:rPr>
              <w:t>Intervention</w:t>
            </w:r>
          </w:p>
        </w:tc>
      </w:tr>
      <w:tr w:rsidR="00A4677B" w:rsidRPr="00E7109A" w14:paraId="584EC626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1B4AB95" w14:textId="77777777" w:rsidR="00A4677B" w:rsidRPr="00E7109A" w:rsidRDefault="00A4677B" w:rsidP="00A4677B">
            <w:r w:rsidRPr="00E7109A">
              <w:t>Biopsy</w:t>
            </w:r>
          </w:p>
        </w:tc>
        <w:sdt>
          <w:sdtPr>
            <w:id w:val="1091592613"/>
            <w:lock w:val="sdtLocked"/>
            <w:placeholder>
              <w:docPart w:val="97768751C30A40B3AD3A0B2D3F49E954"/>
            </w:placeholder>
          </w:sdtPr>
          <w:sdtContent>
            <w:permStart w:id="1006317849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B272DE0" w14:textId="450E20BE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006317849" w:displacedByCustomXml="next"/>
          </w:sdtContent>
        </w:sdt>
        <w:sdt>
          <w:sdtPr>
            <w:id w:val="1532695740"/>
            <w:lock w:val="sdtLocked"/>
            <w:placeholder>
              <w:docPart w:val="824B265C6EB94B21878E29DFE12E1207"/>
            </w:placeholder>
          </w:sdtPr>
          <w:sdtContent>
            <w:permStart w:id="754467238" w:edGrp="everyone" w:displacedByCustomXml="prev"/>
            <w:tc>
              <w:tcPr>
                <w:tcW w:w="1420" w:type="dxa"/>
                <w:shd w:val="clear" w:color="auto" w:fill="auto"/>
              </w:tcPr>
              <w:p w14:paraId="7917AD6F" w14:textId="5F462743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754467238" w:displacedByCustomXml="next"/>
          </w:sdtContent>
        </w:sdt>
        <w:sdt>
          <w:sdtPr>
            <w:id w:val="-122540702"/>
            <w:lock w:val="sdtLocked"/>
            <w:placeholder>
              <w:docPart w:val="54DCF25382D747229908CC66D41C89F9"/>
            </w:placeholder>
          </w:sdtPr>
          <w:sdtContent>
            <w:permStart w:id="1724474086" w:edGrp="everyone" w:displacedByCustomXml="prev"/>
            <w:tc>
              <w:tcPr>
                <w:tcW w:w="1418" w:type="dxa"/>
                <w:shd w:val="clear" w:color="auto" w:fill="auto"/>
              </w:tcPr>
              <w:p w14:paraId="1C6581F7" w14:textId="30D59A5D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724474086" w:displacedByCustomXml="next"/>
          </w:sdtContent>
        </w:sdt>
        <w:sdt>
          <w:sdtPr>
            <w:id w:val="1627889687"/>
            <w:lock w:val="sdtLocked"/>
            <w:placeholder>
              <w:docPart w:val="2E82E803611D40BE851FDFFA2A8A6386"/>
            </w:placeholder>
          </w:sdtPr>
          <w:sdtContent>
            <w:permStart w:id="855273" w:edGrp="everyone" w:displacedByCustomXml="prev"/>
            <w:tc>
              <w:tcPr>
                <w:tcW w:w="1420" w:type="dxa"/>
                <w:shd w:val="clear" w:color="auto" w:fill="auto"/>
              </w:tcPr>
              <w:p w14:paraId="7D3794A7" w14:textId="7241EC55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855273" w:displacedByCustomXml="next"/>
          </w:sdtContent>
        </w:sdt>
      </w:tr>
      <w:tr w:rsidR="00A4677B" w:rsidRPr="00E7109A" w14:paraId="0E630822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611486D4" w14:textId="77777777" w:rsidR="00A4677B" w:rsidRPr="00E7109A" w:rsidRDefault="00A4677B" w:rsidP="00A4677B">
            <w:r w:rsidRPr="00E7109A">
              <w:t>Chest</w:t>
            </w:r>
            <w:r>
              <w:t xml:space="preserve"> T</w:t>
            </w:r>
            <w:r w:rsidRPr="00E7109A">
              <w:t>ube</w:t>
            </w:r>
            <w:r>
              <w:t xml:space="preserve"> P</w:t>
            </w:r>
            <w:r w:rsidRPr="00E7109A">
              <w:t>lacement</w:t>
            </w:r>
          </w:p>
        </w:tc>
        <w:sdt>
          <w:sdtPr>
            <w:id w:val="2130817606"/>
            <w:lock w:val="sdtLocked"/>
            <w:placeholder>
              <w:docPart w:val="BD5BFD35F6EF43B6A484AE92F9AAC402"/>
            </w:placeholder>
          </w:sdtPr>
          <w:sdtContent>
            <w:permStart w:id="96063911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6B8569D9" w14:textId="43540D60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960639116" w:displacedByCustomXml="next"/>
          </w:sdtContent>
        </w:sdt>
        <w:sdt>
          <w:sdtPr>
            <w:id w:val="1621190793"/>
            <w:lock w:val="sdtLocked"/>
            <w:placeholder>
              <w:docPart w:val="912E757C06A54B38AAA556AC1FB3DFE3"/>
            </w:placeholder>
          </w:sdtPr>
          <w:sdtContent>
            <w:permStart w:id="1346068194" w:edGrp="everyone" w:displacedByCustomXml="prev"/>
            <w:tc>
              <w:tcPr>
                <w:tcW w:w="1420" w:type="dxa"/>
                <w:shd w:val="clear" w:color="auto" w:fill="auto"/>
              </w:tcPr>
              <w:p w14:paraId="783AAD2E" w14:textId="5AC500A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346068194" w:displacedByCustomXml="next"/>
          </w:sdtContent>
        </w:sdt>
        <w:sdt>
          <w:sdtPr>
            <w:id w:val="199371412"/>
            <w:lock w:val="sdtLocked"/>
            <w:placeholder>
              <w:docPart w:val="5D3E63D3BC174BBA8272351AFF87D80F"/>
            </w:placeholder>
          </w:sdtPr>
          <w:sdtContent>
            <w:permStart w:id="1569336838" w:edGrp="everyone" w:displacedByCustomXml="prev"/>
            <w:tc>
              <w:tcPr>
                <w:tcW w:w="1418" w:type="dxa"/>
                <w:shd w:val="clear" w:color="auto" w:fill="auto"/>
              </w:tcPr>
              <w:p w14:paraId="7E12A795" w14:textId="6152699E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569336838" w:displacedByCustomXml="next"/>
          </w:sdtContent>
        </w:sdt>
        <w:sdt>
          <w:sdtPr>
            <w:id w:val="-699313942"/>
            <w:lock w:val="sdtLocked"/>
            <w:placeholder>
              <w:docPart w:val="145605795C484B2F8759F1E75FCAB5CD"/>
            </w:placeholder>
          </w:sdtPr>
          <w:sdtContent>
            <w:permStart w:id="1622557909" w:edGrp="everyone" w:displacedByCustomXml="prev"/>
            <w:tc>
              <w:tcPr>
                <w:tcW w:w="1420" w:type="dxa"/>
                <w:shd w:val="clear" w:color="auto" w:fill="auto"/>
              </w:tcPr>
              <w:p w14:paraId="2CB3F24C" w14:textId="44809121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622557909" w:displacedByCustomXml="next"/>
          </w:sdtContent>
        </w:sdt>
      </w:tr>
      <w:tr w:rsidR="00A4677B" w:rsidRPr="00E7109A" w14:paraId="2AF965B2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83BAE83" w14:textId="77777777" w:rsidR="00A4677B" w:rsidRPr="00E7109A" w:rsidRDefault="00A4677B" w:rsidP="00A4677B">
            <w:r>
              <w:t xml:space="preserve">Initial </w:t>
            </w:r>
            <w:r w:rsidRPr="00E7109A">
              <w:t>Nephrostomy/</w:t>
            </w:r>
            <w:proofErr w:type="spellStart"/>
            <w:r w:rsidRPr="00E7109A">
              <w:t>Nephroureteral</w:t>
            </w:r>
            <w:proofErr w:type="spellEnd"/>
            <w:r>
              <w:t xml:space="preserve"> </w:t>
            </w:r>
            <w:r w:rsidRPr="00E7109A">
              <w:t>Tube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1939271"/>
            <w:lock w:val="sdtLocked"/>
            <w:placeholder>
              <w:docPart w:val="509CE056F8E94BF483DB1070C6409508"/>
            </w:placeholder>
          </w:sdtPr>
          <w:sdtContent>
            <w:permStart w:id="1981832788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74A286DE" w14:textId="6644615C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981832788" w:displacedByCustomXml="next"/>
          </w:sdtContent>
        </w:sdt>
        <w:sdt>
          <w:sdtPr>
            <w:id w:val="-1664535184"/>
            <w:lock w:val="sdtLocked"/>
            <w:placeholder>
              <w:docPart w:val="972AE08FD5FE45608C713E23BEC8C0FA"/>
            </w:placeholder>
          </w:sdtPr>
          <w:sdtContent>
            <w:permStart w:id="1327562863" w:edGrp="everyone" w:displacedByCustomXml="prev"/>
            <w:tc>
              <w:tcPr>
                <w:tcW w:w="1420" w:type="dxa"/>
                <w:shd w:val="clear" w:color="auto" w:fill="auto"/>
              </w:tcPr>
              <w:p w14:paraId="1A1CE418" w14:textId="31FA2BF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327562863" w:displacedByCustomXml="next"/>
          </w:sdtContent>
        </w:sdt>
        <w:sdt>
          <w:sdtPr>
            <w:id w:val="-993801543"/>
            <w:lock w:val="sdtLocked"/>
            <w:placeholder>
              <w:docPart w:val="9447765DFBC34B9B8E53EF06A9C55A5F"/>
            </w:placeholder>
          </w:sdtPr>
          <w:sdtContent>
            <w:permStart w:id="1005939880" w:edGrp="everyone" w:displacedByCustomXml="prev"/>
            <w:tc>
              <w:tcPr>
                <w:tcW w:w="1418" w:type="dxa"/>
                <w:shd w:val="clear" w:color="auto" w:fill="auto"/>
              </w:tcPr>
              <w:p w14:paraId="6167207E" w14:textId="3D020DD5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005939880" w:displacedByCustomXml="next"/>
          </w:sdtContent>
        </w:sdt>
        <w:sdt>
          <w:sdtPr>
            <w:id w:val="1760331533"/>
            <w:lock w:val="sdtLocked"/>
            <w:placeholder>
              <w:docPart w:val="F7892B24D0424F15BCBC1E3A31AEA355"/>
            </w:placeholder>
          </w:sdtPr>
          <w:sdtContent>
            <w:permStart w:id="849241472" w:edGrp="everyone" w:displacedByCustomXml="prev"/>
            <w:tc>
              <w:tcPr>
                <w:tcW w:w="1420" w:type="dxa"/>
                <w:shd w:val="clear" w:color="auto" w:fill="auto"/>
              </w:tcPr>
              <w:p w14:paraId="4C566F51" w14:textId="365FDD41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849241472" w:displacedByCustomXml="next"/>
          </w:sdtContent>
        </w:sdt>
      </w:tr>
      <w:tr w:rsidR="00A4677B" w:rsidRPr="00E7109A" w14:paraId="53E8AB01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CBF2D63" w14:textId="77777777" w:rsidR="00A4677B" w:rsidRPr="00E7109A" w:rsidRDefault="00A4677B" w:rsidP="00A4677B">
            <w:r>
              <w:t xml:space="preserve">Initial </w:t>
            </w:r>
            <w:r w:rsidRPr="00E7109A">
              <w:t>Biliary</w:t>
            </w:r>
            <w:r>
              <w:t xml:space="preserve"> </w:t>
            </w:r>
            <w:r w:rsidRPr="00E7109A">
              <w:t>Drainage</w:t>
            </w:r>
            <w:r>
              <w:t xml:space="preserve"> </w:t>
            </w:r>
            <w:r w:rsidRPr="00E7109A">
              <w:t>Catheter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453837923"/>
            <w:lock w:val="sdtLocked"/>
            <w:placeholder>
              <w:docPart w:val="5DFCD4EDFF3D49DBB3350B6C71771287"/>
            </w:placeholder>
          </w:sdtPr>
          <w:sdtContent>
            <w:permStart w:id="57304875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D3D12FF" w14:textId="4A38810C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573048756" w:displacedByCustomXml="next"/>
          </w:sdtContent>
        </w:sdt>
        <w:sdt>
          <w:sdtPr>
            <w:id w:val="-611043947"/>
            <w:lock w:val="sdtLocked"/>
            <w:placeholder>
              <w:docPart w:val="93349EA1C09F469F8EBE44B0CD65FB64"/>
            </w:placeholder>
          </w:sdtPr>
          <w:sdtContent>
            <w:permStart w:id="817831368" w:edGrp="everyone" w:displacedByCustomXml="prev"/>
            <w:tc>
              <w:tcPr>
                <w:tcW w:w="1420" w:type="dxa"/>
                <w:shd w:val="clear" w:color="auto" w:fill="auto"/>
              </w:tcPr>
              <w:p w14:paraId="7B0E86EB" w14:textId="7081BC7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817831368" w:displacedByCustomXml="next"/>
          </w:sdtContent>
        </w:sdt>
        <w:sdt>
          <w:sdtPr>
            <w:id w:val="-1425949886"/>
            <w:lock w:val="sdtLocked"/>
            <w:placeholder>
              <w:docPart w:val="E9C491956ED5422881C9010A453231E4"/>
            </w:placeholder>
          </w:sdtPr>
          <w:sdtContent>
            <w:permStart w:id="1778408366" w:edGrp="everyone" w:displacedByCustomXml="prev"/>
            <w:tc>
              <w:tcPr>
                <w:tcW w:w="1418" w:type="dxa"/>
                <w:shd w:val="clear" w:color="auto" w:fill="auto"/>
              </w:tcPr>
              <w:p w14:paraId="775ACDBE" w14:textId="1A2326C5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778408366" w:displacedByCustomXml="next"/>
          </w:sdtContent>
        </w:sdt>
        <w:sdt>
          <w:sdtPr>
            <w:id w:val="-1581911577"/>
            <w:lock w:val="sdtLocked"/>
            <w:placeholder>
              <w:docPart w:val="1617A58B9D7B4C6D831BBCBCCDA8FB8B"/>
            </w:placeholder>
          </w:sdtPr>
          <w:sdtContent>
            <w:permStart w:id="426787227" w:edGrp="everyone" w:displacedByCustomXml="prev"/>
            <w:tc>
              <w:tcPr>
                <w:tcW w:w="1420" w:type="dxa"/>
                <w:shd w:val="clear" w:color="auto" w:fill="auto"/>
              </w:tcPr>
              <w:p w14:paraId="7193F346" w14:textId="5573387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426787227" w:displacedByCustomXml="next"/>
          </w:sdtContent>
        </w:sdt>
      </w:tr>
      <w:tr w:rsidR="00A4677B" w:rsidRPr="00E7109A" w14:paraId="18298125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1FF538D4" w14:textId="77777777" w:rsidR="00A4677B" w:rsidRPr="00E7109A" w:rsidRDefault="00A4677B" w:rsidP="00A4677B">
            <w:r>
              <w:t xml:space="preserve">Initial </w:t>
            </w:r>
            <w:r w:rsidRPr="00E7109A">
              <w:t>Percutaneous</w:t>
            </w:r>
            <w:r>
              <w:t xml:space="preserve"> </w:t>
            </w:r>
            <w:r w:rsidRPr="00E7109A">
              <w:t>GI</w:t>
            </w:r>
            <w:r>
              <w:t xml:space="preserve"> </w:t>
            </w:r>
            <w:r w:rsidRPr="00E7109A">
              <w:t>Tract</w:t>
            </w:r>
            <w:r>
              <w:t xml:space="preserve"> </w:t>
            </w:r>
            <w:r w:rsidRPr="00E7109A">
              <w:t>Tube</w:t>
            </w:r>
            <w:r>
              <w:t xml:space="preserve"> </w:t>
            </w:r>
            <w:r w:rsidRPr="00E7109A">
              <w:t>Placement</w:t>
            </w:r>
          </w:p>
        </w:tc>
        <w:sdt>
          <w:sdtPr>
            <w:id w:val="-1200775376"/>
            <w:lock w:val="sdtLocked"/>
            <w:placeholder>
              <w:docPart w:val="8C8E35CBE1854FCCAC4318A11FC6AA71"/>
            </w:placeholder>
          </w:sdtPr>
          <w:sdtContent>
            <w:permStart w:id="549199547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D91F356" w14:textId="28CCA49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549199547" w:displacedByCustomXml="next"/>
          </w:sdtContent>
        </w:sdt>
        <w:sdt>
          <w:sdtPr>
            <w:id w:val="1139922287"/>
            <w:lock w:val="sdtLocked"/>
            <w:placeholder>
              <w:docPart w:val="A457F5013E2A4DBA9B4C51ADB7EA5B50"/>
            </w:placeholder>
          </w:sdtPr>
          <w:sdtContent>
            <w:permStart w:id="1235293280" w:edGrp="everyone" w:displacedByCustomXml="prev"/>
            <w:tc>
              <w:tcPr>
                <w:tcW w:w="1420" w:type="dxa"/>
                <w:shd w:val="clear" w:color="auto" w:fill="auto"/>
              </w:tcPr>
              <w:p w14:paraId="0330E750" w14:textId="37229FB1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235293280" w:displacedByCustomXml="next"/>
          </w:sdtContent>
        </w:sdt>
        <w:sdt>
          <w:sdtPr>
            <w:id w:val="-1381236048"/>
            <w:lock w:val="sdtLocked"/>
            <w:placeholder>
              <w:docPart w:val="F495F00B1C3E4614BD98F09F5D8C3082"/>
            </w:placeholder>
          </w:sdtPr>
          <w:sdtContent>
            <w:permStart w:id="1141993284" w:edGrp="everyone" w:displacedByCustomXml="prev"/>
            <w:tc>
              <w:tcPr>
                <w:tcW w:w="1418" w:type="dxa"/>
                <w:shd w:val="clear" w:color="auto" w:fill="auto"/>
              </w:tcPr>
              <w:p w14:paraId="06269CF7" w14:textId="3B49333C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141993284" w:displacedByCustomXml="next"/>
          </w:sdtContent>
        </w:sdt>
        <w:sdt>
          <w:sdtPr>
            <w:id w:val="198281950"/>
            <w:lock w:val="sdtLocked"/>
            <w:placeholder>
              <w:docPart w:val="0BE171E2B4A94BA2B1A9E82F7AE5E1DC"/>
            </w:placeholder>
          </w:sdtPr>
          <w:sdtContent>
            <w:permStart w:id="181304061" w:edGrp="everyone" w:displacedByCustomXml="prev"/>
            <w:tc>
              <w:tcPr>
                <w:tcW w:w="1420" w:type="dxa"/>
                <w:shd w:val="clear" w:color="auto" w:fill="auto"/>
              </w:tcPr>
              <w:p w14:paraId="12606C5A" w14:textId="5A513FB9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81304061" w:displacedByCustomXml="next"/>
          </w:sdtContent>
        </w:sdt>
      </w:tr>
      <w:tr w:rsidR="00A4677B" w:rsidRPr="00E7109A" w14:paraId="6E6BBC92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B4C2579" w14:textId="77777777" w:rsidR="00A4677B" w:rsidRPr="00E7109A" w:rsidRDefault="00A4677B" w:rsidP="00A4677B">
            <w:r w:rsidRPr="00E7109A">
              <w:t>Abscess</w:t>
            </w:r>
            <w:r>
              <w:t xml:space="preserve"> </w:t>
            </w:r>
            <w:r w:rsidRPr="00E7109A">
              <w:t>Drainage</w:t>
            </w:r>
          </w:p>
        </w:tc>
        <w:sdt>
          <w:sdtPr>
            <w:id w:val="-461107158"/>
            <w:lock w:val="sdtLocked"/>
            <w:placeholder>
              <w:docPart w:val="27447B3CF1154FBEB5BC9E12E6CAFDF6"/>
            </w:placeholder>
          </w:sdtPr>
          <w:sdtContent>
            <w:permStart w:id="436872201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0346578F" w14:textId="3130914C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436872201" w:displacedByCustomXml="next"/>
          </w:sdtContent>
        </w:sdt>
        <w:sdt>
          <w:sdtPr>
            <w:id w:val="431010656"/>
            <w:lock w:val="sdtLocked"/>
            <w:placeholder>
              <w:docPart w:val="D5A7DEC53E094493BB80D547141645FD"/>
            </w:placeholder>
          </w:sdtPr>
          <w:sdtContent>
            <w:permStart w:id="216477388" w:edGrp="everyone" w:displacedByCustomXml="prev"/>
            <w:tc>
              <w:tcPr>
                <w:tcW w:w="1420" w:type="dxa"/>
                <w:shd w:val="clear" w:color="auto" w:fill="auto"/>
              </w:tcPr>
              <w:p w14:paraId="3C99B472" w14:textId="6BBEFA20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216477388" w:displacedByCustomXml="next"/>
          </w:sdtContent>
        </w:sdt>
        <w:sdt>
          <w:sdtPr>
            <w:id w:val="101388942"/>
            <w:lock w:val="sdtLocked"/>
            <w:placeholder>
              <w:docPart w:val="5D720031E7BD4AAB81CD4D5643168A84"/>
            </w:placeholder>
          </w:sdtPr>
          <w:sdtContent>
            <w:permStart w:id="1993619008" w:edGrp="everyone" w:displacedByCustomXml="prev"/>
            <w:tc>
              <w:tcPr>
                <w:tcW w:w="1418" w:type="dxa"/>
                <w:shd w:val="clear" w:color="auto" w:fill="auto"/>
              </w:tcPr>
              <w:p w14:paraId="6FAC510B" w14:textId="089182AC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993619008" w:displacedByCustomXml="next"/>
          </w:sdtContent>
        </w:sdt>
        <w:sdt>
          <w:sdtPr>
            <w:id w:val="544417243"/>
            <w:lock w:val="sdtLocked"/>
            <w:placeholder>
              <w:docPart w:val="CE50282409F349D5ACD6A59E177A0E90"/>
            </w:placeholder>
          </w:sdtPr>
          <w:sdtContent>
            <w:permStart w:id="1741059005" w:edGrp="everyone" w:displacedByCustomXml="prev"/>
            <w:tc>
              <w:tcPr>
                <w:tcW w:w="1420" w:type="dxa"/>
                <w:shd w:val="clear" w:color="auto" w:fill="auto"/>
              </w:tcPr>
              <w:p w14:paraId="40AE0111" w14:textId="469C47C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741059005" w:displacedByCustomXml="next"/>
          </w:sdtContent>
        </w:sdt>
      </w:tr>
      <w:tr w:rsidR="00A4677B" w:rsidRPr="00E7109A" w14:paraId="2AEAA63A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62E0D3F" w14:textId="77777777" w:rsidR="00A4677B" w:rsidRPr="00E7109A" w:rsidRDefault="00A4677B" w:rsidP="00A4677B">
            <w:r w:rsidRPr="00E7109A">
              <w:t>Tumor</w:t>
            </w:r>
            <w:r>
              <w:t xml:space="preserve"> </w:t>
            </w:r>
            <w:r w:rsidRPr="00E7109A">
              <w:t>Ablation</w:t>
            </w:r>
          </w:p>
        </w:tc>
        <w:sdt>
          <w:sdtPr>
            <w:id w:val="243154182"/>
            <w:lock w:val="sdtLocked"/>
            <w:placeholder>
              <w:docPart w:val="547358B1FAD54CA79C89663ED607A625"/>
            </w:placeholder>
          </w:sdtPr>
          <w:sdtContent>
            <w:permStart w:id="1864455199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FBF0C6B" w14:textId="3A3A18CA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864455199" w:displacedByCustomXml="next"/>
          </w:sdtContent>
        </w:sdt>
        <w:sdt>
          <w:sdtPr>
            <w:id w:val="1276370065"/>
            <w:lock w:val="sdtLocked"/>
            <w:placeholder>
              <w:docPart w:val="EE838E1F4638473FB14A05519D451C4E"/>
            </w:placeholder>
          </w:sdtPr>
          <w:sdtContent>
            <w:permStart w:id="1799556993" w:edGrp="everyone" w:displacedByCustomXml="prev"/>
            <w:tc>
              <w:tcPr>
                <w:tcW w:w="1420" w:type="dxa"/>
                <w:shd w:val="clear" w:color="auto" w:fill="auto"/>
              </w:tcPr>
              <w:p w14:paraId="7F4C393D" w14:textId="7EF94706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799556993" w:displacedByCustomXml="next"/>
          </w:sdtContent>
        </w:sdt>
        <w:sdt>
          <w:sdtPr>
            <w:id w:val="-1237695349"/>
            <w:lock w:val="sdtLocked"/>
            <w:placeholder>
              <w:docPart w:val="759CFAA91143434EB73D41C088C6337D"/>
            </w:placeholder>
          </w:sdtPr>
          <w:sdtContent>
            <w:permStart w:id="87306549" w:edGrp="everyone" w:displacedByCustomXml="prev"/>
            <w:tc>
              <w:tcPr>
                <w:tcW w:w="1418" w:type="dxa"/>
                <w:shd w:val="clear" w:color="auto" w:fill="auto"/>
              </w:tcPr>
              <w:p w14:paraId="2A3CC73B" w14:textId="69D77A41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87306549" w:displacedByCustomXml="next"/>
          </w:sdtContent>
        </w:sdt>
        <w:sdt>
          <w:sdtPr>
            <w:id w:val="-803087737"/>
            <w:lock w:val="sdtLocked"/>
            <w:placeholder>
              <w:docPart w:val="64D0EF4F596B409D876311AC2F71AA47"/>
            </w:placeholder>
          </w:sdtPr>
          <w:sdtContent>
            <w:permStart w:id="1771133490" w:edGrp="everyone" w:displacedByCustomXml="prev"/>
            <w:tc>
              <w:tcPr>
                <w:tcW w:w="1420" w:type="dxa"/>
                <w:shd w:val="clear" w:color="auto" w:fill="auto"/>
              </w:tcPr>
              <w:p w14:paraId="78B3F5D3" w14:textId="6F3257BD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771133490" w:displacedByCustomXml="next"/>
          </w:sdtContent>
        </w:sdt>
      </w:tr>
      <w:tr w:rsidR="00A4677B" w:rsidRPr="00E7109A" w14:paraId="6D4961C2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06F7BB3E" w14:textId="77777777" w:rsidR="00A4677B" w:rsidRPr="00E7109A" w:rsidRDefault="00A4677B" w:rsidP="00A4677B">
            <w:proofErr w:type="spellStart"/>
            <w:r w:rsidRPr="00E7109A">
              <w:lastRenderedPageBreak/>
              <w:t>Vertebroplasty</w:t>
            </w:r>
            <w:proofErr w:type="spellEnd"/>
            <w:r w:rsidRPr="00E7109A">
              <w:t>/</w:t>
            </w:r>
            <w:proofErr w:type="spellStart"/>
            <w:r w:rsidRPr="00E7109A">
              <w:t>Kyphoplasty</w:t>
            </w:r>
            <w:proofErr w:type="spellEnd"/>
          </w:p>
        </w:tc>
        <w:sdt>
          <w:sdtPr>
            <w:id w:val="-1628316089"/>
            <w:lock w:val="sdtLocked"/>
            <w:placeholder>
              <w:docPart w:val="7D57D3DD122940478FF17F18BC12A834"/>
            </w:placeholder>
          </w:sdtPr>
          <w:sdtContent>
            <w:permStart w:id="741878587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68D6E787" w14:textId="5ABDB0FF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741878587" w:displacedByCustomXml="next"/>
          </w:sdtContent>
        </w:sdt>
        <w:sdt>
          <w:sdtPr>
            <w:id w:val="104851192"/>
            <w:lock w:val="sdtLocked"/>
            <w:placeholder>
              <w:docPart w:val="1E18A53A5F7849349CB75C18E80431D0"/>
            </w:placeholder>
          </w:sdtPr>
          <w:sdtContent>
            <w:permStart w:id="676270708" w:edGrp="everyone" w:displacedByCustomXml="prev"/>
            <w:tc>
              <w:tcPr>
                <w:tcW w:w="1420" w:type="dxa"/>
                <w:shd w:val="clear" w:color="auto" w:fill="auto"/>
              </w:tcPr>
              <w:p w14:paraId="177D141E" w14:textId="16139748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676270708" w:displacedByCustomXml="next"/>
          </w:sdtContent>
        </w:sdt>
        <w:sdt>
          <w:sdtPr>
            <w:id w:val="-744108469"/>
            <w:lock w:val="sdtLocked"/>
            <w:placeholder>
              <w:docPart w:val="787F0DD329CC48008FF14364BBE3823D"/>
            </w:placeholder>
          </w:sdtPr>
          <w:sdtContent>
            <w:permStart w:id="191899566" w:edGrp="everyone" w:displacedByCustomXml="prev"/>
            <w:tc>
              <w:tcPr>
                <w:tcW w:w="1418" w:type="dxa"/>
                <w:shd w:val="clear" w:color="auto" w:fill="auto"/>
              </w:tcPr>
              <w:p w14:paraId="34796FDB" w14:textId="471113A1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191899566" w:displacedByCustomXml="next"/>
          </w:sdtContent>
        </w:sdt>
        <w:sdt>
          <w:sdtPr>
            <w:id w:val="-298224208"/>
            <w:lock w:val="sdtLocked"/>
            <w:placeholder>
              <w:docPart w:val="7E8E142655DF4BF8BEC1FA0F9C299A4E"/>
            </w:placeholder>
          </w:sdtPr>
          <w:sdtContent>
            <w:permStart w:id="813593868" w:edGrp="everyone" w:displacedByCustomXml="prev"/>
            <w:tc>
              <w:tcPr>
                <w:tcW w:w="1420" w:type="dxa"/>
                <w:shd w:val="clear" w:color="auto" w:fill="auto"/>
              </w:tcPr>
              <w:p w14:paraId="31C4FDCD" w14:textId="166B7313" w:rsidR="00A4677B" w:rsidRDefault="00A4677B" w:rsidP="00A4677B">
                <w:pPr>
                  <w:jc w:val="center"/>
                </w:pPr>
                <w:r w:rsidRPr="00AC6782">
                  <w:t>#</w:t>
                </w:r>
              </w:p>
            </w:tc>
            <w:permEnd w:id="813593868" w:displacedByCustomXml="next"/>
          </w:sdtContent>
        </w:sdt>
      </w:tr>
      <w:tr w:rsidR="00A4677B" w:rsidRPr="00E7109A" w14:paraId="70BDF5C1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333849D6" w14:textId="77777777" w:rsidR="00A4677B" w:rsidRPr="00411AA8" w:rsidRDefault="00A4677B" w:rsidP="00A4677B">
            <w:pPr>
              <w:jc w:val="right"/>
              <w:rPr>
                <w:b/>
                <w:i/>
              </w:rPr>
            </w:pPr>
            <w:r w:rsidRPr="00411AA8">
              <w:rPr>
                <w:b/>
                <w:i/>
              </w:rPr>
              <w:t>Subtotal</w:t>
            </w:r>
          </w:p>
        </w:tc>
        <w:sdt>
          <w:sdtPr>
            <w:id w:val="1657570946"/>
            <w:lock w:val="sdtLocked"/>
            <w:placeholder>
              <w:docPart w:val="9776F2DEFF1944AE9F28C2D7DA836F75"/>
            </w:placeholder>
          </w:sdtPr>
          <w:sdtContent>
            <w:permStart w:id="695929286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175620C" w14:textId="70A22CD3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695929286" w:displacedByCustomXml="next"/>
          </w:sdtContent>
        </w:sdt>
        <w:sdt>
          <w:sdtPr>
            <w:id w:val="243304731"/>
            <w:lock w:val="sdtLocked"/>
            <w:placeholder>
              <w:docPart w:val="100BDF97C9B34541B626C8025108002E"/>
            </w:placeholder>
          </w:sdtPr>
          <w:sdtContent>
            <w:permStart w:id="1242433788" w:edGrp="everyone" w:displacedByCustomXml="prev"/>
            <w:tc>
              <w:tcPr>
                <w:tcW w:w="1420" w:type="dxa"/>
                <w:shd w:val="clear" w:color="auto" w:fill="auto"/>
              </w:tcPr>
              <w:p w14:paraId="5F3F2EE3" w14:textId="152FA140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1242433788" w:displacedByCustomXml="next"/>
          </w:sdtContent>
        </w:sdt>
        <w:sdt>
          <w:sdtPr>
            <w:id w:val="-803305193"/>
            <w:lock w:val="sdtLocked"/>
            <w:placeholder>
              <w:docPart w:val="30BC1141FADC43578FFE6FB2C152E9B3"/>
            </w:placeholder>
          </w:sdtPr>
          <w:sdtContent>
            <w:permStart w:id="1770145485" w:edGrp="everyone" w:displacedByCustomXml="prev"/>
            <w:tc>
              <w:tcPr>
                <w:tcW w:w="1418" w:type="dxa"/>
                <w:shd w:val="clear" w:color="auto" w:fill="auto"/>
              </w:tcPr>
              <w:p w14:paraId="15F6B414" w14:textId="423AEEEA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1770145485" w:displacedByCustomXml="next"/>
          </w:sdtContent>
        </w:sdt>
        <w:sdt>
          <w:sdtPr>
            <w:id w:val="-1718191083"/>
            <w:lock w:val="sdtLocked"/>
            <w:placeholder>
              <w:docPart w:val="D3D487724E354B83B0077A0BF89DF5BB"/>
            </w:placeholder>
          </w:sdtPr>
          <w:sdtContent>
            <w:permStart w:id="504920369" w:edGrp="everyone" w:displacedByCustomXml="prev"/>
            <w:tc>
              <w:tcPr>
                <w:tcW w:w="1420" w:type="dxa"/>
                <w:shd w:val="clear" w:color="auto" w:fill="auto"/>
              </w:tcPr>
              <w:p w14:paraId="34670F2D" w14:textId="4E8155C4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504920369" w:displacedByCustomXml="next"/>
          </w:sdtContent>
        </w:sdt>
      </w:tr>
      <w:tr w:rsidR="00A4677B" w:rsidRPr="00E7109A" w14:paraId="263A73C3" w14:textId="77777777" w:rsidTr="00ED4E11">
        <w:trPr>
          <w:cantSplit/>
          <w:trHeight w:val="430"/>
        </w:trPr>
        <w:tc>
          <w:tcPr>
            <w:tcW w:w="4028" w:type="dxa"/>
            <w:shd w:val="clear" w:color="auto" w:fill="auto"/>
            <w:noWrap/>
            <w:vAlign w:val="center"/>
          </w:tcPr>
          <w:p w14:paraId="4289E719" w14:textId="77777777" w:rsidR="00A4677B" w:rsidRPr="0086332F" w:rsidRDefault="00A4677B" w:rsidP="00A4677B">
            <w:pPr>
              <w:jc w:val="right"/>
              <w:rPr>
                <w:b/>
                <w:i/>
                <w:sz w:val="21"/>
                <w:szCs w:val="21"/>
              </w:rPr>
            </w:pPr>
            <w:r w:rsidRPr="0086332F">
              <w:rPr>
                <w:b/>
                <w:i/>
                <w:sz w:val="21"/>
                <w:szCs w:val="21"/>
              </w:rPr>
              <w:t>Total of all I</w:t>
            </w:r>
            <w:r>
              <w:rPr>
                <w:b/>
                <w:i/>
                <w:sz w:val="21"/>
                <w:szCs w:val="21"/>
              </w:rPr>
              <w:t xml:space="preserve">nterventional </w:t>
            </w:r>
            <w:r w:rsidRPr="0086332F">
              <w:rPr>
                <w:b/>
                <w:i/>
                <w:sz w:val="21"/>
                <w:szCs w:val="21"/>
              </w:rPr>
              <w:t>R</w:t>
            </w:r>
            <w:r>
              <w:rPr>
                <w:b/>
                <w:i/>
                <w:sz w:val="21"/>
                <w:szCs w:val="21"/>
              </w:rPr>
              <w:t>adiology</w:t>
            </w:r>
            <w:r w:rsidRPr="0086332F">
              <w:rPr>
                <w:b/>
                <w:i/>
                <w:sz w:val="21"/>
                <w:szCs w:val="21"/>
              </w:rPr>
              <w:t xml:space="preserve"> procedures listed above</w:t>
            </w:r>
          </w:p>
        </w:tc>
        <w:sdt>
          <w:sdtPr>
            <w:id w:val="-1309633197"/>
            <w:lock w:val="sdtLocked"/>
            <w:placeholder>
              <w:docPart w:val="1A64BD0188294F8286AC873FB25518AA"/>
            </w:placeholder>
          </w:sdtPr>
          <w:sdtContent>
            <w:permStart w:id="462439872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3F7378D5" w14:textId="71A44CF2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462439872" w:displacedByCustomXml="next"/>
          </w:sdtContent>
        </w:sdt>
        <w:sdt>
          <w:sdtPr>
            <w:id w:val="-1085986214"/>
            <w:lock w:val="sdtLocked"/>
            <w:placeholder>
              <w:docPart w:val="21E5B0559259428F83D7125081D0684C"/>
            </w:placeholder>
          </w:sdtPr>
          <w:sdtContent>
            <w:permStart w:id="913442830" w:edGrp="everyone" w:displacedByCustomXml="prev"/>
            <w:tc>
              <w:tcPr>
                <w:tcW w:w="1420" w:type="dxa"/>
                <w:shd w:val="clear" w:color="auto" w:fill="auto"/>
              </w:tcPr>
              <w:p w14:paraId="4BEF598C" w14:textId="0F66F15D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913442830" w:displacedByCustomXml="next"/>
          </w:sdtContent>
        </w:sdt>
        <w:sdt>
          <w:sdtPr>
            <w:id w:val="-135956429"/>
            <w:lock w:val="sdtLocked"/>
            <w:placeholder>
              <w:docPart w:val="33FB4D3A8AD048D1BFD19ECA49EAD530"/>
            </w:placeholder>
          </w:sdtPr>
          <w:sdtContent>
            <w:permStart w:id="1084645647" w:edGrp="everyone" w:displacedByCustomXml="prev"/>
            <w:tc>
              <w:tcPr>
                <w:tcW w:w="1418" w:type="dxa"/>
                <w:shd w:val="clear" w:color="auto" w:fill="auto"/>
              </w:tcPr>
              <w:p w14:paraId="384B255A" w14:textId="429A73F1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1084645647" w:displacedByCustomXml="next"/>
          </w:sdtContent>
        </w:sdt>
        <w:sdt>
          <w:sdtPr>
            <w:id w:val="1117174302"/>
            <w:lock w:val="sdtLocked"/>
            <w:placeholder>
              <w:docPart w:val="84D2937DA68B42AEB0733EFC730D7CF7"/>
            </w:placeholder>
          </w:sdtPr>
          <w:sdtContent>
            <w:permStart w:id="1329685152" w:edGrp="everyone" w:displacedByCustomXml="prev"/>
            <w:tc>
              <w:tcPr>
                <w:tcW w:w="1420" w:type="dxa"/>
                <w:shd w:val="clear" w:color="auto" w:fill="auto"/>
              </w:tcPr>
              <w:p w14:paraId="35E4D133" w14:textId="37C3C604" w:rsidR="00A4677B" w:rsidRDefault="00A4677B" w:rsidP="00A4677B">
                <w:pPr>
                  <w:jc w:val="center"/>
                  <w:rPr>
                    <w:rFonts w:eastAsia="Arial"/>
                  </w:rPr>
                </w:pPr>
                <w:r w:rsidRPr="00DC0745">
                  <w:t>#</w:t>
                </w:r>
              </w:p>
            </w:tc>
            <w:permEnd w:id="1329685152" w:displacedByCustomXml="next"/>
          </w:sdtContent>
        </w:sdt>
      </w:tr>
      <w:tr w:rsidR="006F292B" w:rsidRPr="00E7109A" w14:paraId="2AE7936F" w14:textId="77777777" w:rsidTr="00EB7E2A">
        <w:trPr>
          <w:cantSplit/>
        </w:trPr>
        <w:tc>
          <w:tcPr>
            <w:tcW w:w="9704" w:type="dxa"/>
            <w:gridSpan w:val="5"/>
            <w:shd w:val="clear" w:color="auto" w:fill="auto"/>
            <w:noWrap/>
            <w:vAlign w:val="center"/>
          </w:tcPr>
          <w:p w14:paraId="2B77B856" w14:textId="77777777" w:rsidR="006F292B" w:rsidRPr="00E7109A" w:rsidRDefault="006F292B" w:rsidP="006F292B">
            <w:pPr>
              <w:ind w:left="227" w:hanging="227"/>
            </w:pPr>
            <w:r w:rsidRPr="00E7109A">
              <w:rPr>
                <w:b/>
              </w:rPr>
              <w:t>Clinical</w:t>
            </w:r>
            <w:r>
              <w:rPr>
                <w:b/>
              </w:rPr>
              <w:t xml:space="preserve"> </w:t>
            </w:r>
            <w:r w:rsidRPr="00E7109A">
              <w:rPr>
                <w:b/>
              </w:rPr>
              <w:t>Activities</w:t>
            </w:r>
          </w:p>
        </w:tc>
      </w:tr>
      <w:tr w:rsidR="00A4677B" w:rsidRPr="00E7109A" w14:paraId="21B223E7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110FDB26" w14:textId="77777777" w:rsidR="00A4677B" w:rsidRPr="00E7109A" w:rsidRDefault="00A4677B" w:rsidP="00A4677B">
            <w:r w:rsidRPr="00E7109A">
              <w:t>Inpatient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Radiology</w:t>
            </w:r>
            <w:r>
              <w:t xml:space="preserve"> A</w:t>
            </w:r>
            <w:r w:rsidRPr="00E7109A">
              <w:t>dmissions</w:t>
            </w:r>
            <w:r>
              <w:t xml:space="preserve"> </w:t>
            </w:r>
            <w:r w:rsidRPr="00E7109A">
              <w:t>by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Radiology</w:t>
            </w:r>
            <w:r>
              <w:t xml:space="preserve"> </w:t>
            </w:r>
            <w:r w:rsidRPr="00E7109A">
              <w:t>Service</w:t>
            </w:r>
            <w:r>
              <w:t xml:space="preserve"> </w:t>
            </w:r>
            <w:r w:rsidRPr="00E7109A">
              <w:t>(to</w:t>
            </w:r>
            <w:r>
              <w:t xml:space="preserve"> </w:t>
            </w:r>
            <w:r w:rsidRPr="00E7109A">
              <w:t>include</w:t>
            </w:r>
            <w:r>
              <w:t xml:space="preserve"> </w:t>
            </w:r>
            <w:r w:rsidRPr="00E7109A">
              <w:t>23</w:t>
            </w:r>
            <w:r>
              <w:t>-</w:t>
            </w:r>
            <w:r w:rsidRPr="00E7109A">
              <w:t>h</w:t>
            </w:r>
            <w:r>
              <w:t>ou</w:t>
            </w:r>
            <w:r w:rsidRPr="00E7109A">
              <w:t>r</w:t>
            </w:r>
            <w:r>
              <w:t xml:space="preserve"> </w:t>
            </w:r>
            <w:r w:rsidRPr="00E7109A">
              <w:t>stay)</w:t>
            </w:r>
          </w:p>
        </w:tc>
        <w:sdt>
          <w:sdtPr>
            <w:id w:val="295967424"/>
            <w:lock w:val="sdtLocked"/>
            <w:placeholder>
              <w:docPart w:val="A95364E4F5F94F169B456DC05DE249F9"/>
            </w:placeholder>
          </w:sdtPr>
          <w:sdtContent>
            <w:permStart w:id="1126909124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285701C5" w14:textId="6A2DCE24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1126909124" w:displacedByCustomXml="next"/>
          </w:sdtContent>
        </w:sdt>
        <w:sdt>
          <w:sdtPr>
            <w:id w:val="1343366249"/>
            <w:lock w:val="sdtLocked"/>
            <w:placeholder>
              <w:docPart w:val="37C5256A08F541BCB88F2F8723EC59BB"/>
            </w:placeholder>
          </w:sdtPr>
          <w:sdtContent>
            <w:permStart w:id="667056543" w:edGrp="everyone" w:displacedByCustomXml="prev"/>
            <w:tc>
              <w:tcPr>
                <w:tcW w:w="1420" w:type="dxa"/>
                <w:shd w:val="clear" w:color="auto" w:fill="auto"/>
              </w:tcPr>
              <w:p w14:paraId="2CEBA88D" w14:textId="099D8E9C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667056543" w:displacedByCustomXml="next"/>
          </w:sdtContent>
        </w:sdt>
        <w:sdt>
          <w:sdtPr>
            <w:id w:val="696276068"/>
            <w:lock w:val="sdtLocked"/>
            <w:placeholder>
              <w:docPart w:val="66E57E963B98490DB9340D294747C4E9"/>
            </w:placeholder>
          </w:sdtPr>
          <w:sdtContent>
            <w:permStart w:id="1087007061" w:edGrp="everyone" w:displacedByCustomXml="prev"/>
            <w:tc>
              <w:tcPr>
                <w:tcW w:w="1418" w:type="dxa"/>
                <w:shd w:val="clear" w:color="auto" w:fill="auto"/>
              </w:tcPr>
              <w:p w14:paraId="67ADF5B9" w14:textId="639902DF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1087007061" w:displacedByCustomXml="next"/>
          </w:sdtContent>
        </w:sdt>
        <w:sdt>
          <w:sdtPr>
            <w:id w:val="-1830199787"/>
            <w:lock w:val="sdtLocked"/>
            <w:placeholder>
              <w:docPart w:val="51B0450E6BFE4CE395FB81B2FF035BF3"/>
            </w:placeholder>
          </w:sdtPr>
          <w:sdtContent>
            <w:permStart w:id="2094682974" w:edGrp="everyone" w:displacedByCustomXml="prev"/>
            <w:tc>
              <w:tcPr>
                <w:tcW w:w="1420" w:type="dxa"/>
                <w:shd w:val="clear" w:color="auto" w:fill="auto"/>
              </w:tcPr>
              <w:p w14:paraId="17B8A582" w14:textId="4E1420D2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2094682974" w:displacedByCustomXml="next"/>
          </w:sdtContent>
        </w:sdt>
      </w:tr>
      <w:tr w:rsidR="00A4677B" w:rsidRPr="00E7109A" w14:paraId="050B496C" w14:textId="77777777" w:rsidTr="00ED4E11">
        <w:trPr>
          <w:cantSplit/>
        </w:trPr>
        <w:tc>
          <w:tcPr>
            <w:tcW w:w="4028" w:type="dxa"/>
            <w:shd w:val="clear" w:color="auto" w:fill="auto"/>
            <w:noWrap/>
            <w:vAlign w:val="center"/>
          </w:tcPr>
          <w:p w14:paraId="4A1806D2" w14:textId="77777777" w:rsidR="00A4677B" w:rsidRPr="00E7109A" w:rsidRDefault="00A4677B" w:rsidP="00A4677B">
            <w:r w:rsidRPr="00E7109A">
              <w:t>New</w:t>
            </w:r>
            <w:r>
              <w:t xml:space="preserve"> O</w:t>
            </w:r>
            <w:r w:rsidRPr="00E7109A">
              <w:t>utpatient</w:t>
            </w:r>
            <w:r>
              <w:t xml:space="preserve"> </w:t>
            </w:r>
            <w:r w:rsidRPr="00E7109A">
              <w:t>Interventional</w:t>
            </w:r>
            <w:r>
              <w:t xml:space="preserve"> </w:t>
            </w:r>
            <w:r w:rsidRPr="00E7109A">
              <w:t>Radiology</w:t>
            </w:r>
            <w:r>
              <w:t xml:space="preserve"> C</w:t>
            </w:r>
            <w:r w:rsidRPr="00E7109A">
              <w:t>linic</w:t>
            </w:r>
            <w:r>
              <w:t xml:space="preserve"> V</w:t>
            </w:r>
            <w:r w:rsidRPr="00E7109A">
              <w:t>isits</w:t>
            </w:r>
          </w:p>
        </w:tc>
        <w:sdt>
          <w:sdtPr>
            <w:id w:val="-1116368406"/>
            <w:lock w:val="sdtLocked"/>
            <w:placeholder>
              <w:docPart w:val="C9AC876A94834E169ECF9D886D91A446"/>
            </w:placeholder>
          </w:sdtPr>
          <w:sdtContent>
            <w:permStart w:id="412224072" w:edGrp="everyone" w:displacedByCustomXml="prev"/>
            <w:tc>
              <w:tcPr>
                <w:tcW w:w="1418" w:type="dxa"/>
                <w:shd w:val="clear" w:color="auto" w:fill="auto"/>
                <w:noWrap/>
              </w:tcPr>
              <w:p w14:paraId="16CA7F15" w14:textId="0ACA5B7A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412224072" w:displacedByCustomXml="next"/>
          </w:sdtContent>
        </w:sdt>
        <w:sdt>
          <w:sdtPr>
            <w:id w:val="-1494862021"/>
            <w:lock w:val="sdtLocked"/>
            <w:placeholder>
              <w:docPart w:val="CAED2E4394BF4C8281D0CAC49A01526D"/>
            </w:placeholder>
          </w:sdtPr>
          <w:sdtContent>
            <w:permStart w:id="980703162" w:edGrp="everyone" w:displacedByCustomXml="prev"/>
            <w:tc>
              <w:tcPr>
                <w:tcW w:w="1420" w:type="dxa"/>
                <w:shd w:val="clear" w:color="auto" w:fill="auto"/>
              </w:tcPr>
              <w:p w14:paraId="717A0578" w14:textId="1B7EFD96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980703162" w:displacedByCustomXml="next"/>
          </w:sdtContent>
        </w:sdt>
        <w:sdt>
          <w:sdtPr>
            <w:id w:val="540791210"/>
            <w:lock w:val="sdtLocked"/>
            <w:placeholder>
              <w:docPart w:val="D54333FE92F64AC0BB61CCDE7809AE90"/>
            </w:placeholder>
          </w:sdtPr>
          <w:sdtContent>
            <w:permStart w:id="1635598856" w:edGrp="everyone" w:displacedByCustomXml="prev"/>
            <w:tc>
              <w:tcPr>
                <w:tcW w:w="1418" w:type="dxa"/>
                <w:shd w:val="clear" w:color="auto" w:fill="auto"/>
              </w:tcPr>
              <w:p w14:paraId="7130B950" w14:textId="6659ABDE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1635598856" w:displacedByCustomXml="next"/>
          </w:sdtContent>
        </w:sdt>
        <w:sdt>
          <w:sdtPr>
            <w:id w:val="39873203"/>
            <w:lock w:val="sdtLocked"/>
            <w:placeholder>
              <w:docPart w:val="581E58A45D884FBFBE09DAB4B617099D"/>
            </w:placeholder>
          </w:sdtPr>
          <w:sdtContent>
            <w:permStart w:id="678443572" w:edGrp="everyone" w:displacedByCustomXml="prev"/>
            <w:tc>
              <w:tcPr>
                <w:tcW w:w="1420" w:type="dxa"/>
                <w:shd w:val="clear" w:color="auto" w:fill="auto"/>
              </w:tcPr>
              <w:p w14:paraId="7542217A" w14:textId="568F9D0B" w:rsidR="00A4677B" w:rsidRDefault="00A4677B" w:rsidP="00A4677B">
                <w:pPr>
                  <w:jc w:val="center"/>
                </w:pPr>
                <w:r w:rsidRPr="001271F9">
                  <w:t>#</w:t>
                </w:r>
              </w:p>
            </w:tc>
            <w:permEnd w:id="678443572" w:displacedByCustomXml="next"/>
          </w:sdtContent>
        </w:sdt>
      </w:tr>
    </w:tbl>
    <w:p w14:paraId="1D0C70B4" w14:textId="77777777" w:rsidR="002661D0" w:rsidRPr="00E7109A" w:rsidRDefault="002661D0" w:rsidP="002661D0">
      <w:pPr>
        <w:pStyle w:val="MediumGrid1-Accent21"/>
        <w:ind w:left="450"/>
        <w:rPr>
          <w:bCs/>
        </w:rPr>
      </w:pPr>
      <w:r w:rsidRPr="00E7109A">
        <w:rPr>
          <w:bCs/>
        </w:rPr>
        <w:t>**These</w:t>
      </w:r>
      <w:r w:rsidR="00243B9A">
        <w:rPr>
          <w:bCs/>
        </w:rPr>
        <w:t xml:space="preserve"> </w:t>
      </w:r>
      <w:r w:rsidRPr="00E7109A">
        <w:rPr>
          <w:bCs/>
        </w:rPr>
        <w:t>exams</w:t>
      </w:r>
      <w:r w:rsidR="00243B9A">
        <w:rPr>
          <w:bCs/>
        </w:rPr>
        <w:t xml:space="preserve"> </w:t>
      </w:r>
      <w:r w:rsidRPr="00E7109A">
        <w:rPr>
          <w:bCs/>
        </w:rPr>
        <w:t>are</w:t>
      </w:r>
      <w:r w:rsidR="00243B9A">
        <w:rPr>
          <w:bCs/>
        </w:rPr>
        <w:t xml:space="preserve"> </w:t>
      </w:r>
      <w:r w:rsidRPr="00E7109A">
        <w:rPr>
          <w:bCs/>
        </w:rPr>
        <w:t>defined</w:t>
      </w:r>
      <w:r w:rsidR="00243B9A">
        <w:rPr>
          <w:bCs/>
        </w:rPr>
        <w:t xml:space="preserve"> </w:t>
      </w:r>
      <w:r w:rsidRPr="00E7109A">
        <w:rPr>
          <w:bCs/>
        </w:rPr>
        <w:t>by</w:t>
      </w:r>
      <w:r w:rsidR="00243B9A">
        <w:rPr>
          <w:bCs/>
        </w:rPr>
        <w:t xml:space="preserve"> </w:t>
      </w:r>
      <w:r w:rsidRPr="00E7109A">
        <w:rPr>
          <w:bCs/>
        </w:rPr>
        <w:t>CPT</w:t>
      </w:r>
      <w:r w:rsidR="00243B9A">
        <w:rPr>
          <w:bCs/>
        </w:rPr>
        <w:t xml:space="preserve"> </w:t>
      </w:r>
      <w:r w:rsidRPr="00E7109A">
        <w:rPr>
          <w:bCs/>
        </w:rPr>
        <w:t>codes.</w:t>
      </w:r>
      <w:r w:rsidR="00243B9A">
        <w:rPr>
          <w:bCs/>
        </w:rPr>
        <w:t xml:space="preserve"> </w:t>
      </w:r>
      <w:r w:rsidRPr="00E7109A">
        <w:rPr>
          <w:bCs/>
        </w:rPr>
        <w:t>For</w:t>
      </w:r>
      <w:r w:rsidR="00243B9A">
        <w:rPr>
          <w:bCs/>
        </w:rPr>
        <w:t xml:space="preserve"> </w:t>
      </w:r>
      <w:r w:rsidRPr="00E7109A">
        <w:rPr>
          <w:bCs/>
        </w:rPr>
        <w:t>a</w:t>
      </w:r>
      <w:r w:rsidR="00243B9A">
        <w:rPr>
          <w:bCs/>
        </w:rPr>
        <w:t xml:space="preserve"> </w:t>
      </w:r>
      <w:r w:rsidRPr="00E7109A">
        <w:rPr>
          <w:bCs/>
        </w:rPr>
        <w:t>current</w:t>
      </w:r>
      <w:r w:rsidR="00243B9A">
        <w:rPr>
          <w:bCs/>
        </w:rPr>
        <w:t xml:space="preserve"> </w:t>
      </w:r>
      <w:r w:rsidRPr="00E7109A">
        <w:rPr>
          <w:bCs/>
        </w:rPr>
        <w:t>list</w:t>
      </w:r>
      <w:r w:rsidR="00243B9A">
        <w:rPr>
          <w:bCs/>
        </w:rPr>
        <w:t xml:space="preserve"> </w:t>
      </w:r>
      <w:r w:rsidRPr="00E7109A">
        <w:rPr>
          <w:bCs/>
        </w:rPr>
        <w:t>of</w:t>
      </w:r>
      <w:r w:rsidR="00243B9A">
        <w:rPr>
          <w:bCs/>
        </w:rPr>
        <w:t xml:space="preserve"> </w:t>
      </w:r>
      <w:r w:rsidRPr="00E7109A">
        <w:rPr>
          <w:bCs/>
        </w:rPr>
        <w:t>relevant</w:t>
      </w:r>
      <w:r w:rsidR="00243B9A">
        <w:rPr>
          <w:bCs/>
        </w:rPr>
        <w:t xml:space="preserve"> </w:t>
      </w:r>
      <w:r w:rsidRPr="00E7109A">
        <w:rPr>
          <w:bCs/>
        </w:rPr>
        <w:t>CPT</w:t>
      </w:r>
      <w:r w:rsidR="00243B9A">
        <w:rPr>
          <w:bCs/>
        </w:rPr>
        <w:t xml:space="preserve"> </w:t>
      </w:r>
      <w:r w:rsidRPr="00E7109A">
        <w:rPr>
          <w:bCs/>
        </w:rPr>
        <w:t>codes,</w:t>
      </w:r>
      <w:r w:rsidR="00243B9A">
        <w:rPr>
          <w:bCs/>
        </w:rPr>
        <w:t xml:space="preserve"> </w:t>
      </w:r>
      <w:r w:rsidRPr="00E7109A">
        <w:rPr>
          <w:bCs/>
        </w:rPr>
        <w:t>see</w:t>
      </w:r>
      <w:r w:rsidR="00243B9A">
        <w:rPr>
          <w:bCs/>
        </w:rPr>
        <w:t xml:space="preserve"> </w:t>
      </w:r>
      <w:r w:rsidRPr="00E7109A">
        <w:rPr>
          <w:bCs/>
        </w:rPr>
        <w:t>the</w:t>
      </w:r>
      <w:r w:rsidR="00243B9A">
        <w:rPr>
          <w:bCs/>
        </w:rPr>
        <w:t xml:space="preserve"> </w:t>
      </w:r>
      <w:r w:rsidRPr="00E7109A">
        <w:rPr>
          <w:bCs/>
        </w:rPr>
        <w:t>Society</w:t>
      </w:r>
      <w:r w:rsidR="00243B9A">
        <w:rPr>
          <w:bCs/>
        </w:rPr>
        <w:t xml:space="preserve"> </w:t>
      </w:r>
      <w:r w:rsidRPr="00E7109A">
        <w:rPr>
          <w:bCs/>
        </w:rPr>
        <w:t>for</w:t>
      </w:r>
      <w:r w:rsidR="00243B9A">
        <w:rPr>
          <w:bCs/>
        </w:rPr>
        <w:t xml:space="preserve"> </w:t>
      </w:r>
      <w:r w:rsidRPr="00E7109A">
        <w:rPr>
          <w:bCs/>
        </w:rPr>
        <w:t>Interventional</w:t>
      </w:r>
      <w:r w:rsidR="00243B9A">
        <w:rPr>
          <w:bCs/>
        </w:rPr>
        <w:t xml:space="preserve"> </w:t>
      </w:r>
      <w:r w:rsidRPr="00E7109A">
        <w:rPr>
          <w:bCs/>
        </w:rPr>
        <w:t>Radiology</w:t>
      </w:r>
      <w:r w:rsidR="00243B9A">
        <w:rPr>
          <w:bCs/>
        </w:rPr>
        <w:t xml:space="preserve"> </w:t>
      </w:r>
      <w:r w:rsidRPr="00E7109A">
        <w:rPr>
          <w:bCs/>
        </w:rPr>
        <w:t>Coding</w:t>
      </w:r>
      <w:r w:rsidR="00243B9A">
        <w:rPr>
          <w:bCs/>
        </w:rPr>
        <w:t xml:space="preserve"> </w:t>
      </w:r>
      <w:r w:rsidRPr="00E7109A">
        <w:rPr>
          <w:bCs/>
        </w:rPr>
        <w:t>Update.</w:t>
      </w:r>
    </w:p>
    <w:p w14:paraId="014C7346" w14:textId="77777777" w:rsidR="002661D0" w:rsidRDefault="002661D0" w:rsidP="002661D0">
      <w:pPr>
        <w:pStyle w:val="MediumGrid1-Accent21"/>
        <w:ind w:left="0"/>
        <w:rPr>
          <w:bCs/>
        </w:rPr>
      </w:pPr>
    </w:p>
    <w:p w14:paraId="6CEEFBA6" w14:textId="77777777" w:rsidR="00A5499B" w:rsidRDefault="00A5499B" w:rsidP="00A5499B">
      <w:pPr>
        <w:pStyle w:val="MediumGrid1-Accent21"/>
        <w:ind w:left="450"/>
        <w:rPr>
          <w:bCs/>
        </w:rPr>
      </w:pPr>
      <w:r>
        <w:rPr>
          <w:bCs/>
        </w:rPr>
        <w:t>For any areas with low volumes, explain how the program plans to provide residents with experience in those areas</w:t>
      </w:r>
      <w:r w:rsidRPr="00E7109A">
        <w:rPr>
          <w:bCs/>
        </w:rPr>
        <w:t>: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2661D0" w:rsidRPr="00E7109A" w14:paraId="5254341A" w14:textId="77777777" w:rsidTr="00A5499B">
        <w:tc>
          <w:tcPr>
            <w:tcW w:w="9671" w:type="dxa"/>
            <w:shd w:val="clear" w:color="auto" w:fill="auto"/>
          </w:tcPr>
          <w:p w14:paraId="27390A7D" w14:textId="77777777" w:rsidR="002661D0" w:rsidRPr="00E7109A" w:rsidRDefault="00ED4E11" w:rsidP="00387BB9">
            <w:pPr>
              <w:pStyle w:val="MediumGrid1-Accent21"/>
              <w:ind w:left="0"/>
              <w:rPr>
                <w:bCs/>
              </w:rPr>
            </w:pPr>
            <w:sdt>
              <w:sdtPr>
                <w:rPr>
                  <w:bCs/>
                </w:rPr>
                <w:id w:val="-822739315"/>
                <w:lock w:val="sdtLocked"/>
                <w:placeholder>
                  <w:docPart w:val="BC40F13DDF10497BBF132F170F417988"/>
                </w:placeholder>
                <w:showingPlcHdr/>
              </w:sdtPr>
              <w:sdtContent>
                <w:permStart w:id="656480064" w:edGrp="everyone"/>
                <w:r w:rsidR="00174687" w:rsidRPr="00B23E3D">
                  <w:rPr>
                    <w:rStyle w:val="PlaceholderText"/>
                  </w:rPr>
                  <w:t>Click here to enter text.</w:t>
                </w:r>
                <w:permEnd w:id="656480064"/>
              </w:sdtContent>
            </w:sdt>
          </w:p>
        </w:tc>
      </w:tr>
    </w:tbl>
    <w:p w14:paraId="035FA95C" w14:textId="77777777" w:rsidR="006275E3" w:rsidRDefault="00243B9A" w:rsidP="002661D0">
      <w:pPr>
        <w:pStyle w:val="MediumGrid1-Accent21"/>
        <w:tabs>
          <w:tab w:val="left" w:pos="720"/>
          <w:tab w:val="right" w:leader="dot" w:pos="10080"/>
        </w:tabs>
        <w:ind w:left="0"/>
        <w:rPr>
          <w:bCs/>
        </w:rPr>
      </w:pPr>
      <w:r>
        <w:rPr>
          <w:bCs/>
        </w:rPr>
        <w:t xml:space="preserve"> </w:t>
      </w:r>
    </w:p>
    <w:p w14:paraId="07F0CEB8" w14:textId="13AFACE9" w:rsidR="006275E3" w:rsidRDefault="0023468C" w:rsidP="009576D3">
      <w:pPr>
        <w:pStyle w:val="MediumGrid1-Accent21"/>
        <w:numPr>
          <w:ilvl w:val="0"/>
          <w:numId w:val="39"/>
        </w:numPr>
        <w:tabs>
          <w:tab w:val="left" w:pos="720"/>
          <w:tab w:val="right" w:leader="dot" w:pos="10080"/>
        </w:tabs>
        <w:rPr>
          <w:bCs/>
        </w:rPr>
      </w:pPr>
      <w:r w:rsidRPr="00C31E11">
        <w:rPr>
          <w:b/>
          <w:bCs/>
        </w:rPr>
        <w:t xml:space="preserve">Integrated Programs: </w:t>
      </w:r>
      <w:r w:rsidR="006275E3">
        <w:rPr>
          <w:bCs/>
        </w:rPr>
        <w:t>Briefly describe how residents will demonstrate competenc</w:t>
      </w:r>
      <w:r w:rsidR="007E2DD6">
        <w:rPr>
          <w:bCs/>
        </w:rPr>
        <w:t>e</w:t>
      </w:r>
      <w:r w:rsidR="006275E3">
        <w:rPr>
          <w:bCs/>
        </w:rPr>
        <w:t xml:space="preserve"> in the generation of ultrasound images using the transducer and imaging system and interpretation of </w:t>
      </w:r>
      <w:proofErr w:type="spellStart"/>
      <w:r w:rsidR="006275E3">
        <w:rPr>
          <w:bCs/>
        </w:rPr>
        <w:t>ultrasonographic</w:t>
      </w:r>
      <w:proofErr w:type="spellEnd"/>
      <w:r w:rsidR="006275E3">
        <w:rPr>
          <w:bCs/>
        </w:rPr>
        <w:t xml:space="preserve"> examinations of various types. </w:t>
      </w:r>
      <w:r w:rsidR="00C31E11">
        <w:rPr>
          <w:bCs/>
        </w:rPr>
        <w:t>O</w:t>
      </w:r>
      <w:r w:rsidR="006275E3">
        <w:rPr>
          <w:bCs/>
        </w:rPr>
        <w:t>utline how residents will obtain hand</w:t>
      </w:r>
      <w:r w:rsidR="00970EB2">
        <w:rPr>
          <w:bCs/>
        </w:rPr>
        <w:t>s</w:t>
      </w:r>
      <w:r w:rsidR="006275E3">
        <w:rPr>
          <w:bCs/>
        </w:rPr>
        <w:t xml:space="preserve">-on scanning experience and what process will be used to document resident proficiency in </w:t>
      </w:r>
      <w:proofErr w:type="spellStart"/>
      <w:r w:rsidR="006275E3">
        <w:rPr>
          <w:bCs/>
        </w:rPr>
        <w:t>ultrasonographic</w:t>
      </w:r>
      <w:proofErr w:type="spellEnd"/>
      <w:r w:rsidR="006275E3">
        <w:rPr>
          <w:bCs/>
        </w:rPr>
        <w:t xml:space="preserve"> skills. [PR</w:t>
      </w:r>
      <w:r w:rsidR="00F06D89">
        <w:rPr>
          <w:bCs/>
        </w:rPr>
        <w:t>s</w:t>
      </w:r>
      <w:r w:rsidR="006275E3">
        <w:rPr>
          <w:bCs/>
        </w:rPr>
        <w:t xml:space="preserve"> </w:t>
      </w:r>
      <w:r w:rsidR="009E1BCC" w:rsidRPr="00E7109A">
        <w:t>IV.</w:t>
      </w:r>
      <w:r w:rsidR="009E1BCC">
        <w:t>B.1.b</w:t>
      </w:r>
      <w:r w:rsidR="009E1BCC" w:rsidRPr="00E7109A">
        <w:t>)</w:t>
      </w:r>
      <w:proofErr w:type="gramStart"/>
      <w:r w:rsidR="006275E3">
        <w:rPr>
          <w:bCs/>
        </w:rPr>
        <w:t>.(</w:t>
      </w:r>
      <w:proofErr w:type="gramEnd"/>
      <w:r w:rsidR="006275E3">
        <w:rPr>
          <w:bCs/>
        </w:rPr>
        <w:t>2).(h)</w:t>
      </w:r>
      <w:r w:rsidR="006B684C">
        <w:rPr>
          <w:bCs/>
        </w:rPr>
        <w:t xml:space="preserve"> and</w:t>
      </w:r>
      <w:r w:rsidR="009E1BCC" w:rsidRPr="009E1BCC">
        <w:t xml:space="preserve"> </w:t>
      </w:r>
      <w:r w:rsidR="009E1BCC" w:rsidRPr="00E7109A">
        <w:t>IV.</w:t>
      </w:r>
      <w:r w:rsidR="009E1BCC">
        <w:t>B.1.b</w:t>
      </w:r>
      <w:r w:rsidR="009E1BCC" w:rsidRPr="00E7109A">
        <w:t>)</w:t>
      </w:r>
      <w:r w:rsidR="006275E3">
        <w:rPr>
          <w:bCs/>
        </w:rPr>
        <w:t>.(2).(h).(</w:t>
      </w:r>
      <w:proofErr w:type="spellStart"/>
      <w:r w:rsidR="006275E3">
        <w:rPr>
          <w:bCs/>
        </w:rPr>
        <w:t>i</w:t>
      </w:r>
      <w:proofErr w:type="spellEnd"/>
      <w:r w:rsidR="006275E3">
        <w:rPr>
          <w:bCs/>
        </w:rPr>
        <w:t>-ii)</w:t>
      </w:r>
      <w:r w:rsidR="00B02B45">
        <w:rPr>
          <w:bCs/>
        </w:rPr>
        <w:t>]</w:t>
      </w:r>
      <w:r w:rsidR="006275E3">
        <w:rPr>
          <w:bCs/>
        </w:rPr>
        <w:t>.</w:t>
      </w:r>
    </w:p>
    <w:p w14:paraId="3C372756" w14:textId="77777777" w:rsidR="002661D0" w:rsidRDefault="002661D0" w:rsidP="006275E3">
      <w:pPr>
        <w:pStyle w:val="MediumGrid1-Accent21"/>
        <w:tabs>
          <w:tab w:val="left" w:pos="720"/>
          <w:tab w:val="right" w:leader="dot" w:pos="10080"/>
        </w:tabs>
        <w:ind w:left="360"/>
        <w:rPr>
          <w:bCs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6275E3" w:rsidRPr="00E7109A" w14:paraId="5A9F212F" w14:textId="77777777" w:rsidTr="00DD6816">
        <w:tc>
          <w:tcPr>
            <w:tcW w:w="9671" w:type="dxa"/>
            <w:shd w:val="clear" w:color="auto" w:fill="auto"/>
          </w:tcPr>
          <w:p w14:paraId="2AECD474" w14:textId="77777777" w:rsidR="006275E3" w:rsidRPr="00E7109A" w:rsidRDefault="00ED4E11" w:rsidP="00DD6816">
            <w:pPr>
              <w:pStyle w:val="MediumGrid1-Accent21"/>
              <w:ind w:left="0"/>
              <w:rPr>
                <w:bCs/>
              </w:rPr>
            </w:pPr>
            <w:sdt>
              <w:sdtPr>
                <w:rPr>
                  <w:bCs/>
                </w:rPr>
                <w:id w:val="1773749814"/>
                <w:lock w:val="sdtLocked"/>
                <w:placeholder>
                  <w:docPart w:val="41B713B689104812B2776E0DC087E1D4"/>
                </w:placeholder>
                <w:showingPlcHdr/>
              </w:sdtPr>
              <w:sdtContent>
                <w:permStart w:id="1177176533" w:edGrp="everyone"/>
                <w:r w:rsidR="006275E3" w:rsidRPr="00B23E3D">
                  <w:rPr>
                    <w:rStyle w:val="PlaceholderText"/>
                  </w:rPr>
                  <w:t>Click here to enter text.</w:t>
                </w:r>
                <w:permEnd w:id="1177176533"/>
              </w:sdtContent>
            </w:sdt>
          </w:p>
        </w:tc>
      </w:tr>
    </w:tbl>
    <w:p w14:paraId="25C8E703" w14:textId="77777777" w:rsidR="006275E3" w:rsidRPr="00E7109A" w:rsidRDefault="006275E3" w:rsidP="006275E3">
      <w:pPr>
        <w:pStyle w:val="MediumGrid1-Accent21"/>
        <w:ind w:left="0"/>
        <w:rPr>
          <w:bCs/>
        </w:rPr>
      </w:pPr>
    </w:p>
    <w:p w14:paraId="275316E3" w14:textId="77777777" w:rsidR="002661D0" w:rsidRPr="00E7109A" w:rsidRDefault="002661D0" w:rsidP="002661D0">
      <w:pPr>
        <w:widowControl w:val="0"/>
        <w:rPr>
          <w:b/>
          <w:bCs/>
          <w:szCs w:val="22"/>
        </w:rPr>
      </w:pPr>
      <w:r w:rsidRPr="00E7109A">
        <w:rPr>
          <w:b/>
          <w:bCs/>
          <w:szCs w:val="22"/>
        </w:rPr>
        <w:t>Medical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Knowledge</w:t>
      </w:r>
    </w:p>
    <w:p w14:paraId="39A1D02B" w14:textId="77777777" w:rsidR="002661D0" w:rsidRPr="00E7109A" w:rsidRDefault="002661D0" w:rsidP="002661D0">
      <w:pPr>
        <w:widowControl w:val="0"/>
        <w:rPr>
          <w:szCs w:val="22"/>
        </w:rPr>
      </w:pPr>
    </w:p>
    <w:p w14:paraId="0FBBC2F6" w14:textId="37624686" w:rsidR="002661D0" w:rsidRPr="0065146E" w:rsidRDefault="002661D0" w:rsidP="009576D3">
      <w:pPr>
        <w:pStyle w:val="ListParagraph"/>
        <w:widowControl w:val="0"/>
        <w:numPr>
          <w:ilvl w:val="0"/>
          <w:numId w:val="43"/>
        </w:numPr>
        <w:ind w:left="360"/>
        <w:rPr>
          <w:szCs w:val="22"/>
        </w:rPr>
      </w:pPr>
      <w:r w:rsidRPr="0065146E">
        <w:rPr>
          <w:szCs w:val="22"/>
        </w:rPr>
        <w:t>Indicate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the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activities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(lectures,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conferences,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journal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clubs,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clinical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teaching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rounds,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etc.)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in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which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residents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will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demonstrate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competence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in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their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knowledge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of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the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following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areas.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Also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indicate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the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method(s)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that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will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be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used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to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assess</w:t>
      </w:r>
      <w:r w:rsidR="00243B9A" w:rsidRPr="0065146E">
        <w:rPr>
          <w:szCs w:val="22"/>
        </w:rPr>
        <w:t xml:space="preserve"> </w:t>
      </w:r>
      <w:r w:rsidRPr="0065146E">
        <w:rPr>
          <w:szCs w:val="22"/>
        </w:rPr>
        <w:t>competence.</w:t>
      </w:r>
      <w:r w:rsidR="00B85EA6">
        <w:rPr>
          <w:szCs w:val="22"/>
        </w:rPr>
        <w:t xml:space="preserve"> </w:t>
      </w:r>
      <w:r w:rsidR="00ED4E11">
        <w:rPr>
          <w:bCs/>
          <w:szCs w:val="22"/>
        </w:rPr>
        <w:t>[PR IV.B.1.c)</w:t>
      </w:r>
      <w:r w:rsidR="00B85EA6">
        <w:rPr>
          <w:bCs/>
          <w:szCs w:val="22"/>
        </w:rPr>
        <w:t>]</w:t>
      </w:r>
    </w:p>
    <w:p w14:paraId="313319D4" w14:textId="77777777" w:rsidR="002661D0" w:rsidRPr="00E7109A" w:rsidRDefault="002661D0" w:rsidP="002661D0">
      <w:pPr>
        <w:widowControl w:val="0"/>
        <w:rPr>
          <w:szCs w:val="22"/>
        </w:rPr>
      </w:pPr>
    </w:p>
    <w:tbl>
      <w:tblPr>
        <w:tblW w:w="4828" w:type="pc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2661D0" w:rsidRPr="00E7109A" w14:paraId="090552D8" w14:textId="77777777" w:rsidTr="0065146E">
        <w:trPr>
          <w:cantSplit/>
          <w:tblHeader/>
        </w:trPr>
        <w:tc>
          <w:tcPr>
            <w:tcW w:w="3234" w:type="dxa"/>
            <w:vAlign w:val="bottom"/>
          </w:tcPr>
          <w:p w14:paraId="1072B847" w14:textId="77777777" w:rsidR="002661D0" w:rsidRPr="00E7109A" w:rsidRDefault="002661D0" w:rsidP="002661D0">
            <w:pPr>
              <w:widowControl w:val="0"/>
              <w:rPr>
                <w:b/>
                <w:szCs w:val="22"/>
              </w:rPr>
            </w:pPr>
            <w:r w:rsidRPr="00E7109A">
              <w:rPr>
                <w:b/>
                <w:bCs/>
                <w:szCs w:val="22"/>
              </w:rPr>
              <w:t>Competency</w:t>
            </w:r>
            <w:r w:rsidR="00243B9A">
              <w:rPr>
                <w:b/>
                <w:bCs/>
                <w:szCs w:val="22"/>
              </w:rPr>
              <w:t xml:space="preserve"> </w:t>
            </w:r>
            <w:r w:rsidRPr="00E7109A">
              <w:rPr>
                <w:b/>
                <w:bCs/>
                <w:szCs w:val="22"/>
              </w:rPr>
              <w:t>Area</w:t>
            </w:r>
          </w:p>
        </w:tc>
        <w:tc>
          <w:tcPr>
            <w:tcW w:w="3235" w:type="dxa"/>
            <w:vAlign w:val="bottom"/>
          </w:tcPr>
          <w:p w14:paraId="1C14429A" w14:textId="77777777" w:rsidR="002661D0" w:rsidRPr="00E7109A" w:rsidRDefault="002661D0" w:rsidP="002661D0">
            <w:pPr>
              <w:widowControl w:val="0"/>
              <w:rPr>
                <w:b/>
                <w:szCs w:val="22"/>
              </w:rPr>
            </w:pPr>
            <w:r w:rsidRPr="00E7109A">
              <w:rPr>
                <w:b/>
                <w:bCs/>
                <w:szCs w:val="22"/>
              </w:rPr>
              <w:t>Settings/Activities</w:t>
            </w:r>
          </w:p>
        </w:tc>
        <w:tc>
          <w:tcPr>
            <w:tcW w:w="3235" w:type="dxa"/>
            <w:vAlign w:val="bottom"/>
          </w:tcPr>
          <w:p w14:paraId="504BDA5F" w14:textId="77777777" w:rsidR="002661D0" w:rsidRPr="00E7109A" w:rsidRDefault="002661D0" w:rsidP="002661D0">
            <w:pPr>
              <w:widowControl w:val="0"/>
              <w:rPr>
                <w:b/>
                <w:szCs w:val="22"/>
              </w:rPr>
            </w:pPr>
            <w:r w:rsidRPr="00E7109A">
              <w:rPr>
                <w:b/>
                <w:bCs/>
                <w:szCs w:val="22"/>
              </w:rPr>
              <w:t>Assessment</w:t>
            </w:r>
            <w:r w:rsidR="00243B9A">
              <w:rPr>
                <w:b/>
                <w:bCs/>
                <w:szCs w:val="22"/>
              </w:rPr>
              <w:t xml:space="preserve"> </w:t>
            </w:r>
            <w:r w:rsidRPr="00E7109A">
              <w:rPr>
                <w:b/>
                <w:bCs/>
                <w:szCs w:val="22"/>
              </w:rPr>
              <w:t>Method(s)</w:t>
            </w:r>
          </w:p>
        </w:tc>
      </w:tr>
      <w:tr w:rsidR="00430F86" w:rsidRPr="00E7109A" w14:paraId="377A9F3A" w14:textId="77777777" w:rsidTr="0065146E">
        <w:tc>
          <w:tcPr>
            <w:tcW w:w="3234" w:type="dxa"/>
          </w:tcPr>
          <w:p w14:paraId="2C47E443" w14:textId="77777777" w:rsidR="00430F86" w:rsidRPr="00E7109A" w:rsidRDefault="00430F86" w:rsidP="00430F86">
            <w:pPr>
              <w:widowControl w:val="0"/>
              <w:rPr>
                <w:szCs w:val="22"/>
              </w:rPr>
            </w:pPr>
            <w:r w:rsidRPr="00E7109A">
              <w:rPr>
                <w:szCs w:val="22"/>
              </w:rPr>
              <w:t>Interventional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radiology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clinical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and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general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didactic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content</w:t>
            </w:r>
          </w:p>
          <w:p w14:paraId="5D0CB63B" w14:textId="247884DD" w:rsidR="00430F86" w:rsidRPr="00E7109A" w:rsidRDefault="00430F86" w:rsidP="009E1BCC">
            <w:pPr>
              <w:widowControl w:val="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Pr="00E7109A">
              <w:rPr>
                <w:szCs w:val="22"/>
              </w:rPr>
              <w:t>).(1)]</w:t>
            </w:r>
          </w:p>
        </w:tc>
        <w:sdt>
          <w:sdtPr>
            <w:id w:val="986052763"/>
            <w:lock w:val="sdtLocked"/>
            <w:placeholder>
              <w:docPart w:val="21214FBA7C304417995AEB7A1CBCC6D5"/>
            </w:placeholder>
            <w:showingPlcHdr/>
          </w:sdtPr>
          <w:sdtContent>
            <w:permStart w:id="1973972645" w:edGrp="everyone" w:displacedByCustomXml="prev"/>
            <w:tc>
              <w:tcPr>
                <w:tcW w:w="3235" w:type="dxa"/>
              </w:tcPr>
              <w:p w14:paraId="4BB7D1BF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73972645" w:displacedByCustomXml="next"/>
          </w:sdtContent>
        </w:sdt>
        <w:sdt>
          <w:sdtPr>
            <w:id w:val="-473455425"/>
            <w:lock w:val="sdtLocked"/>
            <w:placeholder>
              <w:docPart w:val="B83E43D6D30544F9B3C752578E021922"/>
            </w:placeholder>
            <w:showingPlcHdr/>
          </w:sdtPr>
          <w:sdtContent>
            <w:permStart w:id="401833749" w:edGrp="everyone" w:displacedByCustomXml="prev"/>
            <w:tc>
              <w:tcPr>
                <w:tcW w:w="3235" w:type="dxa"/>
              </w:tcPr>
              <w:p w14:paraId="65F65DD5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401833749" w:displacedByCustomXml="next"/>
          </w:sdtContent>
        </w:sdt>
      </w:tr>
      <w:tr w:rsidR="002661D0" w:rsidRPr="00E7109A" w14:paraId="5C457406" w14:textId="77777777" w:rsidTr="0065146E">
        <w:tc>
          <w:tcPr>
            <w:tcW w:w="9704" w:type="dxa"/>
            <w:gridSpan w:val="3"/>
          </w:tcPr>
          <w:p w14:paraId="763B4EA8" w14:textId="48D92591" w:rsidR="002661D0" w:rsidRPr="00E7109A" w:rsidRDefault="002661D0" w:rsidP="009E1BCC">
            <w:pPr>
              <w:widowControl w:val="0"/>
              <w:rPr>
                <w:bCs/>
                <w:szCs w:val="22"/>
              </w:rPr>
            </w:pPr>
            <w:r w:rsidRPr="00E7109A">
              <w:rPr>
                <w:szCs w:val="22"/>
              </w:rPr>
              <w:t>Clinical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and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basic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sciences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related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in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interventional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radiology,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including:</w:t>
            </w:r>
            <w:r w:rsidR="00243B9A"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[PR</w:t>
            </w:r>
            <w:r w:rsidR="00243B9A">
              <w:rPr>
                <w:szCs w:val="22"/>
              </w:rPr>
              <w:t xml:space="preserve"> </w:t>
            </w:r>
            <w:r w:rsidR="009E1BCC"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="009E1BCC" w:rsidRPr="00E7109A">
              <w:rPr>
                <w:szCs w:val="22"/>
              </w:rPr>
              <w:t>)</w:t>
            </w:r>
            <w:r w:rsidRPr="00E7109A">
              <w:rPr>
                <w:szCs w:val="22"/>
              </w:rPr>
              <w:t>.(</w:t>
            </w:r>
            <w:r w:rsidR="009E1BCC">
              <w:rPr>
                <w:szCs w:val="22"/>
              </w:rPr>
              <w:t>1</w:t>
            </w:r>
            <w:r w:rsidRPr="00E7109A">
              <w:rPr>
                <w:szCs w:val="22"/>
              </w:rPr>
              <w:t>)</w:t>
            </w:r>
            <w:r w:rsidR="009E1BCC">
              <w:rPr>
                <w:szCs w:val="22"/>
              </w:rPr>
              <w:t>.(b)</w:t>
            </w:r>
            <w:r w:rsidRPr="00E7109A">
              <w:rPr>
                <w:szCs w:val="22"/>
              </w:rPr>
              <w:t>]</w:t>
            </w:r>
          </w:p>
        </w:tc>
      </w:tr>
      <w:tr w:rsidR="00430F86" w:rsidRPr="00E7109A" w14:paraId="38544953" w14:textId="77777777" w:rsidTr="0065146E">
        <w:tc>
          <w:tcPr>
            <w:tcW w:w="3234" w:type="dxa"/>
          </w:tcPr>
          <w:p w14:paraId="6F80E0B8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Anatomy</w:t>
            </w:r>
          </w:p>
          <w:p w14:paraId="3E39EB2E" w14:textId="404CE80A" w:rsidR="00430F86" w:rsidRPr="00E7109A" w:rsidRDefault="00430F86" w:rsidP="009E1BCC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9E1BCC"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="009E1BCC" w:rsidRPr="00E7109A">
              <w:rPr>
                <w:szCs w:val="22"/>
              </w:rPr>
              <w:t>)</w:t>
            </w:r>
            <w:r w:rsidRPr="00E7109A">
              <w:rPr>
                <w:szCs w:val="22"/>
              </w:rPr>
              <w:t>.(</w:t>
            </w:r>
            <w:r w:rsidR="009E1BCC">
              <w:rPr>
                <w:szCs w:val="22"/>
              </w:rPr>
              <w:t>1</w:t>
            </w:r>
            <w:r w:rsidRPr="00E7109A">
              <w:rPr>
                <w:szCs w:val="22"/>
              </w:rPr>
              <w:t>).(</w:t>
            </w:r>
            <w:r w:rsidR="009E1BCC">
              <w:rPr>
                <w:szCs w:val="22"/>
              </w:rPr>
              <w:t>b</w:t>
            </w:r>
            <w:r w:rsidRPr="00E7109A">
              <w:rPr>
                <w:szCs w:val="22"/>
              </w:rPr>
              <w:t>)</w:t>
            </w:r>
            <w:r w:rsidR="009E1BCC">
              <w:rPr>
                <w:szCs w:val="22"/>
              </w:rPr>
              <w:t>.(</w:t>
            </w:r>
            <w:proofErr w:type="spellStart"/>
            <w:r w:rsidR="009E1BCC">
              <w:rPr>
                <w:szCs w:val="22"/>
              </w:rPr>
              <w:t>i</w:t>
            </w:r>
            <w:proofErr w:type="spellEnd"/>
            <w:r w:rsidR="009E1BCC">
              <w:rPr>
                <w:szCs w:val="22"/>
              </w:rPr>
              <w:t>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133769386"/>
            <w:lock w:val="sdtLocked"/>
            <w:placeholder>
              <w:docPart w:val="9EEE2E0D2675472AA59612A2C5EF0F2F"/>
            </w:placeholder>
            <w:showingPlcHdr/>
          </w:sdtPr>
          <w:sdtContent>
            <w:permStart w:id="284691099" w:edGrp="everyone" w:displacedByCustomXml="prev"/>
            <w:tc>
              <w:tcPr>
                <w:tcW w:w="3235" w:type="dxa"/>
              </w:tcPr>
              <w:p w14:paraId="4F0012C2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84691099" w:displacedByCustomXml="next"/>
          </w:sdtContent>
        </w:sdt>
        <w:sdt>
          <w:sdtPr>
            <w:id w:val="773290131"/>
            <w:lock w:val="sdtLocked"/>
            <w:placeholder>
              <w:docPart w:val="EE019197825541AF8814F1FBF46E0C6B"/>
            </w:placeholder>
            <w:showingPlcHdr/>
          </w:sdtPr>
          <w:sdtContent>
            <w:permStart w:id="2068200451" w:edGrp="everyone" w:displacedByCustomXml="prev"/>
            <w:tc>
              <w:tcPr>
                <w:tcW w:w="3235" w:type="dxa"/>
              </w:tcPr>
              <w:p w14:paraId="50DC8E84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68200451" w:displacedByCustomXml="next"/>
          </w:sdtContent>
        </w:sdt>
      </w:tr>
      <w:tr w:rsidR="00430F86" w:rsidRPr="00E7109A" w14:paraId="00BFD80D" w14:textId="77777777" w:rsidTr="0065146E">
        <w:tc>
          <w:tcPr>
            <w:tcW w:w="3234" w:type="dxa"/>
          </w:tcPr>
          <w:p w14:paraId="148DDA29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Physiology</w:t>
            </w:r>
          </w:p>
          <w:p w14:paraId="20F704AE" w14:textId="73921E3A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9E1BCC"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="009E1BCC" w:rsidRPr="00E7109A">
              <w:rPr>
                <w:szCs w:val="22"/>
              </w:rPr>
              <w:t>)</w:t>
            </w:r>
            <w:r w:rsidRPr="00E7109A">
              <w:rPr>
                <w:szCs w:val="22"/>
              </w:rPr>
              <w:t>.</w:t>
            </w:r>
            <w:r w:rsidR="009E1BCC" w:rsidRPr="00E7109A">
              <w:rPr>
                <w:szCs w:val="22"/>
              </w:rPr>
              <w:t xml:space="preserve"> (</w:t>
            </w:r>
            <w:r w:rsidR="009E1BCC">
              <w:rPr>
                <w:szCs w:val="22"/>
              </w:rPr>
              <w:t>1</w:t>
            </w:r>
            <w:r w:rsidR="009E1BCC" w:rsidRPr="00E7109A">
              <w:rPr>
                <w:szCs w:val="22"/>
              </w:rPr>
              <w:t>).(</w:t>
            </w:r>
            <w:r w:rsidR="009E1BCC">
              <w:rPr>
                <w:szCs w:val="22"/>
              </w:rPr>
              <w:t>b</w:t>
            </w:r>
            <w:r w:rsidR="009E1BCC" w:rsidRPr="00E7109A">
              <w:rPr>
                <w:szCs w:val="22"/>
              </w:rPr>
              <w:t>)</w:t>
            </w:r>
            <w:r w:rsidR="009E1BCC">
              <w:rPr>
                <w:szCs w:val="22"/>
              </w:rPr>
              <w:t>.(ii)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192577810"/>
            <w:lock w:val="sdtLocked"/>
            <w:placeholder>
              <w:docPart w:val="632436328C8B4467BAFB6B656F3C37D6"/>
            </w:placeholder>
            <w:showingPlcHdr/>
          </w:sdtPr>
          <w:sdtContent>
            <w:permStart w:id="1345287738" w:edGrp="everyone" w:displacedByCustomXml="prev"/>
            <w:tc>
              <w:tcPr>
                <w:tcW w:w="3235" w:type="dxa"/>
              </w:tcPr>
              <w:p w14:paraId="3F7B3A03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345287738" w:displacedByCustomXml="next"/>
          </w:sdtContent>
        </w:sdt>
        <w:sdt>
          <w:sdtPr>
            <w:id w:val="-173965586"/>
            <w:lock w:val="sdtLocked"/>
            <w:placeholder>
              <w:docPart w:val="08B75DF7AD6B4F46BFBC77B47B84B795"/>
            </w:placeholder>
            <w:showingPlcHdr/>
          </w:sdtPr>
          <w:sdtContent>
            <w:permStart w:id="1446014051" w:edGrp="everyone" w:displacedByCustomXml="prev"/>
            <w:tc>
              <w:tcPr>
                <w:tcW w:w="3235" w:type="dxa"/>
              </w:tcPr>
              <w:p w14:paraId="756D64C5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46014051" w:displacedByCustomXml="next"/>
          </w:sdtContent>
        </w:sdt>
      </w:tr>
      <w:tr w:rsidR="00430F86" w:rsidRPr="00E7109A" w14:paraId="62B6428C" w14:textId="77777777" w:rsidTr="0065146E">
        <w:tc>
          <w:tcPr>
            <w:tcW w:w="3234" w:type="dxa"/>
          </w:tcPr>
          <w:p w14:paraId="5AD00F36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P</w:t>
            </w:r>
            <w:r w:rsidRPr="00E7109A">
              <w:t>athophysiology</w:t>
            </w:r>
            <w:r>
              <w:t xml:space="preserve"> </w:t>
            </w:r>
            <w:r w:rsidRPr="00E7109A">
              <w:t>of</w:t>
            </w:r>
            <w:r>
              <w:t xml:space="preserve"> </w:t>
            </w:r>
            <w:r w:rsidRPr="00E7109A">
              <w:t>the</w:t>
            </w:r>
            <w:r>
              <w:t xml:space="preserve"> </w:t>
            </w:r>
            <w:r w:rsidRPr="00E7109A">
              <w:t>hematological,</w:t>
            </w:r>
            <w:r>
              <w:t xml:space="preserve"> </w:t>
            </w:r>
            <w:r w:rsidRPr="00E7109A">
              <w:t>circulatory,</w:t>
            </w:r>
            <w:r>
              <w:t xml:space="preserve"> </w:t>
            </w:r>
            <w:r w:rsidRPr="00E7109A">
              <w:t>respiratory,</w:t>
            </w:r>
            <w:r>
              <w:t xml:space="preserve"> </w:t>
            </w:r>
            <w:r w:rsidRPr="00E7109A">
              <w:t>gastrointestinal,</w:t>
            </w:r>
            <w:r>
              <w:t xml:space="preserve"> </w:t>
            </w:r>
            <w:r w:rsidRPr="00E7109A">
              <w:t>genitourinary,</w:t>
            </w:r>
            <w:r>
              <w:t xml:space="preserve"> </w:t>
            </w:r>
            <w:r w:rsidRPr="00E7109A">
              <w:t>musculoskeletal,</w:t>
            </w:r>
            <w:r>
              <w:t xml:space="preserve"> </w:t>
            </w:r>
            <w:r w:rsidRPr="00E7109A">
              <w:t>and</w:t>
            </w:r>
            <w:r>
              <w:t xml:space="preserve"> </w:t>
            </w:r>
            <w:r w:rsidRPr="00E7109A">
              <w:t>neurologic</w:t>
            </w:r>
            <w:r>
              <w:t xml:space="preserve"> </w:t>
            </w:r>
            <w:r w:rsidRPr="00E7109A">
              <w:t>systems</w:t>
            </w:r>
          </w:p>
          <w:p w14:paraId="7AE47610" w14:textId="3092E55E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9E1BCC"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="009E1BCC" w:rsidRPr="00E7109A">
              <w:rPr>
                <w:szCs w:val="22"/>
              </w:rPr>
              <w:t>)</w:t>
            </w:r>
            <w:r w:rsidRPr="00E7109A">
              <w:rPr>
                <w:szCs w:val="22"/>
              </w:rPr>
              <w:t>.</w:t>
            </w:r>
            <w:r w:rsidR="007E0FC0" w:rsidRPr="00E7109A">
              <w:rPr>
                <w:szCs w:val="22"/>
              </w:rPr>
              <w:t>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b</w:t>
            </w:r>
            <w:r w:rsidR="007E0FC0" w:rsidRPr="00E7109A">
              <w:rPr>
                <w:szCs w:val="22"/>
              </w:rPr>
              <w:t>)</w:t>
            </w:r>
            <w:r w:rsidR="007E0FC0">
              <w:rPr>
                <w:szCs w:val="22"/>
              </w:rPr>
              <w:t>.(iii)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522063706"/>
            <w:lock w:val="sdtLocked"/>
            <w:placeholder>
              <w:docPart w:val="D88C4DC07B2046539308DD32E08D612B"/>
            </w:placeholder>
            <w:showingPlcHdr/>
          </w:sdtPr>
          <w:sdtContent>
            <w:permStart w:id="1070219896" w:edGrp="everyone" w:displacedByCustomXml="prev"/>
            <w:tc>
              <w:tcPr>
                <w:tcW w:w="3235" w:type="dxa"/>
              </w:tcPr>
              <w:p w14:paraId="29923B40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070219896" w:displacedByCustomXml="next"/>
          </w:sdtContent>
        </w:sdt>
        <w:sdt>
          <w:sdtPr>
            <w:id w:val="-2023698743"/>
            <w:lock w:val="sdtLocked"/>
            <w:placeholder>
              <w:docPart w:val="25D002746E494C0B95C8BA0699FC17C5"/>
            </w:placeholder>
            <w:showingPlcHdr/>
          </w:sdtPr>
          <w:sdtContent>
            <w:permStart w:id="1162441597" w:edGrp="everyone" w:displacedByCustomXml="prev"/>
            <w:tc>
              <w:tcPr>
                <w:tcW w:w="3235" w:type="dxa"/>
              </w:tcPr>
              <w:p w14:paraId="69F7CE67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162441597" w:displacedByCustomXml="next"/>
          </w:sdtContent>
        </w:sdt>
      </w:tr>
      <w:tr w:rsidR="00430F86" w:rsidRPr="00E7109A" w14:paraId="33EC7631" w14:textId="77777777" w:rsidTr="0065146E">
        <w:tc>
          <w:tcPr>
            <w:tcW w:w="3234" w:type="dxa"/>
          </w:tcPr>
          <w:p w14:paraId="0523DBBD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Relevant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pharmacology</w:t>
            </w:r>
          </w:p>
          <w:p w14:paraId="4BB1A432" w14:textId="39C4B690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9E1BCC"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="009E1BCC" w:rsidRPr="00E7109A">
              <w:rPr>
                <w:szCs w:val="22"/>
              </w:rPr>
              <w:t>)</w:t>
            </w:r>
            <w:r w:rsidRPr="00E7109A">
              <w:rPr>
                <w:szCs w:val="22"/>
              </w:rPr>
              <w:t>.</w:t>
            </w:r>
            <w:r w:rsidR="007E0FC0" w:rsidRPr="00E7109A">
              <w:rPr>
                <w:szCs w:val="22"/>
              </w:rPr>
              <w:t>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b</w:t>
            </w:r>
            <w:r w:rsidR="007E0FC0" w:rsidRPr="00E7109A">
              <w:rPr>
                <w:szCs w:val="22"/>
              </w:rPr>
              <w:t>)</w:t>
            </w:r>
            <w:r w:rsidR="007E0FC0">
              <w:rPr>
                <w:szCs w:val="22"/>
              </w:rPr>
              <w:t>.(iv)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-996498107"/>
            <w:lock w:val="sdtLocked"/>
            <w:placeholder>
              <w:docPart w:val="1803132913254BC5930750539AF6967C"/>
            </w:placeholder>
            <w:showingPlcHdr/>
          </w:sdtPr>
          <w:sdtContent>
            <w:permStart w:id="347820384" w:edGrp="everyone" w:displacedByCustomXml="prev"/>
            <w:tc>
              <w:tcPr>
                <w:tcW w:w="3235" w:type="dxa"/>
              </w:tcPr>
              <w:p w14:paraId="78F4F764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347820384" w:displacedByCustomXml="next"/>
          </w:sdtContent>
        </w:sdt>
        <w:sdt>
          <w:sdtPr>
            <w:id w:val="1659580813"/>
            <w:lock w:val="sdtLocked"/>
            <w:placeholder>
              <w:docPart w:val="31767ACDE64E46FCBDCCDAB1C2EA2398"/>
            </w:placeholder>
            <w:showingPlcHdr/>
          </w:sdtPr>
          <w:sdtContent>
            <w:permStart w:id="1240952243" w:edGrp="everyone" w:displacedByCustomXml="prev"/>
            <w:tc>
              <w:tcPr>
                <w:tcW w:w="3235" w:type="dxa"/>
              </w:tcPr>
              <w:p w14:paraId="68C3A060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240952243" w:displacedByCustomXml="next"/>
          </w:sdtContent>
        </w:sdt>
      </w:tr>
      <w:tr w:rsidR="00430F86" w:rsidRPr="00E7109A" w14:paraId="26770A9D" w14:textId="77777777" w:rsidTr="0065146E">
        <w:tc>
          <w:tcPr>
            <w:tcW w:w="3234" w:type="dxa"/>
          </w:tcPr>
          <w:p w14:paraId="117EFE2F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lastRenderedPageBreak/>
              <w:t>Patient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evaluation</w:t>
            </w:r>
          </w:p>
          <w:p w14:paraId="4FEA1662" w14:textId="3A81E855" w:rsidR="00430F86" w:rsidRPr="00E7109A" w:rsidRDefault="00430F86" w:rsidP="007E0FC0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9E1BCC" w:rsidRPr="00E7109A">
              <w:rPr>
                <w:szCs w:val="22"/>
              </w:rPr>
              <w:t>IV.</w:t>
            </w:r>
            <w:r w:rsidR="009E1BCC">
              <w:rPr>
                <w:szCs w:val="22"/>
              </w:rPr>
              <w:t>B.1.c</w:t>
            </w:r>
            <w:r w:rsidR="009E1BCC" w:rsidRPr="00E7109A">
              <w:rPr>
                <w:szCs w:val="22"/>
              </w:rPr>
              <w:t>)</w:t>
            </w:r>
            <w:r w:rsidRPr="00E7109A">
              <w:rPr>
                <w:szCs w:val="22"/>
              </w:rPr>
              <w:t>.</w:t>
            </w:r>
            <w:r w:rsidR="007E0FC0" w:rsidRPr="00E7109A">
              <w:rPr>
                <w:szCs w:val="22"/>
              </w:rPr>
              <w:t>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b</w:t>
            </w:r>
            <w:r w:rsidR="007E0FC0" w:rsidRPr="00E7109A">
              <w:rPr>
                <w:szCs w:val="22"/>
              </w:rPr>
              <w:t>)</w:t>
            </w:r>
            <w:r w:rsidR="007E0FC0">
              <w:rPr>
                <w:szCs w:val="22"/>
              </w:rPr>
              <w:t>.(v)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137544263"/>
            <w:lock w:val="sdtLocked"/>
            <w:placeholder>
              <w:docPart w:val="6083DD5F74DB4A77BCC244C230D0E576"/>
            </w:placeholder>
            <w:showingPlcHdr/>
          </w:sdtPr>
          <w:sdtContent>
            <w:permStart w:id="1509904434" w:edGrp="everyone" w:displacedByCustomXml="prev"/>
            <w:tc>
              <w:tcPr>
                <w:tcW w:w="3235" w:type="dxa"/>
              </w:tcPr>
              <w:p w14:paraId="6269881D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09904434" w:displacedByCustomXml="next"/>
          </w:sdtContent>
        </w:sdt>
        <w:sdt>
          <w:sdtPr>
            <w:id w:val="981575517"/>
            <w:lock w:val="sdtLocked"/>
            <w:placeholder>
              <w:docPart w:val="744D8B31B82A411EA5E8DF4D0F4CAA8C"/>
            </w:placeholder>
            <w:showingPlcHdr/>
          </w:sdtPr>
          <w:sdtContent>
            <w:permStart w:id="716326743" w:edGrp="everyone" w:displacedByCustomXml="prev"/>
            <w:tc>
              <w:tcPr>
                <w:tcW w:w="3235" w:type="dxa"/>
              </w:tcPr>
              <w:p w14:paraId="0597AA90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716326743" w:displacedByCustomXml="next"/>
          </w:sdtContent>
        </w:sdt>
      </w:tr>
      <w:tr w:rsidR="00430F86" w:rsidRPr="00E7109A" w14:paraId="72713CFB" w14:textId="77777777" w:rsidTr="0065146E">
        <w:tc>
          <w:tcPr>
            <w:tcW w:w="3234" w:type="dxa"/>
          </w:tcPr>
          <w:p w14:paraId="3FDEFAA2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Management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skills</w:t>
            </w:r>
          </w:p>
          <w:p w14:paraId="6841EB45" w14:textId="4F59F492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 w:rsidR="007E0FC0">
              <w:rPr>
                <w:szCs w:val="22"/>
              </w:rPr>
              <w:t xml:space="preserve">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b</w:t>
            </w:r>
            <w:r w:rsidR="007E0FC0" w:rsidRPr="00E7109A">
              <w:rPr>
                <w:szCs w:val="22"/>
              </w:rPr>
              <w:t>)</w:t>
            </w:r>
            <w:r w:rsidR="007E0FC0">
              <w:rPr>
                <w:szCs w:val="22"/>
              </w:rPr>
              <w:t>.(vi)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641387706"/>
            <w:lock w:val="sdtLocked"/>
            <w:placeholder>
              <w:docPart w:val="27A936D1987F4401B68BC0DD5D2F4EC6"/>
            </w:placeholder>
            <w:showingPlcHdr/>
          </w:sdtPr>
          <w:sdtContent>
            <w:permStart w:id="1457861723" w:edGrp="everyone" w:displacedByCustomXml="prev"/>
            <w:tc>
              <w:tcPr>
                <w:tcW w:w="3235" w:type="dxa"/>
              </w:tcPr>
              <w:p w14:paraId="43EBAEC7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57861723" w:displacedByCustomXml="next"/>
          </w:sdtContent>
        </w:sdt>
        <w:sdt>
          <w:sdtPr>
            <w:id w:val="964239525"/>
            <w:lock w:val="sdtLocked"/>
            <w:placeholder>
              <w:docPart w:val="A630B5A180904A02851260038855D604"/>
            </w:placeholder>
            <w:showingPlcHdr/>
          </w:sdtPr>
          <w:sdtContent>
            <w:permStart w:id="1589004261" w:edGrp="everyone" w:displacedByCustomXml="prev"/>
            <w:tc>
              <w:tcPr>
                <w:tcW w:w="3235" w:type="dxa"/>
              </w:tcPr>
              <w:p w14:paraId="439CD3AC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89004261" w:displacedByCustomXml="next"/>
          </w:sdtContent>
        </w:sdt>
      </w:tr>
      <w:tr w:rsidR="00430F86" w:rsidRPr="00E7109A" w14:paraId="752C49CB" w14:textId="77777777" w:rsidTr="0065146E">
        <w:tc>
          <w:tcPr>
            <w:tcW w:w="3234" w:type="dxa"/>
          </w:tcPr>
          <w:p w14:paraId="7D3D5EAB" w14:textId="77777777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Diagnostic</w:t>
            </w:r>
            <w:r>
              <w:rPr>
                <w:szCs w:val="22"/>
              </w:rPr>
              <w:t xml:space="preserve"> </w:t>
            </w:r>
            <w:r w:rsidRPr="00E7109A">
              <w:rPr>
                <w:szCs w:val="22"/>
              </w:rPr>
              <w:t>techniques</w:t>
            </w:r>
          </w:p>
          <w:p w14:paraId="3665BF22" w14:textId="06E7A3E3" w:rsidR="00430F86" w:rsidRPr="00E7109A" w:rsidRDefault="00430F86" w:rsidP="00430F86">
            <w:pPr>
              <w:widowControl w:val="0"/>
              <w:ind w:left="36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b</w:t>
            </w:r>
            <w:r w:rsidR="007E0FC0" w:rsidRPr="00E7109A">
              <w:rPr>
                <w:szCs w:val="22"/>
              </w:rPr>
              <w:t>)</w:t>
            </w:r>
            <w:r w:rsidR="007E0FC0">
              <w:rPr>
                <w:szCs w:val="22"/>
              </w:rPr>
              <w:t>.(vii)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-1103098015"/>
            <w:lock w:val="sdtLocked"/>
            <w:placeholder>
              <w:docPart w:val="324085DA07754307AFA02B9451B99C21"/>
            </w:placeholder>
            <w:showingPlcHdr/>
          </w:sdtPr>
          <w:sdtContent>
            <w:permStart w:id="151728050" w:edGrp="everyone" w:displacedByCustomXml="prev"/>
            <w:tc>
              <w:tcPr>
                <w:tcW w:w="3235" w:type="dxa"/>
              </w:tcPr>
              <w:p w14:paraId="78623C50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1728050" w:displacedByCustomXml="next"/>
          </w:sdtContent>
        </w:sdt>
        <w:sdt>
          <w:sdtPr>
            <w:id w:val="-932278899"/>
            <w:lock w:val="sdtLocked"/>
            <w:placeholder>
              <w:docPart w:val="19C7E1BBE5D844FE91348F07DB48017D"/>
            </w:placeholder>
            <w:showingPlcHdr/>
          </w:sdtPr>
          <w:sdtContent>
            <w:permStart w:id="2053771928" w:edGrp="everyone" w:displacedByCustomXml="prev"/>
            <w:tc>
              <w:tcPr>
                <w:tcW w:w="3235" w:type="dxa"/>
              </w:tcPr>
              <w:p w14:paraId="6BB0B568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53771928" w:displacedByCustomXml="next"/>
          </w:sdtContent>
        </w:sdt>
      </w:tr>
      <w:tr w:rsidR="00B02B45" w:rsidRPr="00E7109A" w14:paraId="4630B46A" w14:textId="77777777" w:rsidTr="0065146E">
        <w:tc>
          <w:tcPr>
            <w:tcW w:w="3234" w:type="dxa"/>
          </w:tcPr>
          <w:p w14:paraId="3F17EA0E" w14:textId="77777777" w:rsidR="00B02B45" w:rsidRDefault="00B02B45" w:rsidP="00B02B45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Non-interpretive skills, including health care economics, coding and billing compliance, and the business of medicine</w:t>
            </w:r>
          </w:p>
          <w:p w14:paraId="137AF7ED" w14:textId="03A3BD61" w:rsidR="00B02B45" w:rsidRPr="00E7109A" w:rsidRDefault="00B02B45" w:rsidP="007E0FC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[PR</w:t>
            </w:r>
            <w:r w:rsidR="007E0FC0">
              <w:rPr>
                <w:szCs w:val="22"/>
              </w:rPr>
              <w:t xml:space="preserve">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c)</w:t>
            </w:r>
            <w:r>
              <w:rPr>
                <w:szCs w:val="22"/>
              </w:rPr>
              <w:t>]</w:t>
            </w:r>
          </w:p>
        </w:tc>
        <w:sdt>
          <w:sdtPr>
            <w:id w:val="-244490905"/>
            <w:lock w:val="sdtLocked"/>
            <w:placeholder>
              <w:docPart w:val="3F9390922093456BAF5345236841F382"/>
            </w:placeholder>
            <w:showingPlcHdr/>
          </w:sdtPr>
          <w:sdtContent>
            <w:permStart w:id="1751586235" w:edGrp="everyone" w:displacedByCustomXml="prev"/>
            <w:tc>
              <w:tcPr>
                <w:tcW w:w="3235" w:type="dxa"/>
              </w:tcPr>
              <w:p w14:paraId="6F85F498" w14:textId="77777777" w:rsidR="00B02B45" w:rsidRDefault="003156D8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51586235" w:displacedByCustomXml="next"/>
          </w:sdtContent>
        </w:sdt>
        <w:sdt>
          <w:sdtPr>
            <w:id w:val="-146516406"/>
            <w:lock w:val="sdtLocked"/>
            <w:placeholder>
              <w:docPart w:val="B677786B7D9B4102ACD24273F4644F91"/>
            </w:placeholder>
            <w:showingPlcHdr/>
          </w:sdtPr>
          <w:sdtContent>
            <w:permStart w:id="1800015878" w:edGrp="everyone" w:displacedByCustomXml="prev"/>
            <w:tc>
              <w:tcPr>
                <w:tcW w:w="3235" w:type="dxa"/>
              </w:tcPr>
              <w:p w14:paraId="01055F96" w14:textId="77777777" w:rsidR="00B02B45" w:rsidRDefault="003156D8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800015878" w:displacedByCustomXml="next"/>
          </w:sdtContent>
        </w:sdt>
      </w:tr>
      <w:tr w:rsidR="00B02B45" w:rsidRPr="00E7109A" w14:paraId="55F1DF51" w14:textId="77777777" w:rsidTr="0065146E">
        <w:tc>
          <w:tcPr>
            <w:tcW w:w="3234" w:type="dxa"/>
          </w:tcPr>
          <w:p w14:paraId="558625D1" w14:textId="77777777" w:rsidR="00B02B45" w:rsidRDefault="00B02B45" w:rsidP="00B02B45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Appropriate and patient-centered imaging utilization</w:t>
            </w:r>
          </w:p>
          <w:p w14:paraId="1665AA08" w14:textId="033B4DF2" w:rsidR="00B02B45" w:rsidRPr="00E7109A" w:rsidRDefault="00B02B45" w:rsidP="007E0FC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d)</w:t>
            </w:r>
            <w:r>
              <w:rPr>
                <w:szCs w:val="22"/>
              </w:rPr>
              <w:t>]</w:t>
            </w:r>
          </w:p>
        </w:tc>
        <w:sdt>
          <w:sdtPr>
            <w:id w:val="517433661"/>
            <w:lock w:val="sdtLocked"/>
            <w:placeholder>
              <w:docPart w:val="63EAB161564E464F94E056BCB9102D36"/>
            </w:placeholder>
            <w:showingPlcHdr/>
          </w:sdtPr>
          <w:sdtContent>
            <w:permStart w:id="2009356076" w:edGrp="everyone" w:displacedByCustomXml="prev"/>
            <w:tc>
              <w:tcPr>
                <w:tcW w:w="3235" w:type="dxa"/>
              </w:tcPr>
              <w:p w14:paraId="5538A5FC" w14:textId="77777777" w:rsidR="00B02B45" w:rsidRDefault="003156D8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09356076" w:displacedByCustomXml="next"/>
          </w:sdtContent>
        </w:sdt>
        <w:sdt>
          <w:sdtPr>
            <w:id w:val="1031613757"/>
            <w:lock w:val="sdtLocked"/>
            <w:placeholder>
              <w:docPart w:val="DCCCDD91A7DE4BD9B2B0A23F606F574B"/>
            </w:placeholder>
            <w:showingPlcHdr/>
          </w:sdtPr>
          <w:sdtContent>
            <w:permStart w:id="1493261099" w:edGrp="everyone" w:displacedByCustomXml="prev"/>
            <w:tc>
              <w:tcPr>
                <w:tcW w:w="3235" w:type="dxa"/>
              </w:tcPr>
              <w:p w14:paraId="79448D69" w14:textId="77777777" w:rsidR="00B02B45" w:rsidRDefault="003156D8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93261099" w:displacedByCustomXml="next"/>
          </w:sdtContent>
        </w:sdt>
      </w:tr>
      <w:tr w:rsidR="00B02B45" w:rsidRPr="00E7109A" w14:paraId="5B377546" w14:textId="77777777" w:rsidTr="0065146E">
        <w:tc>
          <w:tcPr>
            <w:tcW w:w="3234" w:type="dxa"/>
          </w:tcPr>
          <w:p w14:paraId="3B110F1A" w14:textId="77777777" w:rsidR="00B02B45" w:rsidRDefault="00B02B45" w:rsidP="00B02B45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Quality improvement techniques</w:t>
            </w:r>
          </w:p>
          <w:p w14:paraId="187D28C5" w14:textId="7CD98D04" w:rsidR="00B02B45" w:rsidRPr="00E7109A" w:rsidRDefault="00B02B45" w:rsidP="007E0FC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e)</w:t>
            </w:r>
            <w:r>
              <w:rPr>
                <w:szCs w:val="22"/>
              </w:rPr>
              <w:t>]</w:t>
            </w:r>
          </w:p>
        </w:tc>
        <w:sdt>
          <w:sdtPr>
            <w:id w:val="-802311753"/>
            <w:lock w:val="sdtLocked"/>
            <w:placeholder>
              <w:docPart w:val="71F5877119A6452AAFD69FC84A2C44DE"/>
            </w:placeholder>
            <w:showingPlcHdr/>
          </w:sdtPr>
          <w:sdtContent>
            <w:permStart w:id="1925140157" w:edGrp="everyone" w:displacedByCustomXml="prev"/>
            <w:tc>
              <w:tcPr>
                <w:tcW w:w="3235" w:type="dxa"/>
              </w:tcPr>
              <w:p w14:paraId="1491DC9E" w14:textId="77777777" w:rsidR="00B02B45" w:rsidRDefault="003156D8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25140157" w:displacedByCustomXml="next"/>
          </w:sdtContent>
        </w:sdt>
        <w:sdt>
          <w:sdtPr>
            <w:id w:val="1194965353"/>
            <w:lock w:val="sdtLocked"/>
            <w:placeholder>
              <w:docPart w:val="7BBBA9F1811A4FFEAC164DEB4A8D8F3A"/>
            </w:placeholder>
            <w:showingPlcHdr/>
          </w:sdtPr>
          <w:sdtContent>
            <w:permStart w:id="27151004" w:edGrp="everyone" w:displacedByCustomXml="prev"/>
            <w:tc>
              <w:tcPr>
                <w:tcW w:w="3235" w:type="dxa"/>
              </w:tcPr>
              <w:p w14:paraId="3AC96514" w14:textId="77777777" w:rsidR="00B02B45" w:rsidRDefault="003156D8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7151004" w:displacedByCustomXml="next"/>
          </w:sdtContent>
        </w:sdt>
      </w:tr>
      <w:tr w:rsidR="00B02B45" w:rsidRPr="00E7109A" w14:paraId="21C665E7" w14:textId="77777777" w:rsidTr="0065146E">
        <w:tc>
          <w:tcPr>
            <w:tcW w:w="3234" w:type="dxa"/>
          </w:tcPr>
          <w:p w14:paraId="799AE36E" w14:textId="77777777" w:rsidR="00B02B45" w:rsidRDefault="00B02B45" w:rsidP="00B02B45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Radiologic/pathologic correlation</w:t>
            </w:r>
          </w:p>
          <w:p w14:paraId="4613ED78" w14:textId="0619A5FB" w:rsidR="00B02B45" w:rsidRDefault="00B02B45" w:rsidP="007E0FC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f)</w:t>
            </w:r>
            <w:r>
              <w:rPr>
                <w:szCs w:val="22"/>
              </w:rPr>
              <w:t>]</w:t>
            </w:r>
          </w:p>
        </w:tc>
        <w:sdt>
          <w:sdtPr>
            <w:id w:val="1141856591"/>
            <w:lock w:val="sdtLocked"/>
            <w:placeholder>
              <w:docPart w:val="03D69B34F1064C0DA430408422240485"/>
            </w:placeholder>
            <w:showingPlcHdr/>
          </w:sdtPr>
          <w:sdtContent>
            <w:permStart w:id="1689602498" w:edGrp="everyone" w:displacedByCustomXml="prev"/>
            <w:tc>
              <w:tcPr>
                <w:tcW w:w="3235" w:type="dxa"/>
              </w:tcPr>
              <w:p w14:paraId="0589EDD6" w14:textId="77777777" w:rsidR="00B02B45" w:rsidRDefault="003156D8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689602498" w:displacedByCustomXml="next"/>
          </w:sdtContent>
        </w:sdt>
        <w:sdt>
          <w:sdtPr>
            <w:id w:val="1077784889"/>
            <w:lock w:val="sdtLocked"/>
            <w:placeholder>
              <w:docPart w:val="299A5D30FB2D42B3964301B49C1CE5E8"/>
            </w:placeholder>
            <w:showingPlcHdr/>
          </w:sdtPr>
          <w:sdtContent>
            <w:permStart w:id="733037242" w:edGrp="everyone" w:displacedByCustomXml="prev"/>
            <w:tc>
              <w:tcPr>
                <w:tcW w:w="3235" w:type="dxa"/>
              </w:tcPr>
              <w:p w14:paraId="1775EB09" w14:textId="77777777" w:rsidR="00B02B45" w:rsidRDefault="003156D8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733037242" w:displacedByCustomXml="next"/>
          </w:sdtContent>
        </w:sdt>
      </w:tr>
      <w:tr w:rsidR="00B02B45" w:rsidRPr="00E7109A" w14:paraId="04D79621" w14:textId="77777777" w:rsidTr="0065146E">
        <w:tc>
          <w:tcPr>
            <w:tcW w:w="3234" w:type="dxa"/>
          </w:tcPr>
          <w:p w14:paraId="53401A25" w14:textId="77777777" w:rsidR="00B02B45" w:rsidRDefault="00B02B45" w:rsidP="00B02B45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Physiology, utilization, and safety of contrast agents and pharmaceuticals</w:t>
            </w:r>
          </w:p>
          <w:p w14:paraId="5D37E55E" w14:textId="07CB658F" w:rsidR="00B02B45" w:rsidRPr="00E7109A" w:rsidRDefault="00B02B45" w:rsidP="007E0FC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1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g)</w:t>
            </w:r>
            <w:r>
              <w:rPr>
                <w:szCs w:val="22"/>
              </w:rPr>
              <w:t>]</w:t>
            </w:r>
          </w:p>
        </w:tc>
        <w:sdt>
          <w:sdtPr>
            <w:id w:val="1651943402"/>
            <w:lock w:val="sdtLocked"/>
            <w:placeholder>
              <w:docPart w:val="2F77B2D6EB5240CDBD6B7FBCAB06799D"/>
            </w:placeholder>
            <w:showingPlcHdr/>
          </w:sdtPr>
          <w:sdtContent>
            <w:permStart w:id="1441293567" w:edGrp="everyone" w:displacedByCustomXml="prev"/>
            <w:tc>
              <w:tcPr>
                <w:tcW w:w="3235" w:type="dxa"/>
              </w:tcPr>
              <w:p w14:paraId="44671E84" w14:textId="77777777" w:rsidR="00B02B45" w:rsidRDefault="003156D8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41293567" w:displacedByCustomXml="next"/>
          </w:sdtContent>
        </w:sdt>
        <w:sdt>
          <w:sdtPr>
            <w:id w:val="-1334842055"/>
            <w:lock w:val="sdtLocked"/>
            <w:placeholder>
              <w:docPart w:val="9F7770B2C030484AA155661F8A68650C"/>
            </w:placeholder>
            <w:showingPlcHdr/>
          </w:sdtPr>
          <w:sdtContent>
            <w:permStart w:id="1494709584" w:edGrp="everyone" w:displacedByCustomXml="prev"/>
            <w:tc>
              <w:tcPr>
                <w:tcW w:w="3235" w:type="dxa"/>
              </w:tcPr>
              <w:p w14:paraId="430A7FDA" w14:textId="77777777" w:rsidR="00B02B45" w:rsidRDefault="003156D8" w:rsidP="00430F86"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94709584" w:displacedByCustomXml="next"/>
          </w:sdtContent>
        </w:sdt>
      </w:tr>
      <w:tr w:rsidR="002661D0" w:rsidRPr="00E7109A" w14:paraId="72304512" w14:textId="77777777" w:rsidTr="0065146E">
        <w:tc>
          <w:tcPr>
            <w:tcW w:w="9704" w:type="dxa"/>
            <w:gridSpan w:val="3"/>
          </w:tcPr>
          <w:p w14:paraId="5DA731D9" w14:textId="77777777" w:rsidR="002661D0" w:rsidRPr="00C31E11" w:rsidRDefault="002661D0" w:rsidP="002661D0">
            <w:pPr>
              <w:widowControl w:val="0"/>
              <w:rPr>
                <w:b/>
                <w:bCs/>
                <w:szCs w:val="22"/>
              </w:rPr>
            </w:pPr>
            <w:r w:rsidRPr="00C31E11">
              <w:rPr>
                <w:b/>
                <w:szCs w:val="22"/>
              </w:rPr>
              <w:t>Integrated</w:t>
            </w:r>
            <w:r w:rsidR="00243B9A" w:rsidRPr="00C31E11">
              <w:rPr>
                <w:b/>
                <w:szCs w:val="22"/>
              </w:rPr>
              <w:t xml:space="preserve"> </w:t>
            </w:r>
            <w:r w:rsidRPr="00C31E11">
              <w:rPr>
                <w:b/>
                <w:szCs w:val="22"/>
              </w:rPr>
              <w:t>Programs</w:t>
            </w:r>
          </w:p>
        </w:tc>
      </w:tr>
      <w:tr w:rsidR="00430F86" w:rsidRPr="00E7109A" w14:paraId="31A59CBA" w14:textId="77777777" w:rsidTr="0065146E">
        <w:tc>
          <w:tcPr>
            <w:tcW w:w="3234" w:type="dxa"/>
          </w:tcPr>
          <w:p w14:paraId="40D6AB51" w14:textId="77777777" w:rsidR="00430F86" w:rsidRPr="00E7109A" w:rsidRDefault="007112E0" w:rsidP="00430F86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Principles of medical imaging physics, including CT, dual-energy X-ray absorptiometry, fluoroscopy, gamma camera and hybrid imaging technologies, MRI, radiography, and ultrasonography</w:t>
            </w:r>
          </w:p>
          <w:p w14:paraId="06770BEF" w14:textId="7979CB99" w:rsidR="00430F86" w:rsidRPr="00E7109A" w:rsidRDefault="00430F86" w:rsidP="007E0FC0">
            <w:pPr>
              <w:widowControl w:val="0"/>
              <w:rPr>
                <w:szCs w:val="22"/>
              </w:rPr>
            </w:pPr>
            <w:r w:rsidRPr="00E7109A">
              <w:rPr>
                <w:szCs w:val="22"/>
              </w:rPr>
              <w:t>[PR</w:t>
            </w:r>
            <w:r>
              <w:rPr>
                <w:szCs w:val="22"/>
              </w:rPr>
              <w:t xml:space="preserve"> </w:t>
            </w:r>
            <w:r w:rsidR="007E0FC0" w:rsidRPr="00E7109A">
              <w:rPr>
                <w:szCs w:val="22"/>
              </w:rPr>
              <w:t>IV.</w:t>
            </w:r>
            <w:r w:rsidR="007E0FC0">
              <w:rPr>
                <w:szCs w:val="22"/>
              </w:rPr>
              <w:t>B.1.c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2</w:t>
            </w:r>
            <w:r w:rsidR="007E0FC0" w:rsidRPr="00E7109A">
              <w:rPr>
                <w:szCs w:val="22"/>
              </w:rPr>
              <w:t>).(</w:t>
            </w:r>
            <w:r w:rsidR="007E0FC0">
              <w:rPr>
                <w:szCs w:val="22"/>
              </w:rPr>
              <w:t>a)</w:t>
            </w:r>
            <w:r w:rsidRPr="00E7109A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570776890"/>
            <w:lock w:val="sdtLocked"/>
            <w:placeholder>
              <w:docPart w:val="58D6E681F12E46D3B17E116FB48236CF"/>
            </w:placeholder>
            <w:showingPlcHdr/>
          </w:sdtPr>
          <w:sdtContent>
            <w:permStart w:id="122754215" w:edGrp="everyone" w:displacedByCustomXml="prev"/>
            <w:tc>
              <w:tcPr>
                <w:tcW w:w="3235" w:type="dxa"/>
              </w:tcPr>
              <w:p w14:paraId="20118A92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22754215" w:displacedByCustomXml="next"/>
          </w:sdtContent>
        </w:sdt>
        <w:sdt>
          <w:sdtPr>
            <w:id w:val="1156491790"/>
            <w:lock w:val="sdtLocked"/>
            <w:placeholder>
              <w:docPart w:val="742E1D6241B545E0807DFA337529ACCC"/>
            </w:placeholder>
            <w:showingPlcHdr/>
          </w:sdtPr>
          <w:sdtContent>
            <w:permStart w:id="1979474276" w:edGrp="everyone" w:displacedByCustomXml="prev"/>
            <w:tc>
              <w:tcPr>
                <w:tcW w:w="3235" w:type="dxa"/>
              </w:tcPr>
              <w:p w14:paraId="5BFDC619" w14:textId="77777777" w:rsidR="00430F86" w:rsidRPr="00E7109A" w:rsidRDefault="00430F86" w:rsidP="00430F86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979474276" w:displacedByCustomXml="next"/>
          </w:sdtContent>
        </w:sdt>
      </w:tr>
    </w:tbl>
    <w:p w14:paraId="397A57C6" w14:textId="77777777" w:rsidR="002661D0" w:rsidRDefault="002661D0" w:rsidP="002661D0">
      <w:pPr>
        <w:pStyle w:val="MediumGrid1-Accent21"/>
        <w:tabs>
          <w:tab w:val="left" w:pos="720"/>
          <w:tab w:val="right" w:leader="dot" w:pos="10080"/>
        </w:tabs>
        <w:ind w:left="0"/>
        <w:rPr>
          <w:bCs/>
        </w:rPr>
      </w:pPr>
    </w:p>
    <w:p w14:paraId="2586165B" w14:textId="77777777" w:rsidR="002661D0" w:rsidRPr="00E7109A" w:rsidRDefault="002661D0" w:rsidP="002661D0">
      <w:pPr>
        <w:widowControl w:val="0"/>
        <w:rPr>
          <w:bCs/>
          <w:szCs w:val="22"/>
        </w:rPr>
      </w:pPr>
      <w:r w:rsidRPr="00E7109A">
        <w:rPr>
          <w:b/>
          <w:bCs/>
          <w:szCs w:val="22"/>
        </w:rPr>
        <w:t>Practice-based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Learning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and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Improvement</w:t>
      </w:r>
    </w:p>
    <w:p w14:paraId="24146937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p w14:paraId="3E1539BF" w14:textId="1BE5D518" w:rsidR="002661D0" w:rsidRPr="00E7109A" w:rsidRDefault="002661D0" w:rsidP="009576D3">
      <w:pPr>
        <w:widowControl w:val="0"/>
        <w:numPr>
          <w:ilvl w:val="0"/>
          <w:numId w:val="22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planned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 xml:space="preserve">will </w:t>
      </w:r>
      <w:r w:rsidRPr="00E7109A">
        <w:rPr>
          <w:bCs/>
          <w:szCs w:val="22"/>
        </w:rPr>
        <w:t>engage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identify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strengths,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deficiencies,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limits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their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knowledge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expertise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(self-reflection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self-assessment);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improvement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goals;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identify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perform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appropriate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achieve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self-identified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goals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(lifelong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learning).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F06D89">
        <w:rPr>
          <w:bCs/>
          <w:szCs w:val="22"/>
        </w:rPr>
        <w:t>s</w:t>
      </w:r>
      <w:r w:rsidR="00243B9A">
        <w:rPr>
          <w:bCs/>
          <w:szCs w:val="22"/>
        </w:rPr>
        <w:t xml:space="preserve"> </w:t>
      </w:r>
      <w:r w:rsidR="00ED4E11">
        <w:rPr>
          <w:bCs/>
          <w:szCs w:val="22"/>
        </w:rPr>
        <w:t>IV.B.1.d)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4F553B43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15F8A364" w14:textId="77777777">
        <w:sdt>
          <w:sdtPr>
            <w:rPr>
              <w:szCs w:val="22"/>
            </w:rPr>
            <w:id w:val="-755900082"/>
            <w:lock w:val="sdtLocked"/>
            <w:placeholder>
              <w:docPart w:val="CC89B177E4EE45828D55E2D18743D7C7"/>
            </w:placeholder>
            <w:showingPlcHdr/>
          </w:sdtPr>
          <w:sdtContent>
            <w:permStart w:id="870977984" w:edGrp="everyone" w:displacedByCustomXml="prev"/>
            <w:tc>
              <w:tcPr>
                <w:tcW w:w="9943" w:type="dxa"/>
              </w:tcPr>
              <w:p w14:paraId="13CF623E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70977984" w:displacedByCustomXml="next"/>
          </w:sdtContent>
        </w:sdt>
      </w:tr>
    </w:tbl>
    <w:p w14:paraId="7EA0F603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p w14:paraId="000AC442" w14:textId="3CF340E9" w:rsidR="002661D0" w:rsidRPr="00E7109A" w:rsidRDefault="002661D0" w:rsidP="009576D3">
      <w:pPr>
        <w:widowControl w:val="0"/>
        <w:numPr>
          <w:ilvl w:val="0"/>
          <w:numId w:val="22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planned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quality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improvement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project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allow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demonstrate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ability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analyze,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improve,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change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practice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planning,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implementation,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evaluation,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provisions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faculty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member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support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supervision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guide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this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process.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ED4E11">
        <w:rPr>
          <w:bCs/>
          <w:szCs w:val="22"/>
        </w:rPr>
        <w:t>IV.B.1.d).(1).(d)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3817D27F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7F1EDE4F" w14:textId="77777777">
        <w:sdt>
          <w:sdtPr>
            <w:rPr>
              <w:szCs w:val="22"/>
            </w:rPr>
            <w:id w:val="-481854790"/>
            <w:lock w:val="sdtLocked"/>
            <w:placeholder>
              <w:docPart w:val="4C9C025AC7D14FF5A9534A816391DA1E"/>
            </w:placeholder>
            <w:showingPlcHdr/>
          </w:sdtPr>
          <w:sdtContent>
            <w:permStart w:id="1720477344" w:edGrp="everyone" w:displacedByCustomXml="prev"/>
            <w:tc>
              <w:tcPr>
                <w:tcW w:w="9943" w:type="dxa"/>
              </w:tcPr>
              <w:p w14:paraId="04F326A9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20477344" w:displacedByCustomXml="next"/>
          </w:sdtContent>
        </w:sdt>
      </w:tr>
    </w:tbl>
    <w:p w14:paraId="5E437063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p w14:paraId="5C3B7130" w14:textId="0D3D6C00" w:rsidR="002661D0" w:rsidRPr="00E7109A" w:rsidRDefault="002661D0" w:rsidP="009576D3">
      <w:pPr>
        <w:widowControl w:val="0"/>
        <w:numPr>
          <w:ilvl w:val="0"/>
          <w:numId w:val="22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receive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incorporate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formative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evaluation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feedback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daily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lastRenderedPageBreak/>
        <w:t>practice.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(If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specific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tool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used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evaluate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skills,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have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available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review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>Accreditation Field Representative</w:t>
      </w:r>
      <w:r w:rsidR="003C33E1">
        <w:rPr>
          <w:bCs/>
          <w:szCs w:val="22"/>
        </w:rPr>
        <w:t>, if applicable</w:t>
      </w:r>
      <w:r w:rsidRPr="00E7109A">
        <w:rPr>
          <w:bCs/>
          <w:szCs w:val="22"/>
        </w:rPr>
        <w:t>.)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IV.B.1.d).(1).(e)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6F721580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2221B9BE" w14:textId="77777777">
        <w:sdt>
          <w:sdtPr>
            <w:rPr>
              <w:szCs w:val="22"/>
            </w:rPr>
            <w:id w:val="-1974668121"/>
            <w:lock w:val="sdtLocked"/>
            <w:placeholder>
              <w:docPart w:val="8FABE02D4BE341D6BFA3EA558D4706A7"/>
            </w:placeholder>
            <w:showingPlcHdr/>
          </w:sdtPr>
          <w:sdtContent>
            <w:permStart w:id="1790072680" w:edGrp="everyone" w:displacedByCustomXml="prev"/>
            <w:tc>
              <w:tcPr>
                <w:tcW w:w="9943" w:type="dxa"/>
              </w:tcPr>
              <w:p w14:paraId="06AFD241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90072680" w:displacedByCustomXml="next"/>
          </w:sdtContent>
        </w:sdt>
      </w:tr>
    </w:tbl>
    <w:p w14:paraId="02DF755C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p w14:paraId="51A5FAE6" w14:textId="2C1677AC" w:rsidR="002661D0" w:rsidRPr="00E7109A" w:rsidRDefault="002661D0" w:rsidP="009576D3">
      <w:pPr>
        <w:widowControl w:val="0"/>
        <w:numPr>
          <w:ilvl w:val="0"/>
          <w:numId w:val="22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example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 xml:space="preserve">will </w:t>
      </w:r>
      <w:r w:rsidRPr="00E7109A">
        <w:rPr>
          <w:bCs/>
          <w:szCs w:val="22"/>
        </w:rPr>
        <w:t>engage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develop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skills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needed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use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information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technology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locate,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appraise,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assimilate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evidence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from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scientific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studies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apply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their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patients'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problems.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F06D89">
        <w:rPr>
          <w:bCs/>
          <w:szCs w:val="22"/>
        </w:rPr>
        <w:t>s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IV.B.1.d).(1).(f)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67973766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2F353FD6" w14:textId="77777777" w:rsidR="002661D0" w:rsidRPr="00E7109A" w:rsidRDefault="002661D0" w:rsidP="002661D0">
      <w:pPr>
        <w:widowControl w:val="0"/>
        <w:ind w:left="360"/>
        <w:rPr>
          <w:bCs/>
          <w:szCs w:val="22"/>
        </w:rPr>
      </w:pP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description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should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include:</w:t>
      </w:r>
    </w:p>
    <w:p w14:paraId="28DED148" w14:textId="77777777" w:rsidR="002661D0" w:rsidRPr="00E7109A" w:rsidRDefault="002661D0" w:rsidP="009576D3">
      <w:pPr>
        <w:widowControl w:val="0"/>
        <w:numPr>
          <w:ilvl w:val="0"/>
          <w:numId w:val="23"/>
        </w:numPr>
        <w:rPr>
          <w:bCs/>
          <w:szCs w:val="22"/>
        </w:rPr>
      </w:pPr>
      <w:r w:rsidRPr="00E7109A">
        <w:rPr>
          <w:bCs/>
          <w:szCs w:val="22"/>
        </w:rPr>
        <w:t>Locating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information</w:t>
      </w:r>
    </w:p>
    <w:p w14:paraId="070F7726" w14:textId="77777777" w:rsidR="002661D0" w:rsidRPr="00E7109A" w:rsidRDefault="002661D0" w:rsidP="009576D3">
      <w:pPr>
        <w:widowControl w:val="0"/>
        <w:numPr>
          <w:ilvl w:val="0"/>
          <w:numId w:val="23"/>
        </w:numPr>
        <w:rPr>
          <w:bCs/>
          <w:szCs w:val="22"/>
        </w:rPr>
      </w:pPr>
      <w:r w:rsidRPr="00E7109A">
        <w:rPr>
          <w:bCs/>
          <w:szCs w:val="22"/>
        </w:rPr>
        <w:t>Using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information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technology</w:t>
      </w:r>
    </w:p>
    <w:p w14:paraId="775AA4EC" w14:textId="77777777" w:rsidR="002661D0" w:rsidRPr="00E7109A" w:rsidRDefault="002661D0" w:rsidP="009576D3">
      <w:pPr>
        <w:widowControl w:val="0"/>
        <w:numPr>
          <w:ilvl w:val="0"/>
          <w:numId w:val="23"/>
        </w:numPr>
        <w:rPr>
          <w:bCs/>
          <w:szCs w:val="22"/>
        </w:rPr>
      </w:pPr>
      <w:r w:rsidRPr="00E7109A">
        <w:rPr>
          <w:bCs/>
          <w:szCs w:val="22"/>
        </w:rPr>
        <w:t>Appraising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information</w:t>
      </w:r>
    </w:p>
    <w:p w14:paraId="6B75F3CF" w14:textId="77777777" w:rsidR="002661D0" w:rsidRPr="00E7109A" w:rsidRDefault="002661D0" w:rsidP="009576D3">
      <w:pPr>
        <w:widowControl w:val="0"/>
        <w:numPr>
          <w:ilvl w:val="0"/>
          <w:numId w:val="23"/>
        </w:numPr>
        <w:rPr>
          <w:bCs/>
          <w:szCs w:val="22"/>
        </w:rPr>
      </w:pPr>
      <w:r w:rsidRPr="00E7109A">
        <w:rPr>
          <w:bCs/>
          <w:szCs w:val="22"/>
        </w:rPr>
        <w:t>Assimilating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evidence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information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(from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scientific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studies)</w:t>
      </w:r>
    </w:p>
    <w:p w14:paraId="271732A1" w14:textId="77777777" w:rsidR="002661D0" w:rsidRPr="00E7109A" w:rsidRDefault="002661D0" w:rsidP="009576D3">
      <w:pPr>
        <w:widowControl w:val="0"/>
        <w:numPr>
          <w:ilvl w:val="0"/>
          <w:numId w:val="23"/>
        </w:numPr>
        <w:rPr>
          <w:bCs/>
          <w:szCs w:val="22"/>
        </w:rPr>
      </w:pPr>
      <w:r w:rsidRPr="00E7109A">
        <w:rPr>
          <w:bCs/>
          <w:szCs w:val="22"/>
        </w:rPr>
        <w:t>Applying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information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</w:p>
    <w:p w14:paraId="3FFE09A7" w14:textId="77777777" w:rsidR="002661D0" w:rsidRPr="00E7109A" w:rsidRDefault="002661D0" w:rsidP="009576D3">
      <w:pPr>
        <w:widowControl w:val="0"/>
        <w:numPr>
          <w:ilvl w:val="0"/>
          <w:numId w:val="23"/>
        </w:numPr>
        <w:rPr>
          <w:bCs/>
          <w:szCs w:val="22"/>
        </w:rPr>
      </w:pPr>
      <w:r w:rsidRPr="00E7109A">
        <w:rPr>
          <w:bCs/>
          <w:szCs w:val="22"/>
        </w:rPr>
        <w:t>Conducting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comprehensive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literature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search</w:t>
      </w:r>
    </w:p>
    <w:p w14:paraId="0FC52A3B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6DA2090E" w14:textId="77777777">
        <w:sdt>
          <w:sdtPr>
            <w:rPr>
              <w:szCs w:val="22"/>
            </w:rPr>
            <w:id w:val="725414212"/>
            <w:lock w:val="sdtLocked"/>
            <w:placeholder>
              <w:docPart w:val="297642EDFECF462F8C016157C1FB8182"/>
            </w:placeholder>
            <w:showingPlcHdr/>
          </w:sdtPr>
          <w:sdtContent>
            <w:permStart w:id="1057951455" w:edGrp="everyone" w:displacedByCustomXml="prev"/>
            <w:tc>
              <w:tcPr>
                <w:tcW w:w="9943" w:type="dxa"/>
              </w:tcPr>
              <w:p w14:paraId="19F1D5C1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057951455" w:displacedByCustomXml="next"/>
          </w:sdtContent>
        </w:sdt>
      </w:tr>
    </w:tbl>
    <w:p w14:paraId="7C4243E9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15343C28" w14:textId="61497602" w:rsidR="002661D0" w:rsidRPr="00E7109A" w:rsidRDefault="002661D0" w:rsidP="009576D3">
      <w:pPr>
        <w:widowControl w:val="0"/>
        <w:numPr>
          <w:ilvl w:val="0"/>
          <w:numId w:val="22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participate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education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families,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students,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professionals.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IV.B.1.e).(1).(d)</w:t>
      </w:r>
      <w:r w:rsidRPr="00E7109A">
        <w:rPr>
          <w:bCs/>
          <w:szCs w:val="22"/>
        </w:rPr>
        <w:t>)]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0FF47D69" w14:textId="77777777" w:rsidR="002661D0" w:rsidRPr="00E7109A" w:rsidRDefault="002661D0" w:rsidP="002661D0">
      <w:pPr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791DA751" w14:textId="77777777">
        <w:sdt>
          <w:sdtPr>
            <w:rPr>
              <w:szCs w:val="22"/>
            </w:rPr>
            <w:id w:val="575008938"/>
            <w:lock w:val="sdtLocked"/>
            <w:placeholder>
              <w:docPart w:val="CDD2D18275C54EF982FC035B49F88FDF"/>
            </w:placeholder>
            <w:showingPlcHdr/>
          </w:sdtPr>
          <w:sdtContent>
            <w:permStart w:id="1475504463" w:edGrp="everyone" w:displacedByCustomXml="prev"/>
            <w:tc>
              <w:tcPr>
                <w:tcW w:w="9943" w:type="dxa"/>
              </w:tcPr>
              <w:p w14:paraId="317BE56F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75504463" w:displacedByCustomXml="next"/>
          </w:sdtContent>
        </w:sdt>
      </w:tr>
    </w:tbl>
    <w:p w14:paraId="01A8C005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41DB4161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  <w:r w:rsidRPr="00E7109A">
        <w:rPr>
          <w:b/>
          <w:bCs/>
          <w:szCs w:val="22"/>
        </w:rPr>
        <w:t>Interpersonal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and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Communication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Skills</w:t>
      </w:r>
    </w:p>
    <w:p w14:paraId="1367FD9C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p w14:paraId="177900AC" w14:textId="3291F743" w:rsidR="002661D0" w:rsidRPr="00E7109A" w:rsidRDefault="002661D0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 xml:space="preserve">will </w:t>
      </w:r>
      <w:r w:rsidRPr="00E7109A">
        <w:rPr>
          <w:bCs/>
          <w:szCs w:val="22"/>
        </w:rPr>
        <w:t>develop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communicating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effectively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families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across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broad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range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socioeconomic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cultural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backgrounds,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physicians,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professionals,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health-related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agencies.</w:t>
      </w:r>
      <w:r w:rsidR="00243B9A">
        <w:rPr>
          <w:bCs/>
          <w:szCs w:val="22"/>
        </w:rPr>
        <w:t xml:space="preserve"> </w:t>
      </w:r>
      <w:r w:rsidR="00A5499B">
        <w:rPr>
          <w:bCs/>
          <w:szCs w:val="22"/>
        </w:rPr>
        <w:br/>
      </w:r>
      <w:r w:rsidRPr="00E7109A">
        <w:rPr>
          <w:bCs/>
          <w:szCs w:val="22"/>
        </w:rPr>
        <w:t>[PR</w:t>
      </w:r>
      <w:r w:rsidR="00F06D89">
        <w:rPr>
          <w:bCs/>
          <w:szCs w:val="22"/>
        </w:rPr>
        <w:t>s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IV.B.1.e).(1).(b)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  <w:r w:rsidR="00DE32F4">
        <w:rPr>
          <w:bCs/>
          <w:szCs w:val="22"/>
        </w:rPr>
        <w:t xml:space="preserve"> </w:t>
      </w:r>
    </w:p>
    <w:p w14:paraId="181B8667" w14:textId="77777777" w:rsidR="002661D0" w:rsidRPr="00E7109A" w:rsidRDefault="002661D0" w:rsidP="002661D0">
      <w:pPr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5AA496DF" w14:textId="77777777">
        <w:sdt>
          <w:sdtPr>
            <w:rPr>
              <w:szCs w:val="22"/>
            </w:rPr>
            <w:id w:val="1627969767"/>
            <w:lock w:val="sdtLocked"/>
            <w:placeholder>
              <w:docPart w:val="A2D0D2155FAC4C48ACA3189367854955"/>
            </w:placeholder>
            <w:showingPlcHdr/>
          </w:sdtPr>
          <w:sdtContent>
            <w:permStart w:id="688469032" w:edGrp="everyone" w:displacedByCustomXml="prev"/>
            <w:tc>
              <w:tcPr>
                <w:tcW w:w="9770" w:type="dxa"/>
              </w:tcPr>
              <w:p w14:paraId="72FFCE91" w14:textId="77777777" w:rsidR="002661D0" w:rsidRPr="00E7109A" w:rsidRDefault="006C3E43" w:rsidP="002661D0">
                <w:pPr>
                  <w:widowControl w:val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688469032" w:displacedByCustomXml="next"/>
          </w:sdtContent>
        </w:sdt>
      </w:tr>
    </w:tbl>
    <w:p w14:paraId="773CCF23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72E361A8" w14:textId="3428A920" w:rsidR="0001089E" w:rsidRDefault="0001089E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>
        <w:rPr>
          <w:bCs/>
          <w:szCs w:val="22"/>
        </w:rPr>
        <w:t xml:space="preserve">Briefly describe </w:t>
      </w:r>
      <w:r w:rsidR="00CB4147">
        <w:rPr>
          <w:bCs/>
          <w:szCs w:val="22"/>
        </w:rPr>
        <w:t xml:space="preserve">one learning activity in which residents will develop </w:t>
      </w:r>
      <w:r>
        <w:rPr>
          <w:bCs/>
          <w:szCs w:val="22"/>
        </w:rPr>
        <w:t>competence in obtaining informed consent and effectively describing imaging appropriateness, safety issues, and the results of diagnostic imaging and procedures to patients. [PR</w:t>
      </w:r>
      <w:r w:rsidR="00F06D89">
        <w:rPr>
          <w:bCs/>
          <w:szCs w:val="22"/>
        </w:rPr>
        <w:t xml:space="preserve"> </w:t>
      </w:r>
      <w:r>
        <w:rPr>
          <w:bCs/>
          <w:szCs w:val="22"/>
        </w:rPr>
        <w:t>IV.</w:t>
      </w:r>
      <w:r w:rsidR="00684D89">
        <w:rPr>
          <w:bCs/>
          <w:szCs w:val="22"/>
        </w:rPr>
        <w:t>B.1.e).(1).(a).(1)</w:t>
      </w:r>
      <w:r>
        <w:rPr>
          <w:bCs/>
          <w:szCs w:val="22"/>
        </w:rPr>
        <w:t>]</w:t>
      </w:r>
      <w:r w:rsidR="003C4118">
        <w:rPr>
          <w:bCs/>
          <w:szCs w:val="22"/>
        </w:rPr>
        <w:t xml:space="preserve"> (Limit response to 400 words)</w:t>
      </w:r>
    </w:p>
    <w:p w14:paraId="18265242" w14:textId="77777777" w:rsidR="0001089E" w:rsidRDefault="0001089E" w:rsidP="0001089E">
      <w:pPr>
        <w:widowControl w:val="0"/>
        <w:ind w:left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01089E" w:rsidRPr="00E7109A" w14:paraId="3F2EC4D8" w14:textId="77777777" w:rsidTr="0001089E">
        <w:sdt>
          <w:sdtPr>
            <w:rPr>
              <w:szCs w:val="22"/>
            </w:rPr>
            <w:id w:val="128749533"/>
            <w:lock w:val="sdtLocked"/>
            <w:placeholder>
              <w:docPart w:val="C63EC3E4FFDF43768524D0F47EA07017"/>
            </w:placeholder>
            <w:showingPlcHdr/>
          </w:sdtPr>
          <w:sdtContent>
            <w:permStart w:id="2145060016" w:edGrp="everyone" w:displacedByCustomXml="prev"/>
            <w:tc>
              <w:tcPr>
                <w:tcW w:w="9677" w:type="dxa"/>
              </w:tcPr>
              <w:p w14:paraId="112E7AEE" w14:textId="77777777" w:rsidR="0001089E" w:rsidRPr="00E7109A" w:rsidRDefault="0001089E" w:rsidP="00DD6816">
                <w:pPr>
                  <w:widowControl w:val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145060016" w:displacedByCustomXml="next"/>
          </w:sdtContent>
        </w:sdt>
      </w:tr>
    </w:tbl>
    <w:p w14:paraId="004257C8" w14:textId="77777777" w:rsidR="0001089E" w:rsidRPr="00E7109A" w:rsidRDefault="0001089E" w:rsidP="0001089E">
      <w:pPr>
        <w:widowControl w:val="0"/>
        <w:rPr>
          <w:bCs/>
          <w:szCs w:val="22"/>
        </w:rPr>
      </w:pPr>
    </w:p>
    <w:p w14:paraId="0C2E47CF" w14:textId="14C39179" w:rsidR="00A47A84" w:rsidRDefault="00A47A84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>
        <w:rPr>
          <w:bCs/>
          <w:szCs w:val="22"/>
        </w:rPr>
        <w:t xml:space="preserve">Briefly describe </w:t>
      </w:r>
      <w:r w:rsidR="00CB4147">
        <w:rPr>
          <w:bCs/>
          <w:szCs w:val="22"/>
        </w:rPr>
        <w:t xml:space="preserve">one learning activity in which residents will develop </w:t>
      </w:r>
      <w:r>
        <w:rPr>
          <w:bCs/>
          <w:szCs w:val="22"/>
        </w:rPr>
        <w:t>competence in communicating the results of examinations and procedures to the referring provide</w:t>
      </w:r>
      <w:r w:rsidR="00C31E11">
        <w:rPr>
          <w:bCs/>
          <w:szCs w:val="22"/>
        </w:rPr>
        <w:t>r</w:t>
      </w:r>
      <w:r>
        <w:rPr>
          <w:bCs/>
          <w:szCs w:val="22"/>
        </w:rPr>
        <w:t xml:space="preserve"> and/or other appropriate individuals effectively and in a timely manner. [PR </w:t>
      </w:r>
      <w:r w:rsidR="00684D89">
        <w:rPr>
          <w:bCs/>
          <w:szCs w:val="22"/>
        </w:rPr>
        <w:t>IV.B.1.e).(1).(b).(1)</w:t>
      </w:r>
      <w:r>
        <w:rPr>
          <w:bCs/>
          <w:szCs w:val="22"/>
        </w:rPr>
        <w:t>]</w:t>
      </w:r>
      <w:r w:rsidR="003C4118">
        <w:rPr>
          <w:bCs/>
          <w:szCs w:val="22"/>
        </w:rPr>
        <w:t xml:space="preserve"> (Limit response to 400 words)</w:t>
      </w:r>
    </w:p>
    <w:p w14:paraId="668593DC" w14:textId="77777777" w:rsidR="00A47A84" w:rsidRPr="00A47A84" w:rsidRDefault="00A47A84" w:rsidP="00A47A84">
      <w:pPr>
        <w:pStyle w:val="ListParagraph"/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A47A84" w:rsidRPr="00E7109A" w14:paraId="13838C40" w14:textId="77777777" w:rsidTr="00DD6816">
        <w:sdt>
          <w:sdtPr>
            <w:rPr>
              <w:szCs w:val="22"/>
            </w:rPr>
            <w:id w:val="232984347"/>
            <w:lock w:val="sdtLocked"/>
            <w:placeholder>
              <w:docPart w:val="19A5CC08C03749BCAA49C89D32399E93"/>
            </w:placeholder>
            <w:showingPlcHdr/>
          </w:sdtPr>
          <w:sdtContent>
            <w:permStart w:id="1817460415" w:edGrp="everyone" w:displacedByCustomXml="prev"/>
            <w:tc>
              <w:tcPr>
                <w:tcW w:w="9770" w:type="dxa"/>
              </w:tcPr>
              <w:p w14:paraId="2D8647F7" w14:textId="77777777" w:rsidR="00A47A84" w:rsidRPr="00E7109A" w:rsidRDefault="00A47A84" w:rsidP="00DD6816">
                <w:pPr>
                  <w:widowControl w:val="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817460415" w:displacedByCustomXml="next"/>
          </w:sdtContent>
        </w:sdt>
      </w:tr>
    </w:tbl>
    <w:p w14:paraId="38A82B99" w14:textId="77777777" w:rsidR="00A47A84" w:rsidRDefault="00A47A84" w:rsidP="00A47A84">
      <w:pPr>
        <w:widowControl w:val="0"/>
        <w:rPr>
          <w:bCs/>
          <w:szCs w:val="22"/>
        </w:rPr>
      </w:pPr>
    </w:p>
    <w:p w14:paraId="269D56D6" w14:textId="77EFCA75" w:rsidR="002661D0" w:rsidRPr="00E7109A" w:rsidRDefault="002661D0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one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 xml:space="preserve">will </w:t>
      </w:r>
      <w:r w:rsidRPr="00E7109A">
        <w:rPr>
          <w:bCs/>
          <w:szCs w:val="22"/>
        </w:rPr>
        <w:t>develop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their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skills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habits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work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effectively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members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leaders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professional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group.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>I</w:t>
      </w:r>
      <w:r w:rsidRPr="00E7109A">
        <w:rPr>
          <w:bCs/>
          <w:szCs w:val="22"/>
        </w:rPr>
        <w:t>dentify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members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team,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responsibilities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members,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members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communicate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lastRenderedPageBreak/>
        <w:t>accomplish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responsibilities.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IV.B.1.e).(1).(c)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7D1929CD" w14:textId="77777777" w:rsidR="002661D0" w:rsidRPr="00E7109A" w:rsidRDefault="002661D0" w:rsidP="002661D0">
      <w:pPr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5C47719C" w14:textId="77777777">
        <w:sdt>
          <w:sdtPr>
            <w:rPr>
              <w:szCs w:val="22"/>
            </w:rPr>
            <w:id w:val="-2013752598"/>
            <w:lock w:val="sdtLocked"/>
            <w:placeholder>
              <w:docPart w:val="AAFC9D35E2C248AA9AFF6FCEB88C981E"/>
            </w:placeholder>
            <w:showingPlcHdr/>
          </w:sdtPr>
          <w:sdtContent>
            <w:permStart w:id="1363090115" w:edGrp="everyone" w:displacedByCustomXml="prev"/>
            <w:tc>
              <w:tcPr>
                <w:tcW w:w="9943" w:type="dxa"/>
              </w:tcPr>
              <w:p w14:paraId="4965AA6A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363090115" w:displacedByCustomXml="next"/>
          </w:sdtContent>
        </w:sdt>
      </w:tr>
    </w:tbl>
    <w:p w14:paraId="3BDE43FD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58E32457" w14:textId="43952506" w:rsidR="002661D0" w:rsidRPr="00E7109A" w:rsidRDefault="002661D0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provided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opportunities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consultative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role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other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physicians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professionals.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IV.B.1.e).(1).(e)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1CF5F8DF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31EADB4E" w14:textId="77777777">
        <w:sdt>
          <w:sdtPr>
            <w:rPr>
              <w:szCs w:val="22"/>
            </w:rPr>
            <w:id w:val="-2072726933"/>
            <w:lock w:val="sdtLocked"/>
            <w:placeholder>
              <w:docPart w:val="B0F46B5D318D4B5F9A7114F22359D4A8"/>
            </w:placeholder>
            <w:showingPlcHdr/>
          </w:sdtPr>
          <w:sdtContent>
            <w:permStart w:id="1752833491" w:edGrp="everyone" w:displacedByCustomXml="prev"/>
            <w:tc>
              <w:tcPr>
                <w:tcW w:w="9943" w:type="dxa"/>
              </w:tcPr>
              <w:p w14:paraId="23593FA1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52833491" w:displacedByCustomXml="next"/>
          </w:sdtContent>
        </w:sdt>
      </w:tr>
    </w:tbl>
    <w:p w14:paraId="19EC14AF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10E22CC8" w14:textId="4786D50F" w:rsidR="002661D0" w:rsidRPr="00E7109A" w:rsidRDefault="002661D0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provided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opportunities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maintain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comprehensive,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timely,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legible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medical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records,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applicable.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IV.B.1.e).(1).(f)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4FDCB8C4" w14:textId="77777777" w:rsidR="002661D0" w:rsidRPr="00E7109A" w:rsidRDefault="002661D0" w:rsidP="002661D0">
      <w:pPr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2EA37D4C" w14:textId="77777777">
        <w:sdt>
          <w:sdtPr>
            <w:rPr>
              <w:szCs w:val="22"/>
            </w:rPr>
            <w:id w:val="-868766033"/>
            <w:lock w:val="sdtLocked"/>
            <w:placeholder>
              <w:docPart w:val="BE05D013EB204FAF9D0E4C1885FA48B8"/>
            </w:placeholder>
            <w:showingPlcHdr/>
          </w:sdtPr>
          <w:sdtContent>
            <w:permStart w:id="834823052" w:edGrp="everyone" w:displacedByCustomXml="prev"/>
            <w:tc>
              <w:tcPr>
                <w:tcW w:w="9943" w:type="dxa"/>
              </w:tcPr>
              <w:p w14:paraId="61A91550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834823052" w:displacedByCustomXml="next"/>
          </w:sdtContent>
        </w:sdt>
      </w:tr>
    </w:tbl>
    <w:p w14:paraId="510AA147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1FDA0460" w14:textId="39108E34" w:rsidR="002661D0" w:rsidRPr="00E7109A" w:rsidRDefault="00E30932" w:rsidP="009576D3">
      <w:pPr>
        <w:widowControl w:val="0"/>
        <w:numPr>
          <w:ilvl w:val="0"/>
          <w:numId w:val="21"/>
        </w:numPr>
        <w:ind w:left="360"/>
        <w:rPr>
          <w:bCs/>
          <w:szCs w:val="22"/>
        </w:rPr>
      </w:pPr>
      <w:r>
        <w:rPr>
          <w:bCs/>
          <w:szCs w:val="22"/>
        </w:rPr>
        <w:t>Briefly describe how residents will be provided with opportunities to supervise, provide consultation to, and teach medical students and/or residents. [PR IV.</w:t>
      </w:r>
      <w:r w:rsidR="00684D89">
        <w:rPr>
          <w:bCs/>
          <w:szCs w:val="22"/>
        </w:rPr>
        <w:t>B.1.e</w:t>
      </w:r>
      <w:r w:rsidR="001805D7">
        <w:rPr>
          <w:bCs/>
          <w:szCs w:val="22"/>
        </w:rPr>
        <w:t>).(1).(g)</w:t>
      </w:r>
      <w:r>
        <w:rPr>
          <w:bCs/>
          <w:szCs w:val="22"/>
        </w:rPr>
        <w:t xml:space="preserve">] </w:t>
      </w:r>
      <w:r w:rsidR="002661D0"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words)</w:t>
      </w:r>
    </w:p>
    <w:p w14:paraId="09E699B7" w14:textId="77777777" w:rsidR="002661D0" w:rsidRPr="00E7109A" w:rsidRDefault="002661D0" w:rsidP="002661D0">
      <w:pPr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19846B20" w14:textId="77777777">
        <w:sdt>
          <w:sdtPr>
            <w:rPr>
              <w:szCs w:val="22"/>
            </w:rPr>
            <w:id w:val="-652669962"/>
            <w:lock w:val="sdtLocked"/>
            <w:placeholder>
              <w:docPart w:val="61F385844A424E468BE2B50C163C37F2"/>
            </w:placeholder>
            <w:showingPlcHdr/>
          </w:sdtPr>
          <w:sdtContent>
            <w:permStart w:id="2140089359" w:edGrp="everyone" w:displacedByCustomXml="prev"/>
            <w:tc>
              <w:tcPr>
                <w:tcW w:w="9943" w:type="dxa"/>
              </w:tcPr>
              <w:p w14:paraId="6EA3B5DA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140089359" w:displacedByCustomXml="next"/>
          </w:sdtContent>
        </w:sdt>
      </w:tr>
    </w:tbl>
    <w:p w14:paraId="5FAED38D" w14:textId="60672CD4" w:rsidR="002661D0" w:rsidRPr="00E7109A" w:rsidRDefault="002661D0" w:rsidP="002661D0">
      <w:pPr>
        <w:widowControl w:val="0"/>
        <w:rPr>
          <w:bCs/>
          <w:szCs w:val="22"/>
        </w:rPr>
      </w:pPr>
    </w:p>
    <w:p w14:paraId="50F6BED5" w14:textId="77777777" w:rsidR="002661D0" w:rsidRPr="00E7109A" w:rsidRDefault="002661D0" w:rsidP="002661D0">
      <w:pPr>
        <w:widowControl w:val="0"/>
        <w:ind w:left="360" w:hanging="360"/>
        <w:rPr>
          <w:b/>
          <w:bCs/>
          <w:szCs w:val="22"/>
        </w:rPr>
      </w:pPr>
      <w:r w:rsidRPr="00E7109A">
        <w:rPr>
          <w:b/>
          <w:bCs/>
          <w:szCs w:val="22"/>
        </w:rPr>
        <w:t>Systems-based</w:t>
      </w:r>
      <w:r w:rsidR="00243B9A">
        <w:rPr>
          <w:b/>
          <w:bCs/>
          <w:szCs w:val="22"/>
        </w:rPr>
        <w:t xml:space="preserve"> </w:t>
      </w:r>
      <w:r w:rsidRPr="00E7109A">
        <w:rPr>
          <w:b/>
          <w:bCs/>
          <w:szCs w:val="22"/>
        </w:rPr>
        <w:t>Practice</w:t>
      </w:r>
    </w:p>
    <w:p w14:paraId="2503DFD3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p w14:paraId="20AE7174" w14:textId="7E783CA8" w:rsidR="002661D0" w:rsidRPr="00E7109A" w:rsidRDefault="002661D0" w:rsidP="009576D3">
      <w:pPr>
        <w:widowControl w:val="0"/>
        <w:numPr>
          <w:ilvl w:val="0"/>
          <w:numId w:val="24"/>
        </w:numPr>
        <w:ind w:left="360"/>
        <w:rPr>
          <w:bCs/>
          <w:szCs w:val="22"/>
        </w:rPr>
      </w:pP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activity(</w:t>
      </w:r>
      <w:proofErr w:type="spellStart"/>
      <w:r w:rsidRPr="00E7109A">
        <w:rPr>
          <w:bCs/>
          <w:szCs w:val="22"/>
        </w:rPr>
        <w:t>ies</w:t>
      </w:r>
      <w:proofErr w:type="spellEnd"/>
      <w:r w:rsidRPr="00E7109A">
        <w:rPr>
          <w:bCs/>
          <w:szCs w:val="22"/>
        </w:rPr>
        <w:t>)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through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C31E11">
        <w:rPr>
          <w:bCs/>
          <w:szCs w:val="22"/>
        </w:rPr>
        <w:t xml:space="preserve"> 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achieve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competence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elements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systems-based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practice: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working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effectively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various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delivery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settings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systems,</w:t>
      </w:r>
      <w:r w:rsidR="00243B9A">
        <w:rPr>
          <w:bCs/>
          <w:szCs w:val="22"/>
        </w:rPr>
        <w:t xml:space="preserve"> </w:t>
      </w:r>
      <w:r w:rsidR="00C31E11">
        <w:rPr>
          <w:bCs/>
          <w:szCs w:val="22"/>
        </w:rPr>
        <w:t xml:space="preserve">and </w:t>
      </w:r>
      <w:r w:rsidRPr="00E7109A">
        <w:rPr>
          <w:bCs/>
          <w:szCs w:val="22"/>
        </w:rPr>
        <w:t>coordinating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within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health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system;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incorporating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considerations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cost-containment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risk-benefit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analysis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care;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advocating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quality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optimal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systems;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working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proofErr w:type="spellStart"/>
      <w:r w:rsidRPr="00E7109A">
        <w:rPr>
          <w:bCs/>
          <w:szCs w:val="22"/>
        </w:rPr>
        <w:t>interprofessional</w:t>
      </w:r>
      <w:proofErr w:type="spellEnd"/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teams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enhance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patient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safety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care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quality.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F06D89">
        <w:rPr>
          <w:bCs/>
          <w:szCs w:val="22"/>
        </w:rPr>
        <w:t>s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IV.B.1.f)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5F4333C6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40F819E4" w14:textId="77777777">
        <w:sdt>
          <w:sdtPr>
            <w:rPr>
              <w:szCs w:val="22"/>
            </w:rPr>
            <w:id w:val="2050961000"/>
            <w:lock w:val="sdtLocked"/>
            <w:placeholder>
              <w:docPart w:val="90E1D9B524EA40CE9EF567AF893C7362"/>
            </w:placeholder>
            <w:showingPlcHdr/>
          </w:sdtPr>
          <w:sdtContent>
            <w:permStart w:id="656568291" w:edGrp="everyone" w:displacedByCustomXml="prev"/>
            <w:tc>
              <w:tcPr>
                <w:tcW w:w="9943" w:type="dxa"/>
              </w:tcPr>
              <w:p w14:paraId="30261B75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656568291" w:displacedByCustomXml="next"/>
          </w:sdtContent>
        </w:sdt>
      </w:tr>
    </w:tbl>
    <w:p w14:paraId="09061720" w14:textId="77777777" w:rsidR="002661D0" w:rsidRPr="00E7109A" w:rsidRDefault="002661D0" w:rsidP="002661D0">
      <w:pPr>
        <w:widowControl w:val="0"/>
        <w:rPr>
          <w:bCs/>
          <w:szCs w:val="22"/>
        </w:rPr>
      </w:pPr>
    </w:p>
    <w:p w14:paraId="49B1CB31" w14:textId="18A6A332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  <w:r w:rsidRPr="00E7109A">
        <w:rPr>
          <w:bCs/>
          <w:szCs w:val="22"/>
        </w:rPr>
        <w:t>2.</w:t>
      </w:r>
      <w:r w:rsidRPr="00E7109A">
        <w:rPr>
          <w:bCs/>
          <w:szCs w:val="22"/>
        </w:rPr>
        <w:tab/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activity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fulfills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requirement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for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experiential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identifying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system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errors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implementing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potential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systems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solutions.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1805D7">
        <w:rPr>
          <w:bCs/>
          <w:szCs w:val="22"/>
        </w:rPr>
        <w:t>IV.B.1.f)</w:t>
      </w:r>
      <w:proofErr w:type="gramStart"/>
      <w:r w:rsidR="001805D7">
        <w:rPr>
          <w:bCs/>
          <w:szCs w:val="22"/>
        </w:rPr>
        <w:t>.(</w:t>
      </w:r>
      <w:proofErr w:type="gramEnd"/>
      <w:r w:rsidR="001805D7">
        <w:rPr>
          <w:bCs/>
          <w:szCs w:val="22"/>
        </w:rPr>
        <w:t>1).(e)</w:t>
      </w:r>
      <w:r w:rsidRPr="00E7109A">
        <w:rPr>
          <w:bCs/>
          <w:szCs w:val="22"/>
        </w:rPr>
        <w:t>]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44CCE2DA" w14:textId="77777777" w:rsidR="002661D0" w:rsidRPr="00E7109A" w:rsidRDefault="002661D0" w:rsidP="002661D0">
      <w:pPr>
        <w:widowControl w:val="0"/>
        <w:ind w:left="360" w:hanging="36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2661D0" w:rsidRPr="00E7109A" w14:paraId="242675C2" w14:textId="77777777">
        <w:sdt>
          <w:sdtPr>
            <w:rPr>
              <w:szCs w:val="22"/>
            </w:rPr>
            <w:id w:val="-1746025199"/>
            <w:lock w:val="sdtLocked"/>
            <w:placeholder>
              <w:docPart w:val="AE7FE40589584F4FB37FDB9608203DCA"/>
            </w:placeholder>
            <w:showingPlcHdr/>
          </w:sdtPr>
          <w:sdtContent>
            <w:permStart w:id="296776555" w:edGrp="everyone" w:displacedByCustomXml="prev"/>
            <w:tc>
              <w:tcPr>
                <w:tcW w:w="9943" w:type="dxa"/>
              </w:tcPr>
              <w:p w14:paraId="0327AD0D" w14:textId="77777777" w:rsidR="002661D0" w:rsidRPr="00E7109A" w:rsidRDefault="006C3E43" w:rsidP="002661D0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96776555" w:displacedByCustomXml="next"/>
          </w:sdtContent>
        </w:sdt>
      </w:tr>
    </w:tbl>
    <w:p w14:paraId="7280697E" w14:textId="4A5669B9" w:rsidR="002661D0" w:rsidRDefault="002661D0" w:rsidP="002661D0">
      <w:pPr>
        <w:pStyle w:val="MediumGrid1-Accent21"/>
        <w:tabs>
          <w:tab w:val="left" w:pos="720"/>
          <w:tab w:val="right" w:leader="dot" w:pos="10080"/>
        </w:tabs>
        <w:ind w:left="0"/>
        <w:rPr>
          <w:bCs/>
        </w:rPr>
      </w:pPr>
    </w:p>
    <w:p w14:paraId="7AC96FF8" w14:textId="102917A8" w:rsidR="007C1AF3" w:rsidRPr="00E7109A" w:rsidRDefault="007C1AF3" w:rsidP="001805D7">
      <w:pPr>
        <w:widowControl w:val="0"/>
        <w:ind w:left="360" w:hanging="270"/>
        <w:rPr>
          <w:bCs/>
          <w:szCs w:val="22"/>
        </w:rPr>
      </w:pPr>
      <w:r>
        <w:rPr>
          <w:bCs/>
          <w:szCs w:val="22"/>
        </w:rPr>
        <w:t xml:space="preserve">3. </w:t>
      </w:r>
      <w:r w:rsidRPr="00E7109A">
        <w:rPr>
          <w:bCs/>
          <w:szCs w:val="22"/>
        </w:rPr>
        <w:t>Briefly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be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provided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with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opportunities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demonstrate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compliance</w:t>
      </w:r>
      <w:r>
        <w:rPr>
          <w:bCs/>
          <w:szCs w:val="22"/>
        </w:rPr>
        <w:t xml:space="preserve"> </w:t>
      </w:r>
      <w:r w:rsidRPr="00E7109A">
        <w:t>with</w:t>
      </w:r>
      <w:r>
        <w:t xml:space="preserve"> </w:t>
      </w:r>
      <w:r w:rsidRPr="00E7109A">
        <w:t>institutional</w:t>
      </w:r>
      <w:r>
        <w:t xml:space="preserve"> </w:t>
      </w:r>
      <w:r w:rsidRPr="00E7109A">
        <w:t>and</w:t>
      </w:r>
      <w:r>
        <w:t xml:space="preserve"> </w:t>
      </w:r>
      <w:r w:rsidRPr="00E7109A">
        <w:t>departmental</w:t>
      </w:r>
      <w:r>
        <w:t xml:space="preserve"> </w:t>
      </w:r>
      <w:r w:rsidRPr="00E7109A">
        <w:t>policies,</w:t>
      </w:r>
      <w:r>
        <w:t xml:space="preserve"> </w:t>
      </w:r>
      <w:r w:rsidRPr="00E7109A">
        <w:t>including</w:t>
      </w:r>
      <w:r>
        <w:t xml:space="preserve"> </w:t>
      </w:r>
      <w:r w:rsidRPr="00E7109A">
        <w:t>HIPAA,</w:t>
      </w:r>
      <w:r>
        <w:t xml:space="preserve"> </w:t>
      </w:r>
      <w:r w:rsidRPr="00E7109A">
        <w:t>the</w:t>
      </w:r>
      <w:r>
        <w:t xml:space="preserve"> </w:t>
      </w:r>
      <w:r w:rsidRPr="00E7109A">
        <w:t>Joint</w:t>
      </w:r>
      <w:r>
        <w:t xml:space="preserve"> </w:t>
      </w:r>
      <w:r w:rsidRPr="00E7109A">
        <w:t>Commission,</w:t>
      </w:r>
      <w:r>
        <w:t xml:space="preserve"> </w:t>
      </w:r>
      <w:r w:rsidRPr="00E7109A">
        <w:t>patient</w:t>
      </w:r>
      <w:r>
        <w:t xml:space="preserve"> </w:t>
      </w:r>
      <w:r w:rsidRPr="00E7109A">
        <w:t>safety,</w:t>
      </w:r>
      <w:r>
        <w:t xml:space="preserve"> </w:t>
      </w:r>
      <w:r w:rsidRPr="00E7109A">
        <w:t>and</w:t>
      </w:r>
      <w:r>
        <w:t xml:space="preserve"> </w:t>
      </w:r>
      <w:r w:rsidRPr="00E7109A">
        <w:t>infection</w:t>
      </w:r>
      <w:r>
        <w:t xml:space="preserve"> </w:t>
      </w:r>
      <w:r w:rsidRPr="00E7109A">
        <w:t>control</w:t>
      </w:r>
      <w:r w:rsidRPr="00E7109A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1805D7">
        <w:rPr>
          <w:bCs/>
          <w:szCs w:val="22"/>
        </w:rPr>
        <w:t>B.1.f)</w:t>
      </w:r>
      <w:proofErr w:type="gramStart"/>
      <w:r w:rsidR="001805D7">
        <w:rPr>
          <w:bCs/>
          <w:szCs w:val="22"/>
        </w:rPr>
        <w:t>.(</w:t>
      </w:r>
      <w:proofErr w:type="gramEnd"/>
      <w:r w:rsidR="001805D7">
        <w:rPr>
          <w:bCs/>
          <w:szCs w:val="22"/>
        </w:rPr>
        <w:t>2)</w:t>
      </w:r>
      <w:r w:rsidRPr="00E7109A">
        <w:rPr>
          <w:bCs/>
          <w:szCs w:val="22"/>
        </w:rPr>
        <w:t>]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(Limit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response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400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words)</w:t>
      </w:r>
    </w:p>
    <w:p w14:paraId="1CD979DA" w14:textId="77777777" w:rsidR="007C1AF3" w:rsidRPr="00E7109A" w:rsidRDefault="007C1AF3" w:rsidP="007C1AF3">
      <w:pPr>
        <w:widowControl w:val="0"/>
        <w:rPr>
          <w:bCs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C1AF3" w:rsidRPr="00E7109A" w14:paraId="3528E272" w14:textId="77777777" w:rsidTr="007C1AF3">
        <w:sdt>
          <w:sdtPr>
            <w:rPr>
              <w:szCs w:val="22"/>
            </w:rPr>
            <w:id w:val="-8461024"/>
            <w:lock w:val="sdtLocked"/>
            <w:placeholder>
              <w:docPart w:val="3796307F73CA414C8441B5C9D97D5FF5"/>
            </w:placeholder>
            <w:showingPlcHdr/>
          </w:sdtPr>
          <w:sdtContent>
            <w:permStart w:id="1141984993" w:edGrp="everyone" w:displacedByCustomXml="prev"/>
            <w:tc>
              <w:tcPr>
                <w:tcW w:w="9943" w:type="dxa"/>
              </w:tcPr>
              <w:p w14:paraId="5E24644E" w14:textId="77777777" w:rsidR="007C1AF3" w:rsidRPr="00E7109A" w:rsidRDefault="007C1AF3" w:rsidP="007C1AF3">
                <w:pPr>
                  <w:widowControl w:val="0"/>
                  <w:ind w:left="360" w:hanging="360"/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141984993" w:displacedByCustomXml="next"/>
          </w:sdtContent>
        </w:sdt>
      </w:tr>
    </w:tbl>
    <w:p w14:paraId="7022B4D2" w14:textId="77777777" w:rsidR="007C1AF3" w:rsidRPr="00E7109A" w:rsidRDefault="007C1AF3" w:rsidP="002661D0">
      <w:pPr>
        <w:pStyle w:val="MediumGrid1-Accent21"/>
        <w:tabs>
          <w:tab w:val="left" w:pos="720"/>
          <w:tab w:val="right" w:leader="dot" w:pos="10080"/>
        </w:tabs>
        <w:ind w:left="0"/>
        <w:rPr>
          <w:bCs/>
        </w:rPr>
      </w:pPr>
    </w:p>
    <w:p w14:paraId="435C0BB2" w14:textId="77777777" w:rsidR="002661D0" w:rsidRPr="00E7109A" w:rsidRDefault="002661D0" w:rsidP="002661D0">
      <w:pPr>
        <w:rPr>
          <w:b/>
          <w:color w:val="000000"/>
          <w:szCs w:val="22"/>
        </w:rPr>
      </w:pPr>
      <w:r w:rsidRPr="00E7109A">
        <w:rPr>
          <w:b/>
          <w:color w:val="000000"/>
          <w:szCs w:val="22"/>
        </w:rPr>
        <w:t>Curriculum</w:t>
      </w:r>
      <w:r w:rsidR="00243B9A">
        <w:rPr>
          <w:b/>
          <w:color w:val="000000"/>
          <w:szCs w:val="22"/>
        </w:rPr>
        <w:t xml:space="preserve"> </w:t>
      </w:r>
      <w:r w:rsidRPr="00E7109A">
        <w:rPr>
          <w:b/>
          <w:color w:val="000000"/>
          <w:szCs w:val="22"/>
        </w:rPr>
        <w:t>Organization</w:t>
      </w:r>
      <w:r w:rsidR="00243B9A">
        <w:rPr>
          <w:b/>
          <w:color w:val="000000"/>
          <w:szCs w:val="22"/>
        </w:rPr>
        <w:t xml:space="preserve"> </w:t>
      </w:r>
      <w:r w:rsidRPr="00E7109A">
        <w:rPr>
          <w:b/>
          <w:color w:val="000000"/>
          <w:szCs w:val="22"/>
        </w:rPr>
        <w:t>and</w:t>
      </w:r>
      <w:r w:rsidR="00243B9A">
        <w:rPr>
          <w:b/>
          <w:color w:val="000000"/>
          <w:szCs w:val="22"/>
        </w:rPr>
        <w:t xml:space="preserve"> </w:t>
      </w:r>
      <w:r w:rsidRPr="00E7109A">
        <w:rPr>
          <w:b/>
          <w:color w:val="000000"/>
          <w:szCs w:val="22"/>
        </w:rPr>
        <w:t>Resident</w:t>
      </w:r>
      <w:r w:rsidR="00243B9A">
        <w:rPr>
          <w:b/>
          <w:color w:val="000000"/>
          <w:szCs w:val="22"/>
        </w:rPr>
        <w:t xml:space="preserve"> </w:t>
      </w:r>
      <w:r w:rsidRPr="00E7109A">
        <w:rPr>
          <w:b/>
          <w:color w:val="000000"/>
          <w:szCs w:val="22"/>
        </w:rPr>
        <w:t>Experiences</w:t>
      </w:r>
    </w:p>
    <w:p w14:paraId="3D398E7F" w14:textId="77777777" w:rsidR="002661D0" w:rsidRPr="00E7109A" w:rsidRDefault="002661D0" w:rsidP="002661D0">
      <w:pPr>
        <w:rPr>
          <w:color w:val="000000"/>
          <w:szCs w:val="22"/>
        </w:rPr>
      </w:pPr>
    </w:p>
    <w:p w14:paraId="641C6804" w14:textId="0C71F726" w:rsidR="002661D0" w:rsidRPr="00E7109A" w:rsidRDefault="002661D0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E7109A">
        <w:rPr>
          <w:color w:val="000000"/>
          <w:szCs w:val="22"/>
        </w:rPr>
        <w:t>Will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residents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participate</w:t>
      </w:r>
      <w:r w:rsidR="00243B9A">
        <w:rPr>
          <w:color w:val="000000"/>
          <w:szCs w:val="22"/>
        </w:rPr>
        <w:t xml:space="preserve"> </w:t>
      </w:r>
      <w:r w:rsidR="002977A1">
        <w:rPr>
          <w:bCs/>
        </w:rPr>
        <w:t xml:space="preserve">in </w:t>
      </w:r>
      <w:r w:rsidR="002977A1">
        <w:rPr>
          <w:color w:val="000000"/>
          <w:szCs w:val="22"/>
        </w:rPr>
        <w:t xml:space="preserve">patient care </w:t>
      </w:r>
      <w:r w:rsidRPr="00E7109A">
        <w:rPr>
          <w:bCs/>
        </w:rPr>
        <w:t>and</w:t>
      </w:r>
      <w:r w:rsidR="00243B9A">
        <w:rPr>
          <w:bCs/>
        </w:rPr>
        <w:t xml:space="preserve"> </w:t>
      </w:r>
      <w:r w:rsidR="002977A1">
        <w:rPr>
          <w:bCs/>
        </w:rPr>
        <w:t xml:space="preserve">radiology-related </w:t>
      </w:r>
      <w:r w:rsidRPr="00E7109A">
        <w:rPr>
          <w:bCs/>
        </w:rPr>
        <w:t>activities</w:t>
      </w:r>
      <w:r w:rsidR="00243B9A">
        <w:rPr>
          <w:bCs/>
        </w:rPr>
        <w:t xml:space="preserve"> </w:t>
      </w:r>
      <w:r w:rsidRPr="00E7109A">
        <w:rPr>
          <w:bCs/>
        </w:rPr>
        <w:t>at</w:t>
      </w:r>
      <w:r w:rsidR="00243B9A">
        <w:rPr>
          <w:bCs/>
        </w:rPr>
        <w:t xml:space="preserve"> </w:t>
      </w:r>
      <w:r w:rsidRPr="00E7109A">
        <w:rPr>
          <w:bCs/>
        </w:rPr>
        <w:t>all</w:t>
      </w:r>
      <w:r w:rsidR="00243B9A">
        <w:rPr>
          <w:bCs/>
        </w:rPr>
        <w:t xml:space="preserve"> </w:t>
      </w:r>
      <w:r w:rsidRPr="00E7109A">
        <w:rPr>
          <w:bCs/>
        </w:rPr>
        <w:t>levels</w:t>
      </w:r>
      <w:r w:rsidR="00243B9A">
        <w:rPr>
          <w:bCs/>
        </w:rPr>
        <w:t xml:space="preserve"> </w:t>
      </w:r>
      <w:r w:rsidRPr="00E7109A">
        <w:rPr>
          <w:bCs/>
        </w:rPr>
        <w:t>of</w:t>
      </w:r>
      <w:r w:rsidR="00243B9A">
        <w:rPr>
          <w:bCs/>
        </w:rPr>
        <w:t xml:space="preserve"> </w:t>
      </w:r>
      <w:r w:rsidRPr="00E7109A">
        <w:rPr>
          <w:bCs/>
        </w:rPr>
        <w:t>education,</w:t>
      </w:r>
      <w:r w:rsidR="00243B9A">
        <w:rPr>
          <w:bCs/>
        </w:rPr>
        <w:t xml:space="preserve"> </w:t>
      </w:r>
      <w:r w:rsidRPr="00E7109A">
        <w:rPr>
          <w:bCs/>
        </w:rPr>
        <w:t>including</w:t>
      </w:r>
      <w:r w:rsidR="00243B9A">
        <w:rPr>
          <w:bCs/>
        </w:rPr>
        <w:t xml:space="preserve"> </w:t>
      </w:r>
      <w:r w:rsidRPr="00E7109A">
        <w:rPr>
          <w:bCs/>
        </w:rPr>
        <w:t>the</w:t>
      </w:r>
      <w:r w:rsidR="00243B9A">
        <w:rPr>
          <w:bCs/>
        </w:rPr>
        <w:t xml:space="preserve"> </w:t>
      </w:r>
      <w:r w:rsidRPr="00E7109A">
        <w:rPr>
          <w:bCs/>
        </w:rPr>
        <w:t>final</w:t>
      </w:r>
      <w:r w:rsidR="00243B9A">
        <w:rPr>
          <w:bCs/>
        </w:rPr>
        <w:t xml:space="preserve"> </w:t>
      </w:r>
      <w:r w:rsidRPr="00E7109A">
        <w:rPr>
          <w:bCs/>
        </w:rPr>
        <w:t>year</w:t>
      </w:r>
      <w:r w:rsidR="00243B9A">
        <w:rPr>
          <w:bCs/>
        </w:rPr>
        <w:t xml:space="preserve"> </w:t>
      </w:r>
      <w:r w:rsidRPr="00E7109A">
        <w:rPr>
          <w:bCs/>
        </w:rPr>
        <w:t>of</w:t>
      </w:r>
      <w:r w:rsidR="00243B9A">
        <w:rPr>
          <w:bCs/>
        </w:rPr>
        <w:t xml:space="preserve"> </w:t>
      </w:r>
      <w:r w:rsidRPr="00E7109A">
        <w:rPr>
          <w:bCs/>
        </w:rPr>
        <w:t>the</w:t>
      </w:r>
      <w:r w:rsidR="00243B9A">
        <w:rPr>
          <w:bCs/>
        </w:rPr>
        <w:t xml:space="preserve"> </w:t>
      </w:r>
      <w:r w:rsidRPr="00E7109A">
        <w:rPr>
          <w:bCs/>
        </w:rPr>
        <w:t>program?</w:t>
      </w:r>
      <w:r w:rsidR="00243B9A">
        <w:rPr>
          <w:bCs/>
        </w:rPr>
        <w:t xml:space="preserve"> </w:t>
      </w:r>
      <w:r w:rsidRPr="00E7109A">
        <w:rPr>
          <w:bCs/>
        </w:rPr>
        <w:t>[PR</w:t>
      </w:r>
      <w:r w:rsidR="00243B9A">
        <w:rPr>
          <w:bCs/>
        </w:rPr>
        <w:t xml:space="preserve"> </w:t>
      </w:r>
      <w:r w:rsidRPr="00E7109A">
        <w:rPr>
          <w:bCs/>
        </w:rPr>
        <w:t>IV.</w:t>
      </w:r>
      <w:r w:rsidR="004508AB">
        <w:rPr>
          <w:bCs/>
        </w:rPr>
        <w:t>C.4</w:t>
      </w:r>
      <w:r w:rsidRPr="00E7109A">
        <w:rPr>
          <w:bCs/>
        </w:rPr>
        <w:t>.a)]</w:t>
      </w:r>
      <w:r w:rsidRPr="00E7109A">
        <w:rPr>
          <w:bCs/>
          <w:color w:val="000000"/>
          <w:szCs w:val="22"/>
        </w:rPr>
        <w:tab/>
      </w:r>
      <w:sdt>
        <w:sdtPr>
          <w:id w:val="-3960566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39194581" w:edGrp="everyone"/>
          <w:r w:rsidR="006C3E43">
            <w:rPr>
              <w:rFonts w:ascii="MS Gothic" w:eastAsia="MS Gothic" w:hint="eastAsia"/>
            </w:rPr>
            <w:t>☐</w:t>
          </w:r>
          <w:permEnd w:id="1339194581"/>
        </w:sdtContent>
      </w:sdt>
      <w:r w:rsidR="006C3E43" w:rsidRPr="00B17497">
        <w:t xml:space="preserve"> YES </w:t>
      </w:r>
      <w:sdt>
        <w:sdtPr>
          <w:id w:val="-6463522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3937183" w:edGrp="everyone"/>
          <w:r w:rsidR="006C3E43">
            <w:rPr>
              <w:rFonts w:ascii="MS Gothic" w:eastAsia="MS Gothic" w:hAnsi="MS Gothic" w:hint="eastAsia"/>
            </w:rPr>
            <w:t>☐</w:t>
          </w:r>
          <w:permEnd w:id="1983937183"/>
        </w:sdtContent>
      </w:sdt>
      <w:r w:rsidR="006C3E43" w:rsidRPr="00B17497">
        <w:t xml:space="preserve"> NO</w:t>
      </w:r>
    </w:p>
    <w:p w14:paraId="30CF3F0A" w14:textId="77777777" w:rsidR="002661D0" w:rsidRPr="00E7109A" w:rsidRDefault="002661D0" w:rsidP="002661D0">
      <w:pPr>
        <w:tabs>
          <w:tab w:val="left" w:pos="360"/>
          <w:tab w:val="right" w:leader="dot" w:pos="10080"/>
        </w:tabs>
        <w:rPr>
          <w:color w:val="000000"/>
          <w:szCs w:val="22"/>
        </w:rPr>
      </w:pPr>
    </w:p>
    <w:p w14:paraId="19B23774" w14:textId="6B08A46B" w:rsidR="002661D0" w:rsidRPr="00B413D4" w:rsidRDefault="00E4332A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C31E11">
        <w:rPr>
          <w:b/>
          <w:color w:val="000000"/>
          <w:szCs w:val="22"/>
        </w:rPr>
        <w:t>Integrated Programs</w:t>
      </w:r>
      <w:r w:rsidRPr="00B413D4">
        <w:rPr>
          <w:b/>
          <w:color w:val="000000"/>
          <w:szCs w:val="22"/>
        </w:rPr>
        <w:t>:</w:t>
      </w:r>
      <w:r w:rsidRPr="00C31E11">
        <w:rPr>
          <w:b/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Will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resident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participation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in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on-call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activities</w:t>
      </w:r>
      <w:r w:rsidR="00CA021C" w:rsidRPr="00B413D4">
        <w:rPr>
          <w:color w:val="000000"/>
          <w:szCs w:val="22"/>
        </w:rPr>
        <w:t>, including being on duty after-hours and on weekends or holidays,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occur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throughout</w:t>
      </w:r>
      <w:r w:rsidR="00243B9A" w:rsidRPr="00B413D4">
        <w:rPr>
          <w:color w:val="000000"/>
          <w:szCs w:val="22"/>
        </w:rPr>
        <w:t xml:space="preserve"> </w:t>
      </w:r>
      <w:r w:rsidR="002661D0" w:rsidRPr="00B413D4">
        <w:rPr>
          <w:color w:val="000000"/>
          <w:szCs w:val="22"/>
        </w:rPr>
        <w:t>the</w:t>
      </w:r>
      <w:r w:rsidR="00CA021C" w:rsidRPr="00B413D4">
        <w:rPr>
          <w:color w:val="000000"/>
          <w:szCs w:val="22"/>
        </w:rPr>
        <w:t xml:space="preserve"> PGY-3-6</w:t>
      </w:r>
      <w:r w:rsidR="002661D0" w:rsidRPr="00B413D4">
        <w:rPr>
          <w:color w:val="000000"/>
          <w:szCs w:val="22"/>
        </w:rPr>
        <w:t>?</w:t>
      </w:r>
      <w:r w:rsidR="00243B9A" w:rsidRPr="00B413D4">
        <w:rPr>
          <w:color w:val="000000"/>
          <w:szCs w:val="22"/>
        </w:rPr>
        <w:t xml:space="preserve"> </w:t>
      </w:r>
      <w:r w:rsidR="00B413D4">
        <w:rPr>
          <w:color w:val="000000"/>
          <w:szCs w:val="22"/>
        </w:rPr>
        <w:br/>
      </w:r>
      <w:r w:rsidR="002661D0" w:rsidRPr="00B413D4">
        <w:rPr>
          <w:color w:val="000000"/>
          <w:szCs w:val="22"/>
        </w:rPr>
        <w:t>[PR</w:t>
      </w:r>
      <w:r w:rsidR="00243B9A" w:rsidRPr="00B413D4">
        <w:rPr>
          <w:color w:val="000000"/>
          <w:szCs w:val="22"/>
        </w:rPr>
        <w:t xml:space="preserve"> </w:t>
      </w:r>
      <w:r w:rsidR="004508AB" w:rsidRPr="00E7109A">
        <w:rPr>
          <w:bCs/>
        </w:rPr>
        <w:t>IV.</w:t>
      </w:r>
      <w:r w:rsidR="004508AB">
        <w:rPr>
          <w:bCs/>
        </w:rPr>
        <w:t>C.4</w:t>
      </w:r>
      <w:r w:rsidR="004508AB" w:rsidRPr="00E7109A">
        <w:rPr>
          <w:bCs/>
        </w:rPr>
        <w:t>.</w:t>
      </w:r>
      <w:r w:rsidR="004508AB">
        <w:rPr>
          <w:bCs/>
        </w:rPr>
        <w:t>b</w:t>
      </w:r>
      <w:r w:rsidR="004508AB" w:rsidRPr="00E7109A">
        <w:rPr>
          <w:bCs/>
        </w:rPr>
        <w:t>)</w:t>
      </w:r>
      <w:r w:rsidR="002661D0" w:rsidRPr="00B413D4">
        <w:rPr>
          <w:color w:val="000000"/>
          <w:szCs w:val="22"/>
        </w:rPr>
        <w:t>]</w:t>
      </w:r>
      <w:r w:rsidR="002661D0" w:rsidRPr="00B413D4">
        <w:rPr>
          <w:bCs/>
          <w:color w:val="000000"/>
          <w:szCs w:val="22"/>
        </w:rPr>
        <w:tab/>
      </w:r>
      <w:sdt>
        <w:sdtPr>
          <w:rPr>
            <w:rFonts w:ascii="MS Gothic" w:eastAsia="MS Gothic"/>
          </w:rPr>
          <w:id w:val="424693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18146393" w:edGrp="everyone"/>
          <w:r w:rsidR="006C3E43" w:rsidRPr="00B413D4">
            <w:rPr>
              <w:rFonts w:ascii="MS Gothic" w:eastAsia="MS Gothic" w:hint="eastAsia"/>
            </w:rPr>
            <w:t>☐</w:t>
          </w:r>
          <w:permEnd w:id="518146393"/>
        </w:sdtContent>
      </w:sdt>
      <w:r w:rsidR="006C3E43" w:rsidRPr="00B17497">
        <w:t xml:space="preserve"> YES </w:t>
      </w:r>
      <w:sdt>
        <w:sdtPr>
          <w:rPr>
            <w:rFonts w:ascii="MS Gothic" w:eastAsia="MS Gothic" w:hAnsi="MS Gothic"/>
          </w:rPr>
          <w:id w:val="4100421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4669046" w:edGrp="everyone"/>
          <w:r w:rsidR="006C3E43" w:rsidRPr="00B413D4">
            <w:rPr>
              <w:rFonts w:ascii="MS Gothic" w:eastAsia="MS Gothic" w:hAnsi="MS Gothic" w:hint="eastAsia"/>
            </w:rPr>
            <w:t>☐</w:t>
          </w:r>
          <w:permEnd w:id="1114669046"/>
        </w:sdtContent>
      </w:sdt>
      <w:r w:rsidR="006C3E43" w:rsidRPr="00B17497">
        <w:t xml:space="preserve"> NO</w:t>
      </w:r>
    </w:p>
    <w:p w14:paraId="6506284B" w14:textId="77777777" w:rsidR="002661D0" w:rsidRPr="00E7109A" w:rsidRDefault="002661D0" w:rsidP="002661D0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3844A634" w14:textId="4D383966" w:rsidR="00E4332A" w:rsidRPr="00B413D4" w:rsidRDefault="00E4332A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23551F">
        <w:rPr>
          <w:b/>
          <w:color w:val="000000"/>
          <w:szCs w:val="22"/>
        </w:rPr>
        <w:lastRenderedPageBreak/>
        <w:t>Independent Programs</w:t>
      </w:r>
      <w:r w:rsidRPr="00B413D4">
        <w:rPr>
          <w:b/>
          <w:color w:val="000000"/>
          <w:szCs w:val="22"/>
        </w:rPr>
        <w:t>:</w:t>
      </w:r>
      <w:r w:rsidRPr="00B413D4">
        <w:rPr>
          <w:color w:val="000000"/>
          <w:szCs w:val="22"/>
        </w:rPr>
        <w:t xml:space="preserve"> Will resident </w:t>
      </w:r>
      <w:r w:rsidR="0059275C" w:rsidRPr="00B413D4">
        <w:rPr>
          <w:color w:val="000000"/>
          <w:szCs w:val="22"/>
        </w:rPr>
        <w:t>participation</w:t>
      </w:r>
      <w:r w:rsidRPr="00B413D4">
        <w:rPr>
          <w:color w:val="000000"/>
          <w:szCs w:val="22"/>
        </w:rPr>
        <w:t xml:space="preserve"> in on-call activities, including being on duty after-hours and on weekends or holidays, occur throughout both years of the program? </w:t>
      </w:r>
      <w:r w:rsidR="00B413D4">
        <w:rPr>
          <w:color w:val="000000"/>
          <w:szCs w:val="22"/>
        </w:rPr>
        <w:br/>
        <w:t xml:space="preserve">[PR </w:t>
      </w:r>
      <w:r w:rsidR="004508AB" w:rsidRPr="00E7109A">
        <w:rPr>
          <w:bCs/>
        </w:rPr>
        <w:t>IV.</w:t>
      </w:r>
      <w:r w:rsidR="004508AB">
        <w:rPr>
          <w:bCs/>
        </w:rPr>
        <w:t>C.4</w:t>
      </w:r>
      <w:r w:rsidR="004508AB" w:rsidRPr="00E7109A">
        <w:rPr>
          <w:bCs/>
        </w:rPr>
        <w:t>.</w:t>
      </w:r>
      <w:r w:rsidR="004508AB">
        <w:rPr>
          <w:bCs/>
        </w:rPr>
        <w:t>b</w:t>
      </w:r>
      <w:r w:rsidR="004508AB" w:rsidRPr="00E7109A">
        <w:rPr>
          <w:bCs/>
        </w:rPr>
        <w:t>)</w:t>
      </w:r>
      <w:r w:rsidR="00E0124C">
        <w:rPr>
          <w:color w:val="000000"/>
          <w:szCs w:val="22"/>
        </w:rPr>
        <w:t>]</w:t>
      </w:r>
      <w:r w:rsidRPr="00B413D4">
        <w:rPr>
          <w:bCs/>
          <w:color w:val="000000"/>
          <w:szCs w:val="22"/>
        </w:rPr>
        <w:tab/>
      </w:r>
      <w:sdt>
        <w:sdtPr>
          <w:rPr>
            <w:rFonts w:ascii="MS Gothic" w:eastAsia="MS Gothic"/>
          </w:rPr>
          <w:id w:val="-19490776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71367231" w:edGrp="everyone"/>
          <w:r w:rsidRPr="00B413D4">
            <w:rPr>
              <w:rFonts w:ascii="MS Gothic" w:eastAsia="MS Gothic" w:hint="eastAsia"/>
            </w:rPr>
            <w:t>☐</w:t>
          </w:r>
          <w:permEnd w:id="471367231"/>
        </w:sdtContent>
      </w:sdt>
      <w:r w:rsidRPr="00B17497">
        <w:t xml:space="preserve"> YES </w:t>
      </w:r>
      <w:sdt>
        <w:sdtPr>
          <w:rPr>
            <w:rFonts w:ascii="MS Gothic" w:eastAsia="MS Gothic" w:hAnsi="MS Gothic"/>
          </w:rPr>
          <w:id w:val="234366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67170867" w:edGrp="everyone"/>
          <w:r w:rsidRPr="00B413D4">
            <w:rPr>
              <w:rFonts w:ascii="MS Gothic" w:eastAsia="MS Gothic" w:hAnsi="MS Gothic" w:hint="eastAsia"/>
            </w:rPr>
            <w:t>☐</w:t>
          </w:r>
          <w:permEnd w:id="1267170867"/>
        </w:sdtContent>
      </w:sdt>
      <w:r w:rsidRPr="00B17497">
        <w:t xml:space="preserve"> NO</w:t>
      </w:r>
    </w:p>
    <w:p w14:paraId="3CA8F461" w14:textId="77777777" w:rsidR="005B5F60" w:rsidRDefault="005B5F60" w:rsidP="005B5F60">
      <w:pPr>
        <w:pStyle w:val="ListParagraph"/>
        <w:rPr>
          <w:color w:val="000000"/>
          <w:szCs w:val="22"/>
        </w:rPr>
      </w:pPr>
    </w:p>
    <w:p w14:paraId="38B3FEC3" w14:textId="15542F30" w:rsidR="005B5F60" w:rsidRPr="0006338B" w:rsidRDefault="005B5F60" w:rsidP="009576D3">
      <w:pPr>
        <w:numPr>
          <w:ilvl w:val="0"/>
          <w:numId w:val="26"/>
        </w:numPr>
        <w:tabs>
          <w:tab w:val="left" w:pos="360"/>
          <w:tab w:val="left" w:pos="810"/>
          <w:tab w:val="left" w:pos="1080"/>
          <w:tab w:val="right" w:leader="dot" w:pos="10080"/>
        </w:tabs>
        <w:ind w:left="360"/>
        <w:rPr>
          <w:color w:val="000000"/>
          <w:szCs w:val="22"/>
        </w:rPr>
      </w:pPr>
      <w:r>
        <w:rPr>
          <w:color w:val="000000"/>
          <w:szCs w:val="22"/>
        </w:rPr>
        <w:t xml:space="preserve">Will resident competence be assessed and documented prior to assuming independent responsibilities? [PR </w:t>
      </w:r>
      <w:r w:rsidR="004508AB" w:rsidRPr="00E7109A">
        <w:rPr>
          <w:bCs/>
        </w:rPr>
        <w:t>IV.</w:t>
      </w:r>
      <w:r w:rsidR="004508AB">
        <w:rPr>
          <w:bCs/>
        </w:rPr>
        <w:t>C.4</w:t>
      </w:r>
      <w:r w:rsidR="004508AB" w:rsidRPr="00E7109A">
        <w:rPr>
          <w:bCs/>
        </w:rPr>
        <w:t>.</w:t>
      </w:r>
      <w:r w:rsidR="004508AB">
        <w:rPr>
          <w:bCs/>
        </w:rPr>
        <w:t>b</w:t>
      </w:r>
      <w:r w:rsidR="004508AB" w:rsidRPr="00E7109A">
        <w:rPr>
          <w:bCs/>
        </w:rPr>
        <w:t>)</w:t>
      </w:r>
      <w:r>
        <w:rPr>
          <w:color w:val="000000"/>
          <w:szCs w:val="22"/>
        </w:rPr>
        <w:t>.(1)</w:t>
      </w:r>
      <w:r w:rsidR="00F06D89">
        <w:rPr>
          <w:color w:val="000000"/>
          <w:szCs w:val="22"/>
        </w:rPr>
        <w:t>]</w:t>
      </w:r>
      <w:r>
        <w:rPr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ab/>
      </w:r>
      <w:sdt>
        <w:sdtPr>
          <w:id w:val="2021576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15076096" w:edGrp="everyone"/>
          <w:r>
            <w:rPr>
              <w:rFonts w:ascii="MS Gothic" w:eastAsia="MS Gothic" w:hint="eastAsia"/>
            </w:rPr>
            <w:t>☐</w:t>
          </w:r>
          <w:permEnd w:id="1515076096"/>
        </w:sdtContent>
      </w:sdt>
      <w:r w:rsidRPr="00B17497">
        <w:t xml:space="preserve"> YES </w:t>
      </w:r>
      <w:sdt>
        <w:sdtPr>
          <w:id w:val="115225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79419616" w:edGrp="everyone"/>
          <w:r>
            <w:rPr>
              <w:rFonts w:ascii="MS Gothic" w:eastAsia="MS Gothic" w:hAnsi="MS Gothic" w:hint="eastAsia"/>
            </w:rPr>
            <w:t>☐</w:t>
          </w:r>
          <w:permEnd w:id="679419616"/>
        </w:sdtContent>
      </w:sdt>
      <w:r w:rsidRPr="00B17497">
        <w:t xml:space="preserve"> NO</w:t>
      </w:r>
    </w:p>
    <w:p w14:paraId="6C414A4A" w14:textId="77777777" w:rsidR="0006338B" w:rsidRPr="005B5F60" w:rsidRDefault="0006338B" w:rsidP="0006338B">
      <w:pPr>
        <w:tabs>
          <w:tab w:val="left" w:pos="360"/>
          <w:tab w:val="left" w:pos="810"/>
          <w:tab w:val="left" w:pos="1080"/>
          <w:tab w:val="right" w:leader="dot" w:pos="10080"/>
        </w:tabs>
        <w:rPr>
          <w:color w:val="000000"/>
          <w:szCs w:val="22"/>
        </w:rPr>
      </w:pPr>
    </w:p>
    <w:p w14:paraId="1FCBF5B7" w14:textId="1F3CB79E" w:rsidR="005B5F60" w:rsidRDefault="005B5F60" w:rsidP="009576D3">
      <w:pPr>
        <w:numPr>
          <w:ilvl w:val="0"/>
          <w:numId w:val="26"/>
        </w:numPr>
        <w:tabs>
          <w:tab w:val="left" w:pos="360"/>
          <w:tab w:val="left" w:pos="1080"/>
          <w:tab w:val="right" w:leader="dot" w:pos="10080"/>
        </w:tabs>
        <w:ind w:left="360"/>
        <w:rPr>
          <w:color w:val="000000"/>
          <w:szCs w:val="22"/>
        </w:rPr>
      </w:pPr>
      <w:r>
        <w:t>Will resident supervision during on-call activities be provided by a senior resident, fellow, or radiology faculty member, with a radiology faculty member available for direct or indirect supervision?</w:t>
      </w:r>
      <w:r w:rsidR="00F006C8">
        <w:t xml:space="preserve"> [PR</w:t>
      </w:r>
      <w:r w:rsidR="00F06D89">
        <w:t>s</w:t>
      </w:r>
      <w:r w:rsidR="00F006C8">
        <w:t xml:space="preserve"> </w:t>
      </w:r>
      <w:r w:rsidR="004508AB" w:rsidRPr="00E7109A">
        <w:rPr>
          <w:bCs/>
        </w:rPr>
        <w:t>IV.</w:t>
      </w:r>
      <w:r w:rsidR="004508AB">
        <w:rPr>
          <w:bCs/>
        </w:rPr>
        <w:t>C.4</w:t>
      </w:r>
      <w:r w:rsidR="004508AB" w:rsidRPr="00E7109A">
        <w:rPr>
          <w:bCs/>
        </w:rPr>
        <w:t>.</w:t>
      </w:r>
      <w:r w:rsidR="004508AB">
        <w:rPr>
          <w:bCs/>
        </w:rPr>
        <w:t>b</w:t>
      </w:r>
      <w:r w:rsidR="004508AB" w:rsidRPr="00E7109A">
        <w:rPr>
          <w:bCs/>
        </w:rPr>
        <w:t>)</w:t>
      </w:r>
      <w:r w:rsidR="00F006C8">
        <w:t>.(2) and</w:t>
      </w:r>
      <w:r>
        <w:t xml:space="preserve"> </w:t>
      </w:r>
      <w:r w:rsidR="004508AB" w:rsidRPr="00E7109A">
        <w:rPr>
          <w:bCs/>
        </w:rPr>
        <w:t>IV.</w:t>
      </w:r>
      <w:r w:rsidR="004508AB">
        <w:rPr>
          <w:bCs/>
        </w:rPr>
        <w:t>C.4</w:t>
      </w:r>
      <w:r w:rsidR="004508AB" w:rsidRPr="00E7109A">
        <w:rPr>
          <w:bCs/>
        </w:rPr>
        <w:t>.</w:t>
      </w:r>
      <w:r w:rsidR="004508AB">
        <w:rPr>
          <w:bCs/>
        </w:rPr>
        <w:t>b</w:t>
      </w:r>
      <w:r w:rsidR="004508AB" w:rsidRPr="00E7109A">
        <w:rPr>
          <w:bCs/>
        </w:rPr>
        <w:t>)</w:t>
      </w:r>
      <w:r>
        <w:t xml:space="preserve">.(2).(a)] </w:t>
      </w:r>
      <w:r w:rsidRPr="00E7109A">
        <w:rPr>
          <w:bCs/>
          <w:color w:val="000000"/>
          <w:szCs w:val="22"/>
        </w:rPr>
        <w:tab/>
      </w:r>
      <w:sdt>
        <w:sdtPr>
          <w:id w:val="-57402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557035" w:edGrp="everyone"/>
          <w:r>
            <w:rPr>
              <w:rFonts w:ascii="MS Gothic" w:eastAsia="MS Gothic" w:hint="eastAsia"/>
            </w:rPr>
            <w:t>☐</w:t>
          </w:r>
          <w:permEnd w:id="177557035"/>
        </w:sdtContent>
      </w:sdt>
      <w:r w:rsidRPr="00B17497">
        <w:t xml:space="preserve"> YES </w:t>
      </w:r>
      <w:sdt>
        <w:sdtPr>
          <w:id w:val="148331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49902202" w:edGrp="everyone"/>
          <w:r w:rsidR="008928E7">
            <w:rPr>
              <w:rFonts w:ascii="MS Gothic" w:eastAsia="MS Gothic" w:hAnsi="MS Gothic" w:hint="eastAsia"/>
            </w:rPr>
            <w:t>☐</w:t>
          </w:r>
          <w:permEnd w:id="1949902202"/>
        </w:sdtContent>
      </w:sdt>
      <w:r w:rsidRPr="00B17497">
        <w:t xml:space="preserve"> NO</w:t>
      </w:r>
    </w:p>
    <w:p w14:paraId="6E9E38A2" w14:textId="77777777" w:rsidR="00E4332A" w:rsidRDefault="00E4332A" w:rsidP="00E4332A">
      <w:pPr>
        <w:pStyle w:val="ListParagraph"/>
        <w:rPr>
          <w:color w:val="000000"/>
          <w:szCs w:val="22"/>
        </w:rPr>
      </w:pPr>
    </w:p>
    <w:p w14:paraId="46EF7FCF" w14:textId="75114325" w:rsidR="008928E7" w:rsidRPr="008928E7" w:rsidRDefault="008928E7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>
        <w:rPr>
          <w:color w:val="000000"/>
          <w:szCs w:val="22"/>
        </w:rPr>
        <w:t>Will resident on-call experiences include interpretation, reporting, and management of active cases? [PR</w:t>
      </w:r>
      <w:r w:rsidR="004508AB" w:rsidRPr="004508AB">
        <w:rPr>
          <w:bCs/>
        </w:rPr>
        <w:t xml:space="preserve"> </w:t>
      </w:r>
      <w:r w:rsidR="004508AB" w:rsidRPr="00E7109A">
        <w:rPr>
          <w:bCs/>
        </w:rPr>
        <w:t>IV.</w:t>
      </w:r>
      <w:r w:rsidR="004508AB">
        <w:rPr>
          <w:bCs/>
        </w:rPr>
        <w:t>C.4</w:t>
      </w:r>
      <w:r w:rsidR="004508AB" w:rsidRPr="00E7109A">
        <w:rPr>
          <w:bCs/>
        </w:rPr>
        <w:t>.</w:t>
      </w:r>
      <w:r w:rsidR="004508AB">
        <w:rPr>
          <w:bCs/>
        </w:rPr>
        <w:t>b</w:t>
      </w:r>
      <w:r w:rsidR="004508AB" w:rsidRPr="00E7109A">
        <w:rPr>
          <w:bCs/>
        </w:rPr>
        <w:t>)</w:t>
      </w:r>
      <w:r>
        <w:rPr>
          <w:color w:val="000000"/>
          <w:szCs w:val="22"/>
        </w:rPr>
        <w:t>.(3)]</w:t>
      </w:r>
      <w:r w:rsidRPr="00E7109A">
        <w:rPr>
          <w:bCs/>
          <w:color w:val="000000"/>
          <w:szCs w:val="22"/>
        </w:rPr>
        <w:tab/>
      </w:r>
      <w:sdt>
        <w:sdtPr>
          <w:id w:val="-1007283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7795548" w:edGrp="everyone"/>
          <w:r>
            <w:rPr>
              <w:rFonts w:ascii="MS Gothic" w:eastAsia="MS Gothic" w:hint="eastAsia"/>
            </w:rPr>
            <w:t>☐</w:t>
          </w:r>
          <w:permEnd w:id="927795548"/>
        </w:sdtContent>
      </w:sdt>
      <w:r w:rsidRPr="00B17497">
        <w:t xml:space="preserve"> YES </w:t>
      </w:r>
      <w:sdt>
        <w:sdtPr>
          <w:id w:val="-15115163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83399951" w:edGrp="everyone"/>
          <w:r>
            <w:rPr>
              <w:rFonts w:ascii="MS Gothic" w:eastAsia="MS Gothic" w:hAnsi="MS Gothic" w:hint="eastAsia"/>
            </w:rPr>
            <w:t>☐</w:t>
          </w:r>
          <w:permEnd w:id="1183399951"/>
        </w:sdtContent>
      </w:sdt>
      <w:r w:rsidRPr="00B17497">
        <w:t xml:space="preserve"> NO</w:t>
      </w:r>
    </w:p>
    <w:p w14:paraId="6D0703D6" w14:textId="77777777" w:rsidR="008928E7" w:rsidRDefault="008928E7" w:rsidP="008928E7">
      <w:pPr>
        <w:pStyle w:val="ListParagraph"/>
        <w:rPr>
          <w:color w:val="000000"/>
          <w:szCs w:val="22"/>
        </w:rPr>
      </w:pPr>
    </w:p>
    <w:p w14:paraId="412B0833" w14:textId="506D0CD9" w:rsidR="008928E7" w:rsidRPr="008928E7" w:rsidRDefault="008928E7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23551F">
        <w:rPr>
          <w:b/>
          <w:color w:val="000000"/>
          <w:szCs w:val="22"/>
        </w:rPr>
        <w:t>Integrated Programs</w:t>
      </w:r>
      <w:r>
        <w:rPr>
          <w:b/>
          <w:color w:val="000000"/>
          <w:szCs w:val="22"/>
        </w:rPr>
        <w:t xml:space="preserve">: </w:t>
      </w:r>
      <w:r w:rsidR="0023551F" w:rsidRPr="0023551F">
        <w:rPr>
          <w:color w:val="000000"/>
          <w:szCs w:val="22"/>
        </w:rPr>
        <w:t xml:space="preserve">At the </w:t>
      </w:r>
      <w:r w:rsidR="0023551F">
        <w:rPr>
          <w:color w:val="000000"/>
          <w:szCs w:val="22"/>
        </w:rPr>
        <w:t>program director’s discretion, w</w:t>
      </w:r>
      <w:r w:rsidRPr="000E7580">
        <w:rPr>
          <w:color w:val="000000"/>
          <w:szCs w:val="22"/>
        </w:rPr>
        <w:t>ill relief from after-hours duty granted to residents exceed 12 weeks preceding the A</w:t>
      </w:r>
      <w:r w:rsidR="0023551F">
        <w:rPr>
          <w:color w:val="000000"/>
          <w:szCs w:val="22"/>
        </w:rPr>
        <w:t xml:space="preserve">merican </w:t>
      </w:r>
      <w:r w:rsidRPr="000E7580">
        <w:rPr>
          <w:color w:val="000000"/>
          <w:szCs w:val="22"/>
        </w:rPr>
        <w:t>B</w:t>
      </w:r>
      <w:r w:rsidR="0023551F">
        <w:rPr>
          <w:color w:val="000000"/>
          <w:szCs w:val="22"/>
        </w:rPr>
        <w:t xml:space="preserve">oard of </w:t>
      </w:r>
      <w:r w:rsidRPr="000E7580">
        <w:rPr>
          <w:color w:val="000000"/>
          <w:szCs w:val="22"/>
        </w:rPr>
        <w:t>R</w:t>
      </w:r>
      <w:r w:rsidR="0023551F">
        <w:rPr>
          <w:color w:val="000000"/>
          <w:szCs w:val="22"/>
        </w:rPr>
        <w:t>adiology (ABR)</w:t>
      </w:r>
      <w:r w:rsidRPr="000E7580">
        <w:rPr>
          <w:color w:val="000000"/>
          <w:szCs w:val="22"/>
        </w:rPr>
        <w:t xml:space="preserve"> Core Examination? [PR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b</w:t>
      </w:r>
      <w:r w:rsidR="00536C8B" w:rsidRPr="00E7109A">
        <w:rPr>
          <w:bCs/>
        </w:rPr>
        <w:t>)</w:t>
      </w:r>
      <w:r w:rsidRPr="000E7580">
        <w:rPr>
          <w:color w:val="000000"/>
          <w:szCs w:val="22"/>
        </w:rPr>
        <w:t>.(4)</w:t>
      </w:r>
      <w:r w:rsidR="000E7580" w:rsidRPr="000E7580">
        <w:rPr>
          <w:color w:val="000000"/>
          <w:szCs w:val="22"/>
        </w:rPr>
        <w:t>]</w:t>
      </w:r>
      <w:r w:rsidR="00B413D4">
        <w:rPr>
          <w:color w:val="000000"/>
          <w:szCs w:val="22"/>
        </w:rPr>
        <w:br/>
      </w:r>
      <w:r w:rsidRPr="00E7109A">
        <w:rPr>
          <w:bCs/>
          <w:color w:val="000000"/>
          <w:szCs w:val="22"/>
        </w:rPr>
        <w:tab/>
      </w:r>
      <w:sdt>
        <w:sdtPr>
          <w:id w:val="-3426312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202389" w:edGrp="everyone"/>
          <w:r>
            <w:rPr>
              <w:rFonts w:ascii="MS Gothic" w:eastAsia="MS Gothic" w:hint="eastAsia"/>
            </w:rPr>
            <w:t>☐</w:t>
          </w:r>
          <w:permEnd w:id="163202389"/>
        </w:sdtContent>
      </w:sdt>
      <w:r w:rsidRPr="00B17497">
        <w:t xml:space="preserve"> YES </w:t>
      </w:r>
      <w:sdt>
        <w:sdtPr>
          <w:id w:val="1043249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6923094" w:edGrp="everyone"/>
          <w:r>
            <w:rPr>
              <w:rFonts w:ascii="MS Gothic" w:eastAsia="MS Gothic" w:hAnsi="MS Gothic" w:hint="eastAsia"/>
            </w:rPr>
            <w:t>☐</w:t>
          </w:r>
          <w:permEnd w:id="2026923094"/>
        </w:sdtContent>
      </w:sdt>
      <w:r w:rsidRPr="00B17497">
        <w:t xml:space="preserve"> NO</w:t>
      </w:r>
    </w:p>
    <w:p w14:paraId="2AE67641" w14:textId="77777777" w:rsidR="008928E7" w:rsidRDefault="008928E7" w:rsidP="008928E7">
      <w:p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</w:p>
    <w:p w14:paraId="66535A67" w14:textId="54496DB7" w:rsidR="008928E7" w:rsidRDefault="008928E7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23551F">
        <w:rPr>
          <w:b/>
          <w:color w:val="000000"/>
          <w:szCs w:val="22"/>
        </w:rPr>
        <w:t>Integrated Programs</w:t>
      </w:r>
      <w:r>
        <w:rPr>
          <w:b/>
          <w:color w:val="000000"/>
          <w:szCs w:val="22"/>
        </w:rPr>
        <w:t>:</w:t>
      </w:r>
      <w:r w:rsidRPr="000E7580">
        <w:rPr>
          <w:color w:val="000000"/>
          <w:szCs w:val="22"/>
        </w:rPr>
        <w:t xml:space="preserve"> Will residents, as an individual or group, be provided protected study time for the ABR Core Examination? [PR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b</w:t>
      </w:r>
      <w:r w:rsidR="00536C8B" w:rsidRPr="00E7109A">
        <w:rPr>
          <w:bCs/>
        </w:rPr>
        <w:t>)</w:t>
      </w:r>
      <w:r w:rsidRPr="000E7580">
        <w:rPr>
          <w:color w:val="000000"/>
          <w:szCs w:val="22"/>
        </w:rPr>
        <w:t>.(5)</w:t>
      </w:r>
      <w:r w:rsidR="000E7580" w:rsidRPr="000E7580">
        <w:rPr>
          <w:color w:val="000000"/>
          <w:szCs w:val="22"/>
        </w:rPr>
        <w:t>]</w:t>
      </w:r>
      <w:r w:rsidRPr="00E7109A">
        <w:rPr>
          <w:bCs/>
          <w:color w:val="000000"/>
          <w:szCs w:val="22"/>
        </w:rPr>
        <w:tab/>
      </w:r>
      <w:sdt>
        <w:sdtPr>
          <w:id w:val="-1757897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2622681" w:edGrp="everyone"/>
          <w:r>
            <w:rPr>
              <w:rFonts w:ascii="MS Gothic" w:eastAsia="MS Gothic" w:hint="eastAsia"/>
            </w:rPr>
            <w:t>☐</w:t>
          </w:r>
          <w:permEnd w:id="1772622681"/>
        </w:sdtContent>
      </w:sdt>
      <w:r w:rsidRPr="00B17497">
        <w:t xml:space="preserve"> YES </w:t>
      </w:r>
      <w:sdt>
        <w:sdtPr>
          <w:id w:val="17611759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5832095" w:edGrp="everyone"/>
          <w:r>
            <w:rPr>
              <w:rFonts w:ascii="MS Gothic" w:eastAsia="MS Gothic" w:hAnsi="MS Gothic" w:hint="eastAsia"/>
            </w:rPr>
            <w:t>☐</w:t>
          </w:r>
          <w:permEnd w:id="995832095"/>
        </w:sdtContent>
      </w:sdt>
      <w:r w:rsidRPr="00B17497">
        <w:t xml:space="preserve"> NO</w:t>
      </w:r>
    </w:p>
    <w:p w14:paraId="26C00380" w14:textId="77777777" w:rsidR="008928E7" w:rsidRDefault="008928E7" w:rsidP="008928E7">
      <w:p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</w:p>
    <w:p w14:paraId="2F53166D" w14:textId="59671A1E" w:rsidR="002661D0" w:rsidRPr="00E7109A" w:rsidRDefault="002661D0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E7109A">
        <w:rPr>
          <w:color w:val="000000"/>
          <w:szCs w:val="22"/>
        </w:rPr>
        <w:t>Briefly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describe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how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residents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will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be</w:t>
      </w:r>
      <w:r w:rsidR="00243B9A">
        <w:t xml:space="preserve"> </w:t>
      </w:r>
      <w:r w:rsidRPr="00E7109A">
        <w:t>provided</w:t>
      </w:r>
      <w:r w:rsidR="00243B9A">
        <w:t xml:space="preserve"> </w:t>
      </w:r>
      <w:r w:rsidRPr="00E7109A">
        <w:t>with</w:t>
      </w:r>
      <w:r w:rsidR="00243B9A">
        <w:t xml:space="preserve"> </w:t>
      </w:r>
      <w:r w:rsidRPr="00E7109A">
        <w:t>education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specific</w:t>
      </w:r>
      <w:r w:rsidR="00243B9A">
        <w:t xml:space="preserve"> </w:t>
      </w:r>
      <w:r w:rsidRPr="00E7109A">
        <w:t>clinical</w:t>
      </w:r>
      <w:r w:rsidR="00243B9A">
        <w:t xml:space="preserve"> </w:t>
      </w:r>
      <w:r w:rsidRPr="00E7109A">
        <w:t>time</w:t>
      </w:r>
      <w:r w:rsidR="00243B9A">
        <w:t xml:space="preserve"> </w:t>
      </w:r>
      <w:r w:rsidRPr="00E7109A">
        <w:t>dedicated</w:t>
      </w:r>
      <w:r w:rsidR="00243B9A">
        <w:t xml:space="preserve"> </w:t>
      </w:r>
      <w:r w:rsidRPr="00E7109A">
        <w:t>to</w:t>
      </w:r>
      <w:r w:rsidR="00243B9A">
        <w:t xml:space="preserve"> </w:t>
      </w:r>
      <w:r w:rsidRPr="00E7109A">
        <w:t>the</w:t>
      </w:r>
      <w:r w:rsidR="00243B9A">
        <w:t xml:space="preserve"> </w:t>
      </w:r>
      <w:r w:rsidRPr="00E7109A">
        <w:t>performance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interpretation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non-invasive</w:t>
      </w:r>
      <w:r w:rsidR="00243B9A">
        <w:t xml:space="preserve"> </w:t>
      </w:r>
      <w:r w:rsidRPr="00E7109A">
        <w:t>vascular</w:t>
      </w:r>
      <w:r w:rsidR="00243B9A">
        <w:t xml:space="preserve"> </w:t>
      </w:r>
      <w:r w:rsidRPr="00E7109A">
        <w:t>testing,</w:t>
      </w:r>
      <w:r w:rsidR="00243B9A">
        <w:t xml:space="preserve"> </w:t>
      </w:r>
      <w:r w:rsidRPr="00E7109A">
        <w:t>including</w:t>
      </w:r>
      <w:r w:rsidR="00243B9A">
        <w:t xml:space="preserve"> </w:t>
      </w:r>
      <w:r w:rsidRPr="00E7109A">
        <w:t>vascular</w:t>
      </w:r>
      <w:r w:rsidR="00243B9A">
        <w:t xml:space="preserve"> </w:t>
      </w:r>
      <w:r w:rsidRPr="00E7109A">
        <w:t>ultrasound</w:t>
      </w:r>
      <w:r w:rsidR="00243B9A">
        <w:t xml:space="preserve"> </w:t>
      </w:r>
      <w:r w:rsidRPr="00E7109A">
        <w:t>studies,</w:t>
      </w:r>
      <w:r w:rsidR="00243B9A">
        <w:t xml:space="preserve"> </w:t>
      </w:r>
      <w:r w:rsidRPr="00E7109A">
        <w:t>physiologic</w:t>
      </w:r>
      <w:r w:rsidR="00243B9A">
        <w:t xml:space="preserve"> </w:t>
      </w:r>
      <w:r w:rsidRPr="00E7109A">
        <w:t>vascular</w:t>
      </w:r>
      <w:r w:rsidR="00243B9A">
        <w:t xml:space="preserve"> </w:t>
      </w:r>
      <w:r w:rsidRPr="00E7109A">
        <w:t>tests,</w:t>
      </w:r>
      <w:r w:rsidR="00243B9A">
        <w:t xml:space="preserve"> </w:t>
      </w:r>
      <w:r w:rsidRPr="00E7109A">
        <w:t>MR</w:t>
      </w:r>
      <w:r w:rsidR="00243B9A">
        <w:t xml:space="preserve"> </w:t>
      </w:r>
      <w:r w:rsidRPr="00E7109A">
        <w:t>angiograms,</w:t>
      </w:r>
      <w:r w:rsidR="00243B9A">
        <w:rPr>
          <w:iCs/>
        </w:rPr>
        <w:t xml:space="preserve"> </w:t>
      </w:r>
      <w:r w:rsidRPr="00E7109A">
        <w:t>and</w:t>
      </w:r>
      <w:r w:rsidR="00243B9A">
        <w:t xml:space="preserve"> </w:t>
      </w:r>
      <w:r w:rsidRPr="00E7109A">
        <w:t>CT</w:t>
      </w:r>
      <w:r w:rsidR="00243B9A">
        <w:t xml:space="preserve"> </w:t>
      </w:r>
      <w:r w:rsidRPr="00E7109A">
        <w:t>angiograms.</w:t>
      </w:r>
      <w:r w:rsidR="00243B9A">
        <w:t xml:space="preserve"> </w:t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c</w:t>
      </w:r>
      <w:r w:rsidR="00536C8B" w:rsidRPr="00E7109A">
        <w:rPr>
          <w:bCs/>
        </w:rPr>
        <w:t>)</w:t>
      </w:r>
      <w:r w:rsidRPr="00E7109A">
        <w:t>]</w:t>
      </w:r>
    </w:p>
    <w:p w14:paraId="21900DAB" w14:textId="77777777" w:rsidR="002661D0" w:rsidRPr="00E7109A" w:rsidRDefault="002661D0" w:rsidP="002661D0">
      <w:pPr>
        <w:pStyle w:val="MediumGrid1-Accent21"/>
        <w:ind w:left="0"/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2661D0" w:rsidRPr="00E7109A" w14:paraId="1384882C" w14:textId="77777777">
        <w:sdt>
          <w:sdtPr>
            <w:rPr>
              <w:bCs/>
              <w:color w:val="000000"/>
              <w:szCs w:val="22"/>
            </w:rPr>
            <w:id w:val="-1804230083"/>
            <w:lock w:val="sdtLocked"/>
            <w:placeholder>
              <w:docPart w:val="20313D7A36EE470AAA6F9722FB29FCD0"/>
            </w:placeholder>
            <w:showingPlcHdr/>
          </w:sdtPr>
          <w:sdtContent>
            <w:permStart w:id="1534610182" w:edGrp="everyone" w:displacedByCustomXml="prev"/>
            <w:tc>
              <w:tcPr>
                <w:tcW w:w="9763" w:type="dxa"/>
              </w:tcPr>
              <w:p w14:paraId="2E692A32" w14:textId="77777777" w:rsidR="002661D0" w:rsidRPr="00E7109A" w:rsidRDefault="006C3E43" w:rsidP="002661D0">
                <w:pPr>
                  <w:widowControl w:val="0"/>
                  <w:rPr>
                    <w:bCs/>
                    <w:color w:val="000000"/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34610182" w:displacedByCustomXml="next"/>
          </w:sdtContent>
        </w:sdt>
      </w:tr>
    </w:tbl>
    <w:p w14:paraId="5E68C8D0" w14:textId="77777777" w:rsidR="002661D0" w:rsidRPr="00E7109A" w:rsidRDefault="002661D0" w:rsidP="002661D0">
      <w:pPr>
        <w:pStyle w:val="MediumGrid1-Accent21"/>
        <w:ind w:left="0"/>
        <w:rPr>
          <w:color w:val="000000"/>
        </w:rPr>
      </w:pPr>
    </w:p>
    <w:p w14:paraId="74ECC2AE" w14:textId="47BDE5A1" w:rsidR="002661D0" w:rsidRPr="00E7109A" w:rsidRDefault="002661D0" w:rsidP="009576D3">
      <w:pPr>
        <w:numPr>
          <w:ilvl w:val="0"/>
          <w:numId w:val="27"/>
        </w:numPr>
        <w:tabs>
          <w:tab w:val="left" w:pos="720"/>
          <w:tab w:val="right" w:leader="dot" w:pos="10080"/>
        </w:tabs>
        <w:rPr>
          <w:color w:val="000000"/>
          <w:szCs w:val="22"/>
        </w:rPr>
      </w:pPr>
      <w:r w:rsidRPr="00E7109A">
        <w:rPr>
          <w:color w:val="000000"/>
          <w:szCs w:val="22"/>
        </w:rPr>
        <w:t>Will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these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studies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be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documented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in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the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residents’</w:t>
      </w:r>
      <w:r w:rsidR="00243B9A">
        <w:rPr>
          <w:color w:val="000000"/>
          <w:szCs w:val="22"/>
        </w:rPr>
        <w:t xml:space="preserve"> </w:t>
      </w:r>
      <w:r w:rsidR="0023551F">
        <w:rPr>
          <w:color w:val="000000"/>
          <w:szCs w:val="22"/>
        </w:rPr>
        <w:t>C</w:t>
      </w:r>
      <w:r w:rsidRPr="00E7109A">
        <w:rPr>
          <w:color w:val="000000"/>
          <w:szCs w:val="22"/>
        </w:rPr>
        <w:t>ase</w:t>
      </w:r>
      <w:r w:rsidR="00243B9A">
        <w:rPr>
          <w:color w:val="000000"/>
          <w:szCs w:val="22"/>
        </w:rPr>
        <w:t xml:space="preserve"> </w:t>
      </w:r>
      <w:r w:rsidR="0023551F">
        <w:rPr>
          <w:color w:val="000000"/>
          <w:szCs w:val="22"/>
        </w:rPr>
        <w:t>L</w:t>
      </w:r>
      <w:r w:rsidRPr="00E7109A">
        <w:rPr>
          <w:color w:val="000000"/>
          <w:szCs w:val="22"/>
        </w:rPr>
        <w:t>ogs?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[PR</w:t>
      </w:r>
      <w:r w:rsidR="00536C8B">
        <w:rPr>
          <w:color w:val="000000"/>
          <w:szCs w:val="22"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c</w:t>
      </w:r>
      <w:r w:rsidR="00536C8B" w:rsidRPr="00E7109A">
        <w:rPr>
          <w:bCs/>
        </w:rPr>
        <w:t>)</w:t>
      </w:r>
      <w:r w:rsidRPr="00E7109A">
        <w:rPr>
          <w:color w:val="000000"/>
          <w:szCs w:val="22"/>
        </w:rPr>
        <w:t>.(1)]</w:t>
      </w:r>
      <w:r w:rsidRPr="00E7109A">
        <w:rPr>
          <w:bCs/>
          <w:color w:val="000000"/>
          <w:szCs w:val="22"/>
        </w:rPr>
        <w:tab/>
      </w:r>
      <w:sdt>
        <w:sdtPr>
          <w:id w:val="-9669660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05696118" w:edGrp="everyone"/>
          <w:r w:rsidR="006C3E43">
            <w:rPr>
              <w:rFonts w:ascii="MS Gothic" w:eastAsia="MS Gothic" w:hint="eastAsia"/>
            </w:rPr>
            <w:t>☐</w:t>
          </w:r>
          <w:permEnd w:id="505696118"/>
        </w:sdtContent>
      </w:sdt>
      <w:r w:rsidR="006C3E43" w:rsidRPr="00B17497">
        <w:t xml:space="preserve"> YES </w:t>
      </w:r>
      <w:sdt>
        <w:sdtPr>
          <w:id w:val="173812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06514661" w:edGrp="everyone"/>
          <w:r w:rsidR="006C3E43">
            <w:rPr>
              <w:rFonts w:ascii="MS Gothic" w:eastAsia="MS Gothic" w:hAnsi="MS Gothic" w:hint="eastAsia"/>
            </w:rPr>
            <w:t>☐</w:t>
          </w:r>
          <w:permEnd w:id="1606514661"/>
        </w:sdtContent>
      </w:sdt>
      <w:r w:rsidR="006C3E43" w:rsidRPr="00B17497">
        <w:t xml:space="preserve"> NO</w:t>
      </w:r>
    </w:p>
    <w:p w14:paraId="39F5755D" w14:textId="77777777" w:rsidR="002661D0" w:rsidRPr="00E7109A" w:rsidRDefault="002661D0" w:rsidP="002661D0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18A436D9" w14:textId="207341E2" w:rsidR="002661D0" w:rsidRPr="00E7109A" w:rsidRDefault="002661D0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E7109A">
        <w:rPr>
          <w:color w:val="000000"/>
          <w:szCs w:val="22"/>
        </w:rPr>
        <w:t>Briefly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describe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how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residents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will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be</w:t>
      </w:r>
      <w:r w:rsidR="00243B9A">
        <w:rPr>
          <w:color w:val="000000"/>
          <w:szCs w:val="22"/>
        </w:rPr>
        <w:t xml:space="preserve"> </w:t>
      </w:r>
      <w:r w:rsidRPr="00E7109A">
        <w:t>instructed</w:t>
      </w:r>
      <w:r w:rsidR="00243B9A">
        <w:t xml:space="preserve"> </w:t>
      </w:r>
      <w:r w:rsidRPr="00E7109A">
        <w:t>in</w:t>
      </w:r>
      <w:r w:rsidR="00243B9A">
        <w:t xml:space="preserve"> </w:t>
      </w:r>
      <w:r w:rsidRPr="00E7109A">
        <w:t>proper</w:t>
      </w:r>
      <w:r w:rsidR="00243B9A">
        <w:t xml:space="preserve"> </w:t>
      </w:r>
      <w:r w:rsidRPr="00E7109A">
        <w:t>use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interpretation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laboratory</w:t>
      </w:r>
      <w:r w:rsidR="00243B9A">
        <w:t xml:space="preserve"> </w:t>
      </w:r>
      <w:r w:rsidRPr="00E7109A">
        <w:t>tests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methods</w:t>
      </w:r>
      <w:r w:rsidR="00243B9A">
        <w:t xml:space="preserve"> </w:t>
      </w:r>
      <w:r w:rsidRPr="00E7109A">
        <w:t>that</w:t>
      </w:r>
      <w:r w:rsidR="00243B9A">
        <w:t xml:space="preserve"> </w:t>
      </w:r>
      <w:r w:rsidRPr="00E7109A">
        <w:t>are</w:t>
      </w:r>
      <w:r w:rsidR="00243B9A">
        <w:t xml:space="preserve"> </w:t>
      </w:r>
      <w:r w:rsidRPr="00E7109A">
        <w:t>adjunctive</w:t>
      </w:r>
      <w:r w:rsidR="00243B9A">
        <w:t xml:space="preserve"> </w:t>
      </w:r>
      <w:r w:rsidRPr="00E7109A">
        <w:t>to</w:t>
      </w:r>
      <w:r w:rsidR="00243B9A">
        <w:t xml:space="preserve"> </w:t>
      </w:r>
      <w:r w:rsidRPr="00E7109A">
        <w:t>vascular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interventional</w:t>
      </w:r>
      <w:r w:rsidR="00243B9A">
        <w:t xml:space="preserve"> </w:t>
      </w:r>
      <w:r w:rsidRPr="00E7109A">
        <w:t>procedures,</w:t>
      </w:r>
      <w:r w:rsidR="00243B9A">
        <w:t xml:space="preserve"> </w:t>
      </w:r>
      <w:r w:rsidRPr="00E7109A">
        <w:t>including</w:t>
      </w:r>
      <w:r w:rsidR="00243B9A">
        <w:t xml:space="preserve"> </w:t>
      </w:r>
      <w:r w:rsidRPr="00E7109A">
        <w:t>the</w:t>
      </w:r>
      <w:r w:rsidR="00243B9A">
        <w:t xml:space="preserve"> </w:t>
      </w:r>
      <w:r w:rsidRPr="00E7109A">
        <w:t>use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physiologic</w:t>
      </w:r>
      <w:r w:rsidR="00243B9A">
        <w:t xml:space="preserve"> </w:t>
      </w:r>
      <w:r w:rsidRPr="00E7109A">
        <w:t>monitoring</w:t>
      </w:r>
      <w:r w:rsidR="00243B9A">
        <w:t xml:space="preserve"> </w:t>
      </w:r>
      <w:r w:rsidRPr="00E7109A">
        <w:t>devices,</w:t>
      </w:r>
      <w:r w:rsidR="00243B9A">
        <w:t xml:space="preserve"> </w:t>
      </w:r>
      <w:r w:rsidRPr="00E7109A">
        <w:t>non-invasive</w:t>
      </w:r>
      <w:r w:rsidR="00243B9A">
        <w:t xml:space="preserve"> </w:t>
      </w:r>
      <w:r w:rsidRPr="00E7109A">
        <w:t>vascular</w:t>
      </w:r>
      <w:r w:rsidR="00243B9A">
        <w:t xml:space="preserve"> </w:t>
      </w:r>
      <w:r w:rsidRPr="00E7109A">
        <w:t>testing,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non-invasive</w:t>
      </w:r>
      <w:r w:rsidR="00243B9A">
        <w:t xml:space="preserve"> </w:t>
      </w:r>
      <w:r w:rsidRPr="00E7109A">
        <w:t>vascular</w:t>
      </w:r>
      <w:r w:rsidR="00243B9A">
        <w:t xml:space="preserve"> </w:t>
      </w:r>
      <w:r w:rsidRPr="00E7109A">
        <w:t>imaging.</w:t>
      </w:r>
      <w:r w:rsidR="00243B9A">
        <w:t xml:space="preserve"> </w:t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d</w:t>
      </w:r>
      <w:r w:rsidR="00536C8B" w:rsidRPr="00E7109A">
        <w:rPr>
          <w:bCs/>
        </w:rPr>
        <w:t>)</w:t>
      </w:r>
      <w:r w:rsidRPr="00E7109A">
        <w:t>]</w:t>
      </w:r>
    </w:p>
    <w:p w14:paraId="6ED8CFF0" w14:textId="77777777" w:rsidR="002661D0" w:rsidRPr="00E7109A" w:rsidRDefault="002661D0" w:rsidP="002661D0">
      <w:pPr>
        <w:tabs>
          <w:tab w:val="left" w:pos="360"/>
          <w:tab w:val="right" w:leader="dot" w:pos="10080"/>
        </w:tabs>
        <w:rPr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2661D0" w:rsidRPr="00E7109A" w14:paraId="46DCFB45" w14:textId="77777777">
        <w:sdt>
          <w:sdtPr>
            <w:rPr>
              <w:bCs/>
              <w:color w:val="000000"/>
              <w:szCs w:val="22"/>
            </w:rPr>
            <w:id w:val="1583879954"/>
            <w:lock w:val="sdtLocked"/>
            <w:placeholder>
              <w:docPart w:val="F77967DE7E4A468B8CE42FBBB8A6388C"/>
            </w:placeholder>
            <w:showingPlcHdr/>
          </w:sdtPr>
          <w:sdtContent>
            <w:permStart w:id="700724498" w:edGrp="everyone" w:displacedByCustomXml="prev"/>
            <w:tc>
              <w:tcPr>
                <w:tcW w:w="9763" w:type="dxa"/>
              </w:tcPr>
              <w:p w14:paraId="0EAE115E" w14:textId="77777777" w:rsidR="002661D0" w:rsidRPr="00E7109A" w:rsidRDefault="006C3E43" w:rsidP="002661D0">
                <w:pPr>
                  <w:widowControl w:val="0"/>
                  <w:rPr>
                    <w:bCs/>
                    <w:color w:val="000000"/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700724498" w:displacedByCustomXml="next"/>
          </w:sdtContent>
        </w:sdt>
      </w:tr>
    </w:tbl>
    <w:p w14:paraId="26A061C8" w14:textId="77777777" w:rsidR="002661D0" w:rsidRPr="00E7109A" w:rsidRDefault="002661D0" w:rsidP="002661D0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71D3F5B8" w14:textId="209E34F9" w:rsidR="002661D0" w:rsidRPr="00E7109A" w:rsidRDefault="002661D0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E7109A">
        <w:rPr>
          <w:bCs/>
          <w:szCs w:val="22"/>
        </w:rPr>
        <w:t>Briefly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describe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how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t>have</w:t>
      </w:r>
      <w:r w:rsidR="00243B9A">
        <w:t xml:space="preserve"> </w:t>
      </w:r>
      <w:r w:rsidRPr="00E7109A">
        <w:t>supervised</w:t>
      </w:r>
      <w:r w:rsidR="00243B9A">
        <w:t xml:space="preserve"> </w:t>
      </w:r>
      <w:r w:rsidRPr="00E7109A">
        <w:t>progressive</w:t>
      </w:r>
      <w:r w:rsidR="00243B9A">
        <w:t xml:space="preserve"> </w:t>
      </w:r>
      <w:r w:rsidRPr="00E7109A">
        <w:t>responsibility</w:t>
      </w:r>
      <w:r w:rsidR="00243B9A">
        <w:t xml:space="preserve"> </w:t>
      </w:r>
      <w:r w:rsidRPr="00E7109A">
        <w:t>in</w:t>
      </w:r>
      <w:r w:rsidR="00243B9A">
        <w:t xml:space="preserve"> </w:t>
      </w:r>
      <w:r w:rsidRPr="00E7109A">
        <w:t>a</w:t>
      </w:r>
      <w:r w:rsidR="00243B9A">
        <w:t xml:space="preserve"> </w:t>
      </w:r>
      <w:r w:rsidRPr="00E7109A">
        <w:t>dedicated</w:t>
      </w:r>
      <w:r w:rsidR="00243B9A">
        <w:t xml:space="preserve"> </w:t>
      </w:r>
      <w:r w:rsidRPr="00E7109A">
        <w:t>interventional</w:t>
      </w:r>
      <w:r w:rsidR="00243B9A">
        <w:t xml:space="preserve"> </w:t>
      </w:r>
      <w:r w:rsidRPr="00E7109A">
        <w:t>radiology</w:t>
      </w:r>
      <w:r w:rsidR="00243B9A">
        <w:t xml:space="preserve"> </w:t>
      </w:r>
      <w:r w:rsidRPr="00E7109A">
        <w:t>clinic,</w:t>
      </w:r>
      <w:r w:rsidR="00243B9A">
        <w:t xml:space="preserve"> </w:t>
      </w:r>
      <w:r w:rsidR="00364A34">
        <w:t xml:space="preserve">including </w:t>
      </w:r>
      <w:r w:rsidRPr="00E7109A">
        <w:t>the</w:t>
      </w:r>
      <w:r w:rsidR="00243B9A">
        <w:t xml:space="preserve"> </w:t>
      </w:r>
      <w:r w:rsidRPr="00E7109A">
        <w:t>admission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routine</w:t>
      </w:r>
      <w:r w:rsidR="00243B9A">
        <w:t xml:space="preserve"> </w:t>
      </w:r>
      <w:r w:rsidRPr="00E7109A">
        <w:t>procedure-related</w:t>
      </w:r>
      <w:r w:rsidR="00243B9A">
        <w:t xml:space="preserve"> </w:t>
      </w:r>
      <w:r w:rsidRPr="00E7109A">
        <w:t>inpatient</w:t>
      </w:r>
      <w:r w:rsidR="00243B9A">
        <w:t xml:space="preserve"> </w:t>
      </w:r>
      <w:r w:rsidRPr="00E7109A">
        <w:t>care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interventional</w:t>
      </w:r>
      <w:r w:rsidR="00243B9A">
        <w:t xml:space="preserve"> </w:t>
      </w:r>
      <w:r w:rsidRPr="00E7109A">
        <w:t>radiology</w:t>
      </w:r>
      <w:r w:rsidR="00243B9A">
        <w:t xml:space="preserve"> </w:t>
      </w:r>
      <w:r w:rsidRPr="00E7109A">
        <w:t>patients,</w:t>
      </w:r>
      <w:r w:rsidR="00243B9A">
        <w:t xml:space="preserve"> </w:t>
      </w:r>
      <w:r w:rsidRPr="00E7109A">
        <w:t>discharge</w:t>
      </w:r>
      <w:r w:rsidR="00243B9A">
        <w:t xml:space="preserve"> </w:t>
      </w:r>
      <w:r w:rsidRPr="00E7109A">
        <w:t>planning,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procedure-related</w:t>
      </w:r>
      <w:r w:rsidR="00243B9A">
        <w:t xml:space="preserve"> </w:t>
      </w:r>
      <w:r w:rsidRPr="00E7109A">
        <w:t>follow-up.</w:t>
      </w:r>
      <w:r w:rsidR="00243B9A">
        <w:t xml:space="preserve"> </w:t>
      </w:r>
      <w:r w:rsidR="00B413D4">
        <w:br/>
      </w:r>
      <w:r w:rsidRPr="00E7109A">
        <w:t>[PR</w:t>
      </w:r>
      <w:r w:rsidR="00536C8B" w:rsidRPr="00536C8B">
        <w:rPr>
          <w:bCs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e</w:t>
      </w:r>
      <w:r w:rsidR="00536C8B" w:rsidRPr="00E7109A">
        <w:rPr>
          <w:bCs/>
        </w:rPr>
        <w:t>)</w:t>
      </w:r>
      <w:r w:rsidRPr="00E7109A">
        <w:t>]</w:t>
      </w:r>
    </w:p>
    <w:p w14:paraId="6B86794B" w14:textId="77777777" w:rsidR="002661D0" w:rsidRPr="00E7109A" w:rsidRDefault="002661D0" w:rsidP="002661D0">
      <w:pPr>
        <w:rPr>
          <w:color w:val="000000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2661D0" w:rsidRPr="00E7109A" w14:paraId="0693BB26" w14:textId="77777777">
        <w:sdt>
          <w:sdtPr>
            <w:rPr>
              <w:bCs/>
              <w:color w:val="000000"/>
              <w:szCs w:val="22"/>
            </w:rPr>
            <w:id w:val="1642690108"/>
            <w:lock w:val="sdtLocked"/>
            <w:placeholder>
              <w:docPart w:val="EB666D1F3C3D45BFA0D232D56599C140"/>
            </w:placeholder>
            <w:showingPlcHdr/>
          </w:sdtPr>
          <w:sdtContent>
            <w:permStart w:id="2046653604" w:edGrp="everyone" w:displacedByCustomXml="prev"/>
            <w:tc>
              <w:tcPr>
                <w:tcW w:w="9763" w:type="dxa"/>
              </w:tcPr>
              <w:p w14:paraId="20E8305A" w14:textId="77777777" w:rsidR="002661D0" w:rsidRPr="00E7109A" w:rsidRDefault="006C3E43" w:rsidP="002661D0">
                <w:pPr>
                  <w:widowControl w:val="0"/>
                  <w:rPr>
                    <w:bCs/>
                    <w:color w:val="000000"/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2046653604" w:displacedByCustomXml="next"/>
          </w:sdtContent>
        </w:sdt>
      </w:tr>
    </w:tbl>
    <w:p w14:paraId="6C7F5B19" w14:textId="77777777" w:rsidR="002661D0" w:rsidRPr="00E7109A" w:rsidRDefault="002661D0" w:rsidP="002661D0">
      <w:pPr>
        <w:rPr>
          <w:color w:val="000000"/>
          <w:szCs w:val="22"/>
        </w:rPr>
      </w:pPr>
    </w:p>
    <w:p w14:paraId="6CD6B40F" w14:textId="09A1EC7A" w:rsidR="008928E7" w:rsidRPr="008928E7" w:rsidRDefault="008928E7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bCs/>
        </w:rPr>
      </w:pPr>
      <w:r w:rsidRPr="00E7109A">
        <w:rPr>
          <w:bCs/>
        </w:rPr>
        <w:t>Will</w:t>
      </w:r>
      <w:r>
        <w:rPr>
          <w:bCs/>
        </w:rPr>
        <w:t xml:space="preserve"> </w:t>
      </w:r>
      <w:r w:rsidRPr="00E7109A">
        <w:rPr>
          <w:bCs/>
        </w:rPr>
        <w:t>residents</w:t>
      </w:r>
      <w:r>
        <w:rPr>
          <w:bCs/>
        </w:rPr>
        <w:t xml:space="preserve"> </w:t>
      </w:r>
      <w:r w:rsidRPr="00E7109A">
        <w:rPr>
          <w:bCs/>
        </w:rPr>
        <w:t>maintain</w:t>
      </w:r>
      <w:r>
        <w:rPr>
          <w:bCs/>
        </w:rPr>
        <w:t xml:space="preserve"> </w:t>
      </w:r>
      <w:r w:rsidRPr="00E7109A">
        <w:rPr>
          <w:bCs/>
        </w:rPr>
        <w:t>current</w:t>
      </w:r>
      <w:r>
        <w:rPr>
          <w:bCs/>
        </w:rPr>
        <w:t xml:space="preserve"> </w:t>
      </w:r>
      <w:r w:rsidRPr="00E7109A">
        <w:rPr>
          <w:bCs/>
        </w:rPr>
        <w:t>certification</w:t>
      </w:r>
      <w:r>
        <w:rPr>
          <w:bCs/>
        </w:rPr>
        <w:t xml:space="preserve"> </w:t>
      </w:r>
      <w:r w:rsidRPr="00E7109A">
        <w:rPr>
          <w:bCs/>
        </w:rPr>
        <w:t>in</w:t>
      </w:r>
      <w:r>
        <w:rPr>
          <w:bCs/>
        </w:rPr>
        <w:t xml:space="preserve"> </w:t>
      </w:r>
      <w:r w:rsidRPr="00E7109A">
        <w:rPr>
          <w:bCs/>
        </w:rPr>
        <w:t>advanced</w:t>
      </w:r>
      <w:r>
        <w:rPr>
          <w:bCs/>
        </w:rPr>
        <w:t xml:space="preserve"> </w:t>
      </w:r>
      <w:r w:rsidRPr="00E7109A">
        <w:rPr>
          <w:bCs/>
        </w:rPr>
        <w:t>cardiac</w:t>
      </w:r>
      <w:r>
        <w:rPr>
          <w:bCs/>
        </w:rPr>
        <w:t xml:space="preserve"> </w:t>
      </w:r>
      <w:r w:rsidRPr="00E7109A">
        <w:rPr>
          <w:bCs/>
        </w:rPr>
        <w:t>life</w:t>
      </w:r>
      <w:r>
        <w:rPr>
          <w:bCs/>
        </w:rPr>
        <w:t xml:space="preserve"> </w:t>
      </w:r>
      <w:r w:rsidRPr="00E7109A">
        <w:rPr>
          <w:bCs/>
        </w:rPr>
        <w:t>support?</w:t>
      </w:r>
      <w:r>
        <w:rPr>
          <w:bCs/>
        </w:rPr>
        <w:t xml:space="preserve"> </w:t>
      </w:r>
      <w:r w:rsidRPr="00E7109A">
        <w:rPr>
          <w:bCs/>
        </w:rPr>
        <w:t>[PR</w:t>
      </w:r>
      <w:r>
        <w:rPr>
          <w:bCs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g</w:t>
      </w:r>
      <w:r w:rsidR="00536C8B" w:rsidRPr="00E7109A">
        <w:rPr>
          <w:bCs/>
        </w:rPr>
        <w:t>)</w:t>
      </w:r>
      <w:r w:rsidRPr="00E7109A">
        <w:rPr>
          <w:bCs/>
        </w:rPr>
        <w:t>]</w:t>
      </w:r>
      <w:r w:rsidRPr="00E7109A">
        <w:rPr>
          <w:bCs/>
        </w:rPr>
        <w:br/>
      </w:r>
      <w:r w:rsidRPr="00E7109A">
        <w:rPr>
          <w:bCs/>
          <w:szCs w:val="22"/>
        </w:rPr>
        <w:tab/>
      </w:r>
      <w:sdt>
        <w:sdtPr>
          <w:id w:val="7890188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8969749" w:edGrp="everyone"/>
          <w:r>
            <w:rPr>
              <w:rFonts w:ascii="MS Gothic" w:eastAsia="MS Gothic" w:hint="eastAsia"/>
            </w:rPr>
            <w:t>☐</w:t>
          </w:r>
          <w:permEnd w:id="1578969749"/>
        </w:sdtContent>
      </w:sdt>
      <w:r w:rsidRPr="00B17497">
        <w:t xml:space="preserve"> YES </w:t>
      </w:r>
      <w:sdt>
        <w:sdtPr>
          <w:id w:val="-14380515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34535128" w:edGrp="everyone"/>
          <w:r>
            <w:rPr>
              <w:rFonts w:ascii="MS Gothic" w:eastAsia="MS Gothic" w:hAnsi="MS Gothic" w:hint="eastAsia"/>
            </w:rPr>
            <w:t>☐</w:t>
          </w:r>
          <w:permEnd w:id="1434535128"/>
        </w:sdtContent>
      </w:sdt>
      <w:r w:rsidRPr="00B17497">
        <w:t xml:space="preserve"> NO</w:t>
      </w:r>
    </w:p>
    <w:p w14:paraId="03C68589" w14:textId="77777777" w:rsidR="008928E7" w:rsidRPr="008928E7" w:rsidRDefault="008928E7" w:rsidP="008928E7">
      <w:pPr>
        <w:tabs>
          <w:tab w:val="left" w:pos="360"/>
          <w:tab w:val="right" w:leader="dot" w:pos="10080"/>
        </w:tabs>
        <w:ind w:left="360"/>
        <w:rPr>
          <w:bCs/>
        </w:rPr>
      </w:pPr>
    </w:p>
    <w:p w14:paraId="71FD8367" w14:textId="36672AEF" w:rsidR="008928E7" w:rsidRPr="00E7109A" w:rsidRDefault="008928E7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bCs/>
        </w:rPr>
      </w:pPr>
      <w:r>
        <w:rPr>
          <w:bCs/>
        </w:rPr>
        <w:t>Will residents have experience in sed</w:t>
      </w:r>
      <w:r w:rsidR="00B413D4">
        <w:rPr>
          <w:bCs/>
        </w:rPr>
        <w:t xml:space="preserve">ation analgesia? [PR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h</w:t>
      </w:r>
      <w:r w:rsidR="00536C8B" w:rsidRPr="00E7109A">
        <w:rPr>
          <w:bCs/>
        </w:rPr>
        <w:t>)</w:t>
      </w:r>
      <w:r w:rsidR="00B413D4">
        <w:rPr>
          <w:bCs/>
        </w:rPr>
        <w:t>]</w:t>
      </w:r>
      <w:r w:rsidRPr="00E7109A">
        <w:rPr>
          <w:bCs/>
          <w:color w:val="000000"/>
          <w:szCs w:val="22"/>
        </w:rPr>
        <w:tab/>
      </w:r>
      <w:sdt>
        <w:sdtPr>
          <w:id w:val="-1637878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0489601" w:edGrp="everyone"/>
          <w:r>
            <w:rPr>
              <w:rFonts w:ascii="MS Gothic" w:eastAsia="MS Gothic" w:hint="eastAsia"/>
            </w:rPr>
            <w:t>☐</w:t>
          </w:r>
          <w:permEnd w:id="1540489601"/>
        </w:sdtContent>
      </w:sdt>
      <w:r w:rsidRPr="00B17497">
        <w:t xml:space="preserve"> YES </w:t>
      </w:r>
      <w:sdt>
        <w:sdtPr>
          <w:id w:val="-2118817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03082467" w:edGrp="everyone"/>
          <w:r>
            <w:rPr>
              <w:rFonts w:ascii="MS Gothic" w:eastAsia="MS Gothic" w:hAnsi="MS Gothic" w:hint="eastAsia"/>
            </w:rPr>
            <w:t>☐</w:t>
          </w:r>
          <w:permEnd w:id="603082467"/>
        </w:sdtContent>
      </w:sdt>
      <w:r w:rsidRPr="00B17497">
        <w:t xml:space="preserve"> NO</w:t>
      </w:r>
    </w:p>
    <w:p w14:paraId="25A6EDD2" w14:textId="77777777" w:rsidR="008928E7" w:rsidRDefault="008928E7" w:rsidP="008928E7">
      <w:p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</w:p>
    <w:p w14:paraId="0FFE5E3E" w14:textId="113484BF" w:rsidR="002661D0" w:rsidRPr="00E7109A" w:rsidRDefault="002661D0" w:rsidP="009576D3">
      <w:pPr>
        <w:numPr>
          <w:ilvl w:val="0"/>
          <w:numId w:val="26"/>
        </w:numPr>
        <w:tabs>
          <w:tab w:val="left" w:pos="360"/>
          <w:tab w:val="right" w:leader="dot" w:pos="10080"/>
        </w:tabs>
        <w:ind w:left="360"/>
        <w:rPr>
          <w:color w:val="000000"/>
          <w:szCs w:val="22"/>
        </w:rPr>
      </w:pPr>
      <w:r w:rsidRPr="00E7109A">
        <w:rPr>
          <w:color w:val="000000"/>
          <w:szCs w:val="22"/>
        </w:rPr>
        <w:t>Will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residents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maintain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a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Resident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Learning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Portfolio?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[PR</w:t>
      </w:r>
      <w:r w:rsidR="00243B9A">
        <w:rPr>
          <w:color w:val="000000"/>
          <w:szCs w:val="22"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rPr>
          <w:color w:val="000000"/>
          <w:szCs w:val="22"/>
        </w:rPr>
        <w:t>]</w:t>
      </w:r>
      <w:r w:rsidRPr="00E7109A">
        <w:rPr>
          <w:bCs/>
          <w:color w:val="000000"/>
          <w:szCs w:val="22"/>
        </w:rPr>
        <w:tab/>
      </w:r>
      <w:sdt>
        <w:sdtPr>
          <w:id w:val="237828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0794915" w:edGrp="everyone"/>
          <w:r w:rsidR="006C3E43">
            <w:rPr>
              <w:rFonts w:ascii="MS Gothic" w:eastAsia="MS Gothic" w:hint="eastAsia"/>
            </w:rPr>
            <w:t>☐</w:t>
          </w:r>
          <w:permEnd w:id="580794915"/>
        </w:sdtContent>
      </w:sdt>
      <w:r w:rsidR="006C3E43" w:rsidRPr="00B17497">
        <w:t xml:space="preserve"> YES </w:t>
      </w:r>
      <w:sdt>
        <w:sdtPr>
          <w:id w:val="1164129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7540261" w:edGrp="everyone"/>
          <w:r w:rsidR="006C3E43">
            <w:rPr>
              <w:rFonts w:ascii="MS Gothic" w:eastAsia="MS Gothic" w:hAnsi="MS Gothic" w:hint="eastAsia"/>
            </w:rPr>
            <w:t>☐</w:t>
          </w:r>
          <w:permEnd w:id="1117540261"/>
        </w:sdtContent>
      </w:sdt>
      <w:r w:rsidR="006C3E43" w:rsidRPr="00B17497">
        <w:t xml:space="preserve"> NO</w:t>
      </w:r>
    </w:p>
    <w:p w14:paraId="2C7238E8" w14:textId="77777777" w:rsidR="002661D0" w:rsidRPr="00E7109A" w:rsidRDefault="002661D0" w:rsidP="002661D0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34FDE197" w14:textId="77777777" w:rsidR="002661D0" w:rsidRPr="00E7109A" w:rsidRDefault="002661D0" w:rsidP="009576D3">
      <w:pPr>
        <w:numPr>
          <w:ilvl w:val="0"/>
          <w:numId w:val="28"/>
        </w:numPr>
        <w:tabs>
          <w:tab w:val="left" w:pos="720"/>
          <w:tab w:val="right" w:leader="dot" w:pos="10080"/>
        </w:tabs>
        <w:rPr>
          <w:color w:val="000000"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Portfolio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include,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minimum,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documentation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following</w:t>
      </w:r>
      <w:r w:rsidR="00364A34">
        <w:rPr>
          <w:bCs/>
          <w:szCs w:val="22"/>
        </w:rPr>
        <w:t>?</w:t>
      </w:r>
    </w:p>
    <w:p w14:paraId="0AC4385F" w14:textId="77777777" w:rsidR="002661D0" w:rsidRPr="00E7109A" w:rsidRDefault="00243B9A" w:rsidP="001413E4">
      <w:pPr>
        <w:tabs>
          <w:tab w:val="left" w:pos="1440"/>
          <w:tab w:val="right" w:leader="dot" w:pos="10080"/>
        </w:tabs>
        <w:ind w:left="1080"/>
        <w:rPr>
          <w:bCs/>
          <w:szCs w:val="22"/>
        </w:rPr>
      </w:pPr>
      <w:r>
        <w:rPr>
          <w:bCs/>
          <w:szCs w:val="22"/>
        </w:rPr>
        <w:lastRenderedPageBreak/>
        <w:t xml:space="preserve"> </w:t>
      </w:r>
    </w:p>
    <w:p w14:paraId="24B3582D" w14:textId="77777777" w:rsidR="002661D0" w:rsidRPr="00E7109A" w:rsidRDefault="00AC3B3C" w:rsidP="009576D3">
      <w:pPr>
        <w:numPr>
          <w:ilvl w:val="0"/>
          <w:numId w:val="29"/>
        </w:numPr>
        <w:tabs>
          <w:tab w:val="left" w:pos="1080"/>
          <w:tab w:val="right" w:leader="dot" w:pos="10080"/>
        </w:tabs>
        <w:ind w:left="1080" w:hanging="360"/>
        <w:rPr>
          <w:bCs/>
          <w:szCs w:val="22"/>
          <w:u w:val="single"/>
        </w:rPr>
      </w:pPr>
      <w:r w:rsidRPr="00F843EB">
        <w:rPr>
          <w:bCs/>
          <w:szCs w:val="22"/>
        </w:rPr>
        <w:t>Patient Care</w:t>
      </w:r>
      <w:r w:rsidR="001413E4">
        <w:rPr>
          <w:bCs/>
          <w:szCs w:val="22"/>
        </w:rPr>
        <w:t xml:space="preserve"> </w:t>
      </w:r>
      <w:r>
        <w:rPr>
          <w:bCs/>
          <w:szCs w:val="22"/>
        </w:rPr>
        <w:t>– Integrated Programs</w:t>
      </w:r>
    </w:p>
    <w:p w14:paraId="0F4A6AA7" w14:textId="77777777" w:rsidR="002661D0" w:rsidRPr="00E7109A" w:rsidRDefault="002661D0" w:rsidP="002661D0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34EA33E7" w14:textId="06F09960" w:rsidR="00243B9A" w:rsidRDefault="00AC3B3C" w:rsidP="009576D3">
      <w:pPr>
        <w:numPr>
          <w:ilvl w:val="0"/>
          <w:numId w:val="33"/>
        </w:numPr>
        <w:tabs>
          <w:tab w:val="left" w:pos="1440"/>
          <w:tab w:val="right" w:leader="dot" w:pos="10080"/>
        </w:tabs>
        <w:ind w:left="1440"/>
        <w:rPr>
          <w:bCs/>
          <w:szCs w:val="22"/>
        </w:rPr>
      </w:pPr>
      <w:r>
        <w:t>P</w:t>
      </w:r>
      <w:r w:rsidR="002661D0" w:rsidRPr="00E7109A">
        <w:t>articipation</w:t>
      </w:r>
      <w:r w:rsidR="00243B9A">
        <w:t xml:space="preserve"> </w:t>
      </w:r>
      <w:r w:rsidR="002661D0" w:rsidRPr="00E7109A">
        <w:t>in</w:t>
      </w:r>
      <w:r w:rsidR="00243B9A">
        <w:t xml:space="preserve"> </w:t>
      </w:r>
      <w:r w:rsidR="002661D0" w:rsidRPr="00E7109A">
        <w:t>therapies</w:t>
      </w:r>
      <w:r w:rsidR="00243B9A">
        <w:t xml:space="preserve"> </w:t>
      </w:r>
      <w:r w:rsidR="002661D0" w:rsidRPr="00E7109A">
        <w:t>involving</w:t>
      </w:r>
      <w:r w:rsidR="00243B9A">
        <w:t xml:space="preserve"> </w:t>
      </w:r>
      <w:r w:rsidR="002661D0" w:rsidRPr="00E7109A">
        <w:t>oral</w:t>
      </w:r>
      <w:r w:rsidR="00243B9A">
        <w:t xml:space="preserve"> </w:t>
      </w:r>
      <w:r w:rsidR="002661D0" w:rsidRPr="00E7109A">
        <w:t>administration</w:t>
      </w:r>
      <w:r w:rsidR="00243B9A">
        <w:t xml:space="preserve"> </w:t>
      </w:r>
      <w:r w:rsidR="002661D0" w:rsidRPr="00E7109A">
        <w:t>of</w:t>
      </w:r>
      <w:r>
        <w:t xml:space="preserve"> sodium iodide</w:t>
      </w:r>
      <w:r w:rsidR="00243B9A">
        <w:t xml:space="preserve"> </w:t>
      </w:r>
      <w:r w:rsidR="002661D0" w:rsidRPr="00E7109A">
        <w:t>I-131,</w:t>
      </w:r>
      <w:r w:rsidR="00243B9A">
        <w:t xml:space="preserve"> </w:t>
      </w:r>
      <w:r>
        <w:t>to</w:t>
      </w:r>
      <w:r w:rsidR="00243B9A">
        <w:t xml:space="preserve"> </w:t>
      </w:r>
      <w:r w:rsidR="002661D0" w:rsidRPr="00E7109A">
        <w:t>include</w:t>
      </w:r>
      <w:r w:rsidR="00243B9A">
        <w:t xml:space="preserve"> </w:t>
      </w:r>
      <w:r w:rsidR="002661D0" w:rsidRPr="00E7109A">
        <w:t>the</w:t>
      </w:r>
      <w:r w:rsidR="00243B9A">
        <w:t xml:space="preserve"> </w:t>
      </w:r>
      <w:r w:rsidR="002661D0" w:rsidRPr="00E7109A">
        <w:t>date,</w:t>
      </w:r>
      <w:r w:rsidR="00243B9A">
        <w:t xml:space="preserve"> </w:t>
      </w:r>
      <w:r w:rsidR="002661D0" w:rsidRPr="00E7109A">
        <w:t>diagnosis,</w:t>
      </w:r>
      <w:r w:rsidR="00243B9A">
        <w:t xml:space="preserve"> </w:t>
      </w:r>
      <w:r w:rsidR="002661D0" w:rsidRPr="00E7109A">
        <w:t>and</w:t>
      </w:r>
      <w:r w:rsidR="00243B9A">
        <w:t xml:space="preserve"> </w:t>
      </w:r>
      <w:r w:rsidR="002661D0" w:rsidRPr="00E7109A">
        <w:t>dos</w:t>
      </w:r>
      <w:r>
        <w:t>age</w:t>
      </w:r>
      <w:r w:rsidR="00243B9A">
        <w:t xml:space="preserve"> </w:t>
      </w:r>
      <w:r w:rsidR="002661D0"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="002661D0" w:rsidRPr="00E7109A">
        <w:t>.(</w:t>
      </w:r>
      <w:r>
        <w:t>1</w:t>
      </w:r>
      <w:r w:rsidR="002661D0" w:rsidRPr="00E7109A">
        <w:t>)]</w:t>
      </w:r>
      <w:r w:rsidR="002661D0" w:rsidRPr="00E7109A">
        <w:rPr>
          <w:bCs/>
          <w:color w:val="000000"/>
          <w:szCs w:val="22"/>
        </w:rPr>
        <w:tab/>
      </w:r>
      <w:sdt>
        <w:sdtPr>
          <w:id w:val="21263433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7718003" w:edGrp="everyone"/>
          <w:r w:rsidR="006C3E43">
            <w:rPr>
              <w:rFonts w:ascii="MS Gothic" w:eastAsia="MS Gothic" w:hint="eastAsia"/>
            </w:rPr>
            <w:t>☐</w:t>
          </w:r>
          <w:permEnd w:id="1577718003"/>
        </w:sdtContent>
      </w:sdt>
      <w:r w:rsidR="006C3E43" w:rsidRPr="00B17497">
        <w:t xml:space="preserve"> YES </w:t>
      </w:r>
      <w:sdt>
        <w:sdtPr>
          <w:id w:val="17396002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95977706" w:edGrp="everyone"/>
          <w:r w:rsidR="006C3E43">
            <w:rPr>
              <w:rFonts w:ascii="MS Gothic" w:eastAsia="MS Gothic" w:hAnsi="MS Gothic" w:hint="eastAsia"/>
            </w:rPr>
            <w:t>☐</w:t>
          </w:r>
          <w:permEnd w:id="1795977706"/>
        </w:sdtContent>
      </w:sdt>
      <w:r w:rsidR="006C3E43" w:rsidRPr="00B17497">
        <w:t xml:space="preserve"> NO</w:t>
      </w:r>
    </w:p>
    <w:p w14:paraId="17D5F758" w14:textId="77777777" w:rsidR="002661D0" w:rsidRPr="00E7109A" w:rsidRDefault="002661D0" w:rsidP="002661D0">
      <w:pPr>
        <w:tabs>
          <w:tab w:val="left" w:pos="1440"/>
          <w:tab w:val="right" w:leader="dot" w:pos="10080"/>
        </w:tabs>
        <w:rPr>
          <w:bCs/>
          <w:szCs w:val="22"/>
        </w:rPr>
      </w:pPr>
    </w:p>
    <w:p w14:paraId="067E96F5" w14:textId="7E21AD9B" w:rsidR="00AC3B3C" w:rsidRPr="001F47F4" w:rsidRDefault="00AC3B3C" w:rsidP="009576D3">
      <w:pPr>
        <w:numPr>
          <w:ilvl w:val="0"/>
          <w:numId w:val="33"/>
        </w:numPr>
        <w:tabs>
          <w:tab w:val="left" w:pos="1440"/>
          <w:tab w:val="right" w:leader="dot" w:pos="10080"/>
        </w:tabs>
        <w:ind w:left="1440"/>
        <w:rPr>
          <w:bCs/>
          <w:szCs w:val="22"/>
        </w:rPr>
      </w:pPr>
      <w:r>
        <w:rPr>
          <w:bCs/>
          <w:szCs w:val="22"/>
        </w:rPr>
        <w:t>I</w:t>
      </w:r>
      <w:r w:rsidR="002661D0" w:rsidRPr="00E7109A">
        <w:rPr>
          <w:bCs/>
          <w:szCs w:val="22"/>
        </w:rPr>
        <w:t>nterpretation/multi-reading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mammograms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="002661D0" w:rsidRPr="00E7109A">
        <w:rPr>
          <w:bCs/>
          <w:szCs w:val="22"/>
        </w:rPr>
        <w:t>.(</w:t>
      </w:r>
      <w:r>
        <w:rPr>
          <w:bCs/>
          <w:szCs w:val="22"/>
        </w:rPr>
        <w:t>2</w:t>
      </w:r>
      <w:r w:rsidR="002661D0" w:rsidRPr="00E7109A">
        <w:rPr>
          <w:bCs/>
          <w:szCs w:val="22"/>
        </w:rPr>
        <w:t>)]</w:t>
      </w:r>
      <w:r w:rsidR="002661D0" w:rsidRPr="00E7109A">
        <w:rPr>
          <w:bCs/>
          <w:color w:val="000000"/>
          <w:szCs w:val="22"/>
        </w:rPr>
        <w:tab/>
      </w:r>
      <w:sdt>
        <w:sdtPr>
          <w:id w:val="-1840304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84614272" w:edGrp="everyone"/>
          <w:r w:rsidR="006C3E43">
            <w:rPr>
              <w:rFonts w:ascii="MS Gothic" w:eastAsia="MS Gothic" w:hint="eastAsia"/>
            </w:rPr>
            <w:t>☐</w:t>
          </w:r>
          <w:permEnd w:id="984614272"/>
        </w:sdtContent>
      </w:sdt>
      <w:r w:rsidR="006C3E43" w:rsidRPr="00B17497">
        <w:t xml:space="preserve"> YES </w:t>
      </w:r>
      <w:sdt>
        <w:sdtPr>
          <w:id w:val="825397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21086932" w:edGrp="everyone"/>
          <w:r w:rsidR="006C3E43">
            <w:rPr>
              <w:rFonts w:ascii="MS Gothic" w:eastAsia="MS Gothic" w:hAnsi="MS Gothic" w:hint="eastAsia"/>
            </w:rPr>
            <w:t>☐</w:t>
          </w:r>
          <w:permEnd w:id="2121086932"/>
        </w:sdtContent>
      </w:sdt>
      <w:r w:rsidR="006C3E43" w:rsidRPr="00B17497">
        <w:t xml:space="preserve"> NO</w:t>
      </w:r>
    </w:p>
    <w:p w14:paraId="4171DA05" w14:textId="77777777" w:rsidR="001F47F4" w:rsidRDefault="001F47F4" w:rsidP="001F47F4">
      <w:pPr>
        <w:pStyle w:val="ListParagraph"/>
        <w:rPr>
          <w:bCs/>
          <w:szCs w:val="22"/>
        </w:rPr>
      </w:pPr>
    </w:p>
    <w:p w14:paraId="47C5C151" w14:textId="158C0F50" w:rsidR="001F47F4" w:rsidRPr="00AC3B3C" w:rsidRDefault="001F47F4" w:rsidP="009576D3">
      <w:pPr>
        <w:numPr>
          <w:ilvl w:val="0"/>
          <w:numId w:val="33"/>
        </w:numPr>
        <w:tabs>
          <w:tab w:val="left" w:pos="1440"/>
          <w:tab w:val="right" w:leader="dot" w:pos="10080"/>
        </w:tabs>
        <w:ind w:left="1440"/>
        <w:rPr>
          <w:bCs/>
          <w:szCs w:val="22"/>
        </w:rPr>
      </w:pPr>
      <w:r>
        <w:rPr>
          <w:bCs/>
          <w:szCs w:val="22"/>
        </w:rPr>
        <w:t xml:space="preserve">Participation in hands-on </w:t>
      </w:r>
      <w:proofErr w:type="spellStart"/>
      <w:r>
        <w:rPr>
          <w:bCs/>
          <w:szCs w:val="22"/>
        </w:rPr>
        <w:t>ultrasonographic</w:t>
      </w:r>
      <w:proofErr w:type="spellEnd"/>
      <w:r>
        <w:rPr>
          <w:bCs/>
          <w:szCs w:val="22"/>
        </w:rPr>
        <w:t xml:space="preserve"> examinations of various types </w:t>
      </w:r>
      <w:r w:rsidR="00536C8B">
        <w:rPr>
          <w:bCs/>
          <w:szCs w:val="22"/>
        </w:rPr>
        <w:br/>
        <w:t xml:space="preserve">[PR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="00B413D4">
        <w:rPr>
          <w:bCs/>
          <w:szCs w:val="22"/>
        </w:rPr>
        <w:t>.(3)]</w:t>
      </w:r>
      <w:r w:rsidRPr="00E7109A">
        <w:rPr>
          <w:bCs/>
          <w:color w:val="000000"/>
          <w:szCs w:val="22"/>
        </w:rPr>
        <w:tab/>
      </w:r>
      <w:sdt>
        <w:sdtPr>
          <w:id w:val="14233760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84599341" w:edGrp="everyone"/>
          <w:r>
            <w:rPr>
              <w:rFonts w:ascii="MS Gothic" w:eastAsia="MS Gothic" w:hint="eastAsia"/>
            </w:rPr>
            <w:t>☐</w:t>
          </w:r>
          <w:permEnd w:id="2084599341"/>
        </w:sdtContent>
      </w:sdt>
      <w:r w:rsidRPr="00B17497">
        <w:t xml:space="preserve"> YES </w:t>
      </w:r>
      <w:sdt>
        <w:sdtPr>
          <w:id w:val="-3377795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67073214" w:edGrp="everyone"/>
          <w:r>
            <w:rPr>
              <w:rFonts w:ascii="MS Gothic" w:eastAsia="MS Gothic" w:hAnsi="MS Gothic" w:hint="eastAsia"/>
            </w:rPr>
            <w:t>☐</w:t>
          </w:r>
          <w:permEnd w:id="1767073214"/>
        </w:sdtContent>
      </w:sdt>
      <w:r w:rsidRPr="00B17497">
        <w:t xml:space="preserve"> NO</w:t>
      </w:r>
    </w:p>
    <w:p w14:paraId="08960F8E" w14:textId="77777777" w:rsidR="002661D0" w:rsidRPr="00E7109A" w:rsidRDefault="002661D0" w:rsidP="002661D0">
      <w:pPr>
        <w:tabs>
          <w:tab w:val="left" w:pos="1440"/>
          <w:tab w:val="right" w:leader="dot" w:pos="10080"/>
        </w:tabs>
        <w:rPr>
          <w:bCs/>
          <w:szCs w:val="22"/>
        </w:rPr>
      </w:pPr>
    </w:p>
    <w:p w14:paraId="7FDF66DD" w14:textId="77777777" w:rsidR="002661D0" w:rsidRPr="00E7109A" w:rsidRDefault="002661D0" w:rsidP="009576D3">
      <w:pPr>
        <w:numPr>
          <w:ilvl w:val="0"/>
          <w:numId w:val="29"/>
        </w:numPr>
        <w:tabs>
          <w:tab w:val="left" w:pos="1080"/>
          <w:tab w:val="right" w:leader="dot" w:pos="10080"/>
        </w:tabs>
        <w:ind w:left="1080" w:hanging="360"/>
        <w:rPr>
          <w:b/>
          <w:color w:val="000000"/>
          <w:szCs w:val="22"/>
          <w:u w:val="single"/>
        </w:rPr>
      </w:pPr>
      <w:r w:rsidRPr="00E7109A">
        <w:rPr>
          <w:color w:val="000000"/>
          <w:szCs w:val="22"/>
        </w:rPr>
        <w:t>Case/Procedure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Logs</w:t>
      </w:r>
      <w:r w:rsidR="00F843EB">
        <w:rPr>
          <w:color w:val="000000"/>
          <w:szCs w:val="22"/>
        </w:rPr>
        <w:t xml:space="preserve"> – All Programs</w:t>
      </w:r>
    </w:p>
    <w:p w14:paraId="387A39E7" w14:textId="77777777" w:rsidR="002661D0" w:rsidRPr="00E7109A" w:rsidRDefault="002661D0" w:rsidP="002661D0">
      <w:pPr>
        <w:tabs>
          <w:tab w:val="left" w:pos="1080"/>
          <w:tab w:val="right" w:leader="dot" w:pos="10080"/>
        </w:tabs>
        <w:rPr>
          <w:color w:val="000000"/>
          <w:szCs w:val="22"/>
        </w:rPr>
      </w:pPr>
    </w:p>
    <w:p w14:paraId="440C1215" w14:textId="4AA1D3AA" w:rsidR="002661D0" w:rsidRPr="00E7109A" w:rsidRDefault="002661D0" w:rsidP="00CC050C">
      <w:pPr>
        <w:tabs>
          <w:tab w:val="left" w:pos="1440"/>
          <w:tab w:val="right" w:leader="dot" w:pos="10080"/>
        </w:tabs>
        <w:ind w:left="1080"/>
        <w:rPr>
          <w:color w:val="000000"/>
          <w:szCs w:val="22"/>
        </w:rPr>
      </w:pPr>
      <w:r w:rsidRPr="00E7109A">
        <w:rPr>
          <w:color w:val="000000"/>
          <w:szCs w:val="22"/>
        </w:rPr>
        <w:t>Resident</w:t>
      </w:r>
      <w:r w:rsidR="00243B9A">
        <w:rPr>
          <w:color w:val="000000"/>
          <w:szCs w:val="22"/>
        </w:rPr>
        <w:t xml:space="preserve"> </w:t>
      </w:r>
      <w:r w:rsidRPr="00E7109A">
        <w:t>experience</w:t>
      </w:r>
      <w:r w:rsidR="00243B9A">
        <w:t xml:space="preserve"> </w:t>
      </w:r>
      <w:r w:rsidRPr="00E7109A">
        <w:t>in</w:t>
      </w:r>
      <w:r w:rsidR="00243B9A">
        <w:t xml:space="preserve"> </w:t>
      </w:r>
      <w:r w:rsidRPr="00E7109A">
        <w:t>the</w:t>
      </w:r>
      <w:r w:rsidR="00243B9A">
        <w:t xml:space="preserve"> </w:t>
      </w:r>
      <w:r w:rsidRPr="00E7109A">
        <w:t>performance,</w:t>
      </w:r>
      <w:r w:rsidR="00243B9A">
        <w:t xml:space="preserve"> </w:t>
      </w:r>
      <w:r w:rsidRPr="00E7109A">
        <w:t>interpretation,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complications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vascular,</w:t>
      </w:r>
      <w:r w:rsidR="00243B9A">
        <w:t xml:space="preserve"> </w:t>
      </w:r>
      <w:r w:rsidRPr="00E7109A">
        <w:t>interventional,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invasive</w:t>
      </w:r>
      <w:r w:rsidR="00243B9A">
        <w:t xml:space="preserve"> </w:t>
      </w:r>
      <w:r w:rsidRPr="00E7109A">
        <w:t>procedures,</w:t>
      </w:r>
      <w:r w:rsidR="00243B9A">
        <w:t xml:space="preserve"> </w:t>
      </w:r>
      <w:r w:rsidRPr="00E7109A">
        <w:t>including</w:t>
      </w:r>
      <w:r w:rsidR="00243B9A">
        <w:t xml:space="preserve"> </w:t>
      </w:r>
      <w:r w:rsidRPr="00E7109A">
        <w:t>image-guided</w:t>
      </w:r>
      <w:r w:rsidR="00243B9A">
        <w:t xml:space="preserve"> </w:t>
      </w:r>
      <w:r w:rsidRPr="00E7109A">
        <w:t>biopsies,</w:t>
      </w:r>
      <w:r w:rsidR="00243B9A">
        <w:t xml:space="preserve"> </w:t>
      </w:r>
      <w:r w:rsidRPr="00E7109A">
        <w:t>drainage</w:t>
      </w:r>
      <w:r w:rsidR="00243B9A">
        <w:t xml:space="preserve"> </w:t>
      </w:r>
      <w:r w:rsidRPr="00E7109A">
        <w:t>procedures,</w:t>
      </w:r>
      <w:r w:rsidR="00243B9A">
        <w:t xml:space="preserve"> </w:t>
      </w:r>
      <w:r w:rsidRPr="00E7109A">
        <w:t>angioplasty,</w:t>
      </w:r>
      <w:r w:rsidR="00243B9A">
        <w:t xml:space="preserve"> </w:t>
      </w:r>
      <w:r w:rsidRPr="00E7109A">
        <w:t>embolization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infusion</w:t>
      </w:r>
      <w:r w:rsidR="00243B9A">
        <w:t xml:space="preserve"> </w:t>
      </w:r>
      <w:r w:rsidRPr="00E7109A">
        <w:t>procedures,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other</w:t>
      </w:r>
      <w:r w:rsidR="00243B9A">
        <w:t xml:space="preserve"> </w:t>
      </w:r>
      <w:r w:rsidRPr="00E7109A">
        <w:t>percutaneous</w:t>
      </w:r>
      <w:r w:rsidR="00243B9A">
        <w:t xml:space="preserve"> </w:t>
      </w:r>
      <w:r w:rsidRPr="00E7109A">
        <w:t>interventional</w:t>
      </w:r>
      <w:r w:rsidR="00243B9A">
        <w:t xml:space="preserve"> </w:t>
      </w:r>
      <w:r w:rsidRPr="00E7109A">
        <w:t>procedures</w:t>
      </w:r>
      <w:r w:rsidR="00243B9A">
        <w:t xml:space="preserve"> </w:t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t>.(</w:t>
      </w:r>
      <w:r w:rsidR="00FB6F55">
        <w:t>4</w:t>
      </w:r>
      <w:r w:rsidRPr="00E7109A">
        <w:t>)]</w:t>
      </w:r>
      <w:r w:rsidRPr="00E7109A">
        <w:rPr>
          <w:bCs/>
          <w:color w:val="000000"/>
          <w:szCs w:val="22"/>
        </w:rPr>
        <w:tab/>
      </w:r>
      <w:sdt>
        <w:sdtPr>
          <w:id w:val="-18598836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47128540" w:edGrp="everyone"/>
          <w:r w:rsidR="006C3E43">
            <w:rPr>
              <w:rFonts w:ascii="MS Gothic" w:eastAsia="MS Gothic" w:hint="eastAsia"/>
            </w:rPr>
            <w:t>☐</w:t>
          </w:r>
          <w:permEnd w:id="1447128540"/>
        </w:sdtContent>
      </w:sdt>
      <w:r w:rsidR="006C3E43" w:rsidRPr="00B17497">
        <w:t xml:space="preserve"> YES </w:t>
      </w:r>
      <w:sdt>
        <w:sdtPr>
          <w:id w:val="-16377174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33114494" w:edGrp="everyone"/>
          <w:r w:rsidR="006C3E43">
            <w:rPr>
              <w:rFonts w:ascii="MS Gothic" w:eastAsia="MS Gothic" w:hAnsi="MS Gothic" w:hint="eastAsia"/>
            </w:rPr>
            <w:t>☐</w:t>
          </w:r>
          <w:permEnd w:id="933114494"/>
        </w:sdtContent>
      </w:sdt>
      <w:r w:rsidR="006C3E43" w:rsidRPr="00B17497">
        <w:t xml:space="preserve"> NO</w:t>
      </w:r>
    </w:p>
    <w:p w14:paraId="1E1E8E31" w14:textId="77777777" w:rsidR="002661D0" w:rsidRPr="00E7109A" w:rsidRDefault="002661D0" w:rsidP="002661D0">
      <w:pPr>
        <w:tabs>
          <w:tab w:val="left" w:pos="1440"/>
          <w:tab w:val="right" w:leader="dot" w:pos="10080"/>
        </w:tabs>
      </w:pPr>
    </w:p>
    <w:p w14:paraId="1541AA1F" w14:textId="77777777" w:rsidR="002661D0" w:rsidRPr="00E7109A" w:rsidRDefault="002661D0" w:rsidP="009576D3">
      <w:pPr>
        <w:numPr>
          <w:ilvl w:val="0"/>
          <w:numId w:val="29"/>
        </w:numPr>
        <w:tabs>
          <w:tab w:val="left" w:pos="1080"/>
          <w:tab w:val="right" w:leader="dot" w:pos="10080"/>
        </w:tabs>
        <w:ind w:left="1080" w:hanging="360"/>
      </w:pPr>
      <w:r w:rsidRPr="00E7109A">
        <w:t>Medical</w:t>
      </w:r>
      <w:r w:rsidR="00243B9A">
        <w:t xml:space="preserve"> </w:t>
      </w:r>
      <w:r w:rsidRPr="00E7109A">
        <w:t>Knowledge</w:t>
      </w:r>
      <w:r w:rsidR="00F843EB">
        <w:t xml:space="preserve"> – All Programs</w:t>
      </w:r>
    </w:p>
    <w:p w14:paraId="13282335" w14:textId="77777777" w:rsidR="002661D0" w:rsidRPr="00E7109A" w:rsidRDefault="002661D0" w:rsidP="002661D0">
      <w:pPr>
        <w:tabs>
          <w:tab w:val="left" w:pos="1080"/>
          <w:tab w:val="right" w:leader="dot" w:pos="10080"/>
        </w:tabs>
      </w:pPr>
    </w:p>
    <w:p w14:paraId="05DB67B9" w14:textId="2861C968" w:rsidR="002661D0" w:rsidRDefault="002661D0" w:rsidP="009576D3">
      <w:pPr>
        <w:numPr>
          <w:ilvl w:val="0"/>
          <w:numId w:val="34"/>
        </w:numPr>
        <w:tabs>
          <w:tab w:val="left" w:pos="1440"/>
          <w:tab w:val="right" w:leader="dot" w:pos="10080"/>
        </w:tabs>
        <w:ind w:left="1440"/>
      </w:pPr>
      <w:r w:rsidRPr="00E7109A">
        <w:t>Conferences,</w:t>
      </w:r>
      <w:r w:rsidR="00243B9A">
        <w:t xml:space="preserve"> </w:t>
      </w:r>
      <w:r w:rsidRPr="00E7109A">
        <w:t>courses/meetings</w:t>
      </w:r>
      <w:r w:rsidR="00243B9A">
        <w:t xml:space="preserve"> </w:t>
      </w:r>
      <w:r w:rsidRPr="00E7109A">
        <w:t>attended,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self-assessment</w:t>
      </w:r>
      <w:r w:rsidR="00243B9A">
        <w:t xml:space="preserve"> </w:t>
      </w:r>
      <w:r w:rsidRPr="00E7109A">
        <w:t>modules</w:t>
      </w:r>
      <w:r w:rsidR="00243B9A">
        <w:t xml:space="preserve"> </w:t>
      </w:r>
      <w:r w:rsidRPr="00E7109A">
        <w:t>completed</w:t>
      </w:r>
      <w:r w:rsidR="00243B9A">
        <w:t xml:space="preserve"> </w:t>
      </w:r>
      <w:r w:rsidR="00B413D4">
        <w:br/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t>.(</w:t>
      </w:r>
      <w:r w:rsidR="00FB6F55">
        <w:t>5</w:t>
      </w:r>
      <w:r w:rsidRPr="00E7109A">
        <w:t>)]</w:t>
      </w:r>
      <w:r w:rsidRPr="00E7109A">
        <w:rPr>
          <w:bCs/>
          <w:color w:val="000000"/>
          <w:szCs w:val="22"/>
        </w:rPr>
        <w:tab/>
      </w:r>
      <w:sdt>
        <w:sdtPr>
          <w:id w:val="1264438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9747610" w:edGrp="everyone"/>
          <w:r w:rsidR="006C3E43">
            <w:rPr>
              <w:rFonts w:ascii="MS Gothic" w:eastAsia="MS Gothic" w:hint="eastAsia"/>
            </w:rPr>
            <w:t>☐</w:t>
          </w:r>
          <w:permEnd w:id="819747610"/>
        </w:sdtContent>
      </w:sdt>
      <w:r w:rsidR="006C3E43" w:rsidRPr="00B17497">
        <w:t xml:space="preserve"> YES </w:t>
      </w:r>
      <w:sdt>
        <w:sdtPr>
          <w:id w:val="-503436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9871030" w:edGrp="everyone"/>
          <w:r w:rsidR="006C3E43">
            <w:rPr>
              <w:rFonts w:ascii="MS Gothic" w:eastAsia="MS Gothic" w:hAnsi="MS Gothic" w:hint="eastAsia"/>
            </w:rPr>
            <w:t>☐</w:t>
          </w:r>
          <w:permEnd w:id="919871030"/>
        </w:sdtContent>
      </w:sdt>
      <w:r w:rsidR="006C3E43" w:rsidRPr="00B17497">
        <w:t xml:space="preserve"> NO</w:t>
      </w:r>
    </w:p>
    <w:p w14:paraId="4D26D1EA" w14:textId="77777777" w:rsidR="001F47F4" w:rsidRPr="00E7109A" w:rsidRDefault="001F47F4" w:rsidP="001F47F4">
      <w:pPr>
        <w:tabs>
          <w:tab w:val="left" w:pos="1440"/>
          <w:tab w:val="right" w:leader="dot" w:pos="10080"/>
        </w:tabs>
        <w:ind w:left="1440"/>
      </w:pPr>
    </w:p>
    <w:p w14:paraId="654FD034" w14:textId="66F5CC16" w:rsidR="002661D0" w:rsidRPr="00E7109A" w:rsidRDefault="002661D0" w:rsidP="009576D3">
      <w:pPr>
        <w:numPr>
          <w:ilvl w:val="0"/>
          <w:numId w:val="34"/>
        </w:numPr>
        <w:tabs>
          <w:tab w:val="left" w:pos="1440"/>
          <w:tab w:val="right" w:leader="dot" w:pos="10080"/>
        </w:tabs>
        <w:ind w:left="1440"/>
      </w:pPr>
      <w:r w:rsidRPr="00E7109A">
        <w:t>Performance</w:t>
      </w:r>
      <w:r w:rsidR="00243B9A">
        <w:t xml:space="preserve"> </w:t>
      </w:r>
      <w:r w:rsidRPr="00E7109A">
        <w:t>on</w:t>
      </w:r>
      <w:r w:rsidR="00243B9A">
        <w:t xml:space="preserve"> </w:t>
      </w:r>
      <w:r w:rsidR="00F843EB">
        <w:t>rotation-specific and/or annual</w:t>
      </w:r>
      <w:r w:rsidR="00243B9A">
        <w:t xml:space="preserve"> </w:t>
      </w:r>
      <w:r w:rsidRPr="00E7109A">
        <w:t>objective</w:t>
      </w:r>
      <w:r w:rsidR="00243B9A">
        <w:t xml:space="preserve"> </w:t>
      </w:r>
      <w:r w:rsidRPr="00E7109A">
        <w:t>examination</w:t>
      </w:r>
      <w:r w:rsidR="00F843EB">
        <w:t>s</w:t>
      </w:r>
      <w:r w:rsidR="00243B9A">
        <w:t xml:space="preserve"> </w:t>
      </w:r>
      <w:r w:rsidR="00B413D4">
        <w:br/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t>.(</w:t>
      </w:r>
      <w:r w:rsidR="00FB6F55">
        <w:t>6</w:t>
      </w:r>
      <w:r w:rsidR="003F3DDF">
        <w:t>]</w:t>
      </w:r>
      <w:r w:rsidRPr="00E7109A">
        <w:rPr>
          <w:bCs/>
          <w:color w:val="000000"/>
          <w:szCs w:val="22"/>
        </w:rPr>
        <w:tab/>
      </w:r>
      <w:sdt>
        <w:sdtPr>
          <w:id w:val="13059714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45865936" w:edGrp="everyone"/>
          <w:r w:rsidR="006C3E43">
            <w:rPr>
              <w:rFonts w:ascii="MS Gothic" w:eastAsia="MS Gothic" w:hint="eastAsia"/>
            </w:rPr>
            <w:t>☐</w:t>
          </w:r>
          <w:permEnd w:id="1445865936"/>
        </w:sdtContent>
      </w:sdt>
      <w:r w:rsidR="006C3E43" w:rsidRPr="00B17497">
        <w:t xml:space="preserve"> YES </w:t>
      </w:r>
      <w:sdt>
        <w:sdtPr>
          <w:id w:val="20014584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8799285" w:edGrp="everyone"/>
          <w:r w:rsidR="006C3E43">
            <w:rPr>
              <w:rFonts w:ascii="MS Gothic" w:eastAsia="MS Gothic" w:hAnsi="MS Gothic" w:hint="eastAsia"/>
            </w:rPr>
            <w:t>☐</w:t>
          </w:r>
          <w:permEnd w:id="2018799285"/>
        </w:sdtContent>
      </w:sdt>
      <w:r w:rsidR="006C3E43" w:rsidRPr="00B17497">
        <w:t xml:space="preserve"> NO</w:t>
      </w:r>
    </w:p>
    <w:p w14:paraId="41F33EB2" w14:textId="77777777" w:rsidR="002661D0" w:rsidRPr="00E7109A" w:rsidRDefault="002661D0" w:rsidP="002661D0">
      <w:pPr>
        <w:tabs>
          <w:tab w:val="left" w:pos="1440"/>
          <w:tab w:val="right" w:leader="dot" w:pos="10080"/>
        </w:tabs>
        <w:rPr>
          <w:color w:val="000000"/>
          <w:szCs w:val="22"/>
        </w:rPr>
      </w:pPr>
    </w:p>
    <w:p w14:paraId="2BB90A68" w14:textId="77777777" w:rsidR="002661D0" w:rsidRPr="00E7109A" w:rsidRDefault="002661D0" w:rsidP="009576D3">
      <w:pPr>
        <w:numPr>
          <w:ilvl w:val="0"/>
          <w:numId w:val="29"/>
        </w:numPr>
        <w:tabs>
          <w:tab w:val="left" w:pos="1080"/>
          <w:tab w:val="right" w:leader="dot" w:pos="10080"/>
        </w:tabs>
        <w:ind w:left="1080" w:hanging="360"/>
        <w:rPr>
          <w:color w:val="000000"/>
          <w:szCs w:val="22"/>
        </w:rPr>
      </w:pPr>
      <w:r w:rsidRPr="00E7109A">
        <w:rPr>
          <w:color w:val="000000"/>
          <w:szCs w:val="22"/>
        </w:rPr>
        <w:t>Practice-based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Learning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and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Improvement</w:t>
      </w:r>
      <w:r w:rsidR="00F843EB">
        <w:rPr>
          <w:color w:val="000000"/>
          <w:szCs w:val="22"/>
        </w:rPr>
        <w:t xml:space="preserve"> – All Programs</w:t>
      </w:r>
    </w:p>
    <w:p w14:paraId="74D10627" w14:textId="77777777" w:rsidR="002661D0" w:rsidRPr="00E7109A" w:rsidRDefault="002661D0" w:rsidP="002661D0">
      <w:pPr>
        <w:tabs>
          <w:tab w:val="left" w:pos="1080"/>
          <w:tab w:val="right" w:leader="dot" w:pos="10080"/>
        </w:tabs>
        <w:rPr>
          <w:color w:val="000000"/>
          <w:szCs w:val="22"/>
        </w:rPr>
      </w:pPr>
    </w:p>
    <w:p w14:paraId="11E60639" w14:textId="1DCE3235" w:rsidR="002661D0" w:rsidRPr="00AB7E58" w:rsidRDefault="002661D0" w:rsidP="009576D3">
      <w:pPr>
        <w:pStyle w:val="ListParagraph"/>
        <w:numPr>
          <w:ilvl w:val="0"/>
          <w:numId w:val="44"/>
        </w:numPr>
        <w:tabs>
          <w:tab w:val="left" w:pos="1440"/>
          <w:tab w:val="right" w:leader="dot" w:pos="10080"/>
        </w:tabs>
        <w:ind w:left="1440"/>
        <w:rPr>
          <w:color w:val="000000"/>
          <w:szCs w:val="22"/>
        </w:rPr>
      </w:pPr>
      <w:r w:rsidRPr="00AB7E58">
        <w:rPr>
          <w:color w:val="000000"/>
          <w:szCs w:val="22"/>
        </w:rPr>
        <w:t>Evidence</w:t>
      </w:r>
      <w:r w:rsidR="00243B9A" w:rsidRPr="00AB7E58">
        <w:rPr>
          <w:color w:val="000000"/>
          <w:szCs w:val="22"/>
        </w:rPr>
        <w:t xml:space="preserve"> </w:t>
      </w:r>
      <w:r w:rsidRPr="00AB7E58">
        <w:rPr>
          <w:color w:val="000000"/>
          <w:szCs w:val="22"/>
        </w:rPr>
        <w:t>of</w:t>
      </w:r>
      <w:r w:rsidR="00243B9A" w:rsidRPr="00AB7E58">
        <w:rPr>
          <w:color w:val="000000"/>
          <w:szCs w:val="22"/>
        </w:rPr>
        <w:t xml:space="preserve"> </w:t>
      </w:r>
      <w:r w:rsidRPr="00E7109A">
        <w:t>a</w:t>
      </w:r>
      <w:r w:rsidR="00243B9A">
        <w:t xml:space="preserve"> </w:t>
      </w:r>
      <w:r w:rsidRPr="00E7109A">
        <w:t>reflective</w:t>
      </w:r>
      <w:r w:rsidR="00243B9A">
        <w:t xml:space="preserve"> </w:t>
      </w:r>
      <w:r w:rsidRPr="00E7109A">
        <w:t>process</w:t>
      </w:r>
      <w:r w:rsidR="00243B9A">
        <w:t xml:space="preserve"> </w:t>
      </w:r>
      <w:r w:rsidRPr="00E7109A">
        <w:t>that</w:t>
      </w:r>
      <w:r w:rsidR="00243B9A">
        <w:t xml:space="preserve"> </w:t>
      </w:r>
      <w:r w:rsidRPr="00E7109A">
        <w:t>must</w:t>
      </w:r>
      <w:r w:rsidR="00243B9A">
        <w:t xml:space="preserve"> </w:t>
      </w:r>
      <w:r w:rsidRPr="00E7109A">
        <w:t>result</w:t>
      </w:r>
      <w:r w:rsidR="00243B9A">
        <w:t xml:space="preserve"> </w:t>
      </w:r>
      <w:r w:rsidRPr="00E7109A">
        <w:t>in</w:t>
      </w:r>
      <w:r w:rsidR="00243B9A">
        <w:t xml:space="preserve"> </w:t>
      </w:r>
      <w:r w:rsidRPr="00E7109A">
        <w:t>the</w:t>
      </w:r>
      <w:r w:rsidR="00243B9A">
        <w:t xml:space="preserve"> </w:t>
      </w:r>
      <w:r w:rsidRPr="00E7109A">
        <w:t>annual</w:t>
      </w:r>
      <w:r w:rsidR="00243B9A">
        <w:t xml:space="preserve"> </w:t>
      </w:r>
      <w:r w:rsidRPr="00E7109A">
        <w:t>documentation</w:t>
      </w:r>
      <w:r w:rsidR="00243B9A">
        <w:t xml:space="preserve"> </w:t>
      </w:r>
      <w:r w:rsidRPr="00E7109A">
        <w:t>of</w:t>
      </w:r>
      <w:r w:rsidR="00243B9A">
        <w:t xml:space="preserve"> </w:t>
      </w:r>
      <w:r w:rsidRPr="00E7109A">
        <w:t>an</w:t>
      </w:r>
      <w:r w:rsidR="00243B9A">
        <w:t xml:space="preserve"> </w:t>
      </w:r>
      <w:r w:rsidRPr="00E7109A">
        <w:t>individual</w:t>
      </w:r>
      <w:r w:rsidR="00243B9A">
        <w:t xml:space="preserve"> </w:t>
      </w:r>
      <w:r w:rsidRPr="00E7109A">
        <w:t>learning</w:t>
      </w:r>
      <w:r w:rsidR="00243B9A">
        <w:t xml:space="preserve"> </w:t>
      </w:r>
      <w:r w:rsidRPr="00E7109A">
        <w:t>plan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self-assessment</w:t>
      </w:r>
      <w:r w:rsidR="00243B9A">
        <w:t xml:space="preserve"> </w:t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t>.(</w:t>
      </w:r>
      <w:r w:rsidR="00FB6F55">
        <w:t>7</w:t>
      </w:r>
      <w:r w:rsidRPr="00E7109A">
        <w:t>)]</w:t>
      </w:r>
      <w:r w:rsidRPr="00AB7E58">
        <w:rPr>
          <w:bCs/>
          <w:color w:val="000000"/>
          <w:szCs w:val="22"/>
        </w:rPr>
        <w:tab/>
      </w:r>
      <w:sdt>
        <w:sdtPr>
          <w:rPr>
            <w:rFonts w:ascii="MS Gothic" w:eastAsia="MS Gothic"/>
          </w:rPr>
          <w:id w:val="-1981600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4513196" w:edGrp="everyone"/>
          <w:r w:rsidR="006C3E43" w:rsidRPr="00AB7E58">
            <w:rPr>
              <w:rFonts w:ascii="MS Gothic" w:eastAsia="MS Gothic" w:hint="eastAsia"/>
            </w:rPr>
            <w:t>☐</w:t>
          </w:r>
          <w:permEnd w:id="1214513196"/>
        </w:sdtContent>
      </w:sdt>
      <w:r w:rsidR="006C3E43" w:rsidRPr="00B17497">
        <w:t xml:space="preserve"> YES </w:t>
      </w:r>
      <w:sdt>
        <w:sdtPr>
          <w:rPr>
            <w:rFonts w:ascii="MS Gothic" w:eastAsia="MS Gothic" w:hAnsi="MS Gothic"/>
          </w:rPr>
          <w:id w:val="2138361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2035974" w:edGrp="everyone"/>
          <w:r w:rsidR="006C3E43" w:rsidRPr="00AB7E58">
            <w:rPr>
              <w:rFonts w:ascii="MS Gothic" w:eastAsia="MS Gothic" w:hAnsi="MS Gothic" w:hint="eastAsia"/>
            </w:rPr>
            <w:t>☐</w:t>
          </w:r>
          <w:permEnd w:id="332035974"/>
        </w:sdtContent>
      </w:sdt>
      <w:r w:rsidR="006C3E43" w:rsidRPr="00B17497">
        <w:t xml:space="preserve"> NO</w:t>
      </w:r>
    </w:p>
    <w:p w14:paraId="40897C84" w14:textId="77777777" w:rsidR="00AB7E58" w:rsidRPr="00AB7E58" w:rsidRDefault="00AB7E58" w:rsidP="00AB7E58">
      <w:pPr>
        <w:pStyle w:val="ListParagraph"/>
        <w:tabs>
          <w:tab w:val="left" w:pos="1440"/>
          <w:tab w:val="right" w:leader="dot" w:pos="10080"/>
        </w:tabs>
        <w:ind w:left="1440"/>
        <w:rPr>
          <w:color w:val="000000"/>
          <w:szCs w:val="22"/>
        </w:rPr>
      </w:pPr>
    </w:p>
    <w:p w14:paraId="757ABC8D" w14:textId="4DE30090" w:rsidR="00AB7E58" w:rsidRPr="00AB7E58" w:rsidRDefault="00AB7E58" w:rsidP="009576D3">
      <w:pPr>
        <w:pStyle w:val="ListParagraph"/>
        <w:numPr>
          <w:ilvl w:val="0"/>
          <w:numId w:val="44"/>
        </w:numPr>
        <w:tabs>
          <w:tab w:val="left" w:pos="1440"/>
          <w:tab w:val="right" w:leader="dot" w:pos="10080"/>
        </w:tabs>
        <w:ind w:left="1440"/>
        <w:rPr>
          <w:color w:val="000000"/>
          <w:szCs w:val="22"/>
        </w:rPr>
      </w:pPr>
      <w:r>
        <w:t xml:space="preserve">Scholarly activity, such as publications or presentations [PR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>
        <w:t>.(</w:t>
      </w:r>
      <w:r w:rsidR="00FB6F55">
        <w:t>8</w:t>
      </w:r>
      <w:r>
        <w:t>)</w:t>
      </w:r>
      <w:r w:rsidR="00F06D89">
        <w:t>]</w:t>
      </w:r>
      <w:r w:rsidRPr="00E7109A">
        <w:rPr>
          <w:bCs/>
          <w:color w:val="000000"/>
          <w:szCs w:val="22"/>
        </w:rPr>
        <w:tab/>
      </w:r>
      <w:sdt>
        <w:sdtPr>
          <w:id w:val="-10133744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14562278" w:edGrp="everyone"/>
          <w:r>
            <w:rPr>
              <w:rFonts w:ascii="MS Gothic" w:eastAsia="MS Gothic" w:hint="eastAsia"/>
            </w:rPr>
            <w:t>☐</w:t>
          </w:r>
          <w:permEnd w:id="1514562278"/>
        </w:sdtContent>
      </w:sdt>
      <w:r w:rsidRPr="00B17497">
        <w:t xml:space="preserve"> YES </w:t>
      </w:r>
      <w:sdt>
        <w:sdtPr>
          <w:id w:val="2070457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2145968" w:edGrp="everyone"/>
          <w:r>
            <w:rPr>
              <w:rFonts w:ascii="MS Gothic" w:eastAsia="MS Gothic" w:hAnsi="MS Gothic" w:hint="eastAsia"/>
            </w:rPr>
            <w:t>☐</w:t>
          </w:r>
          <w:permEnd w:id="542145968"/>
        </w:sdtContent>
      </w:sdt>
      <w:r w:rsidRPr="00B17497">
        <w:t xml:space="preserve"> NO</w:t>
      </w:r>
    </w:p>
    <w:p w14:paraId="00A05CF2" w14:textId="77777777" w:rsidR="002661D0" w:rsidRPr="00E7109A" w:rsidRDefault="002661D0" w:rsidP="002661D0">
      <w:pPr>
        <w:tabs>
          <w:tab w:val="left" w:pos="1440"/>
          <w:tab w:val="right" w:leader="dot" w:pos="10080"/>
        </w:tabs>
        <w:rPr>
          <w:color w:val="000000"/>
          <w:szCs w:val="22"/>
        </w:rPr>
      </w:pPr>
    </w:p>
    <w:p w14:paraId="231A5CCC" w14:textId="77777777" w:rsidR="002661D0" w:rsidRPr="00E7109A" w:rsidRDefault="002661D0" w:rsidP="009576D3">
      <w:pPr>
        <w:numPr>
          <w:ilvl w:val="0"/>
          <w:numId w:val="29"/>
        </w:numPr>
        <w:tabs>
          <w:tab w:val="left" w:pos="1080"/>
          <w:tab w:val="right" w:leader="dot" w:pos="10080"/>
        </w:tabs>
        <w:ind w:left="1080" w:hanging="360"/>
        <w:rPr>
          <w:color w:val="000000"/>
          <w:szCs w:val="22"/>
        </w:rPr>
      </w:pPr>
      <w:r w:rsidRPr="00E7109A">
        <w:rPr>
          <w:color w:val="000000"/>
          <w:szCs w:val="22"/>
        </w:rPr>
        <w:t>Interpersonal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and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Communication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Skills</w:t>
      </w:r>
    </w:p>
    <w:p w14:paraId="4566D062" w14:textId="77777777" w:rsidR="002661D0" w:rsidRPr="00E7109A" w:rsidRDefault="002661D0" w:rsidP="002661D0">
      <w:pPr>
        <w:tabs>
          <w:tab w:val="left" w:pos="1080"/>
          <w:tab w:val="right" w:leader="dot" w:pos="10080"/>
        </w:tabs>
        <w:rPr>
          <w:color w:val="000000"/>
          <w:szCs w:val="22"/>
        </w:rPr>
      </w:pPr>
    </w:p>
    <w:p w14:paraId="14550F84" w14:textId="3D7D2806" w:rsidR="002661D0" w:rsidRPr="00E7109A" w:rsidRDefault="002661D0" w:rsidP="0067096A">
      <w:pPr>
        <w:tabs>
          <w:tab w:val="left" w:pos="1440"/>
          <w:tab w:val="right" w:leader="dot" w:pos="10080"/>
        </w:tabs>
        <w:ind w:left="1080"/>
        <w:rPr>
          <w:color w:val="000000"/>
          <w:szCs w:val="22"/>
        </w:rPr>
      </w:pPr>
      <w:r w:rsidRPr="00E7109A">
        <w:rPr>
          <w:color w:val="000000"/>
          <w:szCs w:val="22"/>
        </w:rPr>
        <w:t>Formal</w:t>
      </w:r>
      <w:r w:rsidR="00243B9A">
        <w:rPr>
          <w:color w:val="000000"/>
          <w:szCs w:val="22"/>
        </w:rPr>
        <w:t xml:space="preserve"> </w:t>
      </w:r>
      <w:r w:rsidR="00F843EB">
        <w:rPr>
          <w:color w:val="000000"/>
          <w:szCs w:val="22"/>
        </w:rPr>
        <w:t xml:space="preserve">documented </w:t>
      </w:r>
      <w:r w:rsidRPr="00E7109A">
        <w:rPr>
          <w:color w:val="000000"/>
          <w:szCs w:val="22"/>
        </w:rPr>
        <w:t>assessment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of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oral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and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written</w:t>
      </w:r>
      <w:r w:rsidR="00243B9A">
        <w:rPr>
          <w:color w:val="000000"/>
          <w:szCs w:val="22"/>
        </w:rPr>
        <w:t xml:space="preserve"> </w:t>
      </w:r>
      <w:r w:rsidRPr="00E7109A">
        <w:rPr>
          <w:color w:val="000000"/>
          <w:szCs w:val="22"/>
        </w:rPr>
        <w:t>communication</w:t>
      </w:r>
      <w:r w:rsidR="00243B9A">
        <w:rPr>
          <w:color w:val="000000"/>
          <w:szCs w:val="22"/>
        </w:rPr>
        <w:t xml:space="preserve"> </w:t>
      </w:r>
      <w:r w:rsidR="00B413D4">
        <w:rPr>
          <w:color w:val="000000"/>
          <w:szCs w:val="22"/>
        </w:rPr>
        <w:br/>
      </w:r>
      <w:r w:rsidRPr="00E7109A">
        <w:rPr>
          <w:color w:val="000000"/>
          <w:szCs w:val="22"/>
        </w:rPr>
        <w:t>[PR</w:t>
      </w:r>
      <w:r w:rsidR="00536C8B" w:rsidRPr="00536C8B">
        <w:rPr>
          <w:bCs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proofErr w:type="gramStart"/>
      <w:r w:rsidRPr="00E7109A">
        <w:rPr>
          <w:color w:val="000000"/>
          <w:szCs w:val="22"/>
        </w:rPr>
        <w:t>.(</w:t>
      </w:r>
      <w:proofErr w:type="gramEnd"/>
      <w:r w:rsidR="00FB6F55">
        <w:rPr>
          <w:color w:val="000000"/>
          <w:szCs w:val="22"/>
        </w:rPr>
        <w:t>9</w:t>
      </w:r>
      <w:r w:rsidRPr="00E7109A">
        <w:rPr>
          <w:color w:val="000000"/>
          <w:szCs w:val="22"/>
        </w:rPr>
        <w:t>)]</w:t>
      </w:r>
      <w:r w:rsidRPr="00E7109A">
        <w:rPr>
          <w:bCs/>
          <w:color w:val="000000"/>
          <w:szCs w:val="22"/>
        </w:rPr>
        <w:tab/>
      </w:r>
      <w:sdt>
        <w:sdtPr>
          <w:id w:val="-17175009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22213325" w:edGrp="everyone"/>
          <w:r w:rsidR="006C3E43">
            <w:rPr>
              <w:rFonts w:ascii="MS Gothic" w:eastAsia="MS Gothic" w:hint="eastAsia"/>
            </w:rPr>
            <w:t>☐</w:t>
          </w:r>
          <w:permEnd w:id="522213325"/>
        </w:sdtContent>
      </w:sdt>
      <w:r w:rsidR="006C3E43" w:rsidRPr="00B17497">
        <w:t xml:space="preserve"> YES </w:t>
      </w:r>
      <w:sdt>
        <w:sdtPr>
          <w:id w:val="-666246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9922865" w:edGrp="everyone"/>
          <w:r w:rsidR="006C3E43">
            <w:rPr>
              <w:rFonts w:ascii="MS Gothic" w:eastAsia="MS Gothic" w:hAnsi="MS Gothic" w:hint="eastAsia"/>
            </w:rPr>
            <w:t>☐</w:t>
          </w:r>
          <w:permEnd w:id="959922865"/>
        </w:sdtContent>
      </w:sdt>
      <w:r w:rsidR="006C3E43" w:rsidRPr="00B17497">
        <w:t xml:space="preserve"> NO</w:t>
      </w:r>
    </w:p>
    <w:p w14:paraId="1E40F6E6" w14:textId="77777777" w:rsidR="002661D0" w:rsidRPr="00E7109A" w:rsidRDefault="002661D0" w:rsidP="002661D0">
      <w:pPr>
        <w:tabs>
          <w:tab w:val="left" w:pos="1440"/>
          <w:tab w:val="right" w:leader="dot" w:pos="10080"/>
        </w:tabs>
        <w:rPr>
          <w:bCs/>
          <w:szCs w:val="22"/>
        </w:rPr>
      </w:pPr>
    </w:p>
    <w:p w14:paraId="3D4C9505" w14:textId="77777777" w:rsidR="002661D0" w:rsidRPr="00E7109A" w:rsidRDefault="002661D0" w:rsidP="009576D3">
      <w:pPr>
        <w:numPr>
          <w:ilvl w:val="0"/>
          <w:numId w:val="29"/>
        </w:numPr>
        <w:tabs>
          <w:tab w:val="left" w:pos="1080"/>
        </w:tabs>
        <w:ind w:left="1080" w:hanging="360"/>
        <w:rPr>
          <w:bCs/>
          <w:szCs w:val="22"/>
        </w:rPr>
      </w:pPr>
      <w:r w:rsidRPr="00E7109A">
        <w:rPr>
          <w:bCs/>
          <w:szCs w:val="22"/>
        </w:rPr>
        <w:t>Professionalism</w:t>
      </w:r>
      <w:r w:rsidR="00F843EB">
        <w:rPr>
          <w:bCs/>
          <w:szCs w:val="22"/>
        </w:rPr>
        <w:t xml:space="preserve"> – All Programs</w:t>
      </w:r>
    </w:p>
    <w:p w14:paraId="3DFDB4E3" w14:textId="77777777" w:rsidR="002661D0" w:rsidRPr="00E7109A" w:rsidRDefault="002661D0" w:rsidP="002661D0">
      <w:pPr>
        <w:tabs>
          <w:tab w:val="left" w:pos="1080"/>
        </w:tabs>
        <w:rPr>
          <w:bCs/>
          <w:szCs w:val="22"/>
        </w:rPr>
      </w:pPr>
    </w:p>
    <w:p w14:paraId="49113AA9" w14:textId="02DA210F" w:rsidR="002661D0" w:rsidRPr="00E7109A" w:rsidRDefault="002661D0" w:rsidP="009576D3">
      <w:pPr>
        <w:numPr>
          <w:ilvl w:val="0"/>
          <w:numId w:val="35"/>
        </w:numPr>
        <w:tabs>
          <w:tab w:val="left" w:pos="1440"/>
          <w:tab w:val="right" w:leader="dot" w:pos="10080"/>
        </w:tabs>
        <w:ind w:left="1440"/>
        <w:rPr>
          <w:bCs/>
          <w:szCs w:val="22"/>
        </w:rPr>
      </w:pPr>
      <w:r w:rsidRPr="00E7109A">
        <w:rPr>
          <w:bCs/>
          <w:szCs w:val="22"/>
        </w:rPr>
        <w:t>Compliance</w:t>
      </w:r>
      <w:r w:rsidR="00243B9A">
        <w:t xml:space="preserve"> </w:t>
      </w:r>
      <w:r w:rsidRPr="00E7109A">
        <w:t>with</w:t>
      </w:r>
      <w:r w:rsidR="00243B9A">
        <w:t xml:space="preserve"> </w:t>
      </w:r>
      <w:r w:rsidRPr="00E7109A">
        <w:t>institutional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departmental</w:t>
      </w:r>
      <w:r w:rsidR="00243B9A">
        <w:t xml:space="preserve"> </w:t>
      </w:r>
      <w:r w:rsidRPr="00E7109A">
        <w:t>policies</w:t>
      </w:r>
      <w:r w:rsidR="00243B9A">
        <w:t xml:space="preserve"> </w:t>
      </w:r>
      <w:r w:rsidR="00F843EB">
        <w:t xml:space="preserve">including, but not limited to </w:t>
      </w:r>
      <w:r w:rsidR="00243B9A">
        <w:t xml:space="preserve"> </w:t>
      </w:r>
      <w:r w:rsidRPr="00E7109A">
        <w:t>HIPAA,</w:t>
      </w:r>
      <w:r w:rsidR="00243B9A">
        <w:t xml:space="preserve"> </w:t>
      </w:r>
      <w:r w:rsidR="00F843EB">
        <w:t>Joint Commission</w:t>
      </w:r>
      <w:r w:rsidRPr="00E7109A">
        <w:t>,</w:t>
      </w:r>
      <w:r w:rsidR="00243B9A">
        <w:t xml:space="preserve"> </w:t>
      </w:r>
      <w:r w:rsidRPr="00E7109A">
        <w:t>patient</w:t>
      </w:r>
      <w:r w:rsidR="00243B9A">
        <w:t xml:space="preserve"> </w:t>
      </w:r>
      <w:r w:rsidRPr="00E7109A">
        <w:t>safety,</w:t>
      </w:r>
      <w:r w:rsidR="00243B9A">
        <w:t xml:space="preserve"> </w:t>
      </w:r>
      <w:r w:rsidRPr="00E7109A">
        <w:t>infection</w:t>
      </w:r>
      <w:r w:rsidR="00243B9A">
        <w:t xml:space="preserve"> </w:t>
      </w:r>
      <w:r w:rsidRPr="00E7109A">
        <w:t>control,</w:t>
      </w:r>
      <w:r w:rsidR="00243B9A">
        <w:t xml:space="preserve"> </w:t>
      </w:r>
      <w:r w:rsidR="00F843EB">
        <w:t xml:space="preserve">and </w:t>
      </w:r>
      <w:r w:rsidRPr="00E7109A">
        <w:t>dress</w:t>
      </w:r>
      <w:r w:rsidR="00243B9A">
        <w:t xml:space="preserve"> </w:t>
      </w:r>
      <w:r w:rsidRPr="00E7109A">
        <w:t>code</w:t>
      </w:r>
      <w:r w:rsidR="00243B9A">
        <w:t xml:space="preserve"> </w:t>
      </w:r>
      <w:r w:rsidR="00B413D4">
        <w:br/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t>.(1</w:t>
      </w:r>
      <w:r w:rsidR="00FB6F55">
        <w:t>0</w:t>
      </w:r>
      <w:r w:rsidRPr="00E7109A">
        <w:t>)]</w:t>
      </w:r>
      <w:r w:rsidRPr="00E7109A">
        <w:rPr>
          <w:bCs/>
          <w:color w:val="000000"/>
          <w:szCs w:val="22"/>
        </w:rPr>
        <w:tab/>
      </w:r>
      <w:sdt>
        <w:sdtPr>
          <w:id w:val="-375325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12848843" w:edGrp="everyone"/>
          <w:r w:rsidR="00B413D4">
            <w:rPr>
              <w:rFonts w:ascii="MS Gothic" w:eastAsia="MS Gothic" w:hAnsi="MS Gothic" w:hint="eastAsia"/>
            </w:rPr>
            <w:t>☐</w:t>
          </w:r>
          <w:permEnd w:id="1512848843"/>
        </w:sdtContent>
      </w:sdt>
      <w:r w:rsidR="006C3E43" w:rsidRPr="00B17497">
        <w:t xml:space="preserve"> YES </w:t>
      </w:r>
      <w:sdt>
        <w:sdtPr>
          <w:id w:val="1863313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24395755" w:edGrp="everyone"/>
          <w:r w:rsidR="006C3E43">
            <w:rPr>
              <w:rFonts w:ascii="MS Gothic" w:eastAsia="MS Gothic" w:hAnsi="MS Gothic" w:hint="eastAsia"/>
            </w:rPr>
            <w:t>☐</w:t>
          </w:r>
          <w:permEnd w:id="1024395755"/>
        </w:sdtContent>
      </w:sdt>
      <w:r w:rsidR="006C3E43" w:rsidRPr="00B17497">
        <w:t xml:space="preserve"> NO</w:t>
      </w:r>
    </w:p>
    <w:p w14:paraId="35044933" w14:textId="77777777" w:rsidR="002661D0" w:rsidRPr="00E7109A" w:rsidRDefault="002661D0" w:rsidP="002661D0">
      <w:pPr>
        <w:rPr>
          <w:bCs/>
          <w:szCs w:val="22"/>
        </w:rPr>
      </w:pPr>
    </w:p>
    <w:p w14:paraId="00790146" w14:textId="1B51E528" w:rsidR="002661D0" w:rsidRPr="00E7109A" w:rsidRDefault="002661D0" w:rsidP="009576D3">
      <w:pPr>
        <w:numPr>
          <w:ilvl w:val="0"/>
          <w:numId w:val="35"/>
        </w:numPr>
        <w:tabs>
          <w:tab w:val="left" w:pos="1440"/>
          <w:tab w:val="right" w:leader="dot" w:pos="10080"/>
        </w:tabs>
        <w:ind w:left="1440"/>
        <w:rPr>
          <w:bCs/>
          <w:szCs w:val="22"/>
        </w:rPr>
      </w:pPr>
      <w:r w:rsidRPr="00E7109A">
        <w:rPr>
          <w:bCs/>
          <w:szCs w:val="22"/>
        </w:rPr>
        <w:t>Status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medical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license,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applicable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rPr>
          <w:bCs/>
          <w:szCs w:val="22"/>
        </w:rPr>
        <w:t>.(1</w:t>
      </w:r>
      <w:r w:rsidR="00FB6F55">
        <w:rPr>
          <w:bCs/>
          <w:szCs w:val="22"/>
        </w:rPr>
        <w:t>1</w:t>
      </w:r>
      <w:r w:rsidRPr="00E7109A">
        <w:rPr>
          <w:bCs/>
          <w:szCs w:val="22"/>
        </w:rPr>
        <w:t>)]</w:t>
      </w:r>
      <w:r w:rsidRPr="00E7109A">
        <w:rPr>
          <w:bCs/>
          <w:color w:val="000000"/>
          <w:szCs w:val="22"/>
        </w:rPr>
        <w:tab/>
      </w:r>
      <w:sdt>
        <w:sdtPr>
          <w:id w:val="-1694608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88988933" w:edGrp="everyone"/>
          <w:r w:rsidR="006C3E43">
            <w:rPr>
              <w:rFonts w:ascii="MS Gothic" w:eastAsia="MS Gothic" w:hint="eastAsia"/>
            </w:rPr>
            <w:t>☐</w:t>
          </w:r>
          <w:permEnd w:id="688988933"/>
        </w:sdtContent>
      </w:sdt>
      <w:r w:rsidR="006C3E43" w:rsidRPr="00B17497">
        <w:t xml:space="preserve"> YES </w:t>
      </w:r>
      <w:sdt>
        <w:sdtPr>
          <w:id w:val="1493606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4397971" w:edGrp="everyone"/>
          <w:r w:rsidR="006C3E43">
            <w:rPr>
              <w:rFonts w:ascii="MS Gothic" w:eastAsia="MS Gothic" w:hAnsi="MS Gothic" w:hint="eastAsia"/>
            </w:rPr>
            <w:t>☐</w:t>
          </w:r>
          <w:permEnd w:id="754397971"/>
        </w:sdtContent>
      </w:sdt>
      <w:r w:rsidR="006C3E43" w:rsidRPr="00B17497">
        <w:t xml:space="preserve"> NO</w:t>
      </w:r>
    </w:p>
    <w:p w14:paraId="3D328271" w14:textId="77777777" w:rsidR="002661D0" w:rsidRPr="00E7109A" w:rsidRDefault="002661D0" w:rsidP="002661D0">
      <w:pPr>
        <w:rPr>
          <w:bCs/>
          <w:szCs w:val="22"/>
        </w:rPr>
      </w:pPr>
    </w:p>
    <w:p w14:paraId="55C302BD" w14:textId="77777777" w:rsidR="002661D0" w:rsidRPr="00E7109A" w:rsidRDefault="002661D0" w:rsidP="009576D3">
      <w:pPr>
        <w:numPr>
          <w:ilvl w:val="0"/>
          <w:numId w:val="29"/>
        </w:numPr>
        <w:tabs>
          <w:tab w:val="left" w:pos="1080"/>
        </w:tabs>
        <w:ind w:left="1080" w:hanging="360"/>
        <w:rPr>
          <w:bCs/>
          <w:szCs w:val="22"/>
        </w:rPr>
      </w:pPr>
      <w:r w:rsidRPr="00E7109A">
        <w:rPr>
          <w:bCs/>
          <w:szCs w:val="22"/>
        </w:rPr>
        <w:t>Systems-based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Practice</w:t>
      </w:r>
      <w:r w:rsidR="00F843EB">
        <w:rPr>
          <w:bCs/>
          <w:szCs w:val="22"/>
        </w:rPr>
        <w:t xml:space="preserve"> – All Programs</w:t>
      </w:r>
    </w:p>
    <w:p w14:paraId="354D0239" w14:textId="77777777" w:rsidR="002661D0" w:rsidRPr="00E7109A" w:rsidRDefault="002661D0" w:rsidP="002661D0">
      <w:pPr>
        <w:tabs>
          <w:tab w:val="left" w:pos="1080"/>
        </w:tabs>
        <w:rPr>
          <w:bCs/>
          <w:szCs w:val="22"/>
        </w:rPr>
      </w:pPr>
    </w:p>
    <w:p w14:paraId="665B1E52" w14:textId="71089FA1" w:rsidR="002661D0" w:rsidRPr="00E7109A" w:rsidRDefault="002661D0" w:rsidP="00CC050C">
      <w:pPr>
        <w:tabs>
          <w:tab w:val="left" w:pos="1440"/>
          <w:tab w:val="right" w:leader="dot" w:pos="10080"/>
        </w:tabs>
        <w:ind w:left="1080"/>
        <w:rPr>
          <w:bCs/>
          <w:szCs w:val="22"/>
        </w:rPr>
      </w:pPr>
      <w:r w:rsidRPr="00E7109A">
        <w:rPr>
          <w:bCs/>
          <w:szCs w:val="22"/>
        </w:rPr>
        <w:t>A</w:t>
      </w:r>
      <w:r w:rsidR="00243B9A">
        <w:t xml:space="preserve"> </w:t>
      </w:r>
      <w:r w:rsidRPr="00E7109A">
        <w:t>learning</w:t>
      </w:r>
      <w:r w:rsidR="00243B9A">
        <w:t xml:space="preserve"> </w:t>
      </w:r>
      <w:r w:rsidRPr="00E7109A">
        <w:t>activity</w:t>
      </w:r>
      <w:r w:rsidR="00243B9A">
        <w:t xml:space="preserve"> </w:t>
      </w:r>
      <w:r w:rsidRPr="00E7109A">
        <w:t>that</w:t>
      </w:r>
      <w:r w:rsidR="00243B9A">
        <w:t xml:space="preserve"> </w:t>
      </w:r>
      <w:r w:rsidRPr="00E7109A">
        <w:t>involves</w:t>
      </w:r>
      <w:r w:rsidR="00243B9A">
        <w:t xml:space="preserve"> </w:t>
      </w:r>
      <w:r w:rsidRPr="00E7109A">
        <w:t>deriving</w:t>
      </w:r>
      <w:r w:rsidR="00243B9A">
        <w:t xml:space="preserve"> </w:t>
      </w:r>
      <w:r w:rsidRPr="00E7109A">
        <w:t>a</w:t>
      </w:r>
      <w:r w:rsidR="00243B9A">
        <w:t xml:space="preserve"> </w:t>
      </w:r>
      <w:r w:rsidRPr="00E7109A">
        <w:t>solution</w:t>
      </w:r>
      <w:r w:rsidR="00243B9A">
        <w:t xml:space="preserve"> </w:t>
      </w:r>
      <w:r w:rsidRPr="00E7109A">
        <w:t>to</w:t>
      </w:r>
      <w:r w:rsidR="00243B9A">
        <w:t xml:space="preserve"> </w:t>
      </w:r>
      <w:r w:rsidRPr="00E7109A">
        <w:t>a</w:t>
      </w:r>
      <w:r w:rsidR="00243B9A">
        <w:t xml:space="preserve"> </w:t>
      </w:r>
      <w:r w:rsidRPr="00E7109A">
        <w:t>system</w:t>
      </w:r>
      <w:r w:rsidR="00243B9A">
        <w:t xml:space="preserve"> </w:t>
      </w:r>
      <w:r w:rsidRPr="00E7109A">
        <w:t>problem</w:t>
      </w:r>
      <w:r w:rsidR="00243B9A">
        <w:t xml:space="preserve"> </w:t>
      </w:r>
      <w:r w:rsidRPr="00E7109A">
        <w:t>at</w:t>
      </w:r>
      <w:r w:rsidR="00243B9A">
        <w:t xml:space="preserve"> </w:t>
      </w:r>
      <w:r w:rsidRPr="00E7109A">
        <w:t>the</w:t>
      </w:r>
      <w:r w:rsidR="00243B9A">
        <w:t xml:space="preserve"> </w:t>
      </w:r>
      <w:r w:rsidRPr="00E7109A">
        <w:t>departmental,</w:t>
      </w:r>
      <w:r w:rsidR="00243B9A">
        <w:t xml:space="preserve"> </w:t>
      </w:r>
      <w:r w:rsidRPr="00E7109A">
        <w:t>institutional,</w:t>
      </w:r>
      <w:r w:rsidR="00243B9A">
        <w:t xml:space="preserve"> </w:t>
      </w:r>
      <w:r w:rsidRPr="00E7109A">
        <w:t>local,</w:t>
      </w:r>
      <w:r w:rsidR="00F843EB">
        <w:t xml:space="preserve"> regional,</w:t>
      </w:r>
      <w:r w:rsidR="00243B9A">
        <w:t xml:space="preserve"> </w:t>
      </w:r>
      <w:r w:rsidRPr="00E7109A">
        <w:t>national</w:t>
      </w:r>
      <w:r w:rsidR="00F843EB">
        <w:t>, or international</w:t>
      </w:r>
      <w:r w:rsidR="00243B9A">
        <w:t xml:space="preserve"> </w:t>
      </w:r>
      <w:r w:rsidRPr="00E7109A">
        <w:t>level</w:t>
      </w:r>
      <w:r w:rsidR="00243B9A">
        <w:t xml:space="preserve"> </w:t>
      </w:r>
      <w:r w:rsidRPr="00E7109A">
        <w:t>[PR</w:t>
      </w:r>
      <w:r w:rsidR="00243B9A">
        <w:t xml:space="preserve"> </w:t>
      </w:r>
      <w:r w:rsidR="00536C8B" w:rsidRPr="00E7109A">
        <w:rPr>
          <w:bCs/>
        </w:rPr>
        <w:t>IV.</w:t>
      </w:r>
      <w:r w:rsidR="00536C8B">
        <w:rPr>
          <w:bCs/>
        </w:rPr>
        <w:t>C.4</w:t>
      </w:r>
      <w:r w:rsidR="00536C8B" w:rsidRPr="00E7109A">
        <w:rPr>
          <w:bCs/>
        </w:rPr>
        <w:t>.</w:t>
      </w:r>
      <w:r w:rsidR="00536C8B">
        <w:rPr>
          <w:bCs/>
        </w:rPr>
        <w:t>j</w:t>
      </w:r>
      <w:r w:rsidR="00536C8B" w:rsidRPr="00E7109A">
        <w:rPr>
          <w:bCs/>
        </w:rPr>
        <w:t>)</w:t>
      </w:r>
      <w:r w:rsidRPr="00E7109A">
        <w:t>.(1</w:t>
      </w:r>
      <w:r w:rsidR="00FB6F55">
        <w:t>2</w:t>
      </w:r>
      <w:r w:rsidRPr="00E7109A">
        <w:t>)]</w:t>
      </w:r>
      <w:r w:rsidRPr="00E7109A">
        <w:rPr>
          <w:bCs/>
          <w:color w:val="000000"/>
          <w:szCs w:val="22"/>
        </w:rPr>
        <w:tab/>
      </w:r>
      <w:sdt>
        <w:sdtPr>
          <w:id w:val="7893325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6126051" w:edGrp="everyone"/>
          <w:r w:rsidR="006C3E43">
            <w:rPr>
              <w:rFonts w:ascii="MS Gothic" w:eastAsia="MS Gothic" w:hint="eastAsia"/>
            </w:rPr>
            <w:t>☐</w:t>
          </w:r>
          <w:permEnd w:id="1396126051"/>
        </w:sdtContent>
      </w:sdt>
      <w:r w:rsidR="006C3E43" w:rsidRPr="00B17497">
        <w:t xml:space="preserve"> YES </w:t>
      </w:r>
      <w:sdt>
        <w:sdtPr>
          <w:id w:val="-1070813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57287378" w:edGrp="everyone"/>
          <w:r w:rsidR="006C3E43">
            <w:rPr>
              <w:rFonts w:ascii="MS Gothic" w:eastAsia="MS Gothic" w:hAnsi="MS Gothic" w:hint="eastAsia"/>
            </w:rPr>
            <w:t>☐</w:t>
          </w:r>
          <w:permEnd w:id="1657287378"/>
        </w:sdtContent>
      </w:sdt>
      <w:r w:rsidR="006C3E43" w:rsidRPr="00B17497">
        <w:t xml:space="preserve"> NO</w:t>
      </w:r>
    </w:p>
    <w:p w14:paraId="50A712EB" w14:textId="77777777" w:rsidR="002661D0" w:rsidRPr="00E7109A" w:rsidRDefault="002661D0" w:rsidP="002661D0">
      <w:pPr>
        <w:tabs>
          <w:tab w:val="left" w:pos="1440"/>
          <w:tab w:val="right" w:leader="dot" w:pos="10080"/>
        </w:tabs>
        <w:rPr>
          <w:bCs/>
          <w:szCs w:val="22"/>
        </w:rPr>
      </w:pPr>
    </w:p>
    <w:p w14:paraId="348DA720" w14:textId="77777777" w:rsidR="005D6317" w:rsidRPr="0023551F" w:rsidRDefault="005D6317" w:rsidP="006D2F2A">
      <w:pPr>
        <w:tabs>
          <w:tab w:val="right" w:leader="dot" w:pos="10080"/>
        </w:tabs>
        <w:rPr>
          <w:b/>
          <w:bCs/>
          <w:szCs w:val="22"/>
        </w:rPr>
      </w:pPr>
      <w:r w:rsidRPr="0023551F">
        <w:rPr>
          <w:b/>
          <w:bCs/>
          <w:szCs w:val="22"/>
        </w:rPr>
        <w:t>Independent Programs</w:t>
      </w:r>
    </w:p>
    <w:p w14:paraId="395143BA" w14:textId="77777777" w:rsidR="005D6317" w:rsidRDefault="005D6317" w:rsidP="005D6317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7DA00CE2" w14:textId="59E9A839" w:rsidR="005C1F07" w:rsidRPr="00E7109A" w:rsidRDefault="005C1F07" w:rsidP="005C1F07">
      <w:pPr>
        <w:tabs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independent </w:t>
      </w:r>
      <w:r w:rsidRPr="00E7109A">
        <w:rPr>
          <w:bCs/>
          <w:szCs w:val="22"/>
        </w:rPr>
        <w:t>program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curriculum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consist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24 months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interventional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radiology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education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under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direction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the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program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director?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>
        <w:rPr>
          <w:bCs/>
          <w:szCs w:val="22"/>
        </w:rPr>
        <w:t xml:space="preserve"> </w:t>
      </w:r>
      <w:r w:rsidRPr="00E7109A">
        <w:rPr>
          <w:bCs/>
          <w:szCs w:val="22"/>
        </w:rPr>
        <w:t>IV.</w:t>
      </w:r>
      <w:r w:rsidR="00536C8B">
        <w:rPr>
          <w:bCs/>
          <w:szCs w:val="22"/>
        </w:rPr>
        <w:t>C.5.c</w:t>
      </w:r>
      <w:r w:rsidRPr="00E7109A">
        <w:rPr>
          <w:bCs/>
          <w:szCs w:val="22"/>
        </w:rPr>
        <w:t>)</w:t>
      </w:r>
      <w:proofErr w:type="gramStart"/>
      <w:r w:rsidR="00536C8B">
        <w:rPr>
          <w:bCs/>
          <w:szCs w:val="22"/>
        </w:rPr>
        <w:t>.(</w:t>
      </w:r>
      <w:proofErr w:type="gramEnd"/>
      <w:r w:rsidR="00536C8B">
        <w:rPr>
          <w:bCs/>
          <w:szCs w:val="22"/>
        </w:rPr>
        <w:t>1)</w:t>
      </w:r>
      <w:r w:rsidRPr="00E7109A">
        <w:rPr>
          <w:bCs/>
          <w:szCs w:val="22"/>
        </w:rPr>
        <w:t>]</w:t>
      </w:r>
      <w:r w:rsidRPr="00E7109A">
        <w:rPr>
          <w:bCs/>
          <w:color w:val="000000"/>
          <w:szCs w:val="22"/>
        </w:rPr>
        <w:tab/>
      </w:r>
      <w:sdt>
        <w:sdtPr>
          <w:id w:val="1028685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00643860" w:edGrp="everyone"/>
          <w:r>
            <w:rPr>
              <w:rFonts w:ascii="MS Gothic" w:eastAsia="MS Gothic" w:hint="eastAsia"/>
            </w:rPr>
            <w:t>☐</w:t>
          </w:r>
          <w:permEnd w:id="1200643860"/>
        </w:sdtContent>
      </w:sdt>
      <w:r w:rsidRPr="00B17497">
        <w:t xml:space="preserve"> YES </w:t>
      </w:r>
      <w:sdt>
        <w:sdtPr>
          <w:id w:val="-2022543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34964333" w:edGrp="everyone"/>
          <w:r>
            <w:rPr>
              <w:rFonts w:ascii="MS Gothic" w:eastAsia="MS Gothic" w:hAnsi="MS Gothic" w:hint="eastAsia"/>
            </w:rPr>
            <w:t>☐</w:t>
          </w:r>
          <w:permEnd w:id="1134964333"/>
        </w:sdtContent>
      </w:sdt>
      <w:r w:rsidRPr="00B17497">
        <w:t xml:space="preserve"> NO</w:t>
      </w:r>
    </w:p>
    <w:p w14:paraId="001B43E6" w14:textId="77777777" w:rsidR="005C1F07" w:rsidRPr="00E7109A" w:rsidRDefault="005C1F07" w:rsidP="005D6317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31088388" w14:textId="3AACE4F8" w:rsidR="005D6317" w:rsidRPr="004C6FAD" w:rsidRDefault="005D6317" w:rsidP="009576D3">
      <w:pPr>
        <w:numPr>
          <w:ilvl w:val="0"/>
          <w:numId w:val="37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CC050C">
        <w:rPr>
          <w:bCs/>
          <w:szCs w:val="22"/>
        </w:rPr>
        <w:t xml:space="preserve">Will residents </w:t>
      </w:r>
      <w:r w:rsidR="004C6FAD">
        <w:rPr>
          <w:bCs/>
          <w:szCs w:val="22"/>
        </w:rPr>
        <w:t xml:space="preserve">complete at least </w:t>
      </w:r>
      <w:r w:rsidR="00A12121">
        <w:rPr>
          <w:bCs/>
          <w:szCs w:val="22"/>
        </w:rPr>
        <w:t>23</w:t>
      </w:r>
      <w:r w:rsidRPr="00CC050C">
        <w:rPr>
          <w:bCs/>
          <w:szCs w:val="22"/>
        </w:rPr>
        <w:t xml:space="preserve"> </w:t>
      </w:r>
      <w:r w:rsidR="00F44D2F">
        <w:rPr>
          <w:bCs/>
          <w:szCs w:val="22"/>
        </w:rPr>
        <w:t>interventional radiology</w:t>
      </w:r>
      <w:r w:rsidR="00F44D2F" w:rsidRPr="00CC050C">
        <w:rPr>
          <w:bCs/>
          <w:szCs w:val="22"/>
        </w:rPr>
        <w:t xml:space="preserve"> </w:t>
      </w:r>
      <w:r w:rsidRPr="00CC050C">
        <w:rPr>
          <w:bCs/>
          <w:szCs w:val="22"/>
        </w:rPr>
        <w:t xml:space="preserve">or </w:t>
      </w:r>
      <w:r w:rsidR="009C4390">
        <w:rPr>
          <w:bCs/>
          <w:szCs w:val="22"/>
        </w:rPr>
        <w:t>interventional radiology</w:t>
      </w:r>
      <w:r w:rsidR="000E5F37">
        <w:rPr>
          <w:bCs/>
          <w:szCs w:val="22"/>
        </w:rPr>
        <w:t>-</w:t>
      </w:r>
      <w:r w:rsidRPr="00CC050C">
        <w:rPr>
          <w:bCs/>
          <w:szCs w:val="22"/>
        </w:rPr>
        <w:t>related rotations</w:t>
      </w:r>
      <w:r w:rsidR="00337A88">
        <w:rPr>
          <w:bCs/>
          <w:szCs w:val="22"/>
        </w:rPr>
        <w:t>, excluding critical care</w:t>
      </w:r>
      <w:r w:rsidRPr="00CC050C">
        <w:rPr>
          <w:bCs/>
          <w:szCs w:val="22"/>
        </w:rPr>
        <w:t xml:space="preserve"> </w:t>
      </w:r>
      <w:r w:rsidR="004C6FAD">
        <w:rPr>
          <w:bCs/>
          <w:szCs w:val="22"/>
        </w:rPr>
        <w:t>by the completion of the program</w:t>
      </w:r>
      <w:r w:rsidRPr="00CC050C">
        <w:rPr>
          <w:bCs/>
          <w:szCs w:val="22"/>
        </w:rPr>
        <w:t>?</w:t>
      </w:r>
      <w:r>
        <w:rPr>
          <w:bCs/>
          <w:szCs w:val="22"/>
        </w:rPr>
        <w:t xml:space="preserve"> </w:t>
      </w:r>
      <w:r w:rsidRPr="00CC050C">
        <w:rPr>
          <w:bCs/>
          <w:szCs w:val="22"/>
        </w:rPr>
        <w:t>[PR IV.</w:t>
      </w:r>
      <w:r w:rsidR="00536C8B">
        <w:rPr>
          <w:bCs/>
          <w:szCs w:val="22"/>
        </w:rPr>
        <w:t>C.5.a</w:t>
      </w:r>
      <w:r w:rsidRPr="00CC050C">
        <w:rPr>
          <w:bCs/>
          <w:szCs w:val="22"/>
        </w:rPr>
        <w:t>)]</w:t>
      </w:r>
      <w:r w:rsidRPr="00CC050C">
        <w:rPr>
          <w:bCs/>
          <w:szCs w:val="22"/>
        </w:rPr>
        <w:tab/>
      </w:r>
      <w:sdt>
        <w:sdtPr>
          <w:id w:val="-1972513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94354843" w:edGrp="everyone"/>
          <w:r w:rsidR="006C3E43">
            <w:rPr>
              <w:rFonts w:ascii="MS Gothic" w:eastAsia="MS Gothic" w:hint="eastAsia"/>
            </w:rPr>
            <w:t>☐</w:t>
          </w:r>
          <w:permEnd w:id="1494354843"/>
        </w:sdtContent>
      </w:sdt>
      <w:r w:rsidR="006C3E43" w:rsidRPr="00B17497">
        <w:t xml:space="preserve"> YES </w:t>
      </w:r>
      <w:sdt>
        <w:sdtPr>
          <w:id w:val="-12557491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69018146" w:edGrp="everyone"/>
          <w:r w:rsidR="006C3E43">
            <w:rPr>
              <w:rFonts w:ascii="MS Gothic" w:eastAsia="MS Gothic" w:hAnsi="MS Gothic" w:hint="eastAsia"/>
            </w:rPr>
            <w:t>☐</w:t>
          </w:r>
          <w:permEnd w:id="1569018146"/>
        </w:sdtContent>
      </w:sdt>
      <w:r w:rsidR="006C3E43" w:rsidRPr="00B17497">
        <w:t xml:space="preserve"> NO</w:t>
      </w:r>
    </w:p>
    <w:p w14:paraId="2EAABBFF" w14:textId="77777777" w:rsidR="004C6FAD" w:rsidRPr="004C6FAD" w:rsidRDefault="004C6FAD" w:rsidP="004C6FAD">
      <w:pPr>
        <w:tabs>
          <w:tab w:val="left" w:pos="360"/>
          <w:tab w:val="right" w:leader="dot" w:pos="10080"/>
        </w:tabs>
        <w:ind w:left="1440"/>
        <w:rPr>
          <w:bCs/>
          <w:szCs w:val="22"/>
        </w:rPr>
      </w:pPr>
    </w:p>
    <w:p w14:paraId="66FAE15A" w14:textId="3E786C87" w:rsidR="004C6FAD" w:rsidRPr="00CC050C" w:rsidRDefault="004C6FAD" w:rsidP="009576D3">
      <w:pPr>
        <w:numPr>
          <w:ilvl w:val="1"/>
          <w:numId w:val="37"/>
        </w:numPr>
        <w:tabs>
          <w:tab w:val="left" w:pos="360"/>
          <w:tab w:val="right" w:leader="dot" w:pos="10080"/>
        </w:tabs>
        <w:ind w:left="720"/>
        <w:rPr>
          <w:bCs/>
          <w:szCs w:val="22"/>
        </w:rPr>
      </w:pPr>
      <w:r>
        <w:t xml:space="preserve">Will at least 18 </w:t>
      </w:r>
      <w:r w:rsidR="00602113">
        <w:t xml:space="preserve">of these </w:t>
      </w:r>
      <w:r>
        <w:t xml:space="preserve">rotations be core interventional radiology rotations in the interventional radiology division under the supervision of an interventional radiologist? [PR </w:t>
      </w:r>
      <w:r w:rsidR="00A14610" w:rsidRPr="00CC050C">
        <w:rPr>
          <w:bCs/>
          <w:szCs w:val="22"/>
        </w:rPr>
        <w:t>IV.</w:t>
      </w:r>
      <w:r w:rsidR="00A14610">
        <w:rPr>
          <w:bCs/>
          <w:szCs w:val="22"/>
        </w:rPr>
        <w:t>C.5.a</w:t>
      </w:r>
      <w:r w:rsidR="00A14610" w:rsidRPr="00CC050C">
        <w:rPr>
          <w:bCs/>
          <w:szCs w:val="22"/>
        </w:rPr>
        <w:t>)</w:t>
      </w:r>
      <w:r>
        <w:t>.(1)</w:t>
      </w:r>
      <w:r w:rsidR="00F06D89">
        <w:t>]</w:t>
      </w:r>
      <w:r w:rsidR="00B413D4">
        <w:br/>
      </w:r>
      <w:r w:rsidRPr="00E7109A">
        <w:rPr>
          <w:bCs/>
          <w:color w:val="000000"/>
          <w:szCs w:val="22"/>
        </w:rPr>
        <w:tab/>
      </w:r>
      <w:sdt>
        <w:sdtPr>
          <w:id w:val="1423969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09355586" w:edGrp="everyone"/>
          <w:r>
            <w:rPr>
              <w:rFonts w:ascii="MS Gothic" w:eastAsia="MS Gothic" w:hint="eastAsia"/>
            </w:rPr>
            <w:t>☐</w:t>
          </w:r>
          <w:permEnd w:id="609355586"/>
        </w:sdtContent>
      </w:sdt>
      <w:r w:rsidRPr="00B17497">
        <w:t xml:space="preserve"> YES </w:t>
      </w:r>
      <w:sdt>
        <w:sdtPr>
          <w:id w:val="19701664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39358824" w:edGrp="everyone"/>
          <w:r>
            <w:rPr>
              <w:rFonts w:ascii="MS Gothic" w:eastAsia="MS Gothic" w:hAnsi="MS Gothic" w:hint="eastAsia"/>
            </w:rPr>
            <w:t>☐</w:t>
          </w:r>
          <w:permEnd w:id="1239358824"/>
        </w:sdtContent>
      </w:sdt>
      <w:r w:rsidRPr="00B17497">
        <w:t xml:space="preserve"> NO</w:t>
      </w:r>
    </w:p>
    <w:p w14:paraId="41A430FB" w14:textId="77777777" w:rsidR="005D6317" w:rsidRPr="00E7109A" w:rsidRDefault="005D6317" w:rsidP="005D6317">
      <w:pPr>
        <w:tabs>
          <w:tab w:val="left" w:pos="360"/>
          <w:tab w:val="right" w:leader="dot" w:pos="10080"/>
        </w:tabs>
        <w:rPr>
          <w:bCs/>
          <w:szCs w:val="22"/>
        </w:rPr>
      </w:pPr>
    </w:p>
    <w:p w14:paraId="52F7ED9E" w14:textId="013133C5" w:rsidR="005D6317" w:rsidRPr="0067096A" w:rsidRDefault="005D6317" w:rsidP="009576D3">
      <w:pPr>
        <w:numPr>
          <w:ilvl w:val="0"/>
          <w:numId w:val="37"/>
        </w:numPr>
        <w:tabs>
          <w:tab w:val="left" w:pos="360"/>
          <w:tab w:val="right" w:leader="dot" w:pos="10080"/>
        </w:tabs>
        <w:ind w:left="360"/>
        <w:rPr>
          <w:bCs/>
          <w:szCs w:val="22"/>
        </w:rPr>
      </w:pPr>
      <w:r w:rsidRPr="0067096A">
        <w:rPr>
          <w:bCs/>
          <w:szCs w:val="22"/>
        </w:rPr>
        <w:t xml:space="preserve">Briefly </w:t>
      </w:r>
      <w:r w:rsidR="00DF7DB0">
        <w:rPr>
          <w:bCs/>
          <w:szCs w:val="22"/>
        </w:rPr>
        <w:t>list</w:t>
      </w:r>
      <w:r w:rsidR="00DF7DB0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 xml:space="preserve">what </w:t>
      </w:r>
      <w:r w:rsidR="009C4390">
        <w:rPr>
          <w:bCs/>
          <w:szCs w:val="22"/>
        </w:rPr>
        <w:t>interventional radiology</w:t>
      </w:r>
      <w:r w:rsidRPr="0067096A">
        <w:rPr>
          <w:bCs/>
          <w:szCs w:val="22"/>
        </w:rPr>
        <w:t xml:space="preserve">-related rotations (outside of the </w:t>
      </w:r>
      <w:r w:rsidR="00F44D2F" w:rsidRPr="0067096A">
        <w:rPr>
          <w:bCs/>
          <w:szCs w:val="22"/>
        </w:rPr>
        <w:t xml:space="preserve">interventional radiology </w:t>
      </w:r>
      <w:r w:rsidRPr="0067096A">
        <w:rPr>
          <w:bCs/>
          <w:szCs w:val="22"/>
        </w:rPr>
        <w:t xml:space="preserve">section proper) will be a standard part of the </w:t>
      </w:r>
      <w:r w:rsidR="00F44D2F" w:rsidRPr="0067096A">
        <w:rPr>
          <w:bCs/>
          <w:szCs w:val="22"/>
        </w:rPr>
        <w:t xml:space="preserve">interventional radiology </w:t>
      </w:r>
      <w:r w:rsidRPr="0067096A">
        <w:rPr>
          <w:bCs/>
          <w:szCs w:val="22"/>
        </w:rPr>
        <w:t xml:space="preserve">curriculum rotations. Specify rotations within the Radiology </w:t>
      </w:r>
      <w:r w:rsidR="00F44D2F" w:rsidRPr="0067096A">
        <w:rPr>
          <w:bCs/>
          <w:szCs w:val="22"/>
        </w:rPr>
        <w:t>D</w:t>
      </w:r>
      <w:r w:rsidRPr="0067096A">
        <w:rPr>
          <w:bCs/>
          <w:szCs w:val="22"/>
        </w:rPr>
        <w:t xml:space="preserve">epartment, </w:t>
      </w:r>
      <w:r w:rsidR="00F44D2F" w:rsidRPr="0067096A">
        <w:rPr>
          <w:bCs/>
          <w:szCs w:val="22"/>
        </w:rPr>
        <w:t xml:space="preserve">and those </w:t>
      </w:r>
      <w:r w:rsidRPr="0067096A">
        <w:rPr>
          <w:bCs/>
          <w:szCs w:val="22"/>
        </w:rPr>
        <w:t xml:space="preserve">outside of the Radiology </w:t>
      </w:r>
      <w:r w:rsidR="00F44D2F" w:rsidRPr="0067096A">
        <w:rPr>
          <w:bCs/>
          <w:szCs w:val="22"/>
        </w:rPr>
        <w:t>D</w:t>
      </w:r>
      <w:r w:rsidRPr="0067096A">
        <w:rPr>
          <w:bCs/>
          <w:szCs w:val="22"/>
        </w:rPr>
        <w:t xml:space="preserve">epartment, and identify during which PGY these rotations </w:t>
      </w:r>
      <w:r w:rsidR="00F44D2F" w:rsidRPr="0067096A">
        <w:rPr>
          <w:bCs/>
          <w:szCs w:val="22"/>
        </w:rPr>
        <w:t xml:space="preserve">will </w:t>
      </w:r>
      <w:r w:rsidRPr="0067096A">
        <w:rPr>
          <w:bCs/>
          <w:szCs w:val="22"/>
        </w:rPr>
        <w:t>occur</w:t>
      </w:r>
      <w:r w:rsidR="00F44D2F" w:rsidRPr="0067096A">
        <w:rPr>
          <w:bCs/>
          <w:szCs w:val="22"/>
        </w:rPr>
        <w:t>.</w:t>
      </w:r>
      <w:r w:rsidR="0067096A" w:rsidRPr="0067096A">
        <w:rPr>
          <w:bCs/>
          <w:szCs w:val="22"/>
        </w:rPr>
        <w:t xml:space="preserve"> </w:t>
      </w:r>
      <w:r w:rsidRPr="0067096A">
        <w:rPr>
          <w:bCs/>
          <w:szCs w:val="22"/>
        </w:rPr>
        <w:t xml:space="preserve">[PR </w:t>
      </w:r>
      <w:r w:rsidR="00A14610" w:rsidRPr="00CC050C">
        <w:rPr>
          <w:bCs/>
          <w:szCs w:val="22"/>
        </w:rPr>
        <w:t>IV.</w:t>
      </w:r>
      <w:r w:rsidR="00A14610">
        <w:rPr>
          <w:bCs/>
          <w:szCs w:val="22"/>
        </w:rPr>
        <w:t>C.5.a</w:t>
      </w:r>
      <w:r w:rsidR="00A14610" w:rsidRPr="00CC050C">
        <w:rPr>
          <w:bCs/>
          <w:szCs w:val="22"/>
        </w:rPr>
        <w:t>)</w:t>
      </w:r>
      <w:r w:rsidRPr="0067096A">
        <w:rPr>
          <w:bCs/>
          <w:szCs w:val="22"/>
        </w:rPr>
        <w:t>]</w:t>
      </w:r>
    </w:p>
    <w:p w14:paraId="0C639779" w14:textId="77777777" w:rsidR="005D6317" w:rsidRPr="00E7109A" w:rsidRDefault="005D6317" w:rsidP="005D6317">
      <w:pPr>
        <w:tabs>
          <w:tab w:val="right" w:leader="dot" w:pos="10080"/>
        </w:tabs>
        <w:rPr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D6317" w:rsidRPr="00E7109A" w14:paraId="75AF008F" w14:textId="77777777" w:rsidTr="00BF00D7">
        <w:sdt>
          <w:sdtPr>
            <w:rPr>
              <w:bCs/>
              <w:color w:val="000000"/>
              <w:szCs w:val="22"/>
            </w:rPr>
            <w:id w:val="870585666"/>
            <w:lock w:val="sdtLocked"/>
            <w:placeholder>
              <w:docPart w:val="40C4E9E4B1AA4A9B91A12E4D4D0E6623"/>
            </w:placeholder>
            <w:showingPlcHdr/>
          </w:sdtPr>
          <w:sdtContent>
            <w:permStart w:id="1501443384" w:edGrp="everyone" w:displacedByCustomXml="prev"/>
            <w:tc>
              <w:tcPr>
                <w:tcW w:w="9763" w:type="dxa"/>
              </w:tcPr>
              <w:p w14:paraId="63B6C4F6" w14:textId="77777777" w:rsidR="005D6317" w:rsidRPr="00E7109A" w:rsidRDefault="006C3E43" w:rsidP="00BF00D7">
                <w:pPr>
                  <w:widowControl w:val="0"/>
                  <w:rPr>
                    <w:bCs/>
                    <w:color w:val="000000"/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501443384" w:displacedByCustomXml="next"/>
          </w:sdtContent>
        </w:sdt>
      </w:tr>
    </w:tbl>
    <w:p w14:paraId="55B55D11" w14:textId="77777777" w:rsidR="005D6317" w:rsidRPr="00E7109A" w:rsidRDefault="005D6317" w:rsidP="005D6317">
      <w:pPr>
        <w:rPr>
          <w:bCs/>
          <w:szCs w:val="22"/>
        </w:rPr>
      </w:pPr>
    </w:p>
    <w:p w14:paraId="29C03D67" w14:textId="77777777" w:rsidR="002661D0" w:rsidRPr="0023551F" w:rsidRDefault="002661D0" w:rsidP="002661D0">
      <w:pPr>
        <w:rPr>
          <w:b/>
          <w:bCs/>
          <w:szCs w:val="22"/>
        </w:rPr>
      </w:pPr>
      <w:r w:rsidRPr="0023551F">
        <w:rPr>
          <w:b/>
          <w:bCs/>
          <w:szCs w:val="22"/>
        </w:rPr>
        <w:t>Integrated</w:t>
      </w:r>
      <w:r w:rsidR="00243B9A" w:rsidRPr="0023551F">
        <w:rPr>
          <w:b/>
          <w:bCs/>
          <w:szCs w:val="22"/>
        </w:rPr>
        <w:t xml:space="preserve"> </w:t>
      </w:r>
      <w:r w:rsidRPr="0023551F">
        <w:rPr>
          <w:b/>
          <w:bCs/>
          <w:szCs w:val="22"/>
        </w:rPr>
        <w:t>Programs</w:t>
      </w:r>
    </w:p>
    <w:p w14:paraId="4F00654B" w14:textId="77777777" w:rsidR="002661D0" w:rsidRPr="00E7109A" w:rsidRDefault="002661D0" w:rsidP="002661D0">
      <w:pPr>
        <w:rPr>
          <w:bCs/>
          <w:szCs w:val="22"/>
        </w:rPr>
      </w:pPr>
    </w:p>
    <w:p w14:paraId="5D3AD605" w14:textId="003CC972" w:rsidR="002661D0" w:rsidRPr="009576D3" w:rsidRDefault="002661D0" w:rsidP="009576D3">
      <w:pPr>
        <w:pStyle w:val="ListParagraph"/>
        <w:numPr>
          <w:ilvl w:val="0"/>
          <w:numId w:val="46"/>
        </w:numPr>
        <w:tabs>
          <w:tab w:val="right" w:leader="dot" w:pos="10080"/>
        </w:tabs>
        <w:ind w:left="360"/>
        <w:rPr>
          <w:bCs/>
          <w:szCs w:val="22"/>
        </w:rPr>
      </w:pPr>
      <w:r w:rsidRPr="009576D3">
        <w:rPr>
          <w:bCs/>
          <w:szCs w:val="22"/>
        </w:rPr>
        <w:t>Will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the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integrated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program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curriculum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consist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of</w:t>
      </w:r>
      <w:r w:rsidR="00243B9A" w:rsidRPr="009576D3">
        <w:rPr>
          <w:bCs/>
          <w:szCs w:val="22"/>
        </w:rPr>
        <w:t xml:space="preserve"> </w:t>
      </w:r>
      <w:r w:rsidR="000923AF" w:rsidRPr="009576D3">
        <w:rPr>
          <w:bCs/>
          <w:szCs w:val="22"/>
        </w:rPr>
        <w:t>60 months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of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diagnostic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and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interventional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radiology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education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under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the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direction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of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the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program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director?</w:t>
      </w:r>
      <w:r w:rsidR="00243B9A" w:rsidRPr="009576D3">
        <w:rPr>
          <w:bCs/>
          <w:szCs w:val="22"/>
        </w:rPr>
        <w:t xml:space="preserve"> </w:t>
      </w:r>
      <w:r w:rsidRPr="009576D3">
        <w:rPr>
          <w:bCs/>
          <w:szCs w:val="22"/>
        </w:rPr>
        <w:t>[PR</w:t>
      </w:r>
      <w:r w:rsidR="00243B9A" w:rsidRPr="009576D3">
        <w:rPr>
          <w:bCs/>
          <w:szCs w:val="22"/>
        </w:rPr>
        <w:t xml:space="preserve"> </w:t>
      </w:r>
      <w:r w:rsidR="00A14610" w:rsidRPr="009576D3">
        <w:rPr>
          <w:bCs/>
          <w:szCs w:val="22"/>
        </w:rPr>
        <w:t>IV.C.5.d).(1)</w:t>
      </w:r>
      <w:r w:rsidRPr="009576D3">
        <w:rPr>
          <w:bCs/>
          <w:szCs w:val="22"/>
        </w:rPr>
        <w:t>]</w:t>
      </w:r>
      <w:r w:rsidR="009576D3">
        <w:rPr>
          <w:bCs/>
          <w:szCs w:val="22"/>
        </w:rPr>
        <w:br/>
      </w:r>
      <w:r w:rsidRPr="009576D3">
        <w:rPr>
          <w:bCs/>
          <w:color w:val="000000"/>
          <w:szCs w:val="22"/>
        </w:rPr>
        <w:tab/>
      </w:r>
      <w:sdt>
        <w:sdtPr>
          <w:id w:val="5858799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75786746" w:edGrp="everyone"/>
          <w:r w:rsidR="006C3E43" w:rsidRPr="009576D3">
            <w:rPr>
              <w:rFonts w:ascii="MS Gothic" w:eastAsia="MS Gothic" w:hint="eastAsia"/>
            </w:rPr>
            <w:t>☐</w:t>
          </w:r>
          <w:permEnd w:id="375786746"/>
        </w:sdtContent>
      </w:sdt>
      <w:r w:rsidR="006C3E43" w:rsidRPr="00B17497">
        <w:t xml:space="preserve"> YES </w:t>
      </w:r>
      <w:sdt>
        <w:sdtPr>
          <w:id w:val="1766037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3527040" w:edGrp="everyone"/>
          <w:r w:rsidR="006C3E43" w:rsidRPr="009576D3">
            <w:rPr>
              <w:rFonts w:ascii="MS Gothic" w:eastAsia="MS Gothic" w:hAnsi="MS Gothic" w:hint="eastAsia"/>
            </w:rPr>
            <w:t>☐</w:t>
          </w:r>
          <w:permEnd w:id="1503527040"/>
        </w:sdtContent>
      </w:sdt>
      <w:r w:rsidR="006C3E43" w:rsidRPr="00B17497">
        <w:t xml:space="preserve"> NO</w:t>
      </w:r>
    </w:p>
    <w:p w14:paraId="35316D9C" w14:textId="77777777" w:rsidR="002661D0" w:rsidRPr="00E7109A" w:rsidRDefault="002661D0" w:rsidP="002661D0">
      <w:pPr>
        <w:pStyle w:val="MediumGrid1-Accent21"/>
        <w:ind w:left="0"/>
        <w:rPr>
          <w:bCs/>
        </w:rPr>
      </w:pPr>
    </w:p>
    <w:p w14:paraId="4446D3D0" w14:textId="5EE7B11A" w:rsidR="002661D0" w:rsidRPr="00E7109A" w:rsidRDefault="002661D0" w:rsidP="009576D3">
      <w:pPr>
        <w:numPr>
          <w:ilvl w:val="0"/>
          <w:numId w:val="30"/>
        </w:numPr>
        <w:tabs>
          <w:tab w:val="left" w:pos="36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have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minimum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700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hours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="00191837">
        <w:rPr>
          <w:bCs/>
          <w:szCs w:val="22"/>
        </w:rPr>
        <w:t xml:space="preserve">training and work </w:t>
      </w:r>
      <w:r w:rsidRPr="00E7109A">
        <w:rPr>
          <w:bCs/>
          <w:szCs w:val="22"/>
        </w:rPr>
        <w:t>experience</w:t>
      </w:r>
      <w:r w:rsidR="00243B9A">
        <w:rPr>
          <w:bCs/>
          <w:szCs w:val="22"/>
        </w:rPr>
        <w:t xml:space="preserve"> </w:t>
      </w:r>
      <w:r w:rsidR="00191837">
        <w:rPr>
          <w:bCs/>
          <w:szCs w:val="22"/>
        </w:rPr>
        <w:t xml:space="preserve">under the supervisor of an Authorized User </w:t>
      </w:r>
      <w:r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="00191837">
        <w:rPr>
          <w:bCs/>
          <w:szCs w:val="22"/>
        </w:rPr>
        <w:t>in basic radionuclide handling techniques and radiation safety applicable to the medical use of unsealed byproduct material for imaging and localization studies and oral administration of sodium iodide I-131 for procedures requiring a written directive</w:t>
      </w:r>
      <w:r w:rsidRPr="00E7109A">
        <w:rPr>
          <w:bCs/>
          <w:szCs w:val="22"/>
        </w:rPr>
        <w:t>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9576D3" w:rsidRPr="00CC050C">
        <w:rPr>
          <w:bCs/>
          <w:szCs w:val="22"/>
        </w:rPr>
        <w:t>IV.</w:t>
      </w:r>
      <w:r w:rsidR="009576D3">
        <w:rPr>
          <w:bCs/>
          <w:szCs w:val="22"/>
        </w:rPr>
        <w:t>C.5.d</w:t>
      </w:r>
      <w:r w:rsidR="009576D3" w:rsidRPr="00CC050C">
        <w:rPr>
          <w:bCs/>
          <w:szCs w:val="22"/>
        </w:rPr>
        <w:t>)</w:t>
      </w:r>
      <w:r w:rsidRPr="00E7109A">
        <w:rPr>
          <w:bCs/>
          <w:szCs w:val="22"/>
        </w:rPr>
        <w:t>.(</w:t>
      </w:r>
      <w:r w:rsidR="009576D3">
        <w:rPr>
          <w:bCs/>
          <w:szCs w:val="22"/>
        </w:rPr>
        <w:t>1</w:t>
      </w:r>
      <w:r w:rsidRPr="00E7109A">
        <w:rPr>
          <w:bCs/>
          <w:szCs w:val="22"/>
        </w:rPr>
        <w:t>)</w:t>
      </w:r>
      <w:r w:rsidR="009576D3">
        <w:rPr>
          <w:bCs/>
          <w:szCs w:val="22"/>
        </w:rPr>
        <w:t>.(e)</w:t>
      </w:r>
      <w:r w:rsidRPr="00E7109A">
        <w:rPr>
          <w:bCs/>
          <w:szCs w:val="22"/>
        </w:rPr>
        <w:t>]</w:t>
      </w:r>
      <w:r w:rsidRPr="00E7109A">
        <w:rPr>
          <w:bCs/>
          <w:color w:val="000000"/>
          <w:szCs w:val="22"/>
        </w:rPr>
        <w:tab/>
      </w:r>
      <w:sdt>
        <w:sdtPr>
          <w:id w:val="8196967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89051118" w:edGrp="everyone"/>
          <w:r w:rsidR="006C3E43">
            <w:rPr>
              <w:rFonts w:ascii="MS Gothic" w:eastAsia="MS Gothic" w:hint="eastAsia"/>
            </w:rPr>
            <w:t>☐</w:t>
          </w:r>
          <w:permEnd w:id="489051118"/>
        </w:sdtContent>
      </w:sdt>
      <w:r w:rsidR="006C3E43" w:rsidRPr="00B17497">
        <w:t xml:space="preserve"> YES </w:t>
      </w:r>
      <w:sdt>
        <w:sdtPr>
          <w:id w:val="-438377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1300718" w:edGrp="everyone"/>
          <w:r w:rsidR="006C3E43">
            <w:rPr>
              <w:rFonts w:ascii="MS Gothic" w:eastAsia="MS Gothic" w:hAnsi="MS Gothic" w:hint="eastAsia"/>
            </w:rPr>
            <w:t>☐</w:t>
          </w:r>
          <w:permEnd w:id="61300718"/>
        </w:sdtContent>
      </w:sdt>
      <w:r w:rsidR="006C3E43" w:rsidRPr="00B17497">
        <w:t xml:space="preserve"> NO</w:t>
      </w:r>
    </w:p>
    <w:p w14:paraId="6C3899BE" w14:textId="77777777" w:rsidR="002661D0" w:rsidRPr="00E7109A" w:rsidRDefault="002661D0" w:rsidP="00243B9A">
      <w:pPr>
        <w:pStyle w:val="MediumGrid1-Accent21"/>
        <w:ind w:left="0"/>
        <w:rPr>
          <w:bCs/>
        </w:rPr>
      </w:pPr>
    </w:p>
    <w:p w14:paraId="526EFD4B" w14:textId="2726A88C" w:rsidR="002661D0" w:rsidRPr="00084D42" w:rsidRDefault="002661D0" w:rsidP="009576D3">
      <w:pPr>
        <w:numPr>
          <w:ilvl w:val="0"/>
          <w:numId w:val="30"/>
        </w:numPr>
        <w:tabs>
          <w:tab w:val="left" w:pos="720"/>
          <w:tab w:val="right" w:leader="dot" w:pos="10080"/>
        </w:tabs>
        <w:rPr>
          <w:bCs/>
          <w:szCs w:val="22"/>
        </w:rPr>
      </w:pPr>
      <w:r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residents</w:t>
      </w:r>
      <w:r w:rsidR="00243B9A">
        <w:rPr>
          <w:bCs/>
          <w:szCs w:val="22"/>
        </w:rPr>
        <w:t xml:space="preserve"> </w:t>
      </w:r>
      <w:r w:rsidR="00084D42">
        <w:rPr>
          <w:bCs/>
          <w:szCs w:val="22"/>
        </w:rPr>
        <w:t xml:space="preserve">complete </w:t>
      </w:r>
      <w:r w:rsidRPr="00E7109A">
        <w:rPr>
          <w:bCs/>
          <w:szCs w:val="22"/>
        </w:rPr>
        <w:t>a</w:t>
      </w:r>
      <w:r w:rsidR="00084D42">
        <w:rPr>
          <w:bCs/>
          <w:szCs w:val="22"/>
        </w:rPr>
        <w:t>t</w:t>
      </w:r>
      <w:r w:rsidR="00243B9A">
        <w:rPr>
          <w:bCs/>
          <w:szCs w:val="22"/>
        </w:rPr>
        <w:t xml:space="preserve"> </w:t>
      </w:r>
      <w:r w:rsidR="00084D42">
        <w:rPr>
          <w:bCs/>
          <w:szCs w:val="22"/>
        </w:rPr>
        <w:t xml:space="preserve">least </w:t>
      </w:r>
      <w:r w:rsidRPr="00E7109A">
        <w:rPr>
          <w:bCs/>
          <w:szCs w:val="22"/>
        </w:rPr>
        <w:t>2</w:t>
      </w:r>
      <w:r w:rsidR="00084D42">
        <w:rPr>
          <w:bCs/>
          <w:szCs w:val="22"/>
        </w:rPr>
        <w:t>3</w:t>
      </w:r>
      <w:r w:rsidR="00243B9A">
        <w:rPr>
          <w:bCs/>
          <w:szCs w:val="22"/>
        </w:rPr>
        <w:t xml:space="preserve"> </w:t>
      </w:r>
      <w:r w:rsidR="009C4390">
        <w:rPr>
          <w:bCs/>
          <w:szCs w:val="22"/>
        </w:rPr>
        <w:t xml:space="preserve">interventional radiology </w:t>
      </w:r>
      <w:r w:rsidRPr="00E7109A">
        <w:rPr>
          <w:bCs/>
          <w:szCs w:val="22"/>
        </w:rPr>
        <w:t>or</w:t>
      </w:r>
      <w:r w:rsidR="00243B9A">
        <w:rPr>
          <w:bCs/>
          <w:szCs w:val="22"/>
        </w:rPr>
        <w:t xml:space="preserve"> </w:t>
      </w:r>
      <w:r w:rsidR="009C4390">
        <w:rPr>
          <w:bCs/>
          <w:szCs w:val="22"/>
        </w:rPr>
        <w:t>interventional radiology</w:t>
      </w:r>
      <w:r w:rsidR="000E5F37">
        <w:rPr>
          <w:bCs/>
          <w:szCs w:val="22"/>
        </w:rPr>
        <w:t>-</w:t>
      </w:r>
      <w:r w:rsidRPr="00E7109A">
        <w:rPr>
          <w:bCs/>
          <w:szCs w:val="22"/>
        </w:rPr>
        <w:t>related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rotations</w:t>
      </w:r>
      <w:r w:rsidR="00EB7135">
        <w:rPr>
          <w:bCs/>
          <w:szCs w:val="22"/>
        </w:rPr>
        <w:t>, excluding critical care</w:t>
      </w:r>
      <w:r w:rsidR="00243B9A">
        <w:rPr>
          <w:bCs/>
          <w:szCs w:val="22"/>
        </w:rPr>
        <w:t xml:space="preserve"> </w:t>
      </w:r>
      <w:r w:rsidR="00084D42">
        <w:rPr>
          <w:bCs/>
          <w:szCs w:val="22"/>
        </w:rPr>
        <w:t>by completion of the program</w:t>
      </w:r>
      <w:r w:rsidRPr="00E7109A">
        <w:rPr>
          <w:bCs/>
          <w:szCs w:val="22"/>
        </w:rPr>
        <w:t>?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A5499B">
        <w:rPr>
          <w:bCs/>
          <w:szCs w:val="22"/>
        </w:rPr>
        <w:t>IV.</w:t>
      </w:r>
      <w:r w:rsidR="009576D3">
        <w:rPr>
          <w:bCs/>
          <w:szCs w:val="22"/>
        </w:rPr>
        <w:t>C.5.a</w:t>
      </w:r>
      <w:r w:rsidR="00A5499B">
        <w:rPr>
          <w:bCs/>
          <w:szCs w:val="22"/>
        </w:rPr>
        <w:t>)]</w:t>
      </w:r>
      <w:r w:rsidRPr="00E7109A">
        <w:rPr>
          <w:bCs/>
          <w:szCs w:val="22"/>
        </w:rPr>
        <w:tab/>
      </w:r>
      <w:sdt>
        <w:sdtPr>
          <w:id w:val="-1083213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10646913" w:edGrp="everyone"/>
          <w:r w:rsidR="006C3E43">
            <w:rPr>
              <w:rFonts w:ascii="MS Gothic" w:eastAsia="MS Gothic" w:hint="eastAsia"/>
            </w:rPr>
            <w:t>☐</w:t>
          </w:r>
          <w:permEnd w:id="910646913"/>
        </w:sdtContent>
      </w:sdt>
      <w:r w:rsidR="006C3E43" w:rsidRPr="00B17497">
        <w:t xml:space="preserve"> YES </w:t>
      </w:r>
      <w:sdt>
        <w:sdtPr>
          <w:id w:val="1140253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5739598" w:edGrp="everyone"/>
          <w:r w:rsidR="006C3E43">
            <w:rPr>
              <w:rFonts w:ascii="MS Gothic" w:eastAsia="MS Gothic" w:hAnsi="MS Gothic" w:hint="eastAsia"/>
            </w:rPr>
            <w:t>☐</w:t>
          </w:r>
          <w:permEnd w:id="1415739598"/>
        </w:sdtContent>
      </w:sdt>
      <w:r w:rsidR="006C3E43" w:rsidRPr="00B17497">
        <w:t xml:space="preserve"> NO</w:t>
      </w:r>
    </w:p>
    <w:p w14:paraId="06F7F60C" w14:textId="77777777" w:rsidR="00084D42" w:rsidRDefault="00084D42" w:rsidP="00084D42">
      <w:pPr>
        <w:pStyle w:val="ListParagraph"/>
        <w:rPr>
          <w:bCs/>
          <w:szCs w:val="22"/>
        </w:rPr>
      </w:pPr>
    </w:p>
    <w:p w14:paraId="71A6EEFE" w14:textId="132F5758" w:rsidR="00084D42" w:rsidRPr="00CC050C" w:rsidRDefault="00084D42" w:rsidP="009576D3">
      <w:pPr>
        <w:numPr>
          <w:ilvl w:val="1"/>
          <w:numId w:val="30"/>
        </w:numPr>
        <w:tabs>
          <w:tab w:val="left" w:pos="360"/>
          <w:tab w:val="right" w:leader="dot" w:pos="10080"/>
        </w:tabs>
        <w:rPr>
          <w:bCs/>
          <w:szCs w:val="22"/>
        </w:rPr>
      </w:pPr>
      <w:r>
        <w:t xml:space="preserve">Will at least 18 of these rotations be core interventional radiology rotations in the interventional radiology division under the supervision of an interventional radiologist? [PR </w:t>
      </w:r>
      <w:r w:rsidR="009576D3">
        <w:rPr>
          <w:bCs/>
          <w:szCs w:val="22"/>
        </w:rPr>
        <w:t>IV.C.5.a)</w:t>
      </w:r>
      <w:r>
        <w:t>.(1)</w:t>
      </w:r>
      <w:r w:rsidR="00F06D89">
        <w:t>]</w:t>
      </w:r>
      <w:r w:rsidRPr="00E7109A">
        <w:rPr>
          <w:bCs/>
          <w:color w:val="000000"/>
          <w:szCs w:val="22"/>
        </w:rPr>
        <w:tab/>
      </w:r>
      <w:sdt>
        <w:sdtPr>
          <w:id w:val="-424885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6116266" w:edGrp="everyone"/>
          <w:r>
            <w:rPr>
              <w:rFonts w:ascii="MS Gothic" w:eastAsia="MS Gothic" w:hint="eastAsia"/>
            </w:rPr>
            <w:t>☐</w:t>
          </w:r>
          <w:permEnd w:id="416116266"/>
        </w:sdtContent>
      </w:sdt>
      <w:r w:rsidRPr="00B17497">
        <w:t xml:space="preserve"> YES </w:t>
      </w:r>
      <w:sdt>
        <w:sdtPr>
          <w:id w:val="1750083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4119862" w:edGrp="everyone"/>
          <w:r>
            <w:rPr>
              <w:rFonts w:ascii="MS Gothic" w:eastAsia="MS Gothic" w:hAnsi="MS Gothic" w:hint="eastAsia"/>
            </w:rPr>
            <w:t>☐</w:t>
          </w:r>
          <w:permEnd w:id="1574119862"/>
        </w:sdtContent>
      </w:sdt>
      <w:r w:rsidRPr="00B17497">
        <w:t xml:space="preserve"> NO</w:t>
      </w:r>
    </w:p>
    <w:p w14:paraId="2C2B6ECD" w14:textId="77777777" w:rsidR="002661D0" w:rsidRPr="00E7109A" w:rsidRDefault="002661D0" w:rsidP="00243B9A">
      <w:pPr>
        <w:pStyle w:val="MediumGrid1-Accent21"/>
        <w:ind w:left="0"/>
        <w:rPr>
          <w:bCs/>
        </w:rPr>
      </w:pPr>
    </w:p>
    <w:p w14:paraId="194670F0" w14:textId="37D94411" w:rsidR="002661D0" w:rsidRPr="00E7109A" w:rsidRDefault="009B5E00" w:rsidP="009576D3">
      <w:pPr>
        <w:numPr>
          <w:ilvl w:val="0"/>
          <w:numId w:val="30"/>
        </w:numPr>
        <w:tabs>
          <w:tab w:val="left" w:pos="720"/>
          <w:tab w:val="right" w:leader="dot" w:pos="10080"/>
        </w:tabs>
        <w:rPr>
          <w:bCs/>
          <w:szCs w:val="22"/>
        </w:rPr>
      </w:pPr>
      <w:r>
        <w:rPr>
          <w:bCs/>
          <w:szCs w:val="22"/>
        </w:rPr>
        <w:t>Briefly list w</w:t>
      </w:r>
      <w:r w:rsidR="002661D0" w:rsidRPr="00E7109A">
        <w:rPr>
          <w:bCs/>
          <w:szCs w:val="22"/>
        </w:rPr>
        <w:t>hat</w:t>
      </w:r>
      <w:r w:rsidR="00243B9A">
        <w:rPr>
          <w:bCs/>
          <w:szCs w:val="22"/>
        </w:rPr>
        <w:t xml:space="preserve"> </w:t>
      </w:r>
      <w:r w:rsidR="009C4390">
        <w:rPr>
          <w:bCs/>
          <w:szCs w:val="22"/>
        </w:rPr>
        <w:t>interventional</w:t>
      </w:r>
      <w:r w:rsidR="002661D0" w:rsidRPr="00E7109A">
        <w:rPr>
          <w:bCs/>
          <w:szCs w:val="22"/>
        </w:rPr>
        <w:t>-related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rotations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(outside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F44D2F">
        <w:rPr>
          <w:bCs/>
          <w:szCs w:val="22"/>
        </w:rPr>
        <w:t xml:space="preserve">interventional radiology </w:t>
      </w:r>
      <w:r w:rsidR="002661D0" w:rsidRPr="00E7109A">
        <w:rPr>
          <w:bCs/>
          <w:szCs w:val="22"/>
        </w:rPr>
        <w:t>section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proper)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be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a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standard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part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F44D2F">
        <w:rPr>
          <w:bCs/>
          <w:szCs w:val="22"/>
        </w:rPr>
        <w:t xml:space="preserve">interventional radiology </w:t>
      </w:r>
      <w:r w:rsidR="002661D0" w:rsidRPr="00E7109A">
        <w:rPr>
          <w:bCs/>
          <w:szCs w:val="22"/>
        </w:rPr>
        <w:t>curriculum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rotations?</w:t>
      </w:r>
      <w:r w:rsidR="00243B9A">
        <w:rPr>
          <w:bCs/>
          <w:szCs w:val="22"/>
        </w:rPr>
        <w:t xml:space="preserve"> S</w:t>
      </w:r>
      <w:r w:rsidR="002661D0" w:rsidRPr="00E7109A">
        <w:rPr>
          <w:bCs/>
          <w:szCs w:val="22"/>
        </w:rPr>
        <w:t>pecify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rotations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within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="00F44D2F">
        <w:rPr>
          <w:bCs/>
          <w:szCs w:val="22"/>
        </w:rPr>
        <w:t>D</w:t>
      </w:r>
      <w:r w:rsidR="002661D0" w:rsidRPr="00E7109A">
        <w:rPr>
          <w:bCs/>
          <w:szCs w:val="22"/>
        </w:rPr>
        <w:t>epartment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those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outside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of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the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Radiology</w:t>
      </w:r>
      <w:r w:rsidR="00243B9A">
        <w:rPr>
          <w:bCs/>
          <w:szCs w:val="22"/>
        </w:rPr>
        <w:t xml:space="preserve"> </w:t>
      </w:r>
      <w:r w:rsidR="00F44D2F">
        <w:rPr>
          <w:bCs/>
          <w:szCs w:val="22"/>
        </w:rPr>
        <w:t>D</w:t>
      </w:r>
      <w:r w:rsidR="002661D0" w:rsidRPr="00E7109A">
        <w:rPr>
          <w:bCs/>
          <w:szCs w:val="22"/>
        </w:rPr>
        <w:t>epartment.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In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which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PGY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will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these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rotations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take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place?</w:t>
      </w:r>
      <w:r w:rsidR="00243B9A">
        <w:rPr>
          <w:bCs/>
          <w:szCs w:val="22"/>
        </w:rPr>
        <w:t xml:space="preserve"> </w:t>
      </w:r>
      <w:r w:rsidR="002661D0"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9576D3">
        <w:rPr>
          <w:bCs/>
          <w:szCs w:val="22"/>
        </w:rPr>
        <w:t>IV.C.5.a</w:t>
      </w:r>
      <w:r w:rsidR="002661D0" w:rsidRPr="00E7109A">
        <w:rPr>
          <w:bCs/>
          <w:szCs w:val="22"/>
        </w:rPr>
        <w:t>)]</w:t>
      </w:r>
    </w:p>
    <w:p w14:paraId="3E675F16" w14:textId="77777777" w:rsidR="002661D0" w:rsidRDefault="002661D0" w:rsidP="00243B9A">
      <w:pPr>
        <w:pStyle w:val="MediumGrid1-Accent21"/>
        <w:ind w:left="0"/>
        <w:rPr>
          <w:bCs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15"/>
      </w:tblGrid>
      <w:tr w:rsidR="00E90D1F" w:rsidRPr="00E7109A" w14:paraId="03FAA5E7" w14:textId="77777777" w:rsidTr="00E90D1F">
        <w:sdt>
          <w:sdtPr>
            <w:rPr>
              <w:bCs/>
              <w:color w:val="000000"/>
              <w:szCs w:val="22"/>
            </w:rPr>
            <w:id w:val="-641261943"/>
            <w:lock w:val="sdtLocked"/>
            <w:placeholder>
              <w:docPart w:val="0F9455C7CD7745828CF61BAB9835D878"/>
            </w:placeholder>
            <w:showingPlcHdr/>
          </w:sdtPr>
          <w:sdtContent>
            <w:permStart w:id="1443179324" w:edGrp="everyone" w:displacedByCustomXml="prev"/>
            <w:tc>
              <w:tcPr>
                <w:tcW w:w="9403" w:type="dxa"/>
              </w:tcPr>
              <w:p w14:paraId="1EB795CD" w14:textId="77777777" w:rsidR="00E90D1F" w:rsidRPr="00E7109A" w:rsidRDefault="006C3E43" w:rsidP="00487995">
                <w:pPr>
                  <w:widowControl w:val="0"/>
                  <w:rPr>
                    <w:bCs/>
                    <w:color w:val="000000"/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443179324" w:displacedByCustomXml="next"/>
          </w:sdtContent>
        </w:sdt>
      </w:tr>
    </w:tbl>
    <w:p w14:paraId="41BB4CE2" w14:textId="768F40FD" w:rsidR="002661D0" w:rsidRDefault="002661D0" w:rsidP="002661D0">
      <w:pPr>
        <w:tabs>
          <w:tab w:val="left" w:pos="720"/>
          <w:tab w:val="right" w:leader="dot" w:pos="10080"/>
        </w:tabs>
        <w:rPr>
          <w:bCs/>
          <w:szCs w:val="22"/>
        </w:rPr>
      </w:pPr>
    </w:p>
    <w:p w14:paraId="70BD2CF5" w14:textId="4E88024B" w:rsidR="009576D3" w:rsidRPr="009576D3" w:rsidRDefault="009576D3" w:rsidP="002661D0">
      <w:pPr>
        <w:tabs>
          <w:tab w:val="left" w:pos="720"/>
          <w:tab w:val="right" w:leader="dot" w:pos="10080"/>
        </w:tabs>
        <w:rPr>
          <w:b/>
          <w:bCs/>
          <w:szCs w:val="22"/>
        </w:rPr>
      </w:pPr>
      <w:r w:rsidRPr="009576D3">
        <w:rPr>
          <w:b/>
          <w:bCs/>
          <w:szCs w:val="22"/>
        </w:rPr>
        <w:t>Scholarship</w:t>
      </w:r>
    </w:p>
    <w:p w14:paraId="02BD27DF" w14:textId="7E88A2ED" w:rsidR="002661D0" w:rsidRPr="00E7109A" w:rsidRDefault="002661D0" w:rsidP="002661D0">
      <w:pPr>
        <w:widowControl w:val="0"/>
        <w:rPr>
          <w:bCs/>
          <w:color w:val="000000"/>
          <w:szCs w:val="22"/>
        </w:rPr>
      </w:pPr>
    </w:p>
    <w:p w14:paraId="2DAF4BF6" w14:textId="03B4B253" w:rsidR="002661D0" w:rsidRPr="00E7109A" w:rsidRDefault="002661D0" w:rsidP="002661D0">
      <w:pPr>
        <w:widowControl w:val="0"/>
        <w:ind w:left="360" w:hanging="360"/>
        <w:rPr>
          <w:szCs w:val="22"/>
        </w:rPr>
      </w:pPr>
      <w:r w:rsidRPr="00E7109A">
        <w:rPr>
          <w:szCs w:val="22"/>
        </w:rPr>
        <w:t>1.</w:t>
      </w:r>
      <w:r w:rsidRPr="00E7109A">
        <w:rPr>
          <w:szCs w:val="22"/>
        </w:rPr>
        <w:tab/>
        <w:t>Briefly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describe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how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the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program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will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provide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training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in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critical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thinking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skills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and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research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design.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[PR</w:t>
      </w:r>
      <w:r w:rsidR="00243B9A">
        <w:rPr>
          <w:szCs w:val="22"/>
        </w:rPr>
        <w:t xml:space="preserve"> </w:t>
      </w:r>
      <w:r w:rsidRPr="00E7109A">
        <w:rPr>
          <w:szCs w:val="22"/>
        </w:rPr>
        <w:t>IV.</w:t>
      </w:r>
      <w:r w:rsidR="009576D3">
        <w:rPr>
          <w:szCs w:val="22"/>
        </w:rPr>
        <w:t>D.3.b</w:t>
      </w:r>
      <w:r w:rsidRPr="00E7109A">
        <w:rPr>
          <w:szCs w:val="22"/>
        </w:rPr>
        <w:t>)]</w:t>
      </w:r>
    </w:p>
    <w:p w14:paraId="3901EDD1" w14:textId="77777777" w:rsidR="002661D0" w:rsidRPr="00E7109A" w:rsidRDefault="002661D0" w:rsidP="002661D0">
      <w:pPr>
        <w:widowControl w:val="0"/>
        <w:ind w:left="360" w:hanging="360"/>
        <w:rPr>
          <w:bCs/>
          <w:color w:val="000000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2661D0" w:rsidRPr="00E7109A" w14:paraId="0A532209" w14:textId="77777777">
        <w:sdt>
          <w:sdtPr>
            <w:rPr>
              <w:bCs/>
              <w:color w:val="000000"/>
              <w:szCs w:val="22"/>
            </w:rPr>
            <w:id w:val="-748967271"/>
            <w:lock w:val="sdtLocked"/>
            <w:placeholder>
              <w:docPart w:val="97B4E7DB7DB14BE5848129B6CA8B0520"/>
            </w:placeholder>
            <w:showingPlcHdr/>
          </w:sdtPr>
          <w:sdtContent>
            <w:permStart w:id="1740325431" w:edGrp="everyone" w:displacedByCustomXml="prev"/>
            <w:tc>
              <w:tcPr>
                <w:tcW w:w="9763" w:type="dxa"/>
              </w:tcPr>
              <w:p w14:paraId="1A0D466A" w14:textId="77777777" w:rsidR="002661D0" w:rsidRPr="00E7109A" w:rsidRDefault="006C3E43" w:rsidP="002661D0">
                <w:pPr>
                  <w:widowControl w:val="0"/>
                  <w:rPr>
                    <w:bCs/>
                    <w:color w:val="000000"/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740325431" w:displacedByCustomXml="next"/>
          </w:sdtContent>
        </w:sdt>
      </w:tr>
    </w:tbl>
    <w:p w14:paraId="324D585C" w14:textId="77777777" w:rsidR="002661D0" w:rsidRPr="00E7109A" w:rsidRDefault="002661D0" w:rsidP="002661D0">
      <w:pPr>
        <w:widowControl w:val="0"/>
        <w:ind w:left="360" w:hanging="360"/>
        <w:rPr>
          <w:bCs/>
          <w:color w:val="000000"/>
          <w:szCs w:val="22"/>
        </w:rPr>
      </w:pPr>
    </w:p>
    <w:p w14:paraId="5C4397E3" w14:textId="77777777" w:rsidR="002661D0" w:rsidRPr="00E7109A" w:rsidRDefault="002661D0" w:rsidP="002661D0">
      <w:pPr>
        <w:rPr>
          <w:b/>
          <w:smallCaps/>
          <w:color w:val="000000"/>
          <w:szCs w:val="22"/>
        </w:rPr>
      </w:pPr>
      <w:r w:rsidRPr="00E7109A">
        <w:rPr>
          <w:b/>
          <w:smallCaps/>
          <w:color w:val="000000"/>
          <w:szCs w:val="22"/>
        </w:rPr>
        <w:t>Evaluation</w:t>
      </w:r>
    </w:p>
    <w:p w14:paraId="2826D0D5" w14:textId="77777777" w:rsidR="002661D0" w:rsidRPr="00E7109A" w:rsidRDefault="002661D0" w:rsidP="002661D0">
      <w:pPr>
        <w:widowControl w:val="0"/>
        <w:ind w:left="360" w:hanging="360"/>
        <w:rPr>
          <w:bCs/>
          <w:color w:val="000000"/>
          <w:szCs w:val="22"/>
        </w:rPr>
      </w:pPr>
    </w:p>
    <w:p w14:paraId="74264E66" w14:textId="54868C19" w:rsidR="002661D0" w:rsidRPr="00E7109A" w:rsidRDefault="009576D3" w:rsidP="002661D0">
      <w:pPr>
        <w:widowControl w:val="0"/>
        <w:ind w:left="360" w:hanging="360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Resident Evaluation</w:t>
      </w:r>
    </w:p>
    <w:p w14:paraId="7C9A82C8" w14:textId="77777777" w:rsidR="002661D0" w:rsidRPr="00E7109A" w:rsidRDefault="002661D0" w:rsidP="002661D0">
      <w:pPr>
        <w:widowControl w:val="0"/>
        <w:ind w:left="360" w:hanging="360"/>
        <w:rPr>
          <w:bCs/>
          <w:color w:val="000000"/>
          <w:szCs w:val="22"/>
        </w:rPr>
      </w:pPr>
    </w:p>
    <w:p w14:paraId="4E9829DE" w14:textId="4D27FDA8" w:rsidR="002661D0" w:rsidRPr="00E7109A" w:rsidRDefault="002661D0" w:rsidP="009576D3">
      <w:pPr>
        <w:widowControl w:val="0"/>
        <w:numPr>
          <w:ilvl w:val="0"/>
          <w:numId w:val="31"/>
        </w:numPr>
        <w:ind w:left="360"/>
        <w:rPr>
          <w:bCs/>
          <w:color w:val="000000"/>
          <w:szCs w:val="22"/>
        </w:rPr>
      </w:pPr>
      <w:r w:rsidRPr="00E7109A">
        <w:rPr>
          <w:bCs/>
          <w:color w:val="000000"/>
          <w:szCs w:val="22"/>
        </w:rPr>
        <w:t>How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will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the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program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ensure</w:t>
      </w:r>
      <w:r w:rsidR="00243B9A">
        <w:rPr>
          <w:bCs/>
          <w:color w:val="000000"/>
          <w:szCs w:val="22"/>
        </w:rPr>
        <w:t xml:space="preserve"> </w:t>
      </w:r>
      <w:r w:rsidRPr="00E7109A">
        <w:t>that</w:t>
      </w:r>
      <w:r w:rsidR="00243B9A">
        <w:t xml:space="preserve"> </w:t>
      </w:r>
      <w:r w:rsidRPr="00E7109A">
        <w:t>assessment</w:t>
      </w:r>
      <w:r w:rsidR="00243B9A">
        <w:t xml:space="preserve"> </w:t>
      </w:r>
      <w:r w:rsidRPr="00E7109A">
        <w:t>for</w:t>
      </w:r>
      <w:r w:rsidR="0033739B">
        <w:t xml:space="preserve"> progressive</w:t>
      </w:r>
      <w:r w:rsidR="00243B9A">
        <w:t xml:space="preserve"> </w:t>
      </w:r>
      <w:r w:rsidRPr="00E7109A">
        <w:t>resident</w:t>
      </w:r>
      <w:r w:rsidR="00243B9A">
        <w:t xml:space="preserve"> </w:t>
      </w:r>
      <w:r w:rsidRPr="00E7109A">
        <w:t>responsibility</w:t>
      </w:r>
      <w:r w:rsidR="00243B9A">
        <w:t xml:space="preserve"> </w:t>
      </w:r>
      <w:r w:rsidRPr="00E7109A">
        <w:t>or</w:t>
      </w:r>
      <w:r w:rsidR="00243B9A">
        <w:t xml:space="preserve"> </w:t>
      </w:r>
      <w:r w:rsidRPr="00E7109A">
        <w:t>independence</w:t>
      </w:r>
      <w:r w:rsidR="00243B9A">
        <w:t xml:space="preserve"> </w:t>
      </w:r>
      <w:r w:rsidRPr="00E7109A">
        <w:t>is</w:t>
      </w:r>
      <w:r w:rsidR="00243B9A">
        <w:t xml:space="preserve"> </w:t>
      </w:r>
      <w:r w:rsidRPr="00E7109A">
        <w:t>based</w:t>
      </w:r>
      <w:r w:rsidR="00243B9A">
        <w:t xml:space="preserve"> </w:t>
      </w:r>
      <w:r w:rsidRPr="00E7109A">
        <w:t>on</w:t>
      </w:r>
      <w:r w:rsidR="00243B9A">
        <w:t xml:space="preserve"> </w:t>
      </w:r>
      <w:r w:rsidRPr="00E7109A">
        <w:t>knowledge,</w:t>
      </w:r>
      <w:r w:rsidR="00243B9A">
        <w:t xml:space="preserve"> </w:t>
      </w:r>
      <w:r w:rsidRPr="00E7109A">
        <w:t>skills</w:t>
      </w:r>
      <w:r w:rsidR="00F44D2F">
        <w:t>,</w:t>
      </w:r>
      <w:r w:rsidR="00243B9A">
        <w:t xml:space="preserve"> </w:t>
      </w:r>
      <w:r w:rsidRPr="00E7109A">
        <w:t>and</w:t>
      </w:r>
      <w:r w:rsidR="00243B9A">
        <w:t xml:space="preserve"> </w:t>
      </w:r>
      <w:r w:rsidRPr="00E7109A">
        <w:t>experience?</w:t>
      </w:r>
      <w:r w:rsidR="00243B9A">
        <w:t xml:space="preserve"> </w:t>
      </w:r>
      <w:r w:rsidRPr="00E7109A">
        <w:t>[PR</w:t>
      </w:r>
      <w:r w:rsidR="00243B9A">
        <w:t xml:space="preserve"> </w:t>
      </w:r>
      <w:r w:rsidR="009576D3">
        <w:rPr>
          <w:bCs/>
          <w:color w:val="000000"/>
          <w:szCs w:val="22"/>
        </w:rPr>
        <w:t>V.A.1</w:t>
      </w:r>
      <w:r w:rsidR="00005296">
        <w:rPr>
          <w:bCs/>
          <w:color w:val="000000"/>
          <w:szCs w:val="22"/>
        </w:rPr>
        <w:t>.</w:t>
      </w:r>
      <w:r w:rsidR="009576D3">
        <w:rPr>
          <w:bCs/>
          <w:color w:val="000000"/>
          <w:szCs w:val="22"/>
        </w:rPr>
        <w:t>c).(3)</w:t>
      </w:r>
      <w:r w:rsidRPr="00E7109A">
        <w:t>]</w:t>
      </w:r>
    </w:p>
    <w:p w14:paraId="3E8B0330" w14:textId="77777777" w:rsidR="002661D0" w:rsidRPr="00E7109A" w:rsidRDefault="002661D0" w:rsidP="002661D0">
      <w:pPr>
        <w:widowControl w:val="0"/>
        <w:ind w:left="360" w:hanging="360"/>
        <w:rPr>
          <w:bCs/>
          <w:color w:val="000000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661D0" w:rsidRPr="00E7109A" w14:paraId="64B6EB74" w14:textId="77777777">
        <w:sdt>
          <w:sdtPr>
            <w:rPr>
              <w:szCs w:val="22"/>
            </w:rPr>
            <w:id w:val="-1492240044"/>
            <w:lock w:val="sdtLocked"/>
            <w:placeholder>
              <w:docPart w:val="66A87EAFED6E4E5A994D2F30601F7CA2"/>
            </w:placeholder>
            <w:showingPlcHdr/>
          </w:sdtPr>
          <w:sdtContent>
            <w:permStart w:id="1214072404" w:edGrp="everyone" w:displacedByCustomXml="prev"/>
            <w:tc>
              <w:tcPr>
                <w:tcW w:w="9780" w:type="dxa"/>
              </w:tcPr>
              <w:p w14:paraId="76062499" w14:textId="77777777" w:rsidR="002661D0" w:rsidRPr="00E7109A" w:rsidRDefault="006C3E43" w:rsidP="002661D0">
                <w:pPr>
                  <w:rPr>
                    <w:szCs w:val="22"/>
                  </w:rPr>
                </w:pPr>
                <w:r w:rsidRPr="00B23E3D">
                  <w:rPr>
                    <w:rStyle w:val="PlaceholderText"/>
                  </w:rPr>
                  <w:t>Click here to enter text.</w:t>
                </w:r>
              </w:p>
            </w:tc>
            <w:permEnd w:id="1214072404" w:displacedByCustomXml="next"/>
          </w:sdtContent>
        </w:sdt>
      </w:tr>
    </w:tbl>
    <w:p w14:paraId="5873B44E" w14:textId="77777777" w:rsidR="002661D0" w:rsidRPr="00E7109A" w:rsidRDefault="002661D0" w:rsidP="002661D0">
      <w:pPr>
        <w:widowControl w:val="0"/>
        <w:ind w:left="360" w:hanging="360"/>
        <w:rPr>
          <w:bCs/>
          <w:color w:val="000000"/>
          <w:szCs w:val="22"/>
        </w:rPr>
      </w:pPr>
    </w:p>
    <w:p w14:paraId="69D8F524" w14:textId="7768C435" w:rsidR="00673FB3" w:rsidRPr="005D3CA7" w:rsidRDefault="00673FB3" w:rsidP="009576D3">
      <w:pPr>
        <w:widowControl w:val="0"/>
        <w:numPr>
          <w:ilvl w:val="0"/>
          <w:numId w:val="31"/>
        </w:numPr>
        <w:tabs>
          <w:tab w:val="left" w:pos="360"/>
          <w:tab w:val="right" w:leader="dot" w:pos="10080"/>
        </w:tabs>
        <w:ind w:left="36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Will the program ensure that written end-of-rotation evaluations by faculty members are provided to the residents within one month of completion of </w:t>
      </w:r>
      <w:r w:rsidR="0022437F">
        <w:rPr>
          <w:bCs/>
          <w:color w:val="000000"/>
          <w:szCs w:val="22"/>
        </w:rPr>
        <w:t>each</w:t>
      </w:r>
      <w:r>
        <w:rPr>
          <w:bCs/>
          <w:color w:val="000000"/>
          <w:szCs w:val="22"/>
        </w:rPr>
        <w:t xml:space="preserve"> rotation? [PR V.A.</w:t>
      </w:r>
      <w:r w:rsidR="009576D3">
        <w:rPr>
          <w:bCs/>
          <w:color w:val="000000"/>
          <w:szCs w:val="22"/>
        </w:rPr>
        <w:t>1</w:t>
      </w:r>
      <w:r>
        <w:rPr>
          <w:bCs/>
          <w:color w:val="000000"/>
          <w:szCs w:val="22"/>
        </w:rPr>
        <w:t>.b).(</w:t>
      </w:r>
      <w:r w:rsidR="009576D3">
        <w:rPr>
          <w:bCs/>
          <w:color w:val="000000"/>
          <w:szCs w:val="22"/>
        </w:rPr>
        <w:t>3</w:t>
      </w:r>
      <w:r>
        <w:rPr>
          <w:bCs/>
          <w:color w:val="000000"/>
          <w:szCs w:val="22"/>
        </w:rPr>
        <w:t xml:space="preserve">)] </w:t>
      </w:r>
      <w:r w:rsidR="009576D3">
        <w:rPr>
          <w:bCs/>
          <w:color w:val="000000"/>
          <w:szCs w:val="22"/>
        </w:rPr>
        <w:br/>
      </w:r>
      <w:r w:rsidRPr="00E7109A">
        <w:rPr>
          <w:bCs/>
          <w:color w:val="000000"/>
          <w:szCs w:val="22"/>
        </w:rPr>
        <w:tab/>
      </w:r>
      <w:sdt>
        <w:sdtPr>
          <w:id w:val="-8770828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66535352" w:edGrp="everyone"/>
          <w:r>
            <w:rPr>
              <w:rFonts w:ascii="MS Gothic" w:eastAsia="MS Gothic" w:hint="eastAsia"/>
            </w:rPr>
            <w:t>☐</w:t>
          </w:r>
          <w:permEnd w:id="1566535352"/>
        </w:sdtContent>
      </w:sdt>
      <w:r w:rsidRPr="00B17497">
        <w:t xml:space="preserve"> YES </w:t>
      </w:r>
      <w:sdt>
        <w:sdtPr>
          <w:id w:val="-967735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27210704" w:edGrp="everyone"/>
          <w:r>
            <w:rPr>
              <w:rFonts w:ascii="MS Gothic" w:eastAsia="MS Gothic" w:hAnsi="MS Gothic" w:hint="eastAsia"/>
            </w:rPr>
            <w:t>☐</w:t>
          </w:r>
          <w:permEnd w:id="727210704"/>
        </w:sdtContent>
      </w:sdt>
      <w:r w:rsidRPr="00B17497">
        <w:t xml:space="preserve"> NO</w:t>
      </w:r>
    </w:p>
    <w:p w14:paraId="434159FE" w14:textId="77777777" w:rsidR="005D3CA7" w:rsidRDefault="005D3CA7" w:rsidP="005D3CA7">
      <w:pPr>
        <w:widowControl w:val="0"/>
        <w:tabs>
          <w:tab w:val="left" w:pos="360"/>
          <w:tab w:val="right" w:leader="dot" w:pos="10080"/>
        </w:tabs>
        <w:ind w:left="360"/>
        <w:rPr>
          <w:bCs/>
          <w:color w:val="000000"/>
          <w:szCs w:val="22"/>
        </w:rPr>
      </w:pPr>
    </w:p>
    <w:p w14:paraId="3D263F0A" w14:textId="49408FB8" w:rsidR="002661D0" w:rsidRPr="00E7109A" w:rsidRDefault="002661D0" w:rsidP="009576D3">
      <w:pPr>
        <w:widowControl w:val="0"/>
        <w:numPr>
          <w:ilvl w:val="0"/>
          <w:numId w:val="31"/>
        </w:numPr>
        <w:tabs>
          <w:tab w:val="left" w:pos="360"/>
          <w:tab w:val="right" w:leader="dot" w:pos="10080"/>
        </w:tabs>
        <w:ind w:left="360"/>
        <w:rPr>
          <w:bCs/>
          <w:color w:val="000000"/>
          <w:szCs w:val="22"/>
        </w:rPr>
      </w:pPr>
      <w:r w:rsidRPr="00E7109A">
        <w:rPr>
          <w:bCs/>
          <w:color w:val="000000"/>
          <w:szCs w:val="22"/>
        </w:rPr>
        <w:t>Will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the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program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ensure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that</w:t>
      </w:r>
      <w:r w:rsidR="00243B9A">
        <w:rPr>
          <w:bCs/>
          <w:color w:val="000000"/>
          <w:szCs w:val="22"/>
        </w:rPr>
        <w:t xml:space="preserve"> </w:t>
      </w:r>
      <w:r w:rsidR="0033739B">
        <w:rPr>
          <w:bCs/>
          <w:color w:val="000000"/>
          <w:szCs w:val="22"/>
        </w:rPr>
        <w:t>resident assessment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includes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a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review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of</w:t>
      </w:r>
      <w:r w:rsidR="009C4390">
        <w:rPr>
          <w:bCs/>
          <w:color w:val="000000"/>
          <w:szCs w:val="22"/>
        </w:rPr>
        <w:t xml:space="preserve"> the following?</w:t>
      </w:r>
      <w:r w:rsidR="00243B9A">
        <w:rPr>
          <w:bCs/>
          <w:color w:val="000000"/>
          <w:szCs w:val="22"/>
        </w:rPr>
        <w:t xml:space="preserve"> </w:t>
      </w:r>
      <w:r w:rsidR="006F292B">
        <w:rPr>
          <w:bCs/>
          <w:color w:val="000000"/>
          <w:szCs w:val="22"/>
        </w:rPr>
        <w:br/>
      </w:r>
      <w:r w:rsidRPr="00E7109A">
        <w:rPr>
          <w:bCs/>
          <w:color w:val="000000"/>
          <w:szCs w:val="22"/>
        </w:rPr>
        <w:t>[PR</w:t>
      </w:r>
      <w:r w:rsidR="00243B9A">
        <w:rPr>
          <w:bCs/>
          <w:color w:val="000000"/>
          <w:szCs w:val="22"/>
        </w:rPr>
        <w:t xml:space="preserve"> </w:t>
      </w:r>
      <w:r w:rsidR="00005296">
        <w:rPr>
          <w:bCs/>
          <w:color w:val="000000"/>
          <w:szCs w:val="22"/>
        </w:rPr>
        <w:t>V.A.1.c).(4)</w:t>
      </w:r>
      <w:r w:rsidRPr="00E7109A">
        <w:rPr>
          <w:bCs/>
          <w:color w:val="000000"/>
          <w:szCs w:val="22"/>
        </w:rPr>
        <w:t>]</w:t>
      </w:r>
    </w:p>
    <w:p w14:paraId="7F4D2D55" w14:textId="77777777" w:rsidR="002661D0" w:rsidRPr="00E7109A" w:rsidRDefault="002661D0" w:rsidP="002661D0">
      <w:pPr>
        <w:widowControl w:val="0"/>
        <w:tabs>
          <w:tab w:val="left" w:pos="360"/>
          <w:tab w:val="right" w:leader="dot" w:pos="10080"/>
        </w:tabs>
        <w:rPr>
          <w:bCs/>
          <w:color w:val="000000"/>
          <w:szCs w:val="22"/>
        </w:rPr>
      </w:pPr>
    </w:p>
    <w:p w14:paraId="4ED119C1" w14:textId="3A5290E4" w:rsidR="002661D0" w:rsidRPr="00E7109A" w:rsidRDefault="002661D0" w:rsidP="009576D3">
      <w:pPr>
        <w:widowControl w:val="0"/>
        <w:numPr>
          <w:ilvl w:val="0"/>
          <w:numId w:val="32"/>
        </w:numPr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  <w:r w:rsidRPr="00E7109A">
        <w:rPr>
          <w:bCs/>
          <w:color w:val="000000"/>
          <w:szCs w:val="22"/>
        </w:rPr>
        <w:t>Global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faculty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evaluations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(all</w:t>
      </w:r>
      <w:r w:rsidR="00243B9A">
        <w:rPr>
          <w:bCs/>
          <w:color w:val="000000"/>
          <w:szCs w:val="22"/>
        </w:rPr>
        <w:t xml:space="preserve"> </w:t>
      </w:r>
      <w:r w:rsidR="006506DD">
        <w:rPr>
          <w:bCs/>
          <w:color w:val="000000"/>
          <w:szCs w:val="22"/>
        </w:rPr>
        <w:t>C</w:t>
      </w:r>
      <w:r w:rsidRPr="00E7109A">
        <w:rPr>
          <w:bCs/>
          <w:color w:val="000000"/>
          <w:szCs w:val="22"/>
        </w:rPr>
        <w:t>ompetencies)</w:t>
      </w:r>
      <w:r w:rsidR="00243B9A">
        <w:rPr>
          <w:bCs/>
          <w:color w:val="000000"/>
          <w:szCs w:val="22"/>
        </w:rPr>
        <w:t xml:space="preserve"> </w:t>
      </w:r>
      <w:r w:rsidRPr="00E7109A">
        <w:rPr>
          <w:bCs/>
          <w:color w:val="000000"/>
          <w:szCs w:val="22"/>
        </w:rPr>
        <w:t>[PR</w:t>
      </w:r>
      <w:r w:rsidR="00243B9A">
        <w:rPr>
          <w:bCs/>
          <w:color w:val="000000"/>
          <w:szCs w:val="22"/>
        </w:rPr>
        <w:t xml:space="preserve"> </w:t>
      </w:r>
      <w:r w:rsidR="00005296">
        <w:rPr>
          <w:bCs/>
          <w:color w:val="000000"/>
          <w:szCs w:val="22"/>
        </w:rPr>
        <w:t>V.A.1.c).(4).</w:t>
      </w:r>
      <w:r w:rsidRPr="00E7109A">
        <w:rPr>
          <w:bCs/>
          <w:color w:val="000000"/>
          <w:szCs w:val="22"/>
        </w:rPr>
        <w:t>(a)]</w:t>
      </w:r>
      <w:r w:rsidRPr="00E7109A">
        <w:rPr>
          <w:bCs/>
          <w:color w:val="000000"/>
          <w:szCs w:val="22"/>
        </w:rPr>
        <w:tab/>
      </w:r>
      <w:sdt>
        <w:sdtPr>
          <w:id w:val="-654238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48822337" w:edGrp="everyone"/>
          <w:r w:rsidR="006C3E43">
            <w:rPr>
              <w:rFonts w:ascii="MS Gothic" w:eastAsia="MS Gothic" w:hint="eastAsia"/>
            </w:rPr>
            <w:t>☐</w:t>
          </w:r>
          <w:permEnd w:id="1648822337"/>
        </w:sdtContent>
      </w:sdt>
      <w:r w:rsidR="006C3E43" w:rsidRPr="00B17497">
        <w:t xml:space="preserve"> YES </w:t>
      </w:r>
      <w:sdt>
        <w:sdtPr>
          <w:id w:val="21099232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871189" w:edGrp="everyone"/>
          <w:r w:rsidR="006C3E43">
            <w:rPr>
              <w:rFonts w:ascii="MS Gothic" w:eastAsia="MS Gothic" w:hAnsi="MS Gothic" w:hint="eastAsia"/>
            </w:rPr>
            <w:t>☐</w:t>
          </w:r>
          <w:permEnd w:id="111871189"/>
        </w:sdtContent>
      </w:sdt>
      <w:r w:rsidR="006C3E43" w:rsidRPr="00B17497">
        <w:t xml:space="preserve"> NO</w:t>
      </w:r>
    </w:p>
    <w:p w14:paraId="46D5CEF7" w14:textId="77777777" w:rsidR="00CC050C" w:rsidRPr="00CC050C" w:rsidRDefault="00CC050C" w:rsidP="00CC050C">
      <w:pPr>
        <w:widowControl w:val="0"/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</w:p>
    <w:p w14:paraId="1371A902" w14:textId="2DA504E3" w:rsidR="002661D0" w:rsidRPr="00E7109A" w:rsidRDefault="002661D0" w:rsidP="009576D3">
      <w:pPr>
        <w:widowControl w:val="0"/>
        <w:numPr>
          <w:ilvl w:val="0"/>
          <w:numId w:val="32"/>
        </w:numPr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  <w:r w:rsidRPr="00E7109A">
        <w:rPr>
          <w:bCs/>
          <w:szCs w:val="22"/>
        </w:rPr>
        <w:t>Multi-source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evaluations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(for</w:t>
      </w:r>
      <w:r w:rsidR="00243B9A">
        <w:rPr>
          <w:bCs/>
          <w:szCs w:val="22"/>
        </w:rPr>
        <w:t xml:space="preserve"> </w:t>
      </w:r>
      <w:r w:rsidR="006506DD">
        <w:rPr>
          <w:bCs/>
          <w:szCs w:val="22"/>
        </w:rPr>
        <w:t>I</w:t>
      </w:r>
      <w:r w:rsidRPr="00E7109A">
        <w:rPr>
          <w:bCs/>
          <w:szCs w:val="22"/>
        </w:rPr>
        <w:t>nterpersonal</w:t>
      </w:r>
      <w:r w:rsidR="00243B9A">
        <w:rPr>
          <w:bCs/>
          <w:szCs w:val="22"/>
        </w:rPr>
        <w:t xml:space="preserve"> </w:t>
      </w:r>
      <w:r w:rsidR="006506DD">
        <w:rPr>
          <w:bCs/>
          <w:szCs w:val="22"/>
        </w:rPr>
        <w:t>and Communication S</w:t>
      </w:r>
      <w:r w:rsidRPr="00E7109A">
        <w:rPr>
          <w:bCs/>
          <w:szCs w:val="22"/>
        </w:rPr>
        <w:t>kills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and</w:t>
      </w:r>
      <w:r w:rsidR="00243B9A">
        <w:rPr>
          <w:bCs/>
          <w:szCs w:val="22"/>
        </w:rPr>
        <w:t xml:space="preserve"> </w:t>
      </w:r>
      <w:r w:rsidR="006506DD">
        <w:rPr>
          <w:bCs/>
          <w:szCs w:val="22"/>
        </w:rPr>
        <w:t>P</w:t>
      </w:r>
      <w:r w:rsidRPr="00E7109A">
        <w:rPr>
          <w:bCs/>
          <w:szCs w:val="22"/>
        </w:rPr>
        <w:t>rofessionalism)</w:t>
      </w:r>
      <w:r w:rsidR="00243B9A">
        <w:rPr>
          <w:bCs/>
          <w:szCs w:val="22"/>
        </w:rPr>
        <w:t xml:space="preserve"> </w:t>
      </w:r>
      <w:r w:rsidR="00243B9A">
        <w:rPr>
          <w:bCs/>
          <w:szCs w:val="22"/>
        </w:rPr>
        <w:br/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005296">
        <w:rPr>
          <w:bCs/>
          <w:color w:val="000000"/>
          <w:szCs w:val="22"/>
        </w:rPr>
        <w:t>V.A.1.c).(4)</w:t>
      </w:r>
      <w:r w:rsidRPr="00E7109A">
        <w:rPr>
          <w:bCs/>
          <w:szCs w:val="22"/>
        </w:rPr>
        <w:t>.(</w:t>
      </w:r>
      <w:r w:rsidR="00FB6F55">
        <w:rPr>
          <w:bCs/>
          <w:szCs w:val="22"/>
        </w:rPr>
        <w:t>b</w:t>
      </w:r>
      <w:r w:rsidRPr="00E7109A">
        <w:rPr>
          <w:bCs/>
          <w:szCs w:val="22"/>
        </w:rPr>
        <w:t>)]</w:t>
      </w:r>
      <w:r w:rsidRPr="00E7109A">
        <w:rPr>
          <w:bCs/>
          <w:color w:val="000000"/>
          <w:szCs w:val="22"/>
        </w:rPr>
        <w:tab/>
      </w:r>
      <w:sdt>
        <w:sdtPr>
          <w:id w:val="-16641463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29707852" w:edGrp="everyone"/>
          <w:r w:rsidR="006C3E43">
            <w:rPr>
              <w:rFonts w:ascii="MS Gothic" w:eastAsia="MS Gothic" w:hint="eastAsia"/>
            </w:rPr>
            <w:t>☐</w:t>
          </w:r>
          <w:permEnd w:id="1929707852"/>
        </w:sdtContent>
      </w:sdt>
      <w:r w:rsidR="006C3E43" w:rsidRPr="00B17497">
        <w:t xml:space="preserve"> YES </w:t>
      </w:r>
      <w:sdt>
        <w:sdtPr>
          <w:id w:val="-10900069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3678947" w:edGrp="everyone"/>
          <w:r w:rsidR="006C3E43">
            <w:rPr>
              <w:rFonts w:ascii="MS Gothic" w:eastAsia="MS Gothic" w:hAnsi="MS Gothic" w:hint="eastAsia"/>
            </w:rPr>
            <w:t>☐</w:t>
          </w:r>
          <w:permEnd w:id="143678947"/>
        </w:sdtContent>
      </w:sdt>
      <w:r w:rsidR="006C3E43" w:rsidRPr="00B17497">
        <w:t xml:space="preserve"> NO</w:t>
      </w:r>
    </w:p>
    <w:p w14:paraId="0A6D6BF3" w14:textId="77777777" w:rsidR="00CC050C" w:rsidRPr="00CC050C" w:rsidRDefault="00CC050C" w:rsidP="00CC050C">
      <w:pPr>
        <w:widowControl w:val="0"/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</w:p>
    <w:p w14:paraId="22D301ED" w14:textId="7583CA8A" w:rsidR="002661D0" w:rsidRPr="00E7109A" w:rsidRDefault="002661D0" w:rsidP="009576D3">
      <w:pPr>
        <w:widowControl w:val="0"/>
        <w:numPr>
          <w:ilvl w:val="0"/>
          <w:numId w:val="32"/>
        </w:numPr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  <w:r w:rsidRPr="00E7109A">
        <w:rPr>
          <w:bCs/>
          <w:szCs w:val="22"/>
        </w:rPr>
        <w:t>Resident</w:t>
      </w:r>
      <w:r w:rsidR="006506DD">
        <w:rPr>
          <w:bCs/>
          <w:szCs w:val="22"/>
        </w:rPr>
        <w:t>’s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ability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take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independent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call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005296">
        <w:rPr>
          <w:bCs/>
          <w:color w:val="000000"/>
          <w:szCs w:val="22"/>
        </w:rPr>
        <w:t>V.A.1.c).(4)</w:t>
      </w:r>
      <w:r w:rsidRPr="00E7109A">
        <w:rPr>
          <w:bCs/>
          <w:szCs w:val="22"/>
        </w:rPr>
        <w:t>.(c)]</w:t>
      </w:r>
      <w:r w:rsidRPr="00E7109A">
        <w:rPr>
          <w:bCs/>
          <w:color w:val="000000"/>
          <w:szCs w:val="22"/>
        </w:rPr>
        <w:tab/>
      </w:r>
      <w:sdt>
        <w:sdtPr>
          <w:id w:val="5690085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1859068" w:edGrp="everyone"/>
          <w:r w:rsidR="006C3E43">
            <w:rPr>
              <w:rFonts w:ascii="MS Gothic" w:eastAsia="MS Gothic" w:hint="eastAsia"/>
            </w:rPr>
            <w:t>☐</w:t>
          </w:r>
          <w:permEnd w:id="1121859068"/>
        </w:sdtContent>
      </w:sdt>
      <w:r w:rsidR="006C3E43" w:rsidRPr="00B17497">
        <w:t xml:space="preserve"> YES </w:t>
      </w:r>
      <w:sdt>
        <w:sdtPr>
          <w:id w:val="14330940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5163385" w:edGrp="everyone"/>
          <w:r w:rsidR="006C3E43">
            <w:rPr>
              <w:rFonts w:ascii="MS Gothic" w:eastAsia="MS Gothic" w:hAnsi="MS Gothic" w:hint="eastAsia"/>
            </w:rPr>
            <w:t>☐</w:t>
          </w:r>
          <w:permEnd w:id="945163385"/>
        </w:sdtContent>
      </w:sdt>
      <w:r w:rsidR="006C3E43" w:rsidRPr="00B17497">
        <w:t xml:space="preserve"> NO</w:t>
      </w:r>
    </w:p>
    <w:p w14:paraId="13FDA0DD" w14:textId="77777777" w:rsidR="00CC050C" w:rsidRPr="00CC050C" w:rsidRDefault="00CC050C" w:rsidP="00CC050C">
      <w:pPr>
        <w:widowControl w:val="0"/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</w:p>
    <w:p w14:paraId="55F813EE" w14:textId="7157D36C" w:rsidR="00254D51" w:rsidRPr="007C1AF3" w:rsidRDefault="002661D0" w:rsidP="002661D0">
      <w:pPr>
        <w:widowControl w:val="0"/>
        <w:numPr>
          <w:ilvl w:val="0"/>
          <w:numId w:val="32"/>
        </w:numPr>
        <w:tabs>
          <w:tab w:val="left" w:pos="720"/>
          <w:tab w:val="right" w:leader="dot" w:pos="10080"/>
        </w:tabs>
        <w:rPr>
          <w:bCs/>
          <w:color w:val="000000"/>
          <w:szCs w:val="22"/>
        </w:rPr>
      </w:pPr>
      <w:r w:rsidRPr="00E7109A">
        <w:rPr>
          <w:bCs/>
          <w:szCs w:val="22"/>
        </w:rPr>
        <w:t>Resident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Learning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Portfolio</w:t>
      </w:r>
      <w:r w:rsidR="00243B9A">
        <w:rPr>
          <w:bCs/>
          <w:szCs w:val="22"/>
        </w:rPr>
        <w:t xml:space="preserve"> </w:t>
      </w:r>
      <w:r w:rsidRPr="00E7109A">
        <w:rPr>
          <w:bCs/>
          <w:szCs w:val="22"/>
        </w:rPr>
        <w:t>[PR</w:t>
      </w:r>
      <w:r w:rsidR="00243B9A">
        <w:rPr>
          <w:bCs/>
          <w:szCs w:val="22"/>
        </w:rPr>
        <w:t xml:space="preserve"> </w:t>
      </w:r>
      <w:r w:rsidR="00005296">
        <w:rPr>
          <w:bCs/>
          <w:color w:val="000000"/>
          <w:szCs w:val="22"/>
        </w:rPr>
        <w:t>V.A.1.c).(4)</w:t>
      </w:r>
      <w:r w:rsidRPr="00E7109A">
        <w:rPr>
          <w:bCs/>
          <w:szCs w:val="22"/>
        </w:rPr>
        <w:t>.(d)]</w:t>
      </w:r>
      <w:r w:rsidRPr="00E7109A">
        <w:rPr>
          <w:bCs/>
          <w:color w:val="000000"/>
          <w:szCs w:val="22"/>
        </w:rPr>
        <w:tab/>
      </w:r>
      <w:sdt>
        <w:sdtPr>
          <w:id w:val="18053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8288271" w:edGrp="everyone"/>
          <w:r w:rsidR="006C3E43">
            <w:rPr>
              <w:rFonts w:ascii="MS Gothic" w:eastAsia="MS Gothic" w:hint="eastAsia"/>
            </w:rPr>
            <w:t>☐</w:t>
          </w:r>
          <w:permEnd w:id="178288271"/>
        </w:sdtContent>
      </w:sdt>
      <w:r w:rsidR="006C3E43" w:rsidRPr="00B17497">
        <w:t xml:space="preserve"> YES </w:t>
      </w:r>
      <w:sdt>
        <w:sdtPr>
          <w:id w:val="2756853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47312756" w:edGrp="everyone"/>
          <w:r w:rsidR="006C3E43">
            <w:rPr>
              <w:rFonts w:ascii="MS Gothic" w:eastAsia="MS Gothic" w:hAnsi="MS Gothic" w:hint="eastAsia"/>
            </w:rPr>
            <w:t>☐</w:t>
          </w:r>
          <w:permEnd w:id="1447312756"/>
        </w:sdtContent>
      </w:sdt>
      <w:r w:rsidR="006C3E43" w:rsidRPr="00B17497">
        <w:t xml:space="preserve"> NO</w:t>
      </w:r>
    </w:p>
    <w:p w14:paraId="292181DB" w14:textId="77777777" w:rsidR="00254D51" w:rsidRDefault="00254D51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br w:type="page"/>
      </w:r>
    </w:p>
    <w:p w14:paraId="057F73B9" w14:textId="77777777" w:rsidR="006E4AAC" w:rsidRPr="006506DD" w:rsidRDefault="00254D51" w:rsidP="006E4AAC">
      <w:pPr>
        <w:widowControl w:val="0"/>
        <w:ind w:left="360" w:hanging="360"/>
        <w:jc w:val="center"/>
        <w:rPr>
          <w:b/>
          <w:bCs/>
          <w:szCs w:val="22"/>
        </w:rPr>
      </w:pPr>
      <w:r w:rsidRPr="006506DD">
        <w:rPr>
          <w:b/>
          <w:bCs/>
          <w:szCs w:val="22"/>
        </w:rPr>
        <w:lastRenderedPageBreak/>
        <w:t>Specialty-Specific Instructions</w:t>
      </w:r>
    </w:p>
    <w:p w14:paraId="0587266D" w14:textId="77777777" w:rsidR="006E4AAC" w:rsidRDefault="006E4AAC" w:rsidP="006E4AAC">
      <w:pPr>
        <w:widowControl w:val="0"/>
        <w:ind w:left="360" w:hanging="360"/>
        <w:jc w:val="center"/>
        <w:rPr>
          <w:b/>
          <w:bCs/>
          <w:szCs w:val="22"/>
        </w:rPr>
      </w:pPr>
    </w:p>
    <w:p w14:paraId="2CD9C923" w14:textId="77777777" w:rsidR="0089609C" w:rsidRDefault="00254D51" w:rsidP="00A5499B">
      <w:pPr>
        <w:widowControl w:val="0"/>
        <w:rPr>
          <w:bCs/>
          <w:szCs w:val="22"/>
        </w:rPr>
      </w:pPr>
      <w:r w:rsidRPr="00A5499B">
        <w:rPr>
          <w:bCs/>
          <w:szCs w:val="22"/>
        </w:rPr>
        <w:t>I</w:t>
      </w:r>
      <w:r w:rsidR="009C4390" w:rsidRPr="00A5499B">
        <w:rPr>
          <w:bCs/>
          <w:szCs w:val="22"/>
        </w:rPr>
        <w:t xml:space="preserve">nterventional </w:t>
      </w:r>
      <w:r w:rsidRPr="00A5499B">
        <w:rPr>
          <w:bCs/>
          <w:szCs w:val="22"/>
        </w:rPr>
        <w:t>R</w:t>
      </w:r>
      <w:r w:rsidR="009C4390" w:rsidRPr="00A5499B">
        <w:rPr>
          <w:bCs/>
          <w:szCs w:val="22"/>
        </w:rPr>
        <w:t>adiology</w:t>
      </w:r>
      <w:r w:rsidRPr="00A5499B">
        <w:rPr>
          <w:bCs/>
          <w:szCs w:val="22"/>
        </w:rPr>
        <w:t>-Relate</w:t>
      </w:r>
      <w:r w:rsidR="001741C8" w:rsidRPr="00A5499B">
        <w:rPr>
          <w:bCs/>
          <w:szCs w:val="22"/>
        </w:rPr>
        <w:t>d Rotation Goals and Objectives</w:t>
      </w:r>
      <w:r w:rsidR="006F292B" w:rsidRPr="00A5499B">
        <w:rPr>
          <w:bCs/>
          <w:szCs w:val="22"/>
        </w:rPr>
        <w:t xml:space="preserve"> [PR IV.A.6.c)]</w:t>
      </w:r>
    </w:p>
    <w:p w14:paraId="3A061DA1" w14:textId="77777777" w:rsidR="006506DD" w:rsidRPr="00A5499B" w:rsidRDefault="006506DD" w:rsidP="00A5499B">
      <w:pPr>
        <w:widowControl w:val="0"/>
        <w:rPr>
          <w:bCs/>
          <w:szCs w:val="22"/>
        </w:rPr>
      </w:pPr>
    </w:p>
    <w:p w14:paraId="17AB8222" w14:textId="77777777" w:rsidR="0089609C" w:rsidRPr="00A5499B" w:rsidRDefault="00254D51" w:rsidP="00A5499B">
      <w:pPr>
        <w:widowControl w:val="0"/>
        <w:rPr>
          <w:bCs/>
          <w:szCs w:val="22"/>
        </w:rPr>
      </w:pPr>
      <w:r w:rsidRPr="00A5499B">
        <w:rPr>
          <w:bCs/>
          <w:szCs w:val="22"/>
        </w:rPr>
        <w:t xml:space="preserve">An </w:t>
      </w:r>
      <w:r w:rsidR="009C4390" w:rsidRPr="00A5499B">
        <w:rPr>
          <w:bCs/>
          <w:szCs w:val="22"/>
        </w:rPr>
        <w:t>interventional radiology</w:t>
      </w:r>
      <w:r w:rsidRPr="00A5499B">
        <w:rPr>
          <w:bCs/>
          <w:szCs w:val="22"/>
        </w:rPr>
        <w:t>-related rotation is a</w:t>
      </w:r>
      <w:r w:rsidR="006506DD">
        <w:rPr>
          <w:bCs/>
          <w:szCs w:val="22"/>
        </w:rPr>
        <w:t>n</w:t>
      </w:r>
      <w:r w:rsidRPr="00A5499B">
        <w:rPr>
          <w:bCs/>
          <w:szCs w:val="22"/>
        </w:rPr>
        <w:t xml:space="preserve"> experience that does not take place within the I</w:t>
      </w:r>
      <w:r w:rsidR="009C4390" w:rsidRPr="00A5499B">
        <w:rPr>
          <w:bCs/>
          <w:szCs w:val="22"/>
        </w:rPr>
        <w:t xml:space="preserve">nterventional </w:t>
      </w:r>
      <w:r w:rsidRPr="00A5499B">
        <w:rPr>
          <w:bCs/>
          <w:szCs w:val="22"/>
        </w:rPr>
        <w:t>R</w:t>
      </w:r>
      <w:r w:rsidR="009C4390" w:rsidRPr="00A5499B">
        <w:rPr>
          <w:bCs/>
          <w:szCs w:val="22"/>
        </w:rPr>
        <w:t>adiology</w:t>
      </w:r>
      <w:r w:rsidRPr="00A5499B">
        <w:rPr>
          <w:bCs/>
          <w:szCs w:val="22"/>
        </w:rPr>
        <w:t xml:space="preserve"> </w:t>
      </w:r>
      <w:r w:rsidR="009C4390" w:rsidRPr="00A5499B">
        <w:rPr>
          <w:bCs/>
          <w:szCs w:val="22"/>
        </w:rPr>
        <w:t>D</w:t>
      </w:r>
      <w:r w:rsidRPr="00A5499B">
        <w:rPr>
          <w:bCs/>
          <w:szCs w:val="22"/>
        </w:rPr>
        <w:t>ivision and is not supervised by qualified interventional radiologists. I</w:t>
      </w:r>
      <w:r w:rsidR="009C4390" w:rsidRPr="00A5499B">
        <w:rPr>
          <w:bCs/>
          <w:szCs w:val="22"/>
        </w:rPr>
        <w:t>nterventional radiology</w:t>
      </w:r>
      <w:r w:rsidRPr="00A5499B">
        <w:rPr>
          <w:bCs/>
          <w:szCs w:val="22"/>
        </w:rPr>
        <w:t>-related rotations are intended to provide resident</w:t>
      </w:r>
      <w:r w:rsidR="006506DD">
        <w:rPr>
          <w:bCs/>
          <w:szCs w:val="22"/>
        </w:rPr>
        <w:t>s</w:t>
      </w:r>
      <w:r w:rsidRPr="00A5499B">
        <w:rPr>
          <w:bCs/>
          <w:szCs w:val="22"/>
        </w:rPr>
        <w:t xml:space="preserve"> with experience and training in core </w:t>
      </w:r>
      <w:r w:rsidR="009C4390" w:rsidRPr="00A5499B">
        <w:rPr>
          <w:bCs/>
          <w:szCs w:val="22"/>
        </w:rPr>
        <w:t xml:space="preserve">interventional radiology </w:t>
      </w:r>
      <w:r w:rsidRPr="00A5499B">
        <w:rPr>
          <w:bCs/>
          <w:szCs w:val="22"/>
        </w:rPr>
        <w:t xml:space="preserve">procedures that are performed outside of the </w:t>
      </w:r>
      <w:r w:rsidR="009C4390" w:rsidRPr="00A5499B">
        <w:rPr>
          <w:bCs/>
          <w:szCs w:val="22"/>
        </w:rPr>
        <w:t xml:space="preserve">interventional radiology </w:t>
      </w:r>
      <w:r w:rsidRPr="00A5499B">
        <w:rPr>
          <w:bCs/>
          <w:szCs w:val="22"/>
        </w:rPr>
        <w:t>section</w:t>
      </w:r>
      <w:r w:rsidR="002F12BF" w:rsidRPr="00A5499B">
        <w:rPr>
          <w:bCs/>
          <w:szCs w:val="22"/>
        </w:rPr>
        <w:t>-proper</w:t>
      </w:r>
      <w:r w:rsidRPr="00A5499B">
        <w:rPr>
          <w:bCs/>
          <w:szCs w:val="22"/>
        </w:rPr>
        <w:t xml:space="preserve"> or to provide additional clinical or procedural experience relevant to </w:t>
      </w:r>
      <w:r w:rsidR="009C4390" w:rsidRPr="00A5499B">
        <w:rPr>
          <w:bCs/>
          <w:szCs w:val="22"/>
        </w:rPr>
        <w:t>interventional radiology</w:t>
      </w:r>
      <w:r w:rsidRPr="00A5499B">
        <w:rPr>
          <w:bCs/>
          <w:szCs w:val="22"/>
        </w:rPr>
        <w:t>.</w:t>
      </w:r>
    </w:p>
    <w:p w14:paraId="29AC0142" w14:textId="77777777" w:rsidR="0089609C" w:rsidRPr="006F292B" w:rsidRDefault="0089609C" w:rsidP="006F292B">
      <w:pPr>
        <w:widowControl w:val="0"/>
        <w:rPr>
          <w:bCs/>
          <w:szCs w:val="22"/>
        </w:rPr>
      </w:pPr>
    </w:p>
    <w:p w14:paraId="46B90F94" w14:textId="77777777" w:rsidR="0056174D" w:rsidRPr="00A5499B" w:rsidRDefault="00A5499B" w:rsidP="00A5499B">
      <w:pPr>
        <w:widowControl w:val="0"/>
        <w:rPr>
          <w:bCs/>
          <w:szCs w:val="22"/>
        </w:rPr>
      </w:pPr>
      <w:r>
        <w:rPr>
          <w:bCs/>
          <w:szCs w:val="22"/>
        </w:rPr>
        <w:t>S</w:t>
      </w:r>
      <w:r w:rsidR="00254D51" w:rsidRPr="00A5499B">
        <w:rPr>
          <w:bCs/>
          <w:szCs w:val="22"/>
        </w:rPr>
        <w:t xml:space="preserve">ubmit goals and objectives for </w:t>
      </w:r>
      <w:r w:rsidR="00254D51" w:rsidRPr="006506DD">
        <w:rPr>
          <w:b/>
          <w:bCs/>
          <w:szCs w:val="22"/>
        </w:rPr>
        <w:t>each</w:t>
      </w:r>
      <w:r w:rsidR="00254D51" w:rsidRPr="00A5499B">
        <w:rPr>
          <w:bCs/>
          <w:szCs w:val="22"/>
        </w:rPr>
        <w:t xml:space="preserve"> </w:t>
      </w:r>
      <w:r w:rsidR="009C4390" w:rsidRPr="00A5499B">
        <w:rPr>
          <w:bCs/>
          <w:szCs w:val="22"/>
        </w:rPr>
        <w:t>interventional radiology</w:t>
      </w:r>
      <w:r w:rsidR="00254D51" w:rsidRPr="00A5499B">
        <w:rPr>
          <w:bCs/>
          <w:szCs w:val="22"/>
        </w:rPr>
        <w:t xml:space="preserve">-related rotation. </w:t>
      </w:r>
      <w:r w:rsidR="005C506F" w:rsidRPr="00A5499B">
        <w:rPr>
          <w:bCs/>
          <w:szCs w:val="22"/>
        </w:rPr>
        <w:t>A</w:t>
      </w:r>
      <w:r w:rsidR="00254D51" w:rsidRPr="00A5499B">
        <w:rPr>
          <w:bCs/>
          <w:szCs w:val="22"/>
        </w:rPr>
        <w:t xml:space="preserve">ppend these goals and objectives to the </w:t>
      </w:r>
      <w:r w:rsidR="005C506F" w:rsidRPr="00A5499B">
        <w:rPr>
          <w:bCs/>
          <w:szCs w:val="22"/>
        </w:rPr>
        <w:t xml:space="preserve">“Attachment: Competency Goals and Objectives” file </w:t>
      </w:r>
      <w:r w:rsidR="00512E94" w:rsidRPr="00A5499B">
        <w:rPr>
          <w:bCs/>
          <w:szCs w:val="22"/>
        </w:rPr>
        <w:t xml:space="preserve">upload </w:t>
      </w:r>
      <w:r w:rsidR="005C506F" w:rsidRPr="00A5499B">
        <w:rPr>
          <w:bCs/>
          <w:szCs w:val="22"/>
        </w:rPr>
        <w:t xml:space="preserve">requested </w:t>
      </w:r>
      <w:r w:rsidR="001B7B27" w:rsidRPr="00A5499B">
        <w:rPr>
          <w:bCs/>
          <w:szCs w:val="22"/>
        </w:rPr>
        <w:t xml:space="preserve">in the Common Application in </w:t>
      </w:r>
      <w:r w:rsidR="006506DD">
        <w:rPr>
          <w:bCs/>
          <w:szCs w:val="22"/>
        </w:rPr>
        <w:t>the Accreditation Data System</w:t>
      </w:r>
      <w:r w:rsidR="00D6202B" w:rsidRPr="00A5499B">
        <w:rPr>
          <w:bCs/>
          <w:szCs w:val="22"/>
        </w:rPr>
        <w:t>.</w:t>
      </w:r>
    </w:p>
    <w:p w14:paraId="449768FF" w14:textId="77777777" w:rsidR="0089609C" w:rsidRPr="006F292B" w:rsidRDefault="0089609C" w:rsidP="006F292B">
      <w:pPr>
        <w:widowControl w:val="0"/>
        <w:rPr>
          <w:bCs/>
          <w:szCs w:val="22"/>
        </w:rPr>
      </w:pPr>
    </w:p>
    <w:sectPr w:rsidR="0089609C" w:rsidRPr="006F292B" w:rsidSect="00F14875">
      <w:footerReference w:type="default" r:id="rId8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C6DD" w14:textId="77777777" w:rsidR="00ED4E11" w:rsidRDefault="00ED4E11">
      <w:r>
        <w:separator/>
      </w:r>
    </w:p>
  </w:endnote>
  <w:endnote w:type="continuationSeparator" w:id="0">
    <w:p w14:paraId="51D7FA72" w14:textId="77777777" w:rsidR="00ED4E11" w:rsidRDefault="00ED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BA95" w14:textId="2E288E26" w:rsidR="00ED4E11" w:rsidRPr="00F14875" w:rsidRDefault="00ED4E11" w:rsidP="00243B9A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F14875">
      <w:rPr>
        <w:sz w:val="18"/>
        <w:szCs w:val="18"/>
        <w:lang w:val="en-US"/>
      </w:rPr>
      <w:t>Interventional</w:t>
    </w:r>
    <w:r w:rsidRPr="00F14875">
      <w:rPr>
        <w:sz w:val="18"/>
        <w:szCs w:val="18"/>
      </w:rPr>
      <w:t xml:space="preserve"> Radiology</w:t>
    </w:r>
    <w:r w:rsidRPr="00F14875">
      <w:rPr>
        <w:sz w:val="18"/>
        <w:szCs w:val="18"/>
      </w:rPr>
      <w:tab/>
    </w:r>
    <w:r>
      <w:rPr>
        <w:sz w:val="18"/>
        <w:szCs w:val="18"/>
        <w:lang w:val="en-US"/>
      </w:rPr>
      <w:t>Updated: 06/2019</w:t>
    </w:r>
  </w:p>
  <w:p w14:paraId="3A2DAFDC" w14:textId="0787228C" w:rsidR="00ED4E11" w:rsidRPr="00F14875" w:rsidRDefault="00ED4E11" w:rsidP="00243B9A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F14875">
      <w:rPr>
        <w:sz w:val="18"/>
        <w:szCs w:val="18"/>
      </w:rPr>
      <w:t>©201</w:t>
    </w:r>
    <w:r>
      <w:rPr>
        <w:sz w:val="18"/>
        <w:szCs w:val="18"/>
        <w:lang w:val="en-US"/>
      </w:rPr>
      <w:t>9</w:t>
    </w:r>
    <w:r w:rsidRPr="00F14875">
      <w:rPr>
        <w:sz w:val="18"/>
        <w:szCs w:val="18"/>
      </w:rPr>
      <w:t xml:space="preserve"> Accreditation Council for Graduate Medical Education (ACGME) </w:t>
    </w:r>
    <w:r w:rsidRPr="00F14875">
      <w:rPr>
        <w:sz w:val="18"/>
        <w:szCs w:val="18"/>
      </w:rPr>
      <w:tab/>
      <w:t xml:space="preserve">Page </w:t>
    </w:r>
    <w:r w:rsidRPr="00F14875">
      <w:rPr>
        <w:b/>
        <w:sz w:val="18"/>
        <w:szCs w:val="18"/>
      </w:rPr>
      <w:fldChar w:fldCharType="begin"/>
    </w:r>
    <w:r w:rsidRPr="00F14875">
      <w:rPr>
        <w:b/>
        <w:sz w:val="18"/>
        <w:szCs w:val="18"/>
      </w:rPr>
      <w:instrText xml:space="preserve"> PAGE </w:instrText>
    </w:r>
    <w:r w:rsidRPr="00F14875">
      <w:rPr>
        <w:b/>
        <w:sz w:val="18"/>
        <w:szCs w:val="18"/>
      </w:rPr>
      <w:fldChar w:fldCharType="separate"/>
    </w:r>
    <w:r w:rsidR="001805D7">
      <w:rPr>
        <w:b/>
        <w:noProof/>
        <w:sz w:val="18"/>
        <w:szCs w:val="18"/>
      </w:rPr>
      <w:t>1</w:t>
    </w:r>
    <w:r w:rsidRPr="00F14875">
      <w:rPr>
        <w:b/>
        <w:sz w:val="18"/>
        <w:szCs w:val="18"/>
      </w:rPr>
      <w:fldChar w:fldCharType="end"/>
    </w:r>
    <w:r w:rsidRPr="00F14875">
      <w:rPr>
        <w:sz w:val="18"/>
        <w:szCs w:val="18"/>
      </w:rPr>
      <w:t xml:space="preserve"> of </w:t>
    </w:r>
    <w:r w:rsidRPr="00F14875">
      <w:rPr>
        <w:b/>
        <w:sz w:val="18"/>
        <w:szCs w:val="18"/>
      </w:rPr>
      <w:fldChar w:fldCharType="begin"/>
    </w:r>
    <w:r w:rsidRPr="00F14875">
      <w:rPr>
        <w:b/>
        <w:sz w:val="18"/>
        <w:szCs w:val="18"/>
      </w:rPr>
      <w:instrText xml:space="preserve"> NUMPAGES  </w:instrText>
    </w:r>
    <w:r w:rsidRPr="00F14875">
      <w:rPr>
        <w:b/>
        <w:sz w:val="18"/>
        <w:szCs w:val="18"/>
      </w:rPr>
      <w:fldChar w:fldCharType="separate"/>
    </w:r>
    <w:r w:rsidR="001805D7">
      <w:rPr>
        <w:b/>
        <w:noProof/>
        <w:sz w:val="18"/>
        <w:szCs w:val="18"/>
      </w:rPr>
      <w:t>22</w:t>
    </w:r>
    <w:r w:rsidRPr="00F14875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B785E" w14:textId="77777777" w:rsidR="00ED4E11" w:rsidRDefault="00ED4E11">
      <w:r>
        <w:separator/>
      </w:r>
    </w:p>
  </w:footnote>
  <w:footnote w:type="continuationSeparator" w:id="0">
    <w:p w14:paraId="51601C83" w14:textId="77777777" w:rsidR="00ED4E11" w:rsidRDefault="00ED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Arial" w:hAnsi="Arial" w:cs="Century Gothic"/>
        <w:b/>
        <w:sz w:val="24"/>
        <w:szCs w:val="24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576CFC"/>
    <w:multiLevelType w:val="hybridMultilevel"/>
    <w:tmpl w:val="F9F27584"/>
    <w:lvl w:ilvl="0" w:tplc="6C96408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3097D"/>
    <w:multiLevelType w:val="hybridMultilevel"/>
    <w:tmpl w:val="5594881E"/>
    <w:lvl w:ilvl="0" w:tplc="3E967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8DD"/>
    <w:multiLevelType w:val="hybridMultilevel"/>
    <w:tmpl w:val="AF049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112"/>
    <w:multiLevelType w:val="hybridMultilevel"/>
    <w:tmpl w:val="1884D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9DB"/>
    <w:multiLevelType w:val="hybridMultilevel"/>
    <w:tmpl w:val="4A68ECC6"/>
    <w:lvl w:ilvl="0" w:tplc="A3E6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C32AF"/>
    <w:multiLevelType w:val="hybridMultilevel"/>
    <w:tmpl w:val="307A24CA"/>
    <w:lvl w:ilvl="0" w:tplc="3C88887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BA525A"/>
    <w:multiLevelType w:val="hybridMultilevel"/>
    <w:tmpl w:val="D0341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1EDC"/>
    <w:multiLevelType w:val="hybridMultilevel"/>
    <w:tmpl w:val="FDCE4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722E"/>
    <w:multiLevelType w:val="hybridMultilevel"/>
    <w:tmpl w:val="2ED87670"/>
    <w:lvl w:ilvl="0" w:tplc="010C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064CB"/>
    <w:multiLevelType w:val="hybridMultilevel"/>
    <w:tmpl w:val="32EC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8717C"/>
    <w:multiLevelType w:val="hybridMultilevel"/>
    <w:tmpl w:val="60D66AC6"/>
    <w:lvl w:ilvl="0" w:tplc="9ADC5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4A49C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0052B"/>
    <w:multiLevelType w:val="hybridMultilevel"/>
    <w:tmpl w:val="0F406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7ACD"/>
    <w:multiLevelType w:val="hybridMultilevel"/>
    <w:tmpl w:val="BA1A0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1CE1"/>
    <w:multiLevelType w:val="hybridMultilevel"/>
    <w:tmpl w:val="7E7CF97E"/>
    <w:lvl w:ilvl="0" w:tplc="3FC4A49C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54E74"/>
    <w:multiLevelType w:val="hybridMultilevel"/>
    <w:tmpl w:val="1FCAD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478"/>
    <w:multiLevelType w:val="hybridMultilevel"/>
    <w:tmpl w:val="AC2C8CB0"/>
    <w:lvl w:ilvl="0" w:tplc="7516350E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A8A7295"/>
    <w:multiLevelType w:val="hybridMultilevel"/>
    <w:tmpl w:val="A23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622B"/>
    <w:multiLevelType w:val="hybridMultilevel"/>
    <w:tmpl w:val="260AC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52CDF"/>
    <w:multiLevelType w:val="hybridMultilevel"/>
    <w:tmpl w:val="8BAE3BD4"/>
    <w:lvl w:ilvl="0" w:tplc="2A069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50850"/>
    <w:multiLevelType w:val="hybridMultilevel"/>
    <w:tmpl w:val="4082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D6FF6"/>
    <w:multiLevelType w:val="hybridMultilevel"/>
    <w:tmpl w:val="53D0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A37BA"/>
    <w:multiLevelType w:val="hybridMultilevel"/>
    <w:tmpl w:val="CF66F162"/>
    <w:lvl w:ilvl="0" w:tplc="3C888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1E39"/>
    <w:multiLevelType w:val="hybridMultilevel"/>
    <w:tmpl w:val="034012F2"/>
    <w:lvl w:ilvl="0" w:tplc="B946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CE4"/>
    <w:multiLevelType w:val="hybridMultilevel"/>
    <w:tmpl w:val="EA600D80"/>
    <w:lvl w:ilvl="0" w:tplc="B946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421B"/>
    <w:multiLevelType w:val="hybridMultilevel"/>
    <w:tmpl w:val="CF66F162"/>
    <w:lvl w:ilvl="0" w:tplc="3C888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75AA0"/>
    <w:multiLevelType w:val="hybridMultilevel"/>
    <w:tmpl w:val="EE98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B2FE6"/>
    <w:multiLevelType w:val="hybridMultilevel"/>
    <w:tmpl w:val="A09E4C02"/>
    <w:lvl w:ilvl="0" w:tplc="94CAA088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07BC2"/>
    <w:multiLevelType w:val="hybridMultilevel"/>
    <w:tmpl w:val="D9288744"/>
    <w:lvl w:ilvl="0" w:tplc="0AEEA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B5C75"/>
    <w:multiLevelType w:val="hybridMultilevel"/>
    <w:tmpl w:val="79761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71343"/>
    <w:multiLevelType w:val="hybridMultilevel"/>
    <w:tmpl w:val="6056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34D18"/>
    <w:multiLevelType w:val="hybridMultilevel"/>
    <w:tmpl w:val="558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4A49C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7491E"/>
    <w:multiLevelType w:val="hybridMultilevel"/>
    <w:tmpl w:val="C47435DE"/>
    <w:lvl w:ilvl="0" w:tplc="B310F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E37303"/>
    <w:multiLevelType w:val="hybridMultilevel"/>
    <w:tmpl w:val="37843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61329"/>
    <w:multiLevelType w:val="hybridMultilevel"/>
    <w:tmpl w:val="B2448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D594A"/>
    <w:multiLevelType w:val="hybridMultilevel"/>
    <w:tmpl w:val="5052B04A"/>
    <w:lvl w:ilvl="0" w:tplc="A5ECDE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706CB9"/>
    <w:multiLevelType w:val="hybridMultilevel"/>
    <w:tmpl w:val="CF66F162"/>
    <w:lvl w:ilvl="0" w:tplc="3C888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541FD"/>
    <w:multiLevelType w:val="hybridMultilevel"/>
    <w:tmpl w:val="19B45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C4A49C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11D1B"/>
    <w:multiLevelType w:val="hybridMultilevel"/>
    <w:tmpl w:val="EA705234"/>
    <w:lvl w:ilvl="0" w:tplc="26B68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567DA"/>
    <w:multiLevelType w:val="hybridMultilevel"/>
    <w:tmpl w:val="23327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6A12"/>
    <w:multiLevelType w:val="hybridMultilevel"/>
    <w:tmpl w:val="BBB0D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4">
    <w:abstractNumId w:val="29"/>
  </w:num>
  <w:num w:numId="5">
    <w:abstractNumId w:val="12"/>
  </w:num>
  <w:num w:numId="6">
    <w:abstractNumId w:val="16"/>
  </w:num>
  <w:num w:numId="7">
    <w:abstractNumId w:val="43"/>
  </w:num>
  <w:num w:numId="8">
    <w:abstractNumId w:val="20"/>
  </w:num>
  <w:num w:numId="9">
    <w:abstractNumId w:val="33"/>
  </w:num>
  <w:num w:numId="10">
    <w:abstractNumId w:val="36"/>
  </w:num>
  <w:num w:numId="11">
    <w:abstractNumId w:val="10"/>
  </w:num>
  <w:num w:numId="12">
    <w:abstractNumId w:val="23"/>
  </w:num>
  <w:num w:numId="13">
    <w:abstractNumId w:val="6"/>
  </w:num>
  <w:num w:numId="14">
    <w:abstractNumId w:val="9"/>
  </w:num>
  <w:num w:numId="15">
    <w:abstractNumId w:val="7"/>
  </w:num>
  <w:num w:numId="16">
    <w:abstractNumId w:val="31"/>
  </w:num>
  <w:num w:numId="17">
    <w:abstractNumId w:val="44"/>
  </w:num>
  <w:num w:numId="18">
    <w:abstractNumId w:val="15"/>
  </w:num>
  <w:num w:numId="19">
    <w:abstractNumId w:val="4"/>
  </w:num>
  <w:num w:numId="20">
    <w:abstractNumId w:val="46"/>
  </w:num>
  <w:num w:numId="21">
    <w:abstractNumId w:val="41"/>
  </w:num>
  <w:num w:numId="22">
    <w:abstractNumId w:val="25"/>
  </w:num>
  <w:num w:numId="23">
    <w:abstractNumId w:val="45"/>
  </w:num>
  <w:num w:numId="24">
    <w:abstractNumId w:val="38"/>
  </w:num>
  <w:num w:numId="25">
    <w:abstractNumId w:val="11"/>
  </w:num>
  <w:num w:numId="26">
    <w:abstractNumId w:val="13"/>
  </w:num>
  <w:num w:numId="27">
    <w:abstractNumId w:val="37"/>
  </w:num>
  <w:num w:numId="28">
    <w:abstractNumId w:val="5"/>
  </w:num>
  <w:num w:numId="29">
    <w:abstractNumId w:val="30"/>
  </w:num>
  <w:num w:numId="30">
    <w:abstractNumId w:val="42"/>
  </w:num>
  <w:num w:numId="31">
    <w:abstractNumId w:val="21"/>
  </w:num>
  <w:num w:numId="32">
    <w:abstractNumId w:val="14"/>
  </w:num>
  <w:num w:numId="33">
    <w:abstractNumId w:val="28"/>
  </w:num>
  <w:num w:numId="34">
    <w:abstractNumId w:val="24"/>
  </w:num>
  <w:num w:numId="35">
    <w:abstractNumId w:val="40"/>
  </w:num>
  <w:num w:numId="36">
    <w:abstractNumId w:val="17"/>
  </w:num>
  <w:num w:numId="37">
    <w:abstractNumId w:val="34"/>
  </w:num>
  <w:num w:numId="38">
    <w:abstractNumId w:val="3"/>
  </w:num>
  <w:num w:numId="39">
    <w:abstractNumId w:val="39"/>
  </w:num>
  <w:num w:numId="40">
    <w:abstractNumId w:val="32"/>
  </w:num>
  <w:num w:numId="41">
    <w:abstractNumId w:val="19"/>
  </w:num>
  <w:num w:numId="42">
    <w:abstractNumId w:val="35"/>
  </w:num>
  <w:num w:numId="43">
    <w:abstractNumId w:val="22"/>
  </w:num>
  <w:num w:numId="44">
    <w:abstractNumId w:val="8"/>
  </w:num>
  <w:num w:numId="45">
    <w:abstractNumId w:val="18"/>
  </w:num>
  <w:num w:numId="46">
    <w:abstractNumId w:val="27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dt54o5hRMFcdxvugUeGr2NlkWaeKRI2GT6L7r1OR/e2VN/vFxy5rShVioOEVF8KZ3Ncnf6piQ+9l/g2RYwNnng==" w:salt="IInck+oLb9LKxm3EbBl6gA==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7"/>
    <w:rsid w:val="0000197F"/>
    <w:rsid w:val="00005296"/>
    <w:rsid w:val="0001089E"/>
    <w:rsid w:val="000111DA"/>
    <w:rsid w:val="00012294"/>
    <w:rsid w:val="00013180"/>
    <w:rsid w:val="000259BF"/>
    <w:rsid w:val="00031FD2"/>
    <w:rsid w:val="00035D2F"/>
    <w:rsid w:val="000373FC"/>
    <w:rsid w:val="00040651"/>
    <w:rsid w:val="00047C36"/>
    <w:rsid w:val="00052EB5"/>
    <w:rsid w:val="0006338B"/>
    <w:rsid w:val="00071913"/>
    <w:rsid w:val="000758BF"/>
    <w:rsid w:val="00083446"/>
    <w:rsid w:val="00084D42"/>
    <w:rsid w:val="000923AF"/>
    <w:rsid w:val="00096594"/>
    <w:rsid w:val="000A2D4B"/>
    <w:rsid w:val="000A6A10"/>
    <w:rsid w:val="000B4E00"/>
    <w:rsid w:val="000D31F6"/>
    <w:rsid w:val="000D45A4"/>
    <w:rsid w:val="000E5F37"/>
    <w:rsid w:val="000E7580"/>
    <w:rsid w:val="000F4FCF"/>
    <w:rsid w:val="000F50C6"/>
    <w:rsid w:val="000F6D86"/>
    <w:rsid w:val="001112CD"/>
    <w:rsid w:val="0011543D"/>
    <w:rsid w:val="00124D97"/>
    <w:rsid w:val="00134EB9"/>
    <w:rsid w:val="001362A7"/>
    <w:rsid w:val="001413E4"/>
    <w:rsid w:val="001515F2"/>
    <w:rsid w:val="001519D8"/>
    <w:rsid w:val="00154E54"/>
    <w:rsid w:val="001558F6"/>
    <w:rsid w:val="00160D90"/>
    <w:rsid w:val="00161683"/>
    <w:rsid w:val="00165C2E"/>
    <w:rsid w:val="00171F4C"/>
    <w:rsid w:val="001741C8"/>
    <w:rsid w:val="00174687"/>
    <w:rsid w:val="0017727B"/>
    <w:rsid w:val="001805D7"/>
    <w:rsid w:val="00191545"/>
    <w:rsid w:val="00191837"/>
    <w:rsid w:val="00193720"/>
    <w:rsid w:val="001968C1"/>
    <w:rsid w:val="001B7B27"/>
    <w:rsid w:val="001C5B05"/>
    <w:rsid w:val="001E1F42"/>
    <w:rsid w:val="001F42EC"/>
    <w:rsid w:val="001F47F4"/>
    <w:rsid w:val="001F717E"/>
    <w:rsid w:val="00210651"/>
    <w:rsid w:val="00220523"/>
    <w:rsid w:val="0022437F"/>
    <w:rsid w:val="0023468C"/>
    <w:rsid w:val="0023551F"/>
    <w:rsid w:val="00241982"/>
    <w:rsid w:val="00243B9A"/>
    <w:rsid w:val="00250B1A"/>
    <w:rsid w:val="00254863"/>
    <w:rsid w:val="00254D51"/>
    <w:rsid w:val="002573F6"/>
    <w:rsid w:val="00263E8F"/>
    <w:rsid w:val="002661D0"/>
    <w:rsid w:val="00266D2B"/>
    <w:rsid w:val="00285F5C"/>
    <w:rsid w:val="002977A1"/>
    <w:rsid w:val="002B0EC8"/>
    <w:rsid w:val="002B38C6"/>
    <w:rsid w:val="002C0F98"/>
    <w:rsid w:val="002C3A18"/>
    <w:rsid w:val="002C50D2"/>
    <w:rsid w:val="002D2A52"/>
    <w:rsid w:val="002E0EF7"/>
    <w:rsid w:val="002E2293"/>
    <w:rsid w:val="002E296D"/>
    <w:rsid w:val="002F12BF"/>
    <w:rsid w:val="002F612D"/>
    <w:rsid w:val="003156D8"/>
    <w:rsid w:val="00325476"/>
    <w:rsid w:val="00326D4A"/>
    <w:rsid w:val="0033739B"/>
    <w:rsid w:val="00337A88"/>
    <w:rsid w:val="00364A34"/>
    <w:rsid w:val="00371BD9"/>
    <w:rsid w:val="00375581"/>
    <w:rsid w:val="00384A32"/>
    <w:rsid w:val="00387BB9"/>
    <w:rsid w:val="00390C0D"/>
    <w:rsid w:val="003974AE"/>
    <w:rsid w:val="00397795"/>
    <w:rsid w:val="003A3D14"/>
    <w:rsid w:val="003B17BB"/>
    <w:rsid w:val="003C33E1"/>
    <w:rsid w:val="003C4118"/>
    <w:rsid w:val="003D50D5"/>
    <w:rsid w:val="003D5775"/>
    <w:rsid w:val="003F3DDF"/>
    <w:rsid w:val="004036FF"/>
    <w:rsid w:val="004042EF"/>
    <w:rsid w:val="00404D23"/>
    <w:rsid w:val="00405713"/>
    <w:rsid w:val="00406D48"/>
    <w:rsid w:val="00411AA8"/>
    <w:rsid w:val="00413419"/>
    <w:rsid w:val="0041424D"/>
    <w:rsid w:val="00430F86"/>
    <w:rsid w:val="004340A9"/>
    <w:rsid w:val="004358E9"/>
    <w:rsid w:val="00436593"/>
    <w:rsid w:val="00446241"/>
    <w:rsid w:val="00446D1F"/>
    <w:rsid w:val="004508AB"/>
    <w:rsid w:val="00487995"/>
    <w:rsid w:val="004904E8"/>
    <w:rsid w:val="004A3029"/>
    <w:rsid w:val="004A6664"/>
    <w:rsid w:val="004B0E71"/>
    <w:rsid w:val="004C054F"/>
    <w:rsid w:val="004C47E3"/>
    <w:rsid w:val="004C6B1E"/>
    <w:rsid w:val="004C6FAD"/>
    <w:rsid w:val="004D19BE"/>
    <w:rsid w:val="004D247B"/>
    <w:rsid w:val="004D373F"/>
    <w:rsid w:val="004F0F91"/>
    <w:rsid w:val="005029B8"/>
    <w:rsid w:val="00512B63"/>
    <w:rsid w:val="00512E94"/>
    <w:rsid w:val="00517037"/>
    <w:rsid w:val="005203A7"/>
    <w:rsid w:val="00536C8B"/>
    <w:rsid w:val="0054037C"/>
    <w:rsid w:val="00542ADE"/>
    <w:rsid w:val="0056174D"/>
    <w:rsid w:val="005618E3"/>
    <w:rsid w:val="00581A0D"/>
    <w:rsid w:val="005824BF"/>
    <w:rsid w:val="00586797"/>
    <w:rsid w:val="0059275C"/>
    <w:rsid w:val="005A4447"/>
    <w:rsid w:val="005A4F6F"/>
    <w:rsid w:val="005B124D"/>
    <w:rsid w:val="005B5F60"/>
    <w:rsid w:val="005B7A1D"/>
    <w:rsid w:val="005C1250"/>
    <w:rsid w:val="005C1F07"/>
    <w:rsid w:val="005C506F"/>
    <w:rsid w:val="005D3CA7"/>
    <w:rsid w:val="005D6317"/>
    <w:rsid w:val="00602113"/>
    <w:rsid w:val="006050D0"/>
    <w:rsid w:val="00613AD1"/>
    <w:rsid w:val="0062557A"/>
    <w:rsid w:val="00625CA4"/>
    <w:rsid w:val="006275E3"/>
    <w:rsid w:val="00634458"/>
    <w:rsid w:val="00636BEE"/>
    <w:rsid w:val="00644742"/>
    <w:rsid w:val="006449FA"/>
    <w:rsid w:val="00644E9E"/>
    <w:rsid w:val="006506DD"/>
    <w:rsid w:val="0065146E"/>
    <w:rsid w:val="00653663"/>
    <w:rsid w:val="0065723E"/>
    <w:rsid w:val="0067096A"/>
    <w:rsid w:val="00673FB3"/>
    <w:rsid w:val="00684D89"/>
    <w:rsid w:val="00692F8D"/>
    <w:rsid w:val="0069752A"/>
    <w:rsid w:val="006B57B8"/>
    <w:rsid w:val="006B684C"/>
    <w:rsid w:val="006B7142"/>
    <w:rsid w:val="006C3E43"/>
    <w:rsid w:val="006D2F2A"/>
    <w:rsid w:val="006D751C"/>
    <w:rsid w:val="006E2D28"/>
    <w:rsid w:val="006E4AAC"/>
    <w:rsid w:val="006F292B"/>
    <w:rsid w:val="007016AF"/>
    <w:rsid w:val="0070711A"/>
    <w:rsid w:val="007112E0"/>
    <w:rsid w:val="0073655E"/>
    <w:rsid w:val="00740416"/>
    <w:rsid w:val="007427BB"/>
    <w:rsid w:val="00742ECC"/>
    <w:rsid w:val="00754D7B"/>
    <w:rsid w:val="00755119"/>
    <w:rsid w:val="007565A0"/>
    <w:rsid w:val="00757227"/>
    <w:rsid w:val="007573B4"/>
    <w:rsid w:val="0076003E"/>
    <w:rsid w:val="00764209"/>
    <w:rsid w:val="00764E3F"/>
    <w:rsid w:val="00766513"/>
    <w:rsid w:val="00767BF5"/>
    <w:rsid w:val="00776CA2"/>
    <w:rsid w:val="00777F2C"/>
    <w:rsid w:val="0078323A"/>
    <w:rsid w:val="00784E12"/>
    <w:rsid w:val="00791F58"/>
    <w:rsid w:val="00796832"/>
    <w:rsid w:val="007A5A8C"/>
    <w:rsid w:val="007A74C0"/>
    <w:rsid w:val="007C1410"/>
    <w:rsid w:val="007C1AF3"/>
    <w:rsid w:val="007D0852"/>
    <w:rsid w:val="007E0FC0"/>
    <w:rsid w:val="007E2DD6"/>
    <w:rsid w:val="007E3F80"/>
    <w:rsid w:val="007E4494"/>
    <w:rsid w:val="007F0560"/>
    <w:rsid w:val="007F385B"/>
    <w:rsid w:val="008101C9"/>
    <w:rsid w:val="00827614"/>
    <w:rsid w:val="008305FA"/>
    <w:rsid w:val="0083471F"/>
    <w:rsid w:val="0083667D"/>
    <w:rsid w:val="00840F4C"/>
    <w:rsid w:val="008448AB"/>
    <w:rsid w:val="00851570"/>
    <w:rsid w:val="00857D65"/>
    <w:rsid w:val="0086332F"/>
    <w:rsid w:val="00875343"/>
    <w:rsid w:val="008757BB"/>
    <w:rsid w:val="0088512C"/>
    <w:rsid w:val="00886275"/>
    <w:rsid w:val="008869D5"/>
    <w:rsid w:val="0089255E"/>
    <w:rsid w:val="008928E7"/>
    <w:rsid w:val="00895DE6"/>
    <w:rsid w:val="0089609C"/>
    <w:rsid w:val="00897772"/>
    <w:rsid w:val="008A2C0B"/>
    <w:rsid w:val="008B2ADD"/>
    <w:rsid w:val="008C112C"/>
    <w:rsid w:val="008D4077"/>
    <w:rsid w:val="008E1265"/>
    <w:rsid w:val="008F5631"/>
    <w:rsid w:val="00907712"/>
    <w:rsid w:val="00921671"/>
    <w:rsid w:val="00931640"/>
    <w:rsid w:val="00954928"/>
    <w:rsid w:val="009576D3"/>
    <w:rsid w:val="00970778"/>
    <w:rsid w:val="00970EB2"/>
    <w:rsid w:val="00976D8E"/>
    <w:rsid w:val="00980956"/>
    <w:rsid w:val="00984DE3"/>
    <w:rsid w:val="009979C8"/>
    <w:rsid w:val="009B0D9F"/>
    <w:rsid w:val="009B1E33"/>
    <w:rsid w:val="009B2155"/>
    <w:rsid w:val="009B5E00"/>
    <w:rsid w:val="009C2CC5"/>
    <w:rsid w:val="009C4390"/>
    <w:rsid w:val="009D2DFD"/>
    <w:rsid w:val="009E1BCC"/>
    <w:rsid w:val="00A12121"/>
    <w:rsid w:val="00A14610"/>
    <w:rsid w:val="00A34E34"/>
    <w:rsid w:val="00A3793F"/>
    <w:rsid w:val="00A37AA6"/>
    <w:rsid w:val="00A4677B"/>
    <w:rsid w:val="00A47273"/>
    <w:rsid w:val="00A47A84"/>
    <w:rsid w:val="00A527FA"/>
    <w:rsid w:val="00A5499B"/>
    <w:rsid w:val="00A619DB"/>
    <w:rsid w:val="00A64E83"/>
    <w:rsid w:val="00A678B1"/>
    <w:rsid w:val="00A67F03"/>
    <w:rsid w:val="00A771B0"/>
    <w:rsid w:val="00AB2A3F"/>
    <w:rsid w:val="00AB7E58"/>
    <w:rsid w:val="00AC3B3C"/>
    <w:rsid w:val="00AC3BB3"/>
    <w:rsid w:val="00AE2BE3"/>
    <w:rsid w:val="00AE5643"/>
    <w:rsid w:val="00AF3509"/>
    <w:rsid w:val="00AF5975"/>
    <w:rsid w:val="00B02B45"/>
    <w:rsid w:val="00B03B9D"/>
    <w:rsid w:val="00B03BB1"/>
    <w:rsid w:val="00B0740D"/>
    <w:rsid w:val="00B413D4"/>
    <w:rsid w:val="00B43037"/>
    <w:rsid w:val="00B45646"/>
    <w:rsid w:val="00B56236"/>
    <w:rsid w:val="00B62514"/>
    <w:rsid w:val="00B67B77"/>
    <w:rsid w:val="00B7025A"/>
    <w:rsid w:val="00B73A01"/>
    <w:rsid w:val="00B74226"/>
    <w:rsid w:val="00B76599"/>
    <w:rsid w:val="00B77A83"/>
    <w:rsid w:val="00B81A56"/>
    <w:rsid w:val="00B85EA6"/>
    <w:rsid w:val="00B87434"/>
    <w:rsid w:val="00B92CCD"/>
    <w:rsid w:val="00BA5838"/>
    <w:rsid w:val="00BA642C"/>
    <w:rsid w:val="00BB0411"/>
    <w:rsid w:val="00BB42AA"/>
    <w:rsid w:val="00BC2505"/>
    <w:rsid w:val="00BC332C"/>
    <w:rsid w:val="00BD6370"/>
    <w:rsid w:val="00BF00D7"/>
    <w:rsid w:val="00BF5407"/>
    <w:rsid w:val="00BF5FD3"/>
    <w:rsid w:val="00C00320"/>
    <w:rsid w:val="00C17EF8"/>
    <w:rsid w:val="00C20ED9"/>
    <w:rsid w:val="00C2609A"/>
    <w:rsid w:val="00C27D37"/>
    <w:rsid w:val="00C31E11"/>
    <w:rsid w:val="00C3766B"/>
    <w:rsid w:val="00C60C56"/>
    <w:rsid w:val="00C724F5"/>
    <w:rsid w:val="00C77B27"/>
    <w:rsid w:val="00C84140"/>
    <w:rsid w:val="00CA021C"/>
    <w:rsid w:val="00CA215D"/>
    <w:rsid w:val="00CA6ED1"/>
    <w:rsid w:val="00CA73AB"/>
    <w:rsid w:val="00CB4147"/>
    <w:rsid w:val="00CC050C"/>
    <w:rsid w:val="00CE6657"/>
    <w:rsid w:val="00CE6CC6"/>
    <w:rsid w:val="00CF68FD"/>
    <w:rsid w:val="00D01C2B"/>
    <w:rsid w:val="00D060DB"/>
    <w:rsid w:val="00D1022C"/>
    <w:rsid w:val="00D333D7"/>
    <w:rsid w:val="00D3426F"/>
    <w:rsid w:val="00D44972"/>
    <w:rsid w:val="00D600C5"/>
    <w:rsid w:val="00D60EAF"/>
    <w:rsid w:val="00D6202B"/>
    <w:rsid w:val="00D8370B"/>
    <w:rsid w:val="00D92B4B"/>
    <w:rsid w:val="00D94AE7"/>
    <w:rsid w:val="00DA6787"/>
    <w:rsid w:val="00DB71F6"/>
    <w:rsid w:val="00DC0A4B"/>
    <w:rsid w:val="00DD4D1F"/>
    <w:rsid w:val="00DD6816"/>
    <w:rsid w:val="00DE0FB4"/>
    <w:rsid w:val="00DE2FE8"/>
    <w:rsid w:val="00DE32F4"/>
    <w:rsid w:val="00DE6466"/>
    <w:rsid w:val="00DF25B6"/>
    <w:rsid w:val="00DF7DB0"/>
    <w:rsid w:val="00E0124C"/>
    <w:rsid w:val="00E1165E"/>
    <w:rsid w:val="00E172AF"/>
    <w:rsid w:val="00E227B6"/>
    <w:rsid w:val="00E2523D"/>
    <w:rsid w:val="00E30932"/>
    <w:rsid w:val="00E310CA"/>
    <w:rsid w:val="00E4088A"/>
    <w:rsid w:val="00E4332A"/>
    <w:rsid w:val="00E45225"/>
    <w:rsid w:val="00E576E7"/>
    <w:rsid w:val="00E57919"/>
    <w:rsid w:val="00E61497"/>
    <w:rsid w:val="00E63459"/>
    <w:rsid w:val="00E678CD"/>
    <w:rsid w:val="00E7109A"/>
    <w:rsid w:val="00E741FD"/>
    <w:rsid w:val="00E80044"/>
    <w:rsid w:val="00E834C2"/>
    <w:rsid w:val="00E86712"/>
    <w:rsid w:val="00E90D1F"/>
    <w:rsid w:val="00E967DE"/>
    <w:rsid w:val="00E97EDD"/>
    <w:rsid w:val="00EB6932"/>
    <w:rsid w:val="00EB7135"/>
    <w:rsid w:val="00EB7E2A"/>
    <w:rsid w:val="00EC1BFD"/>
    <w:rsid w:val="00ED0CE6"/>
    <w:rsid w:val="00ED4E11"/>
    <w:rsid w:val="00EE676E"/>
    <w:rsid w:val="00EF5960"/>
    <w:rsid w:val="00EF5D98"/>
    <w:rsid w:val="00F006C8"/>
    <w:rsid w:val="00F036CF"/>
    <w:rsid w:val="00F06D89"/>
    <w:rsid w:val="00F14875"/>
    <w:rsid w:val="00F2552E"/>
    <w:rsid w:val="00F43208"/>
    <w:rsid w:val="00F44D2F"/>
    <w:rsid w:val="00F51347"/>
    <w:rsid w:val="00F61BD3"/>
    <w:rsid w:val="00F653B8"/>
    <w:rsid w:val="00F712CE"/>
    <w:rsid w:val="00F812AC"/>
    <w:rsid w:val="00F81C88"/>
    <w:rsid w:val="00F843EB"/>
    <w:rsid w:val="00F8788D"/>
    <w:rsid w:val="00FA7927"/>
    <w:rsid w:val="00FB6650"/>
    <w:rsid w:val="00FB6F55"/>
    <w:rsid w:val="00FC3146"/>
    <w:rsid w:val="00FD2306"/>
    <w:rsid w:val="00FD582F"/>
    <w:rsid w:val="00FE489F"/>
    <w:rsid w:val="00FF0DD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84FB8"/>
  <w15:chartTrackingRefBased/>
  <w15:docId w15:val="{87FA6372-6915-4AF3-BB0B-157F7FE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6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Times New Roman" w:hAnsi="Times New Roman"/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50" w:after="67"/>
      <w:jc w:val="both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autoSpaceDE w:val="0"/>
      <w:autoSpaceDN w:val="0"/>
      <w:adjustRightInd w:val="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18"/>
      <w:szCs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080" w:hanging="720"/>
      <w:jc w:val="both"/>
    </w:pPr>
    <w:rPr>
      <w:sz w:val="18"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Courier" w:hAnsi="Courier"/>
      <w:sz w:val="20"/>
    </w:rPr>
  </w:style>
  <w:style w:type="paragraph" w:customStyle="1" w:styleId="QuickI">
    <w:name w:val="Quick I.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odyTextIndent">
    <w:name w:val="Body Text Indent"/>
    <w:basedOn w:val="Normal"/>
    <w:pPr>
      <w:tabs>
        <w:tab w:val="left" w:pos="720"/>
      </w:tabs>
      <w:ind w:left="3600" w:hanging="3600"/>
      <w:jc w:val="both"/>
    </w:pPr>
    <w:rPr>
      <w:sz w:val="18"/>
    </w:rPr>
  </w:style>
  <w:style w:type="paragraph" w:customStyle="1" w:styleId="Level3">
    <w:name w:val="Level 3"/>
    <w:basedOn w:val="Normal"/>
    <w:pPr>
      <w:widowControl w:val="0"/>
      <w:autoSpaceDE w:val="0"/>
      <w:autoSpaceDN w:val="0"/>
      <w:adjustRightInd w:val="0"/>
      <w:outlineLvl w:val="2"/>
    </w:pPr>
    <w:rPr>
      <w:szCs w:val="22"/>
    </w:rPr>
  </w:style>
  <w:style w:type="paragraph" w:styleId="BodyTextIndent3">
    <w:name w:val="Body Text Indent 3"/>
    <w:basedOn w:val="Normal"/>
    <w:pPr>
      <w:ind w:left="3240" w:hanging="3240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7A3EB7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Pr>
      <w:rFonts w:cs="Times New Roman"/>
      <w:color w:val="auto"/>
    </w:rPr>
  </w:style>
  <w:style w:type="character" w:styleId="Hyperlink">
    <w:name w:val="Hyperlink"/>
    <w:rPr>
      <w:color w:val="0033CC"/>
      <w:u w:val="single"/>
    </w:rPr>
  </w:style>
  <w:style w:type="character" w:customStyle="1" w:styleId="BodyText22">
    <w:name w:val="Body Text 22"/>
  </w:style>
  <w:style w:type="character" w:customStyle="1" w:styleId="BodyTextIn">
    <w:name w:val="Body Text In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7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GMEReport">
    <w:name w:val="ACGME Report"/>
    <w:link w:val="ACGMEReportChar"/>
    <w:rsid w:val="004C77A6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C77A6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C77A6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4C77A6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4C77A6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C77A6"/>
    <w:rPr>
      <w:rFonts w:eastAsia="Arial" w:cs="Arial"/>
      <w:sz w:val="24"/>
      <w:szCs w:val="22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D32C48"/>
    <w:pPr>
      <w:ind w:left="720"/>
      <w:contextualSpacing/>
    </w:pPr>
    <w:rPr>
      <w:rFonts w:eastAsia="Calibri"/>
      <w:szCs w:val="22"/>
    </w:rPr>
  </w:style>
  <w:style w:type="paragraph" w:customStyle="1" w:styleId="MediumShading1-Accent11">
    <w:name w:val="Medium Shading 1 - Accent 11"/>
    <w:basedOn w:val="Normal"/>
    <w:uiPriority w:val="1"/>
    <w:qFormat/>
    <w:rsid w:val="0007308A"/>
    <w:rPr>
      <w:szCs w:val="22"/>
    </w:rPr>
  </w:style>
  <w:style w:type="paragraph" w:customStyle="1" w:styleId="MediumList2-Accent21">
    <w:name w:val="Medium List 2 - Accent 21"/>
    <w:hidden/>
    <w:uiPriority w:val="99"/>
    <w:semiHidden/>
    <w:rsid w:val="00BA2B5B"/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7E19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A642C"/>
    <w:pPr>
      <w:ind w:left="720"/>
    </w:pPr>
  </w:style>
  <w:style w:type="character" w:styleId="PlaceholderText">
    <w:name w:val="Placeholder Text"/>
    <w:basedOn w:val="DefaultParagraphFont"/>
    <w:uiPriority w:val="99"/>
    <w:rsid w:val="006C3E43"/>
    <w:rPr>
      <w:color w:val="808080"/>
    </w:rPr>
  </w:style>
  <w:style w:type="paragraph" w:styleId="Revision">
    <w:name w:val="Revision"/>
    <w:hidden/>
    <w:uiPriority w:val="99"/>
    <w:semiHidden/>
    <w:rsid w:val="00BF5FD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63E209CB54B4191C214A27B48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0C98-5D93-4FDE-957D-BE96BEAC72E0}"/>
      </w:docPartPr>
      <w:docPartBody>
        <w:p w:rsidR="003923D3" w:rsidRDefault="00640CF5" w:rsidP="00370207">
          <w:pPr>
            <w:pStyle w:val="60B63E209CB54B4191C214A27B4892B4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04DBFED73F914B728F0C2CC8F3AE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FE51-F4DD-4D31-8914-EA9CE8D8FBD3}"/>
      </w:docPartPr>
      <w:docPartBody>
        <w:p w:rsidR="003923D3" w:rsidRDefault="00640CF5" w:rsidP="00370207">
          <w:pPr>
            <w:pStyle w:val="04DBFED73F914B728F0C2CC8F3AE9FC9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FEBA5256C4F44E68AF403DF4C11B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B4E1-8E74-4232-A889-60D4453117A7}"/>
      </w:docPartPr>
      <w:docPartBody>
        <w:p w:rsidR="003923D3" w:rsidRDefault="00640CF5" w:rsidP="00370207">
          <w:pPr>
            <w:pStyle w:val="FEBA5256C4F44E68AF403DF4C11B0A54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AD7180B16F694E1595492991073E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EF38-628F-4D83-B46D-00DA5A7B5CDD}"/>
      </w:docPartPr>
      <w:docPartBody>
        <w:p w:rsidR="003923D3" w:rsidRDefault="00640CF5" w:rsidP="00370207">
          <w:pPr>
            <w:pStyle w:val="AD7180B16F694E1595492991073E217014"/>
          </w:pPr>
          <w:r w:rsidRPr="00B80AB6">
            <w:rPr>
              <w:rStyle w:val="PlaceholderText"/>
            </w:rPr>
            <w:t>#</w:t>
          </w:r>
        </w:p>
      </w:docPartBody>
    </w:docPart>
    <w:docPart>
      <w:docPartPr>
        <w:name w:val="75ADF596EB62406F9EB6CD978BE1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2A97-9058-49E6-B205-2A3512BDC149}"/>
      </w:docPartPr>
      <w:docPartBody>
        <w:p w:rsidR="003923D3" w:rsidRDefault="00640CF5" w:rsidP="00370207">
          <w:pPr>
            <w:pStyle w:val="75ADF596EB62406F9EB6CD978BE1445714"/>
          </w:pPr>
          <w:r w:rsidRPr="00B80AB6">
            <w:rPr>
              <w:rStyle w:val="PlaceholderText"/>
            </w:rPr>
            <w:t>#</w:t>
          </w:r>
        </w:p>
      </w:docPartBody>
    </w:docPart>
    <w:docPart>
      <w:docPartPr>
        <w:name w:val="615FE5C1CB2B459F9409A4CF0316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C80F-D0F4-419F-BB63-D13215433DC7}"/>
      </w:docPartPr>
      <w:docPartBody>
        <w:p w:rsidR="003923D3" w:rsidRDefault="00640CF5" w:rsidP="00370207">
          <w:pPr>
            <w:pStyle w:val="615FE5C1CB2B459F9409A4CF0316280E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3AF8955C67E412B9526415E0895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70F8-70BF-4185-A59F-772848DA3491}"/>
      </w:docPartPr>
      <w:docPartBody>
        <w:p w:rsidR="003923D3" w:rsidRDefault="00640CF5" w:rsidP="00370207">
          <w:pPr>
            <w:pStyle w:val="23AF8955C67E412B9526415E0895EA34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D3B254B0D14046FD9EFC291EB25A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78EC-E958-4BA5-A40F-C0259D864FF1}"/>
      </w:docPartPr>
      <w:docPartBody>
        <w:p w:rsidR="003923D3" w:rsidRDefault="00640CF5" w:rsidP="00370207">
          <w:pPr>
            <w:pStyle w:val="D3B254B0D14046FD9EFC291EB25A2B0F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482B722C9248D6AA924C941509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DE92-A738-49F2-A6D6-8140006F76ED}"/>
      </w:docPartPr>
      <w:docPartBody>
        <w:p w:rsidR="003923D3" w:rsidRDefault="00640CF5" w:rsidP="00370207">
          <w:pPr>
            <w:pStyle w:val="34482B722C9248D6AA924C9415095F6D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79A28E5BA8E4B26AFCD85AD12B2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55F3-BEAF-4463-BE93-079FF8F15A61}"/>
      </w:docPartPr>
      <w:docPartBody>
        <w:p w:rsidR="003923D3" w:rsidRDefault="00640CF5" w:rsidP="00370207">
          <w:pPr>
            <w:pStyle w:val="479A28E5BA8E4B26AFCD85AD12B2B575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A363BBA882143CDADAB7DB4BA2B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9FA8-A2A5-40F1-A454-D4CB1CEC9772}"/>
      </w:docPartPr>
      <w:docPartBody>
        <w:p w:rsidR="003923D3" w:rsidRDefault="00640CF5" w:rsidP="00370207">
          <w:pPr>
            <w:pStyle w:val="EA363BBA882143CDADAB7DB4BA2B11C4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0AA2C2F017A45F695F9551AA45A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ED2C-5A2F-47A1-8C89-01F09635918B}"/>
      </w:docPartPr>
      <w:docPartBody>
        <w:p w:rsidR="003923D3" w:rsidRDefault="00640CF5" w:rsidP="00370207">
          <w:pPr>
            <w:pStyle w:val="60AA2C2F017A45F695F9551AA45A4DE1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52DDFFD6FABC4DBDBA34FFB0FA72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B87F-D81E-4630-BF61-B7A7E85CFCEA}"/>
      </w:docPartPr>
      <w:docPartBody>
        <w:p w:rsidR="003923D3" w:rsidRDefault="00640CF5" w:rsidP="00370207">
          <w:pPr>
            <w:pStyle w:val="52DDFFD6FABC4DBDBA34FFB0FA724BF8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0C02330E34004FDD8CCA61E4E59B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2A31-77DB-441D-BFB1-1B87F24C071A}"/>
      </w:docPartPr>
      <w:docPartBody>
        <w:p w:rsidR="003923D3" w:rsidRDefault="00640CF5" w:rsidP="00370207">
          <w:pPr>
            <w:pStyle w:val="0C02330E34004FDD8CCA61E4E59B692D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8800B6149164489B4973E28D162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F874-873F-4101-87BE-CE2338D15CA8}"/>
      </w:docPartPr>
      <w:docPartBody>
        <w:p w:rsidR="003923D3" w:rsidRDefault="00640CF5" w:rsidP="00370207">
          <w:pPr>
            <w:pStyle w:val="28800B6149164489B4973E28D1623762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A3DAEE5C0348F89F46CEB88738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8DC6-1887-4AB0-AF04-47305C82B3A0}"/>
      </w:docPartPr>
      <w:docPartBody>
        <w:p w:rsidR="003923D3" w:rsidRDefault="00640CF5" w:rsidP="00370207">
          <w:pPr>
            <w:pStyle w:val="D7A3DAEE5C0348F89F46CEB887381569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94B10C56B3B2463785DE6D2F3F1C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AF8F-553A-4108-B580-B6076006B0F3}"/>
      </w:docPartPr>
      <w:docPartBody>
        <w:p w:rsidR="003923D3" w:rsidRDefault="00640CF5" w:rsidP="00370207">
          <w:pPr>
            <w:pStyle w:val="94B10C56B3B2463785DE6D2F3F1CDAAF14"/>
          </w:pPr>
          <w:r w:rsidRPr="00BD6127">
            <w:rPr>
              <w:rStyle w:val="PlaceholderText"/>
            </w:rPr>
            <w:t>#</w:t>
          </w:r>
        </w:p>
      </w:docPartBody>
    </w:docPart>
    <w:docPart>
      <w:docPartPr>
        <w:name w:val="F9853FE778914BB890B6DBF7D74C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6AB7-8F79-46D8-A69F-2EC4ABDBF86F}"/>
      </w:docPartPr>
      <w:docPartBody>
        <w:p w:rsidR="003923D3" w:rsidRDefault="00640CF5" w:rsidP="00370207">
          <w:pPr>
            <w:pStyle w:val="F9853FE778914BB890B6DBF7D74C3697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FA447BD9C5422C80363E33D14A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217D-D31B-4809-BBAD-91B2E06D1A3B}"/>
      </w:docPartPr>
      <w:docPartBody>
        <w:p w:rsidR="003923D3" w:rsidRDefault="00640CF5" w:rsidP="00370207">
          <w:pPr>
            <w:pStyle w:val="18FA447BD9C5422C80363E33D14A1201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B0F4091CB754EDB97C84C119FD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4840-F711-4042-946A-5968AB43AC07}"/>
      </w:docPartPr>
      <w:docPartBody>
        <w:p w:rsidR="003923D3" w:rsidRDefault="00640CF5" w:rsidP="00370207">
          <w:pPr>
            <w:pStyle w:val="DB0F4091CB754EDB97C84C119FD20BC1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F0B5839A590491FA203467A36BF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EC67-CD1A-4DDA-94DD-EE848B5C3AC7}"/>
      </w:docPartPr>
      <w:docPartBody>
        <w:p w:rsidR="003923D3" w:rsidRDefault="00640CF5" w:rsidP="00370207">
          <w:pPr>
            <w:pStyle w:val="4F0B5839A590491FA203467A36BFF36014"/>
          </w:pPr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1076F51F75464410BD0894BBDCEB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8943-D4F0-4976-80CB-E454D2D2452E}"/>
      </w:docPartPr>
      <w:docPartBody>
        <w:p w:rsidR="009B1A12" w:rsidRDefault="00640CF5" w:rsidP="00370207">
          <w:pPr>
            <w:pStyle w:val="1076F51F75464410BD0894BBDCEBC6CE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AF4A5ABD3E41C1BA08597CBBA4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B7FA-0BE0-46D1-8566-9C858EC31164}"/>
      </w:docPartPr>
      <w:docPartBody>
        <w:p w:rsidR="009B1A12" w:rsidRDefault="00640CF5" w:rsidP="00370207">
          <w:pPr>
            <w:pStyle w:val="75AF4A5ABD3E41C1BA08597CBBA4BA99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9BB57C7CB824980BA6C94A260DC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4F45-82D8-4264-A130-954F9B208D35}"/>
      </w:docPartPr>
      <w:docPartBody>
        <w:p w:rsidR="009B1A12" w:rsidRDefault="00640CF5" w:rsidP="00370207">
          <w:pPr>
            <w:pStyle w:val="E9BB57C7CB824980BA6C94A260DC0904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CDAD2FF62A7452EB0BCC44AD35E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45A0-F15D-4777-9F6F-C8C09FA53E41}"/>
      </w:docPartPr>
      <w:docPartBody>
        <w:p w:rsidR="009B1A12" w:rsidRDefault="00640CF5" w:rsidP="00370207">
          <w:pPr>
            <w:pStyle w:val="5CDAD2FF62A7452EB0BCC44AD35ECF18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3526D95F58D4948A9D9A2DF5587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8438-1DD2-4622-999A-BE66E8D9ED5C}"/>
      </w:docPartPr>
      <w:docPartBody>
        <w:p w:rsidR="009B1A12" w:rsidRDefault="00640CF5" w:rsidP="00370207">
          <w:pPr>
            <w:pStyle w:val="73526D95F58D4948A9D9A2DF55874C39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2F72B19FC4544D8BF08B4FFC644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52F1-2A88-4251-AD51-1FC9E7F3D973}"/>
      </w:docPartPr>
      <w:docPartBody>
        <w:p w:rsidR="009B1A12" w:rsidRDefault="00640CF5" w:rsidP="00370207">
          <w:pPr>
            <w:pStyle w:val="22F72B19FC4544D8BF08B4FFC64412FD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236880DC2B847AB8C43321E299F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ECD5-7ADF-4CD9-B637-9E1679C7D9C0}"/>
      </w:docPartPr>
      <w:docPartBody>
        <w:p w:rsidR="009B1A12" w:rsidRDefault="00640CF5" w:rsidP="00370207">
          <w:pPr>
            <w:pStyle w:val="F236880DC2B847AB8C43321E299FE3BB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8686C60180A54F58928B84BA3E55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EEF3-4719-40F7-BB13-BF05C817AC58}"/>
      </w:docPartPr>
      <w:docPartBody>
        <w:p w:rsidR="009B1A12" w:rsidRDefault="00640CF5" w:rsidP="00370207">
          <w:pPr>
            <w:pStyle w:val="8686C60180A54F58928B84BA3E552DD1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81800525A5547768EEA90B7F947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7F3A-9092-49F5-9C14-8F2B4D8EBF0E}"/>
      </w:docPartPr>
      <w:docPartBody>
        <w:p w:rsidR="009B1A12" w:rsidRDefault="00640CF5" w:rsidP="00370207">
          <w:pPr>
            <w:pStyle w:val="481800525A5547768EEA90B7F9473138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2A13267DF3949D3AD8B70D905AA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B16D-093E-4FB6-A5A1-1A6F95B859B2}"/>
      </w:docPartPr>
      <w:docPartBody>
        <w:p w:rsidR="009B1A12" w:rsidRDefault="00640CF5" w:rsidP="00370207">
          <w:pPr>
            <w:pStyle w:val="52A13267DF3949D3AD8B70D905AAFEC2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C92BF1AA69744A48E129F3DACB7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A977-25A0-419C-AA6C-3A8611EC1184}"/>
      </w:docPartPr>
      <w:docPartBody>
        <w:p w:rsidR="009B1A12" w:rsidRDefault="00640CF5" w:rsidP="00370207">
          <w:pPr>
            <w:pStyle w:val="9C92BF1AA69744A48E129F3DACB713AE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4ED612EC04D41E9B01143D774F7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10B7-59C3-4718-8FB7-E8CD9F318FA3}"/>
      </w:docPartPr>
      <w:docPartBody>
        <w:p w:rsidR="009B1A12" w:rsidRDefault="00640CF5" w:rsidP="00370207">
          <w:pPr>
            <w:pStyle w:val="74ED612EC04D41E9B01143D774F7A4D0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B161313BCD749918982C77F82E8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D4DB-7AB8-4F3F-8F4D-D47AC1E1D996}"/>
      </w:docPartPr>
      <w:docPartBody>
        <w:p w:rsidR="009B1A12" w:rsidRDefault="00640CF5" w:rsidP="00370207">
          <w:pPr>
            <w:pStyle w:val="6B161313BCD749918982C77F82E836A3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CE6FFDC91E841CE8E559F70B200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38DC-4743-4259-8BDB-FEA77753177D}"/>
      </w:docPartPr>
      <w:docPartBody>
        <w:p w:rsidR="009B1A12" w:rsidRDefault="00640CF5" w:rsidP="00370207">
          <w:pPr>
            <w:pStyle w:val="ECE6FFDC91E841CE8E559F70B2003DB1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4225C6458D143A091BEB706B2AA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D6B3-41A3-4B1C-8809-8AE75CC2DC70}"/>
      </w:docPartPr>
      <w:docPartBody>
        <w:p w:rsidR="009B1A12" w:rsidRDefault="00640CF5" w:rsidP="00370207">
          <w:pPr>
            <w:pStyle w:val="74225C6458D143A091BEB706B2AAA0941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C89B177E4EE45828D55E2D18743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D84D-667A-4BF8-80CE-7C0C6BDA050C}"/>
      </w:docPartPr>
      <w:docPartBody>
        <w:p w:rsidR="009B1A12" w:rsidRDefault="00640CF5" w:rsidP="00370207">
          <w:pPr>
            <w:pStyle w:val="CC89B177E4EE45828D55E2D18743D7C7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C9C025AC7D14FF5A9534A816391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5F7D-7AC2-42DA-8BD0-2EC8FD0FB132}"/>
      </w:docPartPr>
      <w:docPartBody>
        <w:p w:rsidR="009B1A12" w:rsidRDefault="00640CF5" w:rsidP="00370207">
          <w:pPr>
            <w:pStyle w:val="4C9C025AC7D14FF5A9534A816391DA1E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8FABE02D4BE341D6BFA3EA558D47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BABA-CA39-4D42-9E04-C4788EFFC8B6}"/>
      </w:docPartPr>
      <w:docPartBody>
        <w:p w:rsidR="009B1A12" w:rsidRDefault="00640CF5" w:rsidP="00370207">
          <w:pPr>
            <w:pStyle w:val="8FABE02D4BE341D6BFA3EA558D4706A7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97642EDFECF462F8C016157C1FB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DCDF-6ECA-443D-8913-A0F7D58BD98A}"/>
      </w:docPartPr>
      <w:docPartBody>
        <w:p w:rsidR="009B1A12" w:rsidRDefault="00640CF5" w:rsidP="00370207">
          <w:pPr>
            <w:pStyle w:val="297642EDFECF462F8C016157C1FB8182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DD2D18275C54EF982FC035B49F8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916A-C81A-4E82-96D5-2934AEB4CC18}"/>
      </w:docPartPr>
      <w:docPartBody>
        <w:p w:rsidR="009B1A12" w:rsidRDefault="00640CF5" w:rsidP="00370207">
          <w:pPr>
            <w:pStyle w:val="CDD2D18275C54EF982FC035B49F88FDF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2D0D2155FAC4C48ACA318936785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636E-C6AE-4E24-B136-414ED22699A3}"/>
      </w:docPartPr>
      <w:docPartBody>
        <w:p w:rsidR="009B1A12" w:rsidRDefault="00640CF5" w:rsidP="00370207">
          <w:pPr>
            <w:pStyle w:val="A2D0D2155FAC4C48ACA3189367854955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AFC9D35E2C248AA9AFF6FCEB88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D206-33F8-4D14-A084-836FE20E9925}"/>
      </w:docPartPr>
      <w:docPartBody>
        <w:p w:rsidR="009B1A12" w:rsidRDefault="00640CF5" w:rsidP="00370207">
          <w:pPr>
            <w:pStyle w:val="AAFC9D35E2C248AA9AFF6FCEB88C981E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0F46B5D318D4B5F9A7114F22359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F1CA-9B14-4699-97A8-61A2BCE5123A}"/>
      </w:docPartPr>
      <w:docPartBody>
        <w:p w:rsidR="009B1A12" w:rsidRDefault="00640CF5" w:rsidP="00370207">
          <w:pPr>
            <w:pStyle w:val="B0F46B5D318D4B5F9A7114F22359D4A8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E05D013EB204FAF9D0E4C1885FA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DDC7-D3C6-4354-A960-56A07BDF6C7E}"/>
      </w:docPartPr>
      <w:docPartBody>
        <w:p w:rsidR="009B1A12" w:rsidRDefault="00640CF5" w:rsidP="00370207">
          <w:pPr>
            <w:pStyle w:val="BE05D013EB204FAF9D0E4C1885FA48B8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1F385844A424E468BE2B50C163C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AE14-1070-48AB-AFDD-7211DA3EEFC8}"/>
      </w:docPartPr>
      <w:docPartBody>
        <w:p w:rsidR="009B1A12" w:rsidRDefault="00640CF5" w:rsidP="00370207">
          <w:pPr>
            <w:pStyle w:val="61F385844A424E468BE2B50C163C37F2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0E1D9B524EA40CE9EF567AF893C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DE0A-D302-4C83-B9C7-773E9A1405E9}"/>
      </w:docPartPr>
      <w:docPartBody>
        <w:p w:rsidR="009B1A12" w:rsidRDefault="00640CF5" w:rsidP="00370207">
          <w:pPr>
            <w:pStyle w:val="90E1D9B524EA40CE9EF567AF893C7362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E7FE40589584F4FB37FDB960820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BE8D-146F-4B2D-AA1A-94788CE6200C}"/>
      </w:docPartPr>
      <w:docPartBody>
        <w:p w:rsidR="009B1A12" w:rsidRDefault="00640CF5" w:rsidP="00370207">
          <w:pPr>
            <w:pStyle w:val="AE7FE40589584F4FB37FDB9608203DCA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0313D7A36EE470AAA6F9722FB29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44F-2F65-41BE-B9B0-1E46C3B6058C}"/>
      </w:docPartPr>
      <w:docPartBody>
        <w:p w:rsidR="009B1A12" w:rsidRDefault="00640CF5" w:rsidP="00370207">
          <w:pPr>
            <w:pStyle w:val="20313D7A36EE470AAA6F9722FB29FCD0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77967DE7E4A468B8CE42FBBB8A6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6814-D502-4D92-898A-DEB34DFE4905}"/>
      </w:docPartPr>
      <w:docPartBody>
        <w:p w:rsidR="009B1A12" w:rsidRDefault="00640CF5" w:rsidP="00370207">
          <w:pPr>
            <w:pStyle w:val="F77967DE7E4A468B8CE42FBBB8A6388C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B666D1F3C3D45BFA0D232D56599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4BE3-4557-4F2A-9B5E-789F02F1AA1B}"/>
      </w:docPartPr>
      <w:docPartBody>
        <w:p w:rsidR="009B1A12" w:rsidRDefault="00640CF5" w:rsidP="00370207">
          <w:pPr>
            <w:pStyle w:val="EB666D1F3C3D45BFA0D232D56599C140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0C4E9E4B1AA4A9B91A12E4D4D0E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0DEF-0351-467B-B40E-A4A8965F12BE}"/>
      </w:docPartPr>
      <w:docPartBody>
        <w:p w:rsidR="009B1A12" w:rsidRDefault="00640CF5" w:rsidP="00370207">
          <w:pPr>
            <w:pStyle w:val="40C4E9E4B1AA4A9B91A12E4D4D0E6623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0F9455C7CD7745828CF61BAB9835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E852-4221-4009-AAC1-F84750427E9C}"/>
      </w:docPartPr>
      <w:docPartBody>
        <w:p w:rsidR="009B1A12" w:rsidRDefault="00640CF5" w:rsidP="00370207">
          <w:pPr>
            <w:pStyle w:val="0F9455C7CD7745828CF61BAB9835D878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7B4E7DB7DB14BE5848129B6CA8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90ED-ED2A-42C7-8707-E386B4B214CA}"/>
      </w:docPartPr>
      <w:docPartBody>
        <w:p w:rsidR="009B1A12" w:rsidRDefault="00640CF5" w:rsidP="00370207">
          <w:pPr>
            <w:pStyle w:val="97B4E7DB7DB14BE5848129B6CA8B0520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6A87EAFED6E4E5A994D2F30601F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813B-0B6C-46D5-AD91-C9B4B6FCA07A}"/>
      </w:docPartPr>
      <w:docPartBody>
        <w:p w:rsidR="009B1A12" w:rsidRDefault="00640CF5" w:rsidP="00370207">
          <w:pPr>
            <w:pStyle w:val="66A87EAFED6E4E5A994D2F30601F7CA212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C40F13DDF10497BBF132F170F41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D69C-1F8F-45BB-9C05-28707324DCA6}"/>
      </w:docPartPr>
      <w:docPartBody>
        <w:p w:rsidR="009B1A12" w:rsidRDefault="00640CF5" w:rsidP="00370207">
          <w:pPr>
            <w:pStyle w:val="BC40F13DDF10497BBF132F170F4179883"/>
          </w:pPr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7C59EE12A1A4C7B8F9156ADBAC7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BA99-D825-48C7-973C-7C8CADC7DCA9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E9CF2D4819F4F1CB37EEB700E91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D514-7190-4DFA-923F-BDA66AA4EB56}"/>
      </w:docPartPr>
      <w:docPartBody>
        <w:p w:rsidR="002F4F0B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D1F6B19CF64E45D8B122D6F5204C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C2D1-A3C0-43F3-985C-E23B574F5D36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F26EF4BE934435E89C29566AF1A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E0EC-3A87-41D2-8B21-38E7207EC925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625DD976A554F28AAFEF838DC4F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3620-31C4-4555-87A4-6B0F879868E5}"/>
      </w:docPartPr>
      <w:docPartBody>
        <w:p w:rsidR="002F4F0B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8EDDE55CEA2144F29286D3BF43EA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841A-29E9-4EDA-BE63-FB78A11BB02C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069CA70ACEAC4E55BAC7D96701BF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6985-F8F1-48E7-ABFE-B117AF0DD9C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E2A79D14002466FB79799B0D9EF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8A6E-44AD-4E44-A895-7E360292CD7F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A3CFD506BA945249FB2CE4DB1E7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AC23-1690-46EE-8F9E-D64AE6B75AF4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7FB414722F646E7A15C8E97D5F5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370C-F48F-4DC9-BF60-3887062F1C8A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088F77BFEBD40D99428B0D98464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D2EA-030D-4B5E-AF50-EAB3358B28D8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7E8C98631A645648C9733C47B4E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3637-4327-407F-A97F-2B69D8D84C0B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874F46EF24A4E73A42850677A13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684B-F85B-449E-92A2-95C0964799B9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F72439F08274C62A2E0683B7C72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835A-2242-49DC-9C99-C77B133D538E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395BF614DCE4D48B141E287A03E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027F-B17E-44E7-9586-2D15F197AF4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122D84C6D7F44E48F3EA2807785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2F38-8B06-4983-86F3-18E04EF36EEA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8BE5CB9DA16480090F8B9FA406D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E2AF-0407-4979-A610-BA983974739E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C333BC5CB4F48A7A06B82653C69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E96D-7F25-4E5A-B229-61B156B263BF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E8E057AFBCA4F44BC1FBF997695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36CD-3EF1-4D7F-B5C8-D66B9CC24779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ABFB90691094F87BA64525D9896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BF6F-A113-4F5A-B608-5A2A17FEB2D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0D117A8DE404421BA59DDB0BE6E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75D9-07FE-4F84-A9EF-D3020B9AA46D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121B4C39E0A4E619E6340158AF6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FDFA-1E46-4DD9-AFFB-084E064508C3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A2EF75DA2184411B60DC4ED3311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F04A-5692-455D-A90C-A30C12FB72FA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D0D2FDBB86B448BAC54A2895431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E278-66BC-444D-8E47-D10527E2E8F0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2B49BC59A4846D3A7474C6B51CA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1F3F-FBE5-4F2C-8061-DA0B9DD02DC7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4BEAA9D714946F894BB77F6A576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FABF-F5E9-4156-BAFF-85BEB055C7CC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7F87C9A5D7D45B385A09360844D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E69C-CE07-4EDC-9E51-F66F339D60C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154C748F4CE4399864498496666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EBA3-C7FF-47AC-80FA-5AC35D44922E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8069231F705D4E2BB6171DA46A0F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AE82-AA65-4B04-AC5A-E7C8C6051327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1D5F98B1FED41508933BC11744E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319E-E018-4DFB-AED4-9BD82BE8373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0D93176ADD54B75A850BC088C70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067D-6184-4AAC-B5BB-981F8831DC1A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AB98E44E147484C9550B3C9A456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D8BC-A975-44AA-8D51-32BAB954A55B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94CF62C003C4464A4D47B67292C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2CEB-B5BE-4988-9B60-C08BE4C91393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BCE498353D84D6A8F948BBBF356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419A-94B7-400C-8460-A2A0BF5B3DFE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EEE2E0D2675472AA59612A2C5EF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C57B-9B42-4CE7-A4C3-B8BC76A04719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E019197825541AF8814F1FBF46E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8BF6-022A-4000-AF50-90FB67D0C3EC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32436328C8B4467BAFB6B656F3C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1B71-FBE0-4A03-A6C0-E9A6F5ECF27F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08B75DF7AD6B4F46BFBC77B47B84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2283-E0D5-4138-BB6B-D780823F3F91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88C4DC07B2046539308DD32E08D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83B5-40EC-4F8A-8D4B-697ABCE51AC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5D002746E494C0B95C8BA0699FC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F1E6-2999-4EBA-9D76-1CE6970F1285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803132913254BC5930750539AF6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5417-1F35-49B7-9CB4-082C26B8C2EB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1767ACDE64E46FCBDCCDAB1C2EA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FB86-C5D6-468E-9EDB-9CBD221FBE2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083DD5F74DB4A77BCC244C230D0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C0D7-B73B-4D45-AE2A-C43ADAD8AC9F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44D8B31B82A411EA5E8DF4D0F4C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CB3A-5652-4028-9707-0CC2FAF00930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7A936D1987F4401B68BC0DD5D2F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7EB8-518F-4620-AE11-B29B41763BA8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630B5A180904A02851260038855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0060-AEC1-4BFE-B1CC-734B771186D5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24085DA07754307AFA02B9451B9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DFDD-B32B-41FD-BF61-C0EF393C7198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9C7E1BBE5D844FE91348F07DB48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F34D-F386-4C23-81A4-F68789BA8EE1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1214FBA7C304417995AEB7A1CBC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3DBB-13A8-4A72-8124-84A5E4AF805A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83E43D6D30544F9B3C752578E02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E808-0EB0-424A-8FD0-6318FB4D3A12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8D6E681F12E46D3B17E116FB482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BB9-68CA-48EB-9CEB-508A85158DC8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42E1D6241B545E0807DFA337529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5F5-6238-4FEB-AE83-0640B2BFABB6}"/>
      </w:docPartPr>
      <w:docPartBody>
        <w:p w:rsidR="002F4F0B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0265D0FF9554982A0C477559B86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4ECB-F3BA-4CC2-A3DB-DAAFDEE16295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9739535991C4C23A09975C4C991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6EC9-0E3B-42A1-90EE-37CA7474C2EF}"/>
      </w:docPartPr>
      <w:docPartBody>
        <w:p w:rsidR="009C0A7C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94C53D5711E74D29A1C54EF1D6A2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43B4-8189-4BA6-ABC3-3B62292CD36A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2A99CCE27B94A16AD0702EA412D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57B5-66A3-4C9C-8B83-F43094E82206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9030E98DB504B5184C7043F3013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96DB-C0FE-4117-B3AE-91A601C42727}"/>
      </w:docPartPr>
      <w:docPartBody>
        <w:p w:rsidR="009C0A7C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7BDEFD762CE14EE4916A5843BBE7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CCEE-F733-4477-83F7-0CD2AC2DCFB5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CEDE2362F0D4C8883F50518DD3D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59B7-2DC3-4A58-96F4-5279C278D83D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F2B20F3183E42E1A2DB940F7CB1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29C-DEC8-45EB-8267-B3B416FDAE02}"/>
      </w:docPartPr>
      <w:docPartBody>
        <w:p w:rsidR="009C0A7C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B7DD2B76688A4F50AC454FF54867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47F1-9D79-496B-BBCA-79FD7EAFE659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881C67DB2ED4B02A24C045431CC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088A-D026-499C-90F5-423549C81EF1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87F5640D43624AD6A45DD38AF2C2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3D22-4A78-48F6-881B-90EE755ED83F}"/>
      </w:docPartPr>
      <w:docPartBody>
        <w:p w:rsidR="009C0A7C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F61512C6698049869FF6499C6896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D3B-DB0C-4C90-A1CF-CE5EE395A50E}"/>
      </w:docPartPr>
      <w:docPartBody>
        <w:p w:rsidR="009C0A7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A39382F370F242E6A03AD370860B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CE7C-B320-42D6-9C51-5606E9791320}"/>
      </w:docPartPr>
      <w:docPartBody>
        <w:p w:rsidR="00D016C2" w:rsidRDefault="00640CF5">
          <w:r w:rsidRPr="007C1AF3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F6E0E76BE2A47A6B1F24DDB4D41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992B-AE78-46F9-AEE5-3ECFE460EF6B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6299A969E6E469AB0517870B89F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24D7-A36D-4F4D-817D-2D42E5A511DC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77A1982505C4F32B0BCFD4A96D3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90EA-CF11-4517-BBAD-270D03B1ED3E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EE7B0E9C8754E1BBC80821FAA1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1174-DD01-4382-8D1E-D5484186C06D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24B64FBB6514668B7E007662A4B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696A-D5A2-4A47-922C-FA1ED22333DC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8AC7DC7ECF74DAE9E6D61CCA9FD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3050-7E08-4DD9-8F19-3550C44E300B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638473DF00E4309B549C3878E0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E867-D4B4-4F51-A3F0-8A40DCBC13B3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D9CC98E1A6D40218C651829A532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3BBB-74B4-4FCA-9D6B-90D7AEB6532B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90D1A268B40413CB117738BFE9E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CB6-C7F3-4DEC-8977-DA0624BBAD6D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381747D2D924649B293A9759B50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A269-CEAC-43F3-92B7-49DFF4D09B68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6F41FB9FA9443D085E5AC001090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3BA4-3CC3-467F-942C-57AD8FEC7BFF}"/>
      </w:docPartPr>
      <w:docPartBody>
        <w:p w:rsidR="00D016C2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AD44BE43BCD4A2D9C73FB7FB0CF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D35C-9C94-43B6-82E4-644293E4790E}"/>
      </w:docPartPr>
      <w:docPartBody>
        <w:p w:rsidR="00F713C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F9DA5A408144440BE71E38E4D6E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CE70-2028-4A36-99F4-F29B3FEBC095}"/>
      </w:docPartPr>
      <w:docPartBody>
        <w:p w:rsidR="00F713C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1B713B689104812B2776E0DC087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C936-B7C6-4D60-83CD-C2AFA0C54B5E}"/>
      </w:docPartPr>
      <w:docPartBody>
        <w:p w:rsidR="00F713C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63EC3E4FFDF43768524D0F47EA0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7651-C774-41DE-A950-479B5718E395}"/>
      </w:docPartPr>
      <w:docPartBody>
        <w:p w:rsidR="00F713C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9A5CC08C03749BCAA49C89D3239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F43A-3CFE-4655-88C3-486CD43F9AE0}"/>
      </w:docPartPr>
      <w:docPartBody>
        <w:p w:rsidR="00F713C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181F987356E43F08EE87719683B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6C66-07CE-4791-B683-35491A74D54E}"/>
      </w:docPartPr>
      <w:docPartBody>
        <w:p w:rsidR="001B65CC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3F13AB6925C41C892222848D4A5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3C99-25B9-4687-BA9C-C4A3A8B6B9A5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8F78EB102F3E4A34935E94EA8D1C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CECD-4092-4E72-BB2E-1B553579E65B}"/>
      </w:docPartPr>
      <w:docPartBody>
        <w:p w:rsidR="002D4DD1" w:rsidRDefault="00640CF5">
          <w:r w:rsidRPr="00350679">
            <w:rPr>
              <w:rStyle w:val="PlaceholderText"/>
            </w:rPr>
            <w:t>#</w:t>
          </w:r>
        </w:p>
      </w:docPartBody>
    </w:docPart>
    <w:docPart>
      <w:docPartPr>
        <w:name w:val="90CD8C3122984114BC2AB86F9C59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3FBC-BC27-48BD-978A-031611DFF150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17DB4755D4944438540387F05AF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F37-A12E-4BD6-94CF-F144F8801485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1011648B47494BF6BB89E9EE1C3D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090F-3F84-42EE-96B3-12D633FA3B8E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168EFF591354A4CAA92D6223BB8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929B-4637-4868-BA6E-58022DEDC6BE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E5F786A6DCD4A4CA0317F2A6511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9DAB-8E55-413F-B839-AB4E272D2B80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ED4066DF1BEB4C78B19F5A7AE015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8224-F6D5-4629-82BC-CD7DDB7293B7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796FC9A815546F68DF8FAEEDC66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67B5-4F24-431D-872C-897608E62827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F9390922093456BAF5345236841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9805-3404-4A0D-8E6B-2706F8638D13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B677786B7D9B4102ACD24273F464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CBDB-DD22-470B-9F48-FDC5A7357218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3EAB161564E464F94E056BCB910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23CF-71F1-4B05-868B-D030D27E57C5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CCCDD91A7DE4BD9B2B0A23F606F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18D7-BB92-4377-809B-94A28726E4AC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1F5877119A6452AAFD69FC84A2C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341F-41C8-4E3B-9912-8EF10DE73D46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03D69B34F1064C0DA43040842224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5ACE-3B3F-4F8C-8361-98F1C21ACCC8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F77B2D6EB5240CDBD6B7FBCAB06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E281-2934-4655-A6B8-E05F2895A52C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7BBBA9F1811A4FFEAC164DEB4A8D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E059-559A-41E3-B579-F1253482F8A1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299A5D30FB2D42B3964301B49C1C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8D12-09E1-4E9C-B35E-DFE7C8C31231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9F7770B2C030484AA155661F8A68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130C-0D5C-4EB2-923B-C441DF19CF16}"/>
      </w:docPartPr>
      <w:docPartBody>
        <w:p w:rsidR="002D4DD1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DCF9A474ABC40EDBFAF43AF9D4D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81D7-DB89-46EF-8AF4-0FA20374DC48}"/>
      </w:docPartPr>
      <w:docPartBody>
        <w:p w:rsidR="00ED3DD8" w:rsidRDefault="00640CF5">
          <w:r w:rsidRPr="002966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1BFE0E84429DB21265F8F61E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FD43-3337-4D79-8A70-C5314B715795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084B42A619AA4C5A84DCC70C262E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BD08-9883-46AD-8EBD-8B72AB1EC809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78CCA7092454DDBB150395B2198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F2DA-EBBD-4A58-BC0A-FBAB4858DEC5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8516BD17E18A46B481ACD331CA83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DD30-6AF4-4B0C-83D4-0FB46E94E0DB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54ACBA74D3344E35AA19A00CA8A1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9124-9F92-4AFB-B90D-B66ED51E7096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CFD24124B88649DDA19F0A770409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2007-7B6B-4472-A3F7-0F5F09CCD12B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FACF30CBDF8141C5A163CA3D664E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4DA1-A587-4E15-85D1-D50FEA5C3FF6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4C2888D0072240688E60650B2B6E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A097-4FAE-4BDF-ABA2-C4C925EA1789}"/>
      </w:docPartPr>
      <w:docPartBody>
        <w:p w:rsidR="00DA6F6D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DEAD9ADB7BB747079F9E6BC17C3A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B97D-BD01-4568-8706-A076DA7B05FD}"/>
      </w:docPartPr>
      <w:docPartBody>
        <w:p w:rsidR="005E2C1E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3796307F73CA414C8441B5C9D97D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C796-7E4D-44C4-88A7-9230BB9F95FB}"/>
      </w:docPartPr>
      <w:docPartBody>
        <w:p w:rsidR="00640CF5" w:rsidRDefault="00640CF5">
          <w:r w:rsidRPr="00B23E3D">
            <w:rPr>
              <w:rStyle w:val="PlaceholderText"/>
            </w:rPr>
            <w:t>Click here to enter text.</w:t>
          </w:r>
        </w:p>
      </w:docPartBody>
    </w:docPart>
    <w:docPart>
      <w:docPartPr>
        <w:name w:val="66F24D33D1B84545B298EE5AB768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2003-6F1A-4DFC-80AC-8D6DBBED48E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DF32DE2B34BC19DDF7C079C33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4614-BC39-4185-9BB0-8E065692B3E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78C993E93429CACB77237C873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9AD5-C61A-4010-B87D-5EAAA5D0DCC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3AC5C93484675A28D20B0B14F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CF87-15F1-4645-8CEC-E46BEF7C31B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B805709934CF391F0AE532DEC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7C16-F9D0-410B-8DF0-D0E0EF294BF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87071466641F39DC07675EF0B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14D3-843C-4FFE-93DD-296FB390ABE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857C0E90F4D9188DEB930CEF3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12FE-8819-4180-A076-2FADAB8CB57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02F9E9F3B4164B1FAFFE0F907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0B4A-982B-463D-AC5D-1D8224A37B1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76367726E48B3A7F25BC4A0D7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09F6-A781-4F36-9355-996A7B464C6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3877DB6F74728B77637F90729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9793-6EB3-4C16-BF0A-27678C2386E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0F5DE17B34C748B7DDF8BE27C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F316-DA35-4A1C-82FF-33CEC74078A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F92A3E29E4772ACEDF5326C90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F541-828D-4D4A-8503-0A683697F86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53F2A285C45F6ABF4F91C7915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ED81-6D19-4264-A08E-CA571FD0CC8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A415543D3492AA47C4C5CF7A3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9E10-EDB7-47A0-BD75-0DBBB423A3A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BAD2DC23644E4AA1738496E72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4C63-092D-4ECF-BFF7-BE8FA4D69AF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B2D49339B4FF69A3CF5720303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85A6-155C-4A43-9E32-5A5E2607660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FF00EE0A34D0B84281CA887A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40A8-30D8-441C-9CD9-ACE35EC576A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F7D18CD8745AD9872192939DD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6E2E-8829-4119-91C0-9E67725419A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81814DD549E095C4FD4E072A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5411-6C56-4A9D-9CF6-36E53646E6B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4A83C778E4AFE801391642E4A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0FC-05BB-4A72-B473-7A51A66242A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7EFF156C048A79AAC15334749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F45A-D668-465A-B732-91AD375A0E6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B7ED701194B25BBB0082CA437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738E-13BF-4268-9CE2-24FEE73009C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EC524F9D84A3AAAAE096B9DD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958D-7167-4378-B4FD-3BB024D00AD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29E2F06164572B8122137A0A0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16D0-E73A-4A80-84C1-B4E15085FF4D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06BD868F9405F978378818DB6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B2CB-2919-499D-B4FE-0C379F81959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2899B7EFE4776A29C83A9C1A7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971-BF86-4514-8ACA-C9B8F8E7428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4D12A53DD4EAF9C3B6AE03BA6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F1D6-E9AD-43D1-B076-15888F7E3CF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C8BE9A12242D68E6DE55D50E8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F884-D883-40FA-9208-B68BBEEA5D4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0C233373249EF91909C201CC0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91F5-62CE-4CC9-9E0C-740C094DBA4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5B8B65FD14C0CA58B20D363AD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75D4-FD15-46AF-9F5A-B3FF74F3742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7C4239F245629FE566236B25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DBA6-0C44-4EFD-8E30-24039D48FCF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F98312F6E4D38B483829F48E6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96BE-E9B4-44C6-A8F6-E9DD1229B0D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EDCD821FF4479AC53E022CF07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DAA4-0BFD-464C-944A-63F64B2272F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B6FD0CAF74A05802EDDAB8F5A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3DE8-3777-4AB3-8E0A-BF8F6ABBB65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2DD8714D049D7A8F7306C1941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42DE-F197-44D6-A438-BBB627BE787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47E0361DB4C46AA32653C6684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4C1B-C313-49CD-80B2-194C1F8D054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0712835824A73A96D1AAED9DF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B0F7-8858-4119-8CB9-B69F35DEE14D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3C25E45DA4E6DBC019355F7DE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CA4B-4231-4424-97EF-6A995071721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6606F754041469005C094F34C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93C6-77C2-49E7-AB69-22FD707B95E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E31A71C5E4E9588199B90A97F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41E1-07BD-42CB-B208-4619BE686BE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85D9EDD8B4D6BA864C88C2EDA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8654-35BA-4721-B246-FB5BB5331FA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2905E4E4F44D187C40CC64D03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0BC7-7A6A-41BF-A4B2-7A37552C747D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516BA45DD413CABF68A417E27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3E3E-B5A9-410F-ABEF-40CBF342420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FE390DEA641B38AD09991A94F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F7F5-B6E8-4F74-8EF5-B0A1EF48E47D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03DD55D34499D860B4C2D6A90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A3F4-CC09-4A2F-8A5B-46AFAC003C1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758102075458D82912FCB5BF1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60E6-0FED-42B8-A2CC-71123C301EB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756D515E94D87A75367F6B2B7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0277-C402-4D32-9B98-B831767A87C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599622B374EFFA1D0947104B9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E4E0-4D0F-45FB-962D-10499D7FF83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88034553440DFBAB6892C0D36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FC51-E314-4F33-BC7B-FB283B8B95A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1C8B7827844249CCB5233D1DD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D25F-5F3F-490C-B077-60C25F9E390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4991CD298480FB131DF9C5430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F9E1-B055-4D2F-83BE-F297E6F7B2F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4A7B2A4B94691954B6CA67D78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6290-BD47-471C-9CEE-0BD91146AF2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7C8E5FAA8443C8D99B7319D65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D4C9-753F-4F28-B290-6590F5B4874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C70F40B164E40950DB26160DC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744C-F371-48B3-A911-B8383477E64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F7EB0B3A44CBDA8B0D8520E12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F178-9AE7-40F1-A9AA-B328496C0D7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5D2E7FB2D434FAEB762A2EFEE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8FBB-3260-4956-B2C6-8852810E442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3ED7B1E7D41FA8F73BE296046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D1C1-40B2-4FE3-ABA4-41E247D0FCB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D6571730845168A11A6E05703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8EB5-79C0-4BF7-BF12-21454F3AB17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DCBA923024650A22C1A3A716C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D173-DF7D-4EE5-BC93-0CA4D4D0EDF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F9F8B84424E2AB8B9938A98E8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EA45-FAA7-4B2C-80D5-92B5FBD0909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6C8DAFAB64AA68E4FA467709C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9F1D-E2AE-405A-8EC5-0DE24D3B444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0D5984EB64A91ABEAF79B7BB9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EB11-521E-4215-853B-A787917A7E2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B2D124A0142DE8FEB570D2D21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FC53-2E8C-4AF8-BD53-54DF3B7D1E2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FABFEEBD847A28E4C3C9CF9C0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0E34-5876-4A50-BCB1-57D79086846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FDC33F3964E1ABDED67D64223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B4AB-526B-4956-A45B-172994B9D99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F9EFE5A9545ECBA9EF2984EBD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893C-1986-476C-BC52-B1724BD5349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95C2F6F6440EC9F307C68DB39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1855-0D11-40CF-9F8E-EF247FE7BC8D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AD0ABCD374E66B4322D456FB3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3C28-446C-4B1F-BE30-291A817BBCE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EB15CCEFE482695863A8AC76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B6C2-4CF0-4E94-89CE-F47A3181AA5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6547D35F44736A68AF3EFD3F8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BB63-D7E1-4170-8C0B-AD933AC2B5D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2147699B6437D9BD6434A1534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FA5C-C770-4C24-97B2-6D96DC61244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490DE537C40D78E2093DE804D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8C41-E6F3-4151-9176-D89393B1E58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99F81272242F3BCA403DB6771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3AE5-06EC-4502-A603-101E4A81159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27B81E0F94185B79C24AE5B11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44A4-A69E-458F-86DD-7F8CB447DAC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C9EBC0A994832B38F990527C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65E9-739A-4714-BC61-C41B2691618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015888C6E483A87D49211BB7E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8997-9343-4C7B-9D3A-77E6CBF9E84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7D2C9A82D4EE3BD492AA1668B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A20B-AF00-43F8-BDFC-98360E717EB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125CD837649EDBA5E0750B5B9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091F-CFB0-4485-B99C-C118A2237EF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6D50A61DA48049AB8EB4A284B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225F-02DD-4983-A250-559865E1562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5D22AF0A42F3AED71EF12566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369B-A135-4E64-B5C4-7757799293D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EA648F68049DBB32BFB617601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A3514-C467-4FB5-8051-B12AD896DB7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2FE63F7CD44EA8A8B4412E122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B0CF-4136-43AF-9C54-92D0890282B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39780FEAE4C7D9A7D65EC1642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A7E9-20C0-4E77-94E2-74AC0023ECE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315B6E3994DAC8B4977493F27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AFF0-5CC1-433D-B649-44A9040E7C7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C589E38C94C52A13CF8186A30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D2F-0208-4929-BB37-6CFE91B9FBB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630BAF4954DB9BF1B85D9EF61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9BC1-B220-4421-8B51-712CBC14C21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FEA1842504B24B5AD6FCBF5F7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7C77-24CD-4850-BAE9-70DCA21DAF3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4E48D67D48CFAF0EA70F38F6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64A-862E-438B-9AA6-5FA4E803DC6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A27DD48B2430691B15C6A8EED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E6A3-6AA3-4418-B940-B09FD7C0246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03CD28844F2689B5A5827CB7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F597-6332-4CCA-B458-B5DF53E9986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8ADA19A1A49518584128CD647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C4E0-0E54-447A-AE4F-09B3C988A9A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C59666F99454D893851E85A08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03F1-990F-4095-8F59-94A9B7F5147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C3F0AFC1A428BB69E715D0624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060C-5E62-425A-8B10-85B3E9DFC89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5F3E1F6C14D4692B483CB2727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7373-FFCC-4950-BD3E-5D91B7F8B60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239340B84C66B379E79988F2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3C3C-ED85-4D8D-B65A-34E01E02F2F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072ED9E41454A949201616F79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85A0-3F16-4860-9B31-BD865FD3987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7B55C7AA84747A51990D2B8A2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3012-4A02-4760-92B6-B10EA5E8869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247AC1272443E9DF6CA7DB214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21DB-AC28-4208-9E56-3F846EAE58B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0126752754396879E937A048A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7658-6BF9-4345-8431-1E1AD3EEB2B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040C6C3B43C2AC67DFFF6B3C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B85C-9E14-43DB-93FE-6CC7BB947CB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A3F6FD7C94C43B6E44C644535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DCED-54A8-4535-8CA4-5464CF05419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F4FC24CFD44DEB81E1CE2331C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19D7-BA19-486D-95CE-8C28DB99A5C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0E0D21BEE4E458FB3CEBFB4EA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7381-0DD6-4318-92A5-8932E6677D6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76D90B17846F09B23373911D2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AD58-3F57-4440-BBAE-EC326F48D67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E0F333674E23B247AD89DF4A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47F8-1D77-4012-B70E-51403187148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C418369774624AA7062A36C45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57E7-99C4-47AD-AA24-D840F18630A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8D76C9773454F9CDA59608775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4C2D-4128-4805-8A98-D9BBA4C6D30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4EEC34A1D4DD5947BC41BEDDE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B193-6E14-43DE-BDBD-A9136CDCB62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14399981445D2BA7472280A21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89ED-3C21-4AD0-8471-B8C48678D49D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F84BC63B844F0907E5A39CD44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4AF1-D1BA-49CF-B0FC-31702B6D2D5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6B785800A4FA7AEE8D918FC0C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489E-6883-4AB3-AAE7-203A45769CF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A731C62C1455FB749CDD1EE4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69AF-E9D0-4ACE-B88B-F4A8777B875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DF7D065A341D9A38A72BD29D9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001A-0BB9-415D-B527-4686072B66E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3DB92BED44A498502FF291FC2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C4A9-6E8A-4726-A690-6449EA95677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7AD128772403690C64A34A476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E965-18C1-4E95-902D-BE9105F8594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D7C7736FF47199374A774AF39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7BE9-493A-443E-A299-92D7F1035DF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AA3410849457D8ED394B4FA1A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8131-2FE7-425E-856F-F414EE8FEBB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EF906573B4E04B2EFA665E222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9CBE-509B-4074-BEDE-5F99F08A305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84B75472642BC91BA1D1D5508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EE7E-9CD9-4562-9959-3E3701FBB560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8DB1ABA4F4B569F53EE6A65AE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4822-B875-49DC-A68E-1F531DA18A8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68751C30A40B3AD3A0B2D3F49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4C39-FF96-458B-9356-601C633767C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B265C6EB94B21878E29DFE12E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017E-3C49-4014-8F34-01C3D360DBA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CF25382D747229908CC66D41C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B5D9-4558-435C-ABD4-ED3CE34A7A4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2E803611D40BE851FDFFA2A8A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9E76-FFFF-4ED8-A649-C95AE0246C5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BFD35F6EF43B6A484AE92F9AA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230B-C5DF-4C5D-BB4C-CEA4689E3C7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E757C06A54B38AAA556AC1FB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F213-CDF2-47C2-8B75-C938424622B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E63D3BC174BBA8272351AFF87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CE11-815B-4F80-A390-5253B935942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605795C484B2F8759F1E75FCA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C26D-A4BE-415B-8833-938964CAE8D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CE056F8E94BF483DB1070C640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EE91-F223-4D5A-91A0-3011123D5B7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AE08FD5FE45608C713E23BEC8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1EFB-6482-4040-B21D-2907D7FE363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7765DFBC34B9B8E53EF06A9C5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1571-BE9F-4662-AA06-07AFA688FAE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92B24D0424F15BCBC1E3A31AE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4457-AC82-47CC-A728-C6A2A000E8C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CD4EDFF3D49DBB3350B6C7177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8F68-197E-45AD-9B08-D046C6ABB69E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49EA1C09F469F8EBE44B0CD65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524B-B2D5-41C3-A986-CD0B3A5DD6E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491956ED5422881C9010A4532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2903-F0C8-4564-B1B6-22649F41FCB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7A58B9D7B4C6D831BBCBCCDA8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6595-996F-44E2-8FE2-F6119ECD3C56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35CBE1854FCCAC4318A11FC6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9CEA-0E57-46A9-AB46-2F598AF163E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7F5013E2A4DBA9B4C51ADB7EA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82AE-2C60-4D54-BC97-5E9C86CDCD0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5F00B1C3E4614BD98F09F5D8C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E782-0C12-479F-B2A4-3E3AD0293B2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171E2B4A94BA2B1A9E82F7AE5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2FC2-E797-48E9-A511-8A8AF1DA478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47B3CF1154FBEB5BC9E12E6C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F0F9-F040-46AC-B534-AFB64E33B2D2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7DEC53E094493BB80D5471416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9C2B-765E-4B8B-A046-FAF663C255D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20031E7BD4AAB81CD4D564316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0BB9-6ED5-4A53-835B-1D992301B76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0282409F349D5ACD6A59E177A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72F4-9913-49F1-931E-43B66B992C5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358B1FAD54CA79C89663ED607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96E5-03F4-45E5-A172-46D41E69544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38E1F4638473FB14A05519D45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4784-6E8B-4410-9A5B-FBADEEDFE11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CFAA91143434EB73D41C088C6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4A2A-847E-4DB4-B266-9E061C5C476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0EF4F596B409D876311AC2F71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7201-FA24-4CCD-B952-709F7379B21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7D3DD122940478FF17F18BC12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C619-58AD-499D-AD62-674CA8B6697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8A53A5F7849349CB75C18E804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181E-F671-45CD-84EF-3101424A015B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F0DD329CC48008FF14364BBE3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3DF4-7C34-4970-AA44-34E6CC91AF1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E142655DF4BF8BEC1FA0F9C29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8B00-6871-49A0-A2D0-461E18694484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6F2DEFF1944AE9F28C2D7DA83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9CDF-4409-4008-877D-06407C8DA8C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BDF97C9B34541B626C8025108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E914-2628-4214-86C0-0DFBC92237B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C1141FADC43578FFE6FB2C152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4F7A-0C94-47A7-B394-E1A9FC7372C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487724E354B83B0077A0BF89D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FF73-C761-4B42-9CC7-98E658AAEF1C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4BD0188294F8286AC873FB255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8486-D689-4AFF-9090-98CCD6F879E3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5B0559259428F83D7125081D0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1126-8DC2-4726-8DF3-B956432F7E61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B4D3A8AD048D1BFD19ECA49EA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80E5-5B21-4839-8C82-77FB6BDA78E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2937DA68B42AEB0733EFC730D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8B26-5C20-4E8E-BA41-F4F703BC22C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364E4F5F94F169B456DC05DE2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7F9A-5710-4CC8-8847-BC9EBFECEC8F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5256A08F541BCB88F2F8723EC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09F0-6954-489F-A348-F00E4B20C10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57E963B98490DB9340D294747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55F6-96C6-4136-91E4-03B362C82835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0450E6BFE4CE395FB81B2FF03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B157-A353-427B-91EF-172FA24EE707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C876A94834E169ECF9D886D91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C200-3FDB-4B26-BC59-45931FF78EE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2E4394BF4C8281D0CAC49A01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E1BE-2006-4193-AB87-0E38517BBD6A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333FE92F64AC0BB61CCDE7809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A188-B872-4491-8F61-269CFF26B068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E58A45D884FBFBE09DAB4B617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81CC-031A-44F7-8C4F-3C83DBA8A5F9}"/>
      </w:docPartPr>
      <w:docPartBody>
        <w:p w:rsidR="000D1537" w:rsidRDefault="00640CF5">
          <w:r w:rsidRPr="006E42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D3"/>
    <w:rsid w:val="0008617E"/>
    <w:rsid w:val="000D1537"/>
    <w:rsid w:val="00165687"/>
    <w:rsid w:val="001767E7"/>
    <w:rsid w:val="001847BD"/>
    <w:rsid w:val="001B65CC"/>
    <w:rsid w:val="001C4096"/>
    <w:rsid w:val="001E4CAC"/>
    <w:rsid w:val="0021088D"/>
    <w:rsid w:val="0021663D"/>
    <w:rsid w:val="00216F8E"/>
    <w:rsid w:val="002D4DD1"/>
    <w:rsid w:val="002D7320"/>
    <w:rsid w:val="002E0742"/>
    <w:rsid w:val="002F4F0B"/>
    <w:rsid w:val="0032662C"/>
    <w:rsid w:val="00364463"/>
    <w:rsid w:val="0036672D"/>
    <w:rsid w:val="00370207"/>
    <w:rsid w:val="003923D3"/>
    <w:rsid w:val="003E4E99"/>
    <w:rsid w:val="00425E88"/>
    <w:rsid w:val="0046281E"/>
    <w:rsid w:val="004C3A18"/>
    <w:rsid w:val="005E2C1E"/>
    <w:rsid w:val="00640CF5"/>
    <w:rsid w:val="00662A5F"/>
    <w:rsid w:val="0067764B"/>
    <w:rsid w:val="00685559"/>
    <w:rsid w:val="00697EFC"/>
    <w:rsid w:val="00790C55"/>
    <w:rsid w:val="007D2ED7"/>
    <w:rsid w:val="00944F4A"/>
    <w:rsid w:val="009B0F54"/>
    <w:rsid w:val="009B1A12"/>
    <w:rsid w:val="009C0A7C"/>
    <w:rsid w:val="00AE4B45"/>
    <w:rsid w:val="00B96F3D"/>
    <w:rsid w:val="00C534A5"/>
    <w:rsid w:val="00C642A7"/>
    <w:rsid w:val="00CB0FE5"/>
    <w:rsid w:val="00D016C2"/>
    <w:rsid w:val="00D444FE"/>
    <w:rsid w:val="00D83C1C"/>
    <w:rsid w:val="00D87D88"/>
    <w:rsid w:val="00D97CBC"/>
    <w:rsid w:val="00DA6F6D"/>
    <w:rsid w:val="00E96581"/>
    <w:rsid w:val="00ED3DD8"/>
    <w:rsid w:val="00EF122D"/>
    <w:rsid w:val="00F713CD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0CF5"/>
    <w:rPr>
      <w:color w:val="808080"/>
    </w:rPr>
  </w:style>
  <w:style w:type="paragraph" w:customStyle="1" w:styleId="60B63E209CB54B4191C214A27B4892B4">
    <w:name w:val="60B63E209CB54B4191C214A27B4892B4"/>
    <w:rsid w:val="003923D3"/>
  </w:style>
  <w:style w:type="paragraph" w:customStyle="1" w:styleId="04DBFED73F914B728F0C2CC8F3AE9FC9">
    <w:name w:val="04DBFED73F914B728F0C2CC8F3AE9FC9"/>
    <w:rsid w:val="003923D3"/>
  </w:style>
  <w:style w:type="paragraph" w:customStyle="1" w:styleId="FEBA5256C4F44E68AF403DF4C11B0A54">
    <w:name w:val="FEBA5256C4F44E68AF403DF4C11B0A54"/>
    <w:rsid w:val="003923D3"/>
  </w:style>
  <w:style w:type="paragraph" w:customStyle="1" w:styleId="AD7180B16F694E1595492991073E2170">
    <w:name w:val="AD7180B16F694E1595492991073E2170"/>
    <w:rsid w:val="003923D3"/>
  </w:style>
  <w:style w:type="paragraph" w:customStyle="1" w:styleId="75ADF596EB62406F9EB6CD978BE14457">
    <w:name w:val="75ADF596EB62406F9EB6CD978BE14457"/>
    <w:rsid w:val="003923D3"/>
  </w:style>
  <w:style w:type="paragraph" w:customStyle="1" w:styleId="615FE5C1CB2B459F9409A4CF0316280E">
    <w:name w:val="615FE5C1CB2B459F9409A4CF0316280E"/>
    <w:rsid w:val="003923D3"/>
  </w:style>
  <w:style w:type="paragraph" w:customStyle="1" w:styleId="BF1E63111E5146E09B8C5F9DC007771E">
    <w:name w:val="BF1E63111E5146E09B8C5F9DC007771E"/>
    <w:rsid w:val="003923D3"/>
  </w:style>
  <w:style w:type="paragraph" w:customStyle="1" w:styleId="23AF8955C67E412B9526415E0895EA34">
    <w:name w:val="23AF8955C67E412B9526415E0895EA34"/>
    <w:rsid w:val="003923D3"/>
  </w:style>
  <w:style w:type="paragraph" w:customStyle="1" w:styleId="059C6AD13C96482FAFDA653A1E559764">
    <w:name w:val="059C6AD13C96482FAFDA653A1E559764"/>
    <w:rsid w:val="003923D3"/>
  </w:style>
  <w:style w:type="paragraph" w:customStyle="1" w:styleId="8C79D62EA2624ECA87162F8B5E4F3FF1">
    <w:name w:val="8C79D62EA2624ECA87162F8B5E4F3FF1"/>
    <w:rsid w:val="003923D3"/>
  </w:style>
  <w:style w:type="paragraph" w:customStyle="1" w:styleId="D8D985A0CC7349439E23FF5BCC6B7606">
    <w:name w:val="D8D985A0CC7349439E23FF5BCC6B7606"/>
    <w:rsid w:val="003923D3"/>
  </w:style>
  <w:style w:type="paragraph" w:customStyle="1" w:styleId="9E6EB6A672CB4E59A45ECF913BC3D9FF">
    <w:name w:val="9E6EB6A672CB4E59A45ECF913BC3D9FF"/>
    <w:rsid w:val="003923D3"/>
  </w:style>
  <w:style w:type="paragraph" w:customStyle="1" w:styleId="D3B254B0D14046FD9EFC291EB25A2B0F">
    <w:name w:val="D3B254B0D14046FD9EFC291EB25A2B0F"/>
    <w:rsid w:val="003923D3"/>
  </w:style>
  <w:style w:type="paragraph" w:customStyle="1" w:styleId="34482B722C9248D6AA924C9415095F6D">
    <w:name w:val="34482B722C9248D6AA924C9415095F6D"/>
    <w:rsid w:val="003923D3"/>
  </w:style>
  <w:style w:type="paragraph" w:customStyle="1" w:styleId="479A28E5BA8E4B26AFCD85AD12B2B575">
    <w:name w:val="479A28E5BA8E4B26AFCD85AD12B2B575"/>
    <w:rsid w:val="003923D3"/>
  </w:style>
  <w:style w:type="paragraph" w:customStyle="1" w:styleId="EA363BBA882143CDADAB7DB4BA2B11C4">
    <w:name w:val="EA363BBA882143CDADAB7DB4BA2B11C4"/>
    <w:rsid w:val="003923D3"/>
  </w:style>
  <w:style w:type="paragraph" w:customStyle="1" w:styleId="60AA2C2F017A45F695F9551AA45A4DE1">
    <w:name w:val="60AA2C2F017A45F695F9551AA45A4DE1"/>
    <w:rsid w:val="003923D3"/>
  </w:style>
  <w:style w:type="paragraph" w:customStyle="1" w:styleId="52DDFFD6FABC4DBDBA34FFB0FA724BF8">
    <w:name w:val="52DDFFD6FABC4DBDBA34FFB0FA724BF8"/>
    <w:rsid w:val="003923D3"/>
  </w:style>
  <w:style w:type="paragraph" w:customStyle="1" w:styleId="0C02330E34004FDD8CCA61E4E59B692D">
    <w:name w:val="0C02330E34004FDD8CCA61E4E59B692D"/>
    <w:rsid w:val="003923D3"/>
  </w:style>
  <w:style w:type="paragraph" w:customStyle="1" w:styleId="28800B6149164489B4973E28D1623762">
    <w:name w:val="28800B6149164489B4973E28D1623762"/>
    <w:rsid w:val="003923D3"/>
  </w:style>
  <w:style w:type="paragraph" w:customStyle="1" w:styleId="D7A3DAEE5C0348F89F46CEB887381569">
    <w:name w:val="D7A3DAEE5C0348F89F46CEB887381569"/>
    <w:rsid w:val="003923D3"/>
  </w:style>
  <w:style w:type="paragraph" w:customStyle="1" w:styleId="94B10C56B3B2463785DE6D2F3F1CDAAF">
    <w:name w:val="94B10C56B3B2463785DE6D2F3F1CDAAF"/>
    <w:rsid w:val="003923D3"/>
  </w:style>
  <w:style w:type="paragraph" w:customStyle="1" w:styleId="F9853FE778914BB890B6DBF7D74C3697">
    <w:name w:val="F9853FE778914BB890B6DBF7D74C3697"/>
    <w:rsid w:val="003923D3"/>
  </w:style>
  <w:style w:type="paragraph" w:customStyle="1" w:styleId="18FA447BD9C5422C80363E33D14A1201">
    <w:name w:val="18FA447BD9C5422C80363E33D14A1201"/>
    <w:rsid w:val="003923D3"/>
  </w:style>
  <w:style w:type="paragraph" w:customStyle="1" w:styleId="DB0F4091CB754EDB97C84C119FD20BC1">
    <w:name w:val="DB0F4091CB754EDB97C84C119FD20BC1"/>
    <w:rsid w:val="003923D3"/>
  </w:style>
  <w:style w:type="paragraph" w:customStyle="1" w:styleId="BB36E7EB41894A08BA4C88FFC7D8440E">
    <w:name w:val="BB36E7EB41894A08BA4C88FFC7D8440E"/>
    <w:rsid w:val="003923D3"/>
  </w:style>
  <w:style w:type="paragraph" w:customStyle="1" w:styleId="4B34038F243A47B0B11660FCCF256BC7">
    <w:name w:val="4B34038F243A47B0B11660FCCF256BC7"/>
    <w:rsid w:val="003923D3"/>
  </w:style>
  <w:style w:type="paragraph" w:customStyle="1" w:styleId="8AA3C19F85394FA2BD4CE2FDFAB8248F">
    <w:name w:val="8AA3C19F85394FA2BD4CE2FDFAB8248F"/>
    <w:rsid w:val="003923D3"/>
  </w:style>
  <w:style w:type="paragraph" w:customStyle="1" w:styleId="CD035A2E406D47EB81DDFEFBE018664E">
    <w:name w:val="CD035A2E406D47EB81DDFEFBE018664E"/>
    <w:rsid w:val="003923D3"/>
  </w:style>
  <w:style w:type="paragraph" w:customStyle="1" w:styleId="A9947C7F78064D09B7D467A9F0A07052">
    <w:name w:val="A9947C7F78064D09B7D467A9F0A07052"/>
    <w:rsid w:val="003923D3"/>
  </w:style>
  <w:style w:type="paragraph" w:customStyle="1" w:styleId="228752A0942547E3AEB9EBBF9CF92398">
    <w:name w:val="228752A0942547E3AEB9EBBF9CF92398"/>
    <w:rsid w:val="003923D3"/>
  </w:style>
  <w:style w:type="paragraph" w:customStyle="1" w:styleId="6D4313C078B94E6397F433926759F7F8">
    <w:name w:val="6D4313C078B94E6397F433926759F7F8"/>
    <w:rsid w:val="003923D3"/>
  </w:style>
  <w:style w:type="paragraph" w:customStyle="1" w:styleId="6AB0E7B4269B4D8ABB2B3706A6C732BF">
    <w:name w:val="6AB0E7B4269B4D8ABB2B3706A6C732BF"/>
    <w:rsid w:val="003923D3"/>
  </w:style>
  <w:style w:type="paragraph" w:customStyle="1" w:styleId="53787AF8C9EE4EE2BBAA68ED6A30339F">
    <w:name w:val="53787AF8C9EE4EE2BBAA68ED6A30339F"/>
    <w:rsid w:val="003923D3"/>
  </w:style>
  <w:style w:type="paragraph" w:customStyle="1" w:styleId="6E1D70C8B2114D5E8327FF83AFA68B2D">
    <w:name w:val="6E1D70C8B2114D5E8327FF83AFA68B2D"/>
    <w:rsid w:val="003923D3"/>
  </w:style>
  <w:style w:type="paragraph" w:customStyle="1" w:styleId="FC9850ECE6124E95B69808315BD12929">
    <w:name w:val="FC9850ECE6124E95B69808315BD12929"/>
    <w:rsid w:val="003923D3"/>
  </w:style>
  <w:style w:type="paragraph" w:customStyle="1" w:styleId="783E709EB64C4C8B85B10B7A389FD33A">
    <w:name w:val="783E709EB64C4C8B85B10B7A389FD33A"/>
    <w:rsid w:val="003923D3"/>
  </w:style>
  <w:style w:type="paragraph" w:customStyle="1" w:styleId="74ED38E3D5264DABBDC900DFDB30DD05">
    <w:name w:val="74ED38E3D5264DABBDC900DFDB30DD05"/>
    <w:rsid w:val="003923D3"/>
  </w:style>
  <w:style w:type="paragraph" w:customStyle="1" w:styleId="D3FAF0D3B5654353A443760EF283CEC3">
    <w:name w:val="D3FAF0D3B5654353A443760EF283CEC3"/>
    <w:rsid w:val="003923D3"/>
  </w:style>
  <w:style w:type="paragraph" w:customStyle="1" w:styleId="A07CBFD6269E4A7EBCDDD0E5709A27E5">
    <w:name w:val="A07CBFD6269E4A7EBCDDD0E5709A27E5"/>
    <w:rsid w:val="003923D3"/>
  </w:style>
  <w:style w:type="paragraph" w:customStyle="1" w:styleId="495BB25E9F5349B5BA423128565277C6">
    <w:name w:val="495BB25E9F5349B5BA423128565277C6"/>
    <w:rsid w:val="003923D3"/>
  </w:style>
  <w:style w:type="paragraph" w:customStyle="1" w:styleId="64F941EA1CDB49A5B46480772D96BE45">
    <w:name w:val="64F941EA1CDB49A5B46480772D96BE45"/>
    <w:rsid w:val="003923D3"/>
  </w:style>
  <w:style w:type="paragraph" w:customStyle="1" w:styleId="E6E853DCB1F4416E9B2D199F16BD12AF">
    <w:name w:val="E6E853DCB1F4416E9B2D199F16BD12AF"/>
    <w:rsid w:val="003923D3"/>
  </w:style>
  <w:style w:type="paragraph" w:customStyle="1" w:styleId="82A2DEE182984F41A46FD4AAB3A32D88">
    <w:name w:val="82A2DEE182984F41A46FD4AAB3A32D88"/>
    <w:rsid w:val="003923D3"/>
  </w:style>
  <w:style w:type="paragraph" w:customStyle="1" w:styleId="581AAED418114622891B5AA6CA5EBE34">
    <w:name w:val="581AAED418114622891B5AA6CA5EBE34"/>
    <w:rsid w:val="003923D3"/>
  </w:style>
  <w:style w:type="paragraph" w:customStyle="1" w:styleId="7EF7029C610B4C70A1B64CD7724CC859">
    <w:name w:val="7EF7029C610B4C70A1B64CD7724CC859"/>
    <w:rsid w:val="003923D3"/>
  </w:style>
  <w:style w:type="paragraph" w:customStyle="1" w:styleId="44CDD7F0C70547FCA0CE08CA9D823AE3">
    <w:name w:val="44CDD7F0C70547FCA0CE08CA9D823AE3"/>
    <w:rsid w:val="003923D3"/>
  </w:style>
  <w:style w:type="paragraph" w:customStyle="1" w:styleId="91FED9EA25224BFA9E1D434483A8F785">
    <w:name w:val="91FED9EA25224BFA9E1D434483A8F785"/>
    <w:rsid w:val="003923D3"/>
  </w:style>
  <w:style w:type="paragraph" w:customStyle="1" w:styleId="55223CF9E30E4B0BB30EC222BD2FC764">
    <w:name w:val="55223CF9E30E4B0BB30EC222BD2FC764"/>
    <w:rsid w:val="003923D3"/>
  </w:style>
  <w:style w:type="paragraph" w:customStyle="1" w:styleId="9A6ECDC513EE4A21B0E57A2402E60BDD">
    <w:name w:val="9A6ECDC513EE4A21B0E57A2402E60BDD"/>
    <w:rsid w:val="003923D3"/>
  </w:style>
  <w:style w:type="paragraph" w:customStyle="1" w:styleId="7E644650C07D4D43BBE12ECDBE0E0E1A">
    <w:name w:val="7E644650C07D4D43BBE12ECDBE0E0E1A"/>
    <w:rsid w:val="003923D3"/>
  </w:style>
  <w:style w:type="paragraph" w:customStyle="1" w:styleId="BFED66D80CFF47E39052C6AC0CFC8A06">
    <w:name w:val="BFED66D80CFF47E39052C6AC0CFC8A06"/>
    <w:rsid w:val="003923D3"/>
  </w:style>
  <w:style w:type="paragraph" w:customStyle="1" w:styleId="2E266E49711B4C8DB6AC6A3A36DAD5DA">
    <w:name w:val="2E266E49711B4C8DB6AC6A3A36DAD5DA"/>
    <w:rsid w:val="003923D3"/>
  </w:style>
  <w:style w:type="paragraph" w:customStyle="1" w:styleId="0D3F5FBE0E184009A8344AC7FF2864FF">
    <w:name w:val="0D3F5FBE0E184009A8344AC7FF2864FF"/>
    <w:rsid w:val="003923D3"/>
  </w:style>
  <w:style w:type="paragraph" w:customStyle="1" w:styleId="F336F196402C486A9DF04DA6C65F22F5">
    <w:name w:val="F336F196402C486A9DF04DA6C65F22F5"/>
    <w:rsid w:val="003923D3"/>
  </w:style>
  <w:style w:type="paragraph" w:customStyle="1" w:styleId="F8026CCA82124B39B4A79B8AE048A3F9">
    <w:name w:val="F8026CCA82124B39B4A79B8AE048A3F9"/>
    <w:rsid w:val="003923D3"/>
  </w:style>
  <w:style w:type="paragraph" w:customStyle="1" w:styleId="879EB4FA05EE4280B9A5773AFD1AA8B5">
    <w:name w:val="879EB4FA05EE4280B9A5773AFD1AA8B5"/>
    <w:rsid w:val="003923D3"/>
  </w:style>
  <w:style w:type="paragraph" w:customStyle="1" w:styleId="26A9EAAAECD44C97890EC9B71466D99D">
    <w:name w:val="26A9EAAAECD44C97890EC9B71466D99D"/>
    <w:rsid w:val="003923D3"/>
  </w:style>
  <w:style w:type="paragraph" w:customStyle="1" w:styleId="E60C70A8E84C44E69790F788687A677D">
    <w:name w:val="E60C70A8E84C44E69790F788687A677D"/>
    <w:rsid w:val="003923D3"/>
  </w:style>
  <w:style w:type="paragraph" w:customStyle="1" w:styleId="9B4A36A879594F819DE16DA1A21D360B">
    <w:name w:val="9B4A36A879594F819DE16DA1A21D360B"/>
    <w:rsid w:val="003923D3"/>
  </w:style>
  <w:style w:type="paragraph" w:customStyle="1" w:styleId="6048BA1922FB40DDADE73D130A238769">
    <w:name w:val="6048BA1922FB40DDADE73D130A238769"/>
    <w:rsid w:val="003923D3"/>
  </w:style>
  <w:style w:type="paragraph" w:customStyle="1" w:styleId="B5F50B6F935F4F80968BAC62D79D4793">
    <w:name w:val="B5F50B6F935F4F80968BAC62D79D4793"/>
    <w:rsid w:val="003923D3"/>
  </w:style>
  <w:style w:type="paragraph" w:customStyle="1" w:styleId="DAD481EC42BA46C3AAC50CCA33AA3665">
    <w:name w:val="DAD481EC42BA46C3AAC50CCA33AA3665"/>
    <w:rsid w:val="003923D3"/>
  </w:style>
  <w:style w:type="paragraph" w:customStyle="1" w:styleId="8A75267BDC994B4E9B8C3F217594445C">
    <w:name w:val="8A75267BDC994B4E9B8C3F217594445C"/>
    <w:rsid w:val="003923D3"/>
  </w:style>
  <w:style w:type="paragraph" w:customStyle="1" w:styleId="443773378AE342C089FBCB3B344DA241">
    <w:name w:val="443773378AE342C089FBCB3B344DA241"/>
    <w:rsid w:val="003923D3"/>
  </w:style>
  <w:style w:type="paragraph" w:customStyle="1" w:styleId="9D1E8DCA092A4383A29878F9F7911046">
    <w:name w:val="9D1E8DCA092A4383A29878F9F7911046"/>
    <w:rsid w:val="003923D3"/>
  </w:style>
  <w:style w:type="paragraph" w:customStyle="1" w:styleId="4F0B5839A590491FA203467A36BFF360">
    <w:name w:val="4F0B5839A590491FA203467A36BFF360"/>
    <w:rsid w:val="003923D3"/>
  </w:style>
  <w:style w:type="paragraph" w:customStyle="1" w:styleId="953E9312FC974030BC867B408CA2F110">
    <w:name w:val="953E9312FC974030BC867B408CA2F110"/>
    <w:rsid w:val="003923D3"/>
  </w:style>
  <w:style w:type="paragraph" w:customStyle="1" w:styleId="086E29128CE14683AE32714C026EED1C">
    <w:name w:val="086E29128CE14683AE32714C026EED1C"/>
    <w:rsid w:val="003923D3"/>
  </w:style>
  <w:style w:type="paragraph" w:customStyle="1" w:styleId="82EB3193D70C43E6989E493D104489FC">
    <w:name w:val="82EB3193D70C43E6989E493D104489FC"/>
    <w:rsid w:val="003923D3"/>
  </w:style>
  <w:style w:type="paragraph" w:customStyle="1" w:styleId="52BF330AFE1C4FB4BA113E7D2993B2D3">
    <w:name w:val="52BF330AFE1C4FB4BA113E7D2993B2D3"/>
    <w:rsid w:val="003923D3"/>
  </w:style>
  <w:style w:type="paragraph" w:customStyle="1" w:styleId="302E72491C6F45A08D706DD8C973B9E0">
    <w:name w:val="302E72491C6F45A08D706DD8C973B9E0"/>
    <w:rsid w:val="003923D3"/>
  </w:style>
  <w:style w:type="paragraph" w:customStyle="1" w:styleId="F0CE841AC1A245508F5724A973A6619D">
    <w:name w:val="F0CE841AC1A245508F5724A973A6619D"/>
    <w:rsid w:val="003923D3"/>
  </w:style>
  <w:style w:type="paragraph" w:customStyle="1" w:styleId="8157DF7096214362B31522F33C71D2B7">
    <w:name w:val="8157DF7096214362B31522F33C71D2B7"/>
    <w:rsid w:val="003923D3"/>
  </w:style>
  <w:style w:type="paragraph" w:customStyle="1" w:styleId="7A5AA1F4CA1E46DB8E7A13696FD6B144">
    <w:name w:val="7A5AA1F4CA1E46DB8E7A13696FD6B144"/>
    <w:rsid w:val="003923D3"/>
  </w:style>
  <w:style w:type="paragraph" w:customStyle="1" w:styleId="36EAB5BB1B7843EA8952F10FE8FE07DF">
    <w:name w:val="36EAB5BB1B7843EA8952F10FE8FE07DF"/>
    <w:rsid w:val="003923D3"/>
  </w:style>
  <w:style w:type="paragraph" w:customStyle="1" w:styleId="D2192763F98242B2BFE554081121DB0A">
    <w:name w:val="D2192763F98242B2BFE554081121DB0A"/>
    <w:rsid w:val="003923D3"/>
  </w:style>
  <w:style w:type="paragraph" w:customStyle="1" w:styleId="2C99700F71F74C829A6038A83B4E6BFC">
    <w:name w:val="2C99700F71F74C829A6038A83B4E6BFC"/>
    <w:rsid w:val="003923D3"/>
  </w:style>
  <w:style w:type="paragraph" w:customStyle="1" w:styleId="EA7838C448D74948AFAF4A0AEC575D3A">
    <w:name w:val="EA7838C448D74948AFAF4A0AEC575D3A"/>
    <w:rsid w:val="003923D3"/>
  </w:style>
  <w:style w:type="paragraph" w:customStyle="1" w:styleId="55A006B3D12B49C58536E58C7A07D4CB">
    <w:name w:val="55A006B3D12B49C58536E58C7A07D4CB"/>
    <w:rsid w:val="003923D3"/>
  </w:style>
  <w:style w:type="paragraph" w:customStyle="1" w:styleId="EF003B23B5D94577928ABEB97338ADE9">
    <w:name w:val="EF003B23B5D94577928ABEB97338ADE9"/>
    <w:rsid w:val="003923D3"/>
  </w:style>
  <w:style w:type="paragraph" w:customStyle="1" w:styleId="F1557E96801F463CA1AEEA8245E14EC1">
    <w:name w:val="F1557E96801F463CA1AEEA8245E14EC1"/>
    <w:rsid w:val="003923D3"/>
  </w:style>
  <w:style w:type="paragraph" w:customStyle="1" w:styleId="EBB3387ED63340E797ECF0020CE1AD26">
    <w:name w:val="EBB3387ED63340E797ECF0020CE1AD26"/>
    <w:rsid w:val="003923D3"/>
  </w:style>
  <w:style w:type="paragraph" w:customStyle="1" w:styleId="4E25380BF0C34D7A82A754AE1FE2714C">
    <w:name w:val="4E25380BF0C34D7A82A754AE1FE2714C"/>
    <w:rsid w:val="003923D3"/>
  </w:style>
  <w:style w:type="paragraph" w:customStyle="1" w:styleId="010FD7BF4BAF4F50BA1AA3482B4A81C0">
    <w:name w:val="010FD7BF4BAF4F50BA1AA3482B4A81C0"/>
    <w:rsid w:val="003923D3"/>
  </w:style>
  <w:style w:type="paragraph" w:customStyle="1" w:styleId="8652EF57DBBE46E0BE56C75AB32F9AD6">
    <w:name w:val="8652EF57DBBE46E0BE56C75AB32F9AD6"/>
    <w:rsid w:val="003923D3"/>
  </w:style>
  <w:style w:type="paragraph" w:customStyle="1" w:styleId="22432323F598474DB838F5756B6BDD45">
    <w:name w:val="22432323F598474DB838F5756B6BDD45"/>
    <w:rsid w:val="003923D3"/>
  </w:style>
  <w:style w:type="paragraph" w:customStyle="1" w:styleId="DB4C8EB5B2B3468C890C62D345A9F432">
    <w:name w:val="DB4C8EB5B2B3468C890C62D345A9F432"/>
    <w:rsid w:val="003923D3"/>
  </w:style>
  <w:style w:type="paragraph" w:customStyle="1" w:styleId="B81F6499597D4BC08088C460F6FF917F">
    <w:name w:val="B81F6499597D4BC08088C460F6FF917F"/>
    <w:rsid w:val="003923D3"/>
  </w:style>
  <w:style w:type="paragraph" w:customStyle="1" w:styleId="A740B60DF89B4C94A2EC2255727E8CD6">
    <w:name w:val="A740B60DF89B4C94A2EC2255727E8CD6"/>
    <w:rsid w:val="003923D3"/>
  </w:style>
  <w:style w:type="paragraph" w:customStyle="1" w:styleId="9B3B5320349E499D9353016D534A1518">
    <w:name w:val="9B3B5320349E499D9353016D534A1518"/>
    <w:rsid w:val="003923D3"/>
  </w:style>
  <w:style w:type="paragraph" w:customStyle="1" w:styleId="F6662B736A70492C869B4234B4C8A332">
    <w:name w:val="F6662B736A70492C869B4234B4C8A332"/>
    <w:rsid w:val="003923D3"/>
  </w:style>
  <w:style w:type="paragraph" w:customStyle="1" w:styleId="6567587A8B3B4CBABF5B5F0DD0D6F737">
    <w:name w:val="6567587A8B3B4CBABF5B5F0DD0D6F737"/>
    <w:rsid w:val="003923D3"/>
  </w:style>
  <w:style w:type="paragraph" w:customStyle="1" w:styleId="61AA5AA4A6DB4E6883AE7DC6B6AF8864">
    <w:name w:val="61AA5AA4A6DB4E6883AE7DC6B6AF8864"/>
    <w:rsid w:val="003923D3"/>
  </w:style>
  <w:style w:type="paragraph" w:customStyle="1" w:styleId="D11C24AC7A464A5CB22D15E0EE49ECB6">
    <w:name w:val="D11C24AC7A464A5CB22D15E0EE49ECB6"/>
    <w:rsid w:val="003923D3"/>
  </w:style>
  <w:style w:type="paragraph" w:customStyle="1" w:styleId="E1DA4B5B55DA4F358F1568D35EA75CC7">
    <w:name w:val="E1DA4B5B55DA4F358F1568D35EA75CC7"/>
    <w:rsid w:val="003923D3"/>
  </w:style>
  <w:style w:type="paragraph" w:customStyle="1" w:styleId="9C5E03ABC00B4E41A985E2F13B11943E">
    <w:name w:val="9C5E03ABC00B4E41A985E2F13B11943E"/>
    <w:rsid w:val="003923D3"/>
  </w:style>
  <w:style w:type="paragraph" w:customStyle="1" w:styleId="E341F84109EB458097BAA03D76AC81AC">
    <w:name w:val="E341F84109EB458097BAA03D76AC81AC"/>
    <w:rsid w:val="003923D3"/>
  </w:style>
  <w:style w:type="paragraph" w:customStyle="1" w:styleId="930AA635571744A6A39D63FC5E42CF8D">
    <w:name w:val="930AA635571744A6A39D63FC5E42CF8D"/>
    <w:rsid w:val="003923D3"/>
  </w:style>
  <w:style w:type="paragraph" w:customStyle="1" w:styleId="FA3A85C500FA46EA90C3DF17D80D7439">
    <w:name w:val="FA3A85C500FA46EA90C3DF17D80D7439"/>
    <w:rsid w:val="003923D3"/>
  </w:style>
  <w:style w:type="paragraph" w:customStyle="1" w:styleId="AF0C2896FFE348E3B5F9FE9981DA7900">
    <w:name w:val="AF0C2896FFE348E3B5F9FE9981DA7900"/>
    <w:rsid w:val="003923D3"/>
  </w:style>
  <w:style w:type="paragraph" w:customStyle="1" w:styleId="EF1D3308B9534AD39AFF36B954172A4B">
    <w:name w:val="EF1D3308B9534AD39AFF36B954172A4B"/>
    <w:rsid w:val="003923D3"/>
  </w:style>
  <w:style w:type="paragraph" w:customStyle="1" w:styleId="F196CFDA20F24127AAF5312A9DF68992">
    <w:name w:val="F196CFDA20F24127AAF5312A9DF68992"/>
    <w:rsid w:val="003923D3"/>
  </w:style>
  <w:style w:type="paragraph" w:customStyle="1" w:styleId="02233FFED4824F908C89F679545087B1">
    <w:name w:val="02233FFED4824F908C89F679545087B1"/>
    <w:rsid w:val="003923D3"/>
  </w:style>
  <w:style w:type="paragraph" w:customStyle="1" w:styleId="B9B425FA0B3144ABA3DE2014AFA4CF23">
    <w:name w:val="B9B425FA0B3144ABA3DE2014AFA4CF23"/>
    <w:rsid w:val="003923D3"/>
  </w:style>
  <w:style w:type="paragraph" w:customStyle="1" w:styleId="DB29C574AAF84F2D80BED196E7480103">
    <w:name w:val="DB29C574AAF84F2D80BED196E7480103"/>
    <w:rsid w:val="003923D3"/>
  </w:style>
  <w:style w:type="paragraph" w:customStyle="1" w:styleId="69C43A19A8124E4C9EB03E8D4D95962C">
    <w:name w:val="69C43A19A8124E4C9EB03E8D4D95962C"/>
    <w:rsid w:val="003923D3"/>
  </w:style>
  <w:style w:type="paragraph" w:customStyle="1" w:styleId="B02502D525794DDCBF5A9341BED8EF3A">
    <w:name w:val="B02502D525794DDCBF5A9341BED8EF3A"/>
    <w:rsid w:val="003923D3"/>
  </w:style>
  <w:style w:type="paragraph" w:customStyle="1" w:styleId="CC1E53493F6040E18B62E79BB14F0121">
    <w:name w:val="CC1E53493F6040E18B62E79BB14F0121"/>
    <w:rsid w:val="003923D3"/>
  </w:style>
  <w:style w:type="paragraph" w:customStyle="1" w:styleId="C740960A0F334F73835E329BE8D9CC74">
    <w:name w:val="C740960A0F334F73835E329BE8D9CC74"/>
    <w:rsid w:val="003923D3"/>
  </w:style>
  <w:style w:type="paragraph" w:customStyle="1" w:styleId="8144486C64834025B4238C33FD3047E3">
    <w:name w:val="8144486C64834025B4238C33FD3047E3"/>
    <w:rsid w:val="003923D3"/>
  </w:style>
  <w:style w:type="paragraph" w:customStyle="1" w:styleId="9DD81BD855E74A668B62FFE5BDA75011">
    <w:name w:val="9DD81BD855E74A668B62FFE5BDA75011"/>
    <w:rsid w:val="003923D3"/>
  </w:style>
  <w:style w:type="paragraph" w:customStyle="1" w:styleId="770D921703F34035B43B38C6E9B5288A">
    <w:name w:val="770D921703F34035B43B38C6E9B5288A"/>
    <w:rsid w:val="003923D3"/>
  </w:style>
  <w:style w:type="paragraph" w:customStyle="1" w:styleId="198E584209134A3A86136D5C86029CD3">
    <w:name w:val="198E584209134A3A86136D5C86029CD3"/>
    <w:rsid w:val="003923D3"/>
  </w:style>
  <w:style w:type="paragraph" w:customStyle="1" w:styleId="DE7504CB52794EF09F06B287B9358909">
    <w:name w:val="DE7504CB52794EF09F06B287B9358909"/>
    <w:rsid w:val="003923D3"/>
  </w:style>
  <w:style w:type="paragraph" w:customStyle="1" w:styleId="D6CA3E566C674D119345D97618E507B0">
    <w:name w:val="D6CA3E566C674D119345D97618E507B0"/>
    <w:rsid w:val="003923D3"/>
  </w:style>
  <w:style w:type="paragraph" w:customStyle="1" w:styleId="40FB5544816C4443ADAA8B3FCD1D6C51">
    <w:name w:val="40FB5544816C4443ADAA8B3FCD1D6C51"/>
    <w:rsid w:val="003923D3"/>
  </w:style>
  <w:style w:type="paragraph" w:customStyle="1" w:styleId="52C7CDD921C94449BF5C568E7EBA2E96">
    <w:name w:val="52C7CDD921C94449BF5C568E7EBA2E96"/>
    <w:rsid w:val="003923D3"/>
  </w:style>
  <w:style w:type="paragraph" w:customStyle="1" w:styleId="FB825375E3024F3E978D36413831E21E">
    <w:name w:val="FB825375E3024F3E978D36413831E21E"/>
    <w:rsid w:val="003923D3"/>
  </w:style>
  <w:style w:type="paragraph" w:customStyle="1" w:styleId="A79DBC6853BC4FDD9479BFE51974AFF3">
    <w:name w:val="A79DBC6853BC4FDD9479BFE51974AFF3"/>
    <w:rsid w:val="003923D3"/>
  </w:style>
  <w:style w:type="paragraph" w:customStyle="1" w:styleId="02B78165E6174DAEB8EA2E0E54C83C99">
    <w:name w:val="02B78165E6174DAEB8EA2E0E54C83C99"/>
    <w:rsid w:val="003923D3"/>
  </w:style>
  <w:style w:type="paragraph" w:customStyle="1" w:styleId="F2F8A92E5D1A45F4B7E056F6C018EF9E">
    <w:name w:val="F2F8A92E5D1A45F4B7E056F6C018EF9E"/>
    <w:rsid w:val="003923D3"/>
  </w:style>
  <w:style w:type="paragraph" w:customStyle="1" w:styleId="5149F034A3D34E399CF9B4193423791C">
    <w:name w:val="5149F034A3D34E399CF9B4193423791C"/>
    <w:rsid w:val="003923D3"/>
  </w:style>
  <w:style w:type="paragraph" w:customStyle="1" w:styleId="72EB36C3E63A4EBB8B459D054372BCD5">
    <w:name w:val="72EB36C3E63A4EBB8B459D054372BCD5"/>
    <w:rsid w:val="003923D3"/>
  </w:style>
  <w:style w:type="paragraph" w:customStyle="1" w:styleId="1767DEBC026F44A593AB0965D3CC24B9">
    <w:name w:val="1767DEBC026F44A593AB0965D3CC24B9"/>
    <w:rsid w:val="003923D3"/>
  </w:style>
  <w:style w:type="paragraph" w:customStyle="1" w:styleId="DA341E174BBD49DFAAE9ED2379626A39">
    <w:name w:val="DA341E174BBD49DFAAE9ED2379626A39"/>
    <w:rsid w:val="003923D3"/>
  </w:style>
  <w:style w:type="paragraph" w:customStyle="1" w:styleId="8C6902631451419FABBEEA05D49B8395">
    <w:name w:val="8C6902631451419FABBEEA05D49B8395"/>
    <w:rsid w:val="003923D3"/>
  </w:style>
  <w:style w:type="paragraph" w:customStyle="1" w:styleId="CFDECC2B88E14E5C9D257AE4DA7A0485">
    <w:name w:val="CFDECC2B88E14E5C9D257AE4DA7A0485"/>
    <w:rsid w:val="003923D3"/>
  </w:style>
  <w:style w:type="paragraph" w:customStyle="1" w:styleId="398D721B466A4334AA82E5030D9E8F84">
    <w:name w:val="398D721B466A4334AA82E5030D9E8F84"/>
    <w:rsid w:val="003923D3"/>
  </w:style>
  <w:style w:type="paragraph" w:customStyle="1" w:styleId="493D12C796C7496C862CA1239ACC6CA3">
    <w:name w:val="493D12C796C7496C862CA1239ACC6CA3"/>
    <w:rsid w:val="003923D3"/>
  </w:style>
  <w:style w:type="paragraph" w:customStyle="1" w:styleId="A75DFB9DB6494303A92011EFAB5D44CF">
    <w:name w:val="A75DFB9DB6494303A92011EFAB5D44CF"/>
    <w:rsid w:val="003923D3"/>
  </w:style>
  <w:style w:type="paragraph" w:customStyle="1" w:styleId="482CFAC4E6984C00B1285FE401A5DBA0">
    <w:name w:val="482CFAC4E6984C00B1285FE401A5DBA0"/>
    <w:rsid w:val="003923D3"/>
  </w:style>
  <w:style w:type="paragraph" w:customStyle="1" w:styleId="E35364D90AD844BCAAB201D22D68806D">
    <w:name w:val="E35364D90AD844BCAAB201D22D68806D"/>
    <w:rsid w:val="003923D3"/>
  </w:style>
  <w:style w:type="paragraph" w:customStyle="1" w:styleId="B2D69DEFC6A942DBB008CC434A3180D0">
    <w:name w:val="B2D69DEFC6A942DBB008CC434A3180D0"/>
    <w:rsid w:val="003923D3"/>
  </w:style>
  <w:style w:type="paragraph" w:customStyle="1" w:styleId="5E31E56AB618478D977CA2E2A734DCCE">
    <w:name w:val="5E31E56AB618478D977CA2E2A734DCCE"/>
    <w:rsid w:val="003923D3"/>
  </w:style>
  <w:style w:type="paragraph" w:customStyle="1" w:styleId="ED246A23EFF84AF78FF4657C662D5E8C">
    <w:name w:val="ED246A23EFF84AF78FF4657C662D5E8C"/>
    <w:rsid w:val="003923D3"/>
  </w:style>
  <w:style w:type="paragraph" w:customStyle="1" w:styleId="9D25F6E4C81E43E19641E88461C3F020">
    <w:name w:val="9D25F6E4C81E43E19641E88461C3F020"/>
    <w:rsid w:val="003923D3"/>
  </w:style>
  <w:style w:type="paragraph" w:customStyle="1" w:styleId="AF572111E8914FE79FD1BACF3D09E1CA">
    <w:name w:val="AF572111E8914FE79FD1BACF3D09E1CA"/>
    <w:rsid w:val="003923D3"/>
  </w:style>
  <w:style w:type="paragraph" w:customStyle="1" w:styleId="355DF948C2FB4C1194B1C9DF845EBEB9">
    <w:name w:val="355DF948C2FB4C1194B1C9DF845EBEB9"/>
    <w:rsid w:val="003923D3"/>
  </w:style>
  <w:style w:type="paragraph" w:customStyle="1" w:styleId="F448ED4E07A546B3AC0AF5BFB9648610">
    <w:name w:val="F448ED4E07A546B3AC0AF5BFB9648610"/>
    <w:rsid w:val="003923D3"/>
  </w:style>
  <w:style w:type="paragraph" w:customStyle="1" w:styleId="29CF54F3F3A8428A88E44E284E28678E">
    <w:name w:val="29CF54F3F3A8428A88E44E284E28678E"/>
    <w:rsid w:val="003923D3"/>
  </w:style>
  <w:style w:type="paragraph" w:customStyle="1" w:styleId="D4A60D71E94E4E38B5C4A4A1BD762BB5">
    <w:name w:val="D4A60D71E94E4E38B5C4A4A1BD762BB5"/>
    <w:rsid w:val="003923D3"/>
  </w:style>
  <w:style w:type="paragraph" w:customStyle="1" w:styleId="DCA69420D5BC49DCB819A3CE1419D6D6">
    <w:name w:val="DCA69420D5BC49DCB819A3CE1419D6D6"/>
    <w:rsid w:val="003923D3"/>
  </w:style>
  <w:style w:type="paragraph" w:customStyle="1" w:styleId="53297222B88F448B96624C625B039277">
    <w:name w:val="53297222B88F448B96624C625B039277"/>
    <w:rsid w:val="003923D3"/>
  </w:style>
  <w:style w:type="paragraph" w:customStyle="1" w:styleId="0178E84DFF0C41FDBA36F7DDBF12B759">
    <w:name w:val="0178E84DFF0C41FDBA36F7DDBF12B759"/>
    <w:rsid w:val="003923D3"/>
  </w:style>
  <w:style w:type="paragraph" w:customStyle="1" w:styleId="5D02C3D8E89849DBBB26ABF2BE57110F">
    <w:name w:val="5D02C3D8E89849DBBB26ABF2BE57110F"/>
    <w:rsid w:val="003923D3"/>
  </w:style>
  <w:style w:type="paragraph" w:customStyle="1" w:styleId="E6E608585EE84C1588F8EA8C2E3DEB8A">
    <w:name w:val="E6E608585EE84C1588F8EA8C2E3DEB8A"/>
    <w:rsid w:val="003923D3"/>
  </w:style>
  <w:style w:type="paragraph" w:customStyle="1" w:styleId="E889CB689F7745ADA6825734DADF1230">
    <w:name w:val="E889CB689F7745ADA6825734DADF1230"/>
    <w:rsid w:val="003923D3"/>
  </w:style>
  <w:style w:type="paragraph" w:customStyle="1" w:styleId="BC3A5F630D2C4EA1A637E8FB8D4F01B0">
    <w:name w:val="BC3A5F630D2C4EA1A637E8FB8D4F01B0"/>
    <w:rsid w:val="003923D3"/>
  </w:style>
  <w:style w:type="paragraph" w:customStyle="1" w:styleId="BECEFAE1C12745808AA86E41CFAF99B6">
    <w:name w:val="BECEFAE1C12745808AA86E41CFAF99B6"/>
    <w:rsid w:val="003923D3"/>
  </w:style>
  <w:style w:type="paragraph" w:customStyle="1" w:styleId="42E3D63A08F24F2F97530B001515E8B5">
    <w:name w:val="42E3D63A08F24F2F97530B001515E8B5"/>
    <w:rsid w:val="003923D3"/>
  </w:style>
  <w:style w:type="paragraph" w:customStyle="1" w:styleId="83A23D8B68FB4A0DA309356F0755EB69">
    <w:name w:val="83A23D8B68FB4A0DA309356F0755EB69"/>
    <w:rsid w:val="003923D3"/>
  </w:style>
  <w:style w:type="paragraph" w:customStyle="1" w:styleId="906F90124A064EE9AB744C1D4558EFDE">
    <w:name w:val="906F90124A064EE9AB744C1D4558EFDE"/>
    <w:rsid w:val="003923D3"/>
  </w:style>
  <w:style w:type="paragraph" w:customStyle="1" w:styleId="423507C70DE4458CB9466E0A33C3D5CE">
    <w:name w:val="423507C70DE4458CB9466E0A33C3D5CE"/>
    <w:rsid w:val="003923D3"/>
  </w:style>
  <w:style w:type="paragraph" w:customStyle="1" w:styleId="DEF616C650C9479F8719E32FEA30AD43">
    <w:name w:val="DEF616C650C9479F8719E32FEA30AD43"/>
    <w:rsid w:val="003923D3"/>
  </w:style>
  <w:style w:type="paragraph" w:customStyle="1" w:styleId="E16D6CF3F55B4C1A9EA302C8E317A997">
    <w:name w:val="E16D6CF3F55B4C1A9EA302C8E317A997"/>
    <w:rsid w:val="003923D3"/>
  </w:style>
  <w:style w:type="paragraph" w:customStyle="1" w:styleId="0C1C8CB371C74C3EBEBE8A425F6946E0">
    <w:name w:val="0C1C8CB371C74C3EBEBE8A425F6946E0"/>
    <w:rsid w:val="003923D3"/>
  </w:style>
  <w:style w:type="paragraph" w:customStyle="1" w:styleId="106251AA40C340BE803A930C242335EA">
    <w:name w:val="106251AA40C340BE803A930C242335EA"/>
    <w:rsid w:val="003923D3"/>
  </w:style>
  <w:style w:type="paragraph" w:customStyle="1" w:styleId="07EDE273013F418AB64685E181790566">
    <w:name w:val="07EDE273013F418AB64685E181790566"/>
    <w:rsid w:val="003923D3"/>
  </w:style>
  <w:style w:type="paragraph" w:customStyle="1" w:styleId="EB0235F85F93441290A7C1D95399963D">
    <w:name w:val="EB0235F85F93441290A7C1D95399963D"/>
    <w:rsid w:val="003923D3"/>
  </w:style>
  <w:style w:type="paragraph" w:customStyle="1" w:styleId="39024648A02549EFB22ABEFB5C77C8AA">
    <w:name w:val="39024648A02549EFB22ABEFB5C77C8AA"/>
    <w:rsid w:val="003923D3"/>
  </w:style>
  <w:style w:type="paragraph" w:customStyle="1" w:styleId="F3C2595BAB5E408ABA357D5688C6CEC3">
    <w:name w:val="F3C2595BAB5E408ABA357D5688C6CEC3"/>
    <w:rsid w:val="003923D3"/>
  </w:style>
  <w:style w:type="paragraph" w:customStyle="1" w:styleId="E0750B2E14A74D6B8232CD1A2488E0EA">
    <w:name w:val="E0750B2E14A74D6B8232CD1A2488E0EA"/>
    <w:rsid w:val="003923D3"/>
  </w:style>
  <w:style w:type="paragraph" w:customStyle="1" w:styleId="499FFDCA2B0A4CAF887D27DAA2C726C8">
    <w:name w:val="499FFDCA2B0A4CAF887D27DAA2C726C8"/>
    <w:rsid w:val="003923D3"/>
  </w:style>
  <w:style w:type="paragraph" w:customStyle="1" w:styleId="1F616224EFA743BDACB90143931F50A0">
    <w:name w:val="1F616224EFA743BDACB90143931F50A0"/>
    <w:rsid w:val="003923D3"/>
  </w:style>
  <w:style w:type="paragraph" w:customStyle="1" w:styleId="78EC97777B22425FBAAC7969D52DF481">
    <w:name w:val="78EC97777B22425FBAAC7969D52DF481"/>
    <w:rsid w:val="003923D3"/>
  </w:style>
  <w:style w:type="paragraph" w:customStyle="1" w:styleId="18D16962A6D749BAA4C98347720D6BCA">
    <w:name w:val="18D16962A6D749BAA4C98347720D6BCA"/>
    <w:rsid w:val="003923D3"/>
  </w:style>
  <w:style w:type="paragraph" w:customStyle="1" w:styleId="2EB60E7C51BF4071A10A82F1632A6D5E">
    <w:name w:val="2EB60E7C51BF4071A10A82F1632A6D5E"/>
    <w:rsid w:val="003923D3"/>
  </w:style>
  <w:style w:type="paragraph" w:customStyle="1" w:styleId="8B13F5FBE2E6436F8CBFD390B673128A">
    <w:name w:val="8B13F5FBE2E6436F8CBFD390B673128A"/>
    <w:rsid w:val="003923D3"/>
  </w:style>
  <w:style w:type="paragraph" w:customStyle="1" w:styleId="F11CB3BF044D4F288529053795A50C4F">
    <w:name w:val="F11CB3BF044D4F288529053795A50C4F"/>
    <w:rsid w:val="003923D3"/>
  </w:style>
  <w:style w:type="paragraph" w:customStyle="1" w:styleId="0EDC816E710547AB94EA5E6519B4D09B">
    <w:name w:val="0EDC816E710547AB94EA5E6519B4D09B"/>
    <w:rsid w:val="003923D3"/>
  </w:style>
  <w:style w:type="paragraph" w:customStyle="1" w:styleId="FF2D1FAFF0874B63B72920FD1F85B006">
    <w:name w:val="FF2D1FAFF0874B63B72920FD1F85B006"/>
    <w:rsid w:val="003923D3"/>
  </w:style>
  <w:style w:type="paragraph" w:customStyle="1" w:styleId="13ECE0EA002E4CBBB8DC9C5A6F8373D1">
    <w:name w:val="13ECE0EA002E4CBBB8DC9C5A6F8373D1"/>
    <w:rsid w:val="003923D3"/>
  </w:style>
  <w:style w:type="paragraph" w:customStyle="1" w:styleId="687F6781022F4D01AC2DA64B92D391D6">
    <w:name w:val="687F6781022F4D01AC2DA64B92D391D6"/>
    <w:rsid w:val="003923D3"/>
  </w:style>
  <w:style w:type="paragraph" w:customStyle="1" w:styleId="5059DDD615A141979587ECFD34AF29F1">
    <w:name w:val="5059DDD615A141979587ECFD34AF29F1"/>
    <w:rsid w:val="003923D3"/>
  </w:style>
  <w:style w:type="paragraph" w:customStyle="1" w:styleId="E092CC01244146D8A55E1FBB27D68C63">
    <w:name w:val="E092CC01244146D8A55E1FBB27D68C63"/>
    <w:rsid w:val="003923D3"/>
  </w:style>
  <w:style w:type="paragraph" w:customStyle="1" w:styleId="940714507C824BD38D2CC024A1AC7642">
    <w:name w:val="940714507C824BD38D2CC024A1AC7642"/>
    <w:rsid w:val="003923D3"/>
  </w:style>
  <w:style w:type="paragraph" w:customStyle="1" w:styleId="41C878FF07D74D7ABF40BB6E01450E44">
    <w:name w:val="41C878FF07D74D7ABF40BB6E01450E44"/>
    <w:rsid w:val="003923D3"/>
  </w:style>
  <w:style w:type="paragraph" w:customStyle="1" w:styleId="485854E5879146A2935668E1783553DA">
    <w:name w:val="485854E5879146A2935668E1783553DA"/>
    <w:rsid w:val="003923D3"/>
  </w:style>
  <w:style w:type="paragraph" w:customStyle="1" w:styleId="8665F7717E204D319E1F32EA7A366ECC">
    <w:name w:val="8665F7717E204D319E1F32EA7A366ECC"/>
    <w:rsid w:val="003923D3"/>
  </w:style>
  <w:style w:type="paragraph" w:customStyle="1" w:styleId="2D71CAA90B4B46D0BE0926CD39FFE587">
    <w:name w:val="2D71CAA90B4B46D0BE0926CD39FFE587"/>
    <w:rsid w:val="003923D3"/>
  </w:style>
  <w:style w:type="paragraph" w:customStyle="1" w:styleId="A64440366FF9406EBA30E06880A3E095">
    <w:name w:val="A64440366FF9406EBA30E06880A3E095"/>
    <w:rsid w:val="003923D3"/>
  </w:style>
  <w:style w:type="paragraph" w:customStyle="1" w:styleId="224F9D3457274981AEB1C338D6FDB5B5">
    <w:name w:val="224F9D3457274981AEB1C338D6FDB5B5"/>
    <w:rsid w:val="003923D3"/>
  </w:style>
  <w:style w:type="paragraph" w:customStyle="1" w:styleId="94B4C8EF9EBB474DBACA8827C089945F">
    <w:name w:val="94B4C8EF9EBB474DBACA8827C089945F"/>
    <w:rsid w:val="003923D3"/>
  </w:style>
  <w:style w:type="paragraph" w:customStyle="1" w:styleId="01BA4A481F0E4E34A39B13DACC353EC2">
    <w:name w:val="01BA4A481F0E4E34A39B13DACC353EC2"/>
    <w:rsid w:val="003923D3"/>
  </w:style>
  <w:style w:type="paragraph" w:customStyle="1" w:styleId="383221937357421E9405DF173B68156D">
    <w:name w:val="383221937357421E9405DF173B68156D"/>
    <w:rsid w:val="003923D3"/>
  </w:style>
  <w:style w:type="paragraph" w:customStyle="1" w:styleId="B040385C5F0542408EF5376ACEFD5F42">
    <w:name w:val="B040385C5F0542408EF5376ACEFD5F42"/>
    <w:rsid w:val="003923D3"/>
  </w:style>
  <w:style w:type="paragraph" w:customStyle="1" w:styleId="55B313B9FB074D769816B3EEEBAD6735">
    <w:name w:val="55B313B9FB074D769816B3EEEBAD6735"/>
    <w:rsid w:val="003923D3"/>
  </w:style>
  <w:style w:type="paragraph" w:customStyle="1" w:styleId="2B396D64D3004808A8453E2EE2A374DE">
    <w:name w:val="2B396D64D3004808A8453E2EE2A374DE"/>
    <w:rsid w:val="003923D3"/>
  </w:style>
  <w:style w:type="paragraph" w:customStyle="1" w:styleId="F35526DE0A6E4E869410922D638B9D85">
    <w:name w:val="F35526DE0A6E4E869410922D638B9D85"/>
    <w:rsid w:val="003923D3"/>
  </w:style>
  <w:style w:type="paragraph" w:customStyle="1" w:styleId="A766C8B1DC844F198FA22969C5382C52">
    <w:name w:val="A766C8B1DC844F198FA22969C5382C52"/>
    <w:rsid w:val="003923D3"/>
  </w:style>
  <w:style w:type="paragraph" w:customStyle="1" w:styleId="BE5C65932D2E480EA4C0168EDC7F48D9">
    <w:name w:val="BE5C65932D2E480EA4C0168EDC7F48D9"/>
    <w:rsid w:val="003923D3"/>
  </w:style>
  <w:style w:type="paragraph" w:customStyle="1" w:styleId="3E1BF6666A454220BE1D5800AA29D8FB">
    <w:name w:val="3E1BF6666A454220BE1D5800AA29D8FB"/>
    <w:rsid w:val="003923D3"/>
  </w:style>
  <w:style w:type="paragraph" w:customStyle="1" w:styleId="3D3CB0AA5DE7466ABFBB68874A08B23B">
    <w:name w:val="3D3CB0AA5DE7466ABFBB68874A08B23B"/>
    <w:rsid w:val="003923D3"/>
  </w:style>
  <w:style w:type="paragraph" w:customStyle="1" w:styleId="6E1BF8DD11F44EAB9DF43B1476525371">
    <w:name w:val="6E1BF8DD11F44EAB9DF43B1476525371"/>
    <w:rsid w:val="003923D3"/>
  </w:style>
  <w:style w:type="paragraph" w:customStyle="1" w:styleId="66B9EA471B5D46F7B2A5CC319DC0636D">
    <w:name w:val="66B9EA471B5D46F7B2A5CC319DC0636D"/>
    <w:rsid w:val="003923D3"/>
  </w:style>
  <w:style w:type="paragraph" w:customStyle="1" w:styleId="2CE8DFD0E9FA496ABABDE296E59C25CF">
    <w:name w:val="2CE8DFD0E9FA496ABABDE296E59C25CF"/>
    <w:rsid w:val="003923D3"/>
  </w:style>
  <w:style w:type="paragraph" w:customStyle="1" w:styleId="985575EE7143462293FB5EFAFB872FE5">
    <w:name w:val="985575EE7143462293FB5EFAFB872FE5"/>
    <w:rsid w:val="003923D3"/>
  </w:style>
  <w:style w:type="paragraph" w:customStyle="1" w:styleId="3E8AF22D3D6A43CEACF2DD911112FADB">
    <w:name w:val="3E8AF22D3D6A43CEACF2DD911112FADB"/>
    <w:rsid w:val="003923D3"/>
  </w:style>
  <w:style w:type="paragraph" w:customStyle="1" w:styleId="E9645B55AFCC4930B19EC502AE2E4081">
    <w:name w:val="E9645B55AFCC4930B19EC502AE2E4081"/>
    <w:rsid w:val="003923D3"/>
  </w:style>
  <w:style w:type="paragraph" w:customStyle="1" w:styleId="767F54D5C27644338FDA8CBEAFB184D1">
    <w:name w:val="767F54D5C27644338FDA8CBEAFB184D1"/>
    <w:rsid w:val="003923D3"/>
  </w:style>
  <w:style w:type="paragraph" w:customStyle="1" w:styleId="E07E0244F69A47CCBE272C04235ACA45">
    <w:name w:val="E07E0244F69A47CCBE272C04235ACA45"/>
    <w:rsid w:val="003923D3"/>
  </w:style>
  <w:style w:type="paragraph" w:customStyle="1" w:styleId="C7EB4C0958E14919A4F49135D62AD61F">
    <w:name w:val="C7EB4C0958E14919A4F49135D62AD61F"/>
    <w:rsid w:val="003923D3"/>
  </w:style>
  <w:style w:type="paragraph" w:customStyle="1" w:styleId="AC765DA6F8FA4CDBA4F8F9ED3F0B5F23">
    <w:name w:val="AC765DA6F8FA4CDBA4F8F9ED3F0B5F23"/>
    <w:rsid w:val="003923D3"/>
  </w:style>
  <w:style w:type="paragraph" w:customStyle="1" w:styleId="7539C6ED183D487EBFE28A5A21A7FEFA">
    <w:name w:val="7539C6ED183D487EBFE28A5A21A7FEFA"/>
    <w:rsid w:val="003923D3"/>
  </w:style>
  <w:style w:type="paragraph" w:customStyle="1" w:styleId="91E1EE2988094A1C9FDFD6B6A1B9F975">
    <w:name w:val="91E1EE2988094A1C9FDFD6B6A1B9F975"/>
    <w:rsid w:val="003923D3"/>
  </w:style>
  <w:style w:type="paragraph" w:customStyle="1" w:styleId="F292231DCFCA49DA8C968844521FDBF8">
    <w:name w:val="F292231DCFCA49DA8C968844521FDBF8"/>
    <w:rsid w:val="003923D3"/>
  </w:style>
  <w:style w:type="paragraph" w:customStyle="1" w:styleId="011EB741B35041E8848610118EECC306">
    <w:name w:val="011EB741B35041E8848610118EECC306"/>
    <w:rsid w:val="003923D3"/>
  </w:style>
  <w:style w:type="paragraph" w:customStyle="1" w:styleId="186280DDE50044A896F64C4DD47BF1B3">
    <w:name w:val="186280DDE50044A896F64C4DD47BF1B3"/>
    <w:rsid w:val="003923D3"/>
  </w:style>
  <w:style w:type="paragraph" w:customStyle="1" w:styleId="CAA7D604777444C5969CFA62806CCD4B">
    <w:name w:val="CAA7D604777444C5969CFA62806CCD4B"/>
    <w:rsid w:val="003923D3"/>
  </w:style>
  <w:style w:type="paragraph" w:customStyle="1" w:styleId="44727B1AB81A42EE8B227B01F00D5F52">
    <w:name w:val="44727B1AB81A42EE8B227B01F00D5F52"/>
    <w:rsid w:val="003923D3"/>
  </w:style>
  <w:style w:type="paragraph" w:customStyle="1" w:styleId="BD30B226B61C46EB8C50DF7495DC6A6F">
    <w:name w:val="BD30B226B61C46EB8C50DF7495DC6A6F"/>
    <w:rsid w:val="003923D3"/>
  </w:style>
  <w:style w:type="paragraph" w:customStyle="1" w:styleId="69B5201C1E3E4B86B8903F39BC6641F0">
    <w:name w:val="69B5201C1E3E4B86B8903F39BC6641F0"/>
    <w:rsid w:val="003923D3"/>
  </w:style>
  <w:style w:type="paragraph" w:customStyle="1" w:styleId="885D29A5B7EC4DAB8274E58024CC07D9">
    <w:name w:val="885D29A5B7EC4DAB8274E58024CC07D9"/>
    <w:rsid w:val="003923D3"/>
  </w:style>
  <w:style w:type="paragraph" w:customStyle="1" w:styleId="5256B274BFEF42099805726C82795874">
    <w:name w:val="5256B274BFEF42099805726C82795874"/>
    <w:rsid w:val="003923D3"/>
  </w:style>
  <w:style w:type="paragraph" w:customStyle="1" w:styleId="850799FCE6314513923E0EDE09082307">
    <w:name w:val="850799FCE6314513923E0EDE09082307"/>
    <w:rsid w:val="003923D3"/>
  </w:style>
  <w:style w:type="paragraph" w:customStyle="1" w:styleId="1F6D7E68FA35408FA8679FF63F167289">
    <w:name w:val="1F6D7E68FA35408FA8679FF63F167289"/>
    <w:rsid w:val="003923D3"/>
  </w:style>
  <w:style w:type="paragraph" w:customStyle="1" w:styleId="591DC074ED9E43BC94F9559735A7BDD9">
    <w:name w:val="591DC074ED9E43BC94F9559735A7BDD9"/>
    <w:rsid w:val="003923D3"/>
  </w:style>
  <w:style w:type="paragraph" w:customStyle="1" w:styleId="37A9F136B5F747D4A4FCCF5412FEDC26">
    <w:name w:val="37A9F136B5F747D4A4FCCF5412FEDC26"/>
    <w:rsid w:val="003923D3"/>
  </w:style>
  <w:style w:type="paragraph" w:customStyle="1" w:styleId="9F94FDF4608E46B08AC593EC94D6BDD7">
    <w:name w:val="9F94FDF4608E46B08AC593EC94D6BDD7"/>
    <w:rsid w:val="003923D3"/>
  </w:style>
  <w:style w:type="paragraph" w:customStyle="1" w:styleId="088F3D83D8C34D5CBF91C3D867793E3C">
    <w:name w:val="088F3D83D8C34D5CBF91C3D867793E3C"/>
    <w:rsid w:val="003923D3"/>
  </w:style>
  <w:style w:type="paragraph" w:customStyle="1" w:styleId="86D8F58DA09541A3A3089C5F75DEFB27">
    <w:name w:val="86D8F58DA09541A3A3089C5F75DEFB27"/>
    <w:rsid w:val="003923D3"/>
  </w:style>
  <w:style w:type="paragraph" w:customStyle="1" w:styleId="B99FE7792B564177B63FDC4B98A3CA68">
    <w:name w:val="B99FE7792B564177B63FDC4B98A3CA68"/>
    <w:rsid w:val="003923D3"/>
  </w:style>
  <w:style w:type="paragraph" w:customStyle="1" w:styleId="C06A5DF19B884674A9C8459F008B06D5">
    <w:name w:val="C06A5DF19B884674A9C8459F008B06D5"/>
    <w:rsid w:val="003923D3"/>
  </w:style>
  <w:style w:type="paragraph" w:customStyle="1" w:styleId="AAD790E9FDF44D64B63C0CA833314687">
    <w:name w:val="AAD790E9FDF44D64B63C0CA833314687"/>
    <w:rsid w:val="003923D3"/>
  </w:style>
  <w:style w:type="paragraph" w:customStyle="1" w:styleId="AB7B0232909E4681BD7A91C8B32AD08E">
    <w:name w:val="AB7B0232909E4681BD7A91C8B32AD08E"/>
    <w:rsid w:val="003923D3"/>
  </w:style>
  <w:style w:type="paragraph" w:customStyle="1" w:styleId="4BF9997C34794F2B8A82B3A0AC5548D4">
    <w:name w:val="4BF9997C34794F2B8A82B3A0AC5548D4"/>
    <w:rsid w:val="003923D3"/>
  </w:style>
  <w:style w:type="paragraph" w:customStyle="1" w:styleId="13B903CDF3864A4E9A75DBC7E9FC9D93">
    <w:name w:val="13B903CDF3864A4E9A75DBC7E9FC9D93"/>
    <w:rsid w:val="003923D3"/>
  </w:style>
  <w:style w:type="paragraph" w:customStyle="1" w:styleId="D5DC9717F78A4ABA9ADD0B95DCA84289">
    <w:name w:val="D5DC9717F78A4ABA9ADD0B95DCA84289"/>
    <w:rsid w:val="003923D3"/>
  </w:style>
  <w:style w:type="paragraph" w:customStyle="1" w:styleId="EC22E5B88A7E4474B852BAF6899AC807">
    <w:name w:val="EC22E5B88A7E4474B852BAF6899AC807"/>
    <w:rsid w:val="003923D3"/>
  </w:style>
  <w:style w:type="paragraph" w:customStyle="1" w:styleId="EBB20EB3FD264AFFA76AC8A7874E3D29">
    <w:name w:val="EBB20EB3FD264AFFA76AC8A7874E3D29"/>
    <w:rsid w:val="003923D3"/>
  </w:style>
  <w:style w:type="paragraph" w:customStyle="1" w:styleId="5D981D018AD748BAAF17E58BFE470F1B">
    <w:name w:val="5D981D018AD748BAAF17E58BFE470F1B"/>
    <w:rsid w:val="003923D3"/>
  </w:style>
  <w:style w:type="paragraph" w:customStyle="1" w:styleId="8DA7DF4F75724D51A8BC88EBB6C35812">
    <w:name w:val="8DA7DF4F75724D51A8BC88EBB6C35812"/>
    <w:rsid w:val="003923D3"/>
  </w:style>
  <w:style w:type="paragraph" w:customStyle="1" w:styleId="8FC06346B17C4FF09D14EB32BC5BE849">
    <w:name w:val="8FC06346B17C4FF09D14EB32BC5BE849"/>
    <w:rsid w:val="003923D3"/>
  </w:style>
  <w:style w:type="paragraph" w:customStyle="1" w:styleId="7DD5C92638EA476887F26E7F4472D6D4">
    <w:name w:val="7DD5C92638EA476887F26E7F4472D6D4"/>
    <w:rsid w:val="003923D3"/>
  </w:style>
  <w:style w:type="paragraph" w:customStyle="1" w:styleId="1EFF0E0C756D4B6EB3B386EBA49CF5CE">
    <w:name w:val="1EFF0E0C756D4B6EB3B386EBA49CF5CE"/>
    <w:rsid w:val="003923D3"/>
  </w:style>
  <w:style w:type="paragraph" w:customStyle="1" w:styleId="6E96E144AAB34834A9C3727F8C15B361">
    <w:name w:val="6E96E144AAB34834A9C3727F8C15B361"/>
    <w:rsid w:val="003923D3"/>
  </w:style>
  <w:style w:type="paragraph" w:customStyle="1" w:styleId="106578007FAF4720886F4456EB92C717">
    <w:name w:val="106578007FAF4720886F4456EB92C717"/>
    <w:rsid w:val="003923D3"/>
  </w:style>
  <w:style w:type="paragraph" w:customStyle="1" w:styleId="6F6678D2502D490496776D8810D3BB15">
    <w:name w:val="6F6678D2502D490496776D8810D3BB15"/>
    <w:rsid w:val="003923D3"/>
  </w:style>
  <w:style w:type="paragraph" w:customStyle="1" w:styleId="657BCD4CE886456DB18C7BCDE6B3FBE1">
    <w:name w:val="657BCD4CE886456DB18C7BCDE6B3FBE1"/>
    <w:rsid w:val="003923D3"/>
  </w:style>
  <w:style w:type="paragraph" w:customStyle="1" w:styleId="756A5AC8E73749C9993419A643042978">
    <w:name w:val="756A5AC8E73749C9993419A643042978"/>
    <w:rsid w:val="003923D3"/>
  </w:style>
  <w:style w:type="paragraph" w:customStyle="1" w:styleId="7D60B29E603A42B6BA4A1CA64835A640">
    <w:name w:val="7D60B29E603A42B6BA4A1CA64835A640"/>
    <w:rsid w:val="003923D3"/>
  </w:style>
  <w:style w:type="paragraph" w:customStyle="1" w:styleId="101F2908689447F7831567FA2B812084">
    <w:name w:val="101F2908689447F7831567FA2B812084"/>
    <w:rsid w:val="003923D3"/>
  </w:style>
  <w:style w:type="paragraph" w:customStyle="1" w:styleId="EB170E01BB914966A0E3408A381AC833">
    <w:name w:val="EB170E01BB914966A0E3408A381AC833"/>
    <w:rsid w:val="003923D3"/>
  </w:style>
  <w:style w:type="paragraph" w:customStyle="1" w:styleId="8EC596B34A12486489C45CB0688DE26A">
    <w:name w:val="8EC596B34A12486489C45CB0688DE26A"/>
    <w:rsid w:val="003923D3"/>
  </w:style>
  <w:style w:type="paragraph" w:customStyle="1" w:styleId="C5D9BD29F0DE46AEB9058405F1F7918C">
    <w:name w:val="C5D9BD29F0DE46AEB9058405F1F7918C"/>
    <w:rsid w:val="003923D3"/>
  </w:style>
  <w:style w:type="paragraph" w:customStyle="1" w:styleId="1076F51F75464410BD0894BBDCEBC6CE">
    <w:name w:val="1076F51F75464410BD0894BBDCEBC6C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1">
    <w:name w:val="60B63E209CB54B4191C214A27B4892B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1">
    <w:name w:val="04DBFED73F914B728F0C2CC8F3AE9FC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1">
    <w:name w:val="FEBA5256C4F44E68AF403DF4C11B0A5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1">
    <w:name w:val="AD7180B16F694E1595492991073E217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1">
    <w:name w:val="615FE5C1CB2B459F9409A4CF0316280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1">
    <w:name w:val="75ADF596EB62406F9EB6CD978BE1445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1">
    <w:name w:val="479A28E5BA8E4B26AFCD85AD12B2B57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1">
    <w:name w:val="EA363BBA882143CDADAB7DB4BA2B11C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1">
    <w:name w:val="60AA2C2F017A45F695F9551AA45A4D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1">
    <w:name w:val="52DDFFD6FABC4DBDBA34FFB0FA724BF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1">
    <w:name w:val="0C02330E34004FDD8CCA61E4E59B692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1">
    <w:name w:val="28800B6149164489B4973E28D162376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1">
    <w:name w:val="D7A3DAEE5C0348F89F46CEB88738156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1">
    <w:name w:val="94B10C56B3B2463785DE6D2F3F1CDAA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1">
    <w:name w:val="D3B254B0D14046FD9EFC291EB25A2B0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1">
    <w:name w:val="34482B722C9248D6AA924C9415095F6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1">
    <w:name w:val="23AF8955C67E412B9526415E0895EA3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1">
    <w:name w:val="F9853FE778914BB890B6DBF7D74C369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1">
    <w:name w:val="18FA447BD9C5422C80363E33D14A12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1">
    <w:name w:val="DB0F4091CB754EDB97C84C119FD20B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1">
    <w:name w:val="4B34038F243A47B0B11660FCCF256BC71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1">
    <w:name w:val="8AA3C19F85394FA2BD4CE2FDFAB8248F1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">
    <w:name w:val="75AF4A5ABD3E41C1BA08597CBBA4BA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">
    <w:name w:val="7026203EBF5A46D5B5AF2DE8E0EB46B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">
    <w:name w:val="E9BB57C7CB824980BA6C94A260DC09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">
    <w:name w:val="5CDAD2FF62A7452EB0BCC44AD35ECF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1">
    <w:name w:val="4F0B5839A590491FA203467A36BFF36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">
    <w:name w:val="73526D95F58D4948A9D9A2DF55874C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1">
    <w:name w:val="B81F6499597D4BC08088C460F6FF917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1">
    <w:name w:val="A740B60DF89B4C94A2EC2255727E8CD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1">
    <w:name w:val="9B3B5320349E499D9353016D534A151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1">
    <w:name w:val="F6662B736A70492C869B4234B4C8A33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1">
    <w:name w:val="6567587A8B3B4CBABF5B5F0DD0D6F73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1">
    <w:name w:val="61AA5AA4A6DB4E6883AE7DC6B6AF886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1">
    <w:name w:val="D11C24AC7A464A5CB22D15E0EE49ECB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1">
    <w:name w:val="E1DA4B5B55DA4F358F1568D35EA75CC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1">
    <w:name w:val="9C5E03ABC00B4E41A985E2F13B11943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1">
    <w:name w:val="E341F84109EB458097BAA03D76AC81A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1">
    <w:name w:val="930AA635571744A6A39D63FC5E42CF8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1">
    <w:name w:val="FA3A85C500FA46EA90C3DF17D80D743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1">
    <w:name w:val="AF0C2896FFE348E3B5F9FE9981DA790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1">
    <w:name w:val="EF1D3308B9534AD39AFF36B954172A4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">
    <w:name w:val="22F72B19FC4544D8BF08B4FFC64412FD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">
    <w:name w:val="F236880DC2B847AB8C43321E299FE3BB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">
    <w:name w:val="8686C60180A54F58928B84BA3E552D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">
    <w:name w:val="AAA99DA448E04C35AFE8F8444C1AED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">
    <w:name w:val="FC1445D7440A45D8A7A88CA822844F6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">
    <w:name w:val="495BA711C2D648929687AD1C7CC3A0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">
    <w:name w:val="17126F367D29443689008B530F33FA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">
    <w:name w:val="319F80E03CAC45CC8D98E6739D4427CC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">
    <w:name w:val="8F6C42D633F14BA7819507B873FF02BC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">
    <w:name w:val="6C556624A3E84B8684EE6991838DFB8B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">
    <w:name w:val="66B6D860867C4E5DB609777B609FA8FA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">
    <w:name w:val="254D0690DF8142E8835E666F81FC86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">
    <w:name w:val="481800525A5547768EEA90B7F94731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">
    <w:name w:val="52A13267DF3949D3AD8B70D905AAFE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">
    <w:name w:val="B6133F067C8C4546B7152AAC927993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">
    <w:name w:val="9C92BF1AA69744A48E129F3DACB713A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">
    <w:name w:val="8A951FB15DB245AFB5E3713614EF91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">
    <w:name w:val="0334052BBF104429AA93DF65B0E868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">
    <w:name w:val="092A45A138314AD5859B6FD7851B6F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">
    <w:name w:val="74ED612EC04D41E9B01143D774F7A4D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">
    <w:name w:val="6B161313BCD749918982C77F82E836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">
    <w:name w:val="ECE6FFDC91E841CE8E559F70B2003D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1">
    <w:name w:val="A9947C7F78064D09B7D467A9F0A0705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1">
    <w:name w:val="228752A0942547E3AEB9EBBF9CF9239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1">
    <w:name w:val="6D4313C078B94E6397F433926759F7F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1">
    <w:name w:val="6AB0E7B4269B4D8ABB2B3706A6C732B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1">
    <w:name w:val="53787AF8C9EE4EE2BBAA68ED6A30339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1">
    <w:name w:val="6E1D70C8B2114D5E8327FF83AFA68B2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1">
    <w:name w:val="FC9850ECE6124E95B69808315BD1292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1">
    <w:name w:val="783E709EB64C4C8B85B10B7A389FD33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1">
    <w:name w:val="74ED38E3D5264DABBDC900DFDB30DD0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1">
    <w:name w:val="D3FAF0D3B5654353A443760EF283CEC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1">
    <w:name w:val="A07CBFD6269E4A7EBCDDD0E5709A27E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1">
    <w:name w:val="495BB25E9F5349B5BA423128565277C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1">
    <w:name w:val="64F941EA1CDB49A5B46480772D96BE4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1">
    <w:name w:val="E6E853DCB1F4416E9B2D199F16BD12A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1">
    <w:name w:val="82A2DEE182984F41A46FD4AAB3A32D8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1">
    <w:name w:val="581AAED418114622891B5AA6CA5EBE3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1">
    <w:name w:val="7EF7029C610B4C70A1B64CD7724CC85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">
    <w:name w:val="74225C6458D143A091BEB706B2AAA0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1">
    <w:name w:val="F196CFDA20F24127AAF5312A9DF6899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1">
    <w:name w:val="02233FFED4824F908C89F679545087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1">
    <w:name w:val="B9B425FA0B3144ABA3DE2014AFA4CF2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1">
    <w:name w:val="DB29C574AAF84F2D80BED196E748010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1">
    <w:name w:val="69C43A19A8124E4C9EB03E8D4D95962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1">
    <w:name w:val="B02502D525794DDCBF5A9341BED8EF3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1">
    <w:name w:val="CC1E53493F6040E18B62E79BB14F01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1">
    <w:name w:val="C740960A0F334F73835E329BE8D9CC7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1">
    <w:name w:val="8144486C64834025B4238C33FD3047E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1">
    <w:name w:val="9DD81BD855E74A668B62FFE5BDA750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1">
    <w:name w:val="770D921703F34035B43B38C6E9B5288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1">
    <w:name w:val="198E584209134A3A86136D5C86029CD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1">
    <w:name w:val="DE7504CB52794EF09F06B287B935890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1">
    <w:name w:val="D6CA3E566C674D119345D97618E507B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1">
    <w:name w:val="40FB5544816C4443ADAA8B3FCD1D6C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1">
    <w:name w:val="52C7CDD921C94449BF5C568E7EBA2E9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1">
    <w:name w:val="FB825375E3024F3E978D36413831E21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1">
    <w:name w:val="A79DBC6853BC4FDD9479BFE51974AFF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1">
    <w:name w:val="02B78165E6174DAEB8EA2E0E54C83C9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1">
    <w:name w:val="F2F8A92E5D1A45F4B7E056F6C018EF9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1">
    <w:name w:val="5149F034A3D34E399CF9B4193423791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1">
    <w:name w:val="72EB36C3E63A4EBB8B459D054372BCD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1">
    <w:name w:val="1767DEBC026F44A593AB0965D3CC24B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1">
    <w:name w:val="DA341E174BBD49DFAAE9ED2379626A3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1">
    <w:name w:val="8C6902631451419FABBEEA05D49B839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1">
    <w:name w:val="CFDECC2B88E14E5C9D257AE4DA7A048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1">
    <w:name w:val="398D721B466A4334AA82E5030D9E8F8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1">
    <w:name w:val="493D12C796C7496C862CA1239ACC6CA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1">
    <w:name w:val="A75DFB9DB6494303A92011EFAB5D44C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1">
    <w:name w:val="482CFAC4E6984C00B1285FE401A5DBA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1">
    <w:name w:val="E35364D90AD844BCAAB201D22D68806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1">
    <w:name w:val="B2D69DEFC6A942DBB008CC434A3180D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1">
    <w:name w:val="5E31E56AB618478D977CA2E2A734DCC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1">
    <w:name w:val="ED246A23EFF84AF78FF4657C662D5E8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1">
    <w:name w:val="9D25F6E4C81E43E19641E88461C3F02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1">
    <w:name w:val="AF572111E8914FE79FD1BACF3D09E1C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1">
    <w:name w:val="355DF948C2FB4C1194B1C9DF845EBEB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1">
    <w:name w:val="F448ED4E07A546B3AC0AF5BFB964861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1">
    <w:name w:val="29CF54F3F3A8428A88E44E284E28678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1">
    <w:name w:val="D4A60D71E94E4E38B5C4A4A1BD762BB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1">
    <w:name w:val="DCA69420D5BC49DCB819A3CE1419D6D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1">
    <w:name w:val="53297222B88F448B96624C625B03927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1">
    <w:name w:val="0178E84DFF0C41FDBA36F7DDBF12B75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1">
    <w:name w:val="5D02C3D8E89849DBBB26ABF2BE57110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1">
    <w:name w:val="E6E608585EE84C1588F8EA8C2E3DEB8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1">
    <w:name w:val="E889CB689F7745ADA6825734DADF123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1">
    <w:name w:val="BC3A5F630D2C4EA1A637E8FB8D4F01B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1">
    <w:name w:val="BECEFAE1C12745808AA86E41CFAF99B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1">
    <w:name w:val="42E3D63A08F24F2F97530B001515E8B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1">
    <w:name w:val="83A23D8B68FB4A0DA309356F0755EB6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1">
    <w:name w:val="906F90124A064EE9AB744C1D4558EFD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1">
    <w:name w:val="423507C70DE4458CB9466E0A33C3D5C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1">
    <w:name w:val="DEF616C650C9479F8719E32FEA30AD4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1">
    <w:name w:val="E16D6CF3F55B4C1A9EA302C8E317A99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1">
    <w:name w:val="0C1C8CB371C74C3EBEBE8A425F6946E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1">
    <w:name w:val="106251AA40C340BE803A930C242335E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1">
    <w:name w:val="07EDE273013F418AB64685E18179056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1">
    <w:name w:val="EB0235F85F93441290A7C1D95399963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1">
    <w:name w:val="39024648A02549EFB22ABEFB5C77C8A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1">
    <w:name w:val="F3C2595BAB5E408ABA357D5688C6CEC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1">
    <w:name w:val="E0750B2E14A74D6B8232CD1A2488E0E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1">
    <w:name w:val="499FFDCA2B0A4CAF887D27DAA2C726C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1">
    <w:name w:val="1F616224EFA743BDACB90143931F50A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1">
    <w:name w:val="78EC97777B22425FBAAC7969D52DF4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1">
    <w:name w:val="18D16962A6D749BAA4C98347720D6BC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1">
    <w:name w:val="2EB60E7C51BF4071A10A82F1632A6D5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1">
    <w:name w:val="8B13F5FBE2E6436F8CBFD390B673128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1">
    <w:name w:val="F11CB3BF044D4F288529053795A50C4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1">
    <w:name w:val="0EDC816E710547AB94EA5E6519B4D09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1">
    <w:name w:val="FF2D1FAFF0874B63B72920FD1F85B00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1">
    <w:name w:val="13ECE0EA002E4CBBB8DC9C5A6F8373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1">
    <w:name w:val="687F6781022F4D01AC2DA64B92D391D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1">
    <w:name w:val="5059DDD615A141979587ECFD34AF29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1">
    <w:name w:val="E092CC01244146D8A55E1FBB27D68C6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1">
    <w:name w:val="940714507C824BD38D2CC024A1AC764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1">
    <w:name w:val="41C878FF07D74D7ABF40BB6E01450E4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1">
    <w:name w:val="485854E5879146A2935668E1783553D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1">
    <w:name w:val="8665F7717E204D319E1F32EA7A366EC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1">
    <w:name w:val="2D71CAA90B4B46D0BE0926CD39FFE58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1">
    <w:name w:val="A64440366FF9406EBA30E06880A3E09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1">
    <w:name w:val="224F9D3457274981AEB1C338D6FDB5B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1">
    <w:name w:val="94B4C8EF9EBB474DBACA8827C089945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1">
    <w:name w:val="01BA4A481F0E4E34A39B13DACC353EC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1">
    <w:name w:val="383221937357421E9405DF173B68156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1">
    <w:name w:val="B040385C5F0542408EF5376ACEFD5F4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1">
    <w:name w:val="55B313B9FB074D769816B3EEEBAD673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1">
    <w:name w:val="2B396D64D3004808A8453E2EE2A374D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1">
    <w:name w:val="F35526DE0A6E4E869410922D638B9D8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1">
    <w:name w:val="A766C8B1DC844F198FA22969C5382C5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1">
    <w:name w:val="BE5C65932D2E480EA4C0168EDC7F48D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1">
    <w:name w:val="3E1BF6666A454220BE1D5800AA29D8F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1">
    <w:name w:val="3D3CB0AA5DE7466ABFBB68874A08B23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1">
    <w:name w:val="6E1BF8DD11F44EAB9DF43B14765253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1">
    <w:name w:val="66B9EA471B5D46F7B2A5CC319DC0636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1">
    <w:name w:val="2CE8DFD0E9FA496ABABDE296E59C25C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1">
    <w:name w:val="985575EE7143462293FB5EFAFB872FE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1">
    <w:name w:val="3E8AF22D3D6A43CEACF2DD911112FAD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1">
    <w:name w:val="E9645B55AFCC4930B19EC502AE2E40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1">
    <w:name w:val="767F54D5C27644338FDA8CBEAFB184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1">
    <w:name w:val="E07E0244F69A47CCBE272C04235ACA4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1">
    <w:name w:val="C7EB4C0958E14919A4F49135D62AD61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1">
    <w:name w:val="AC765DA6F8FA4CDBA4F8F9ED3F0B5F2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1">
    <w:name w:val="7539C6ED183D487EBFE28A5A21A7FEF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1">
    <w:name w:val="91E1EE2988094A1C9FDFD6B6A1B9F97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1">
    <w:name w:val="F292231DCFCA49DA8C968844521FDBF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1">
    <w:name w:val="011EB741B35041E8848610118EECC30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1">
    <w:name w:val="186280DDE50044A896F64C4DD47BF1B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1">
    <w:name w:val="CAA7D604777444C5969CFA62806CCD4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1">
    <w:name w:val="44727B1AB81A42EE8B227B01F00D5F5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1">
    <w:name w:val="BD30B226B61C46EB8C50DF7495DC6A6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1">
    <w:name w:val="69B5201C1E3E4B86B8903F39BC6641F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1">
    <w:name w:val="885D29A5B7EC4DAB8274E58024CC07D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1">
    <w:name w:val="5256B274BFEF42099805726C8279587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1">
    <w:name w:val="850799FCE6314513923E0EDE0908230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1">
    <w:name w:val="1F6D7E68FA35408FA8679FF63F16728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1">
    <w:name w:val="591DC074ED9E43BC94F9559735A7BDD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1">
    <w:name w:val="37A9F136B5F747D4A4FCCF5412FEDC2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1">
    <w:name w:val="9F94FDF4608E46B08AC593EC94D6BDD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1">
    <w:name w:val="088F3D83D8C34D5CBF91C3D867793E3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1">
    <w:name w:val="86D8F58DA09541A3A3089C5F75DEFB2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1">
    <w:name w:val="B99FE7792B564177B63FDC4B98A3CA6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1">
    <w:name w:val="C06A5DF19B884674A9C8459F008B06D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1">
    <w:name w:val="AAD790E9FDF44D64B63C0CA83331468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1">
    <w:name w:val="AB7B0232909E4681BD7A91C8B32AD08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1">
    <w:name w:val="4BF9997C34794F2B8A82B3A0AC5548D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1">
    <w:name w:val="13B903CDF3864A4E9A75DBC7E9FC9D9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1">
    <w:name w:val="D5DC9717F78A4ABA9ADD0B95DCA8428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1">
    <w:name w:val="EC22E5B88A7E4474B852BAF6899AC80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1">
    <w:name w:val="EBB20EB3FD264AFFA76AC8A7874E3D2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1">
    <w:name w:val="5D981D018AD748BAAF17E58BFE470F1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1">
    <w:name w:val="8DA7DF4F75724D51A8BC88EBB6C3581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1">
    <w:name w:val="8FC06346B17C4FF09D14EB32BC5BE84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1">
    <w:name w:val="7DD5C92638EA476887F26E7F4472D6D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1">
    <w:name w:val="1EFF0E0C756D4B6EB3B386EBA49CF5C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1">
    <w:name w:val="6E96E144AAB34834A9C3727F8C15B3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1">
    <w:name w:val="106578007FAF4720886F4456EB92C71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1">
    <w:name w:val="6F6678D2502D490496776D8810D3BB1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1">
    <w:name w:val="657BCD4CE886456DB18C7BCDE6B3FB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1">
    <w:name w:val="756A5AC8E73749C9993419A64304297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1">
    <w:name w:val="7D60B29E603A42B6BA4A1CA64835A64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1">
    <w:name w:val="101F2908689447F7831567FA2B81208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1">
    <w:name w:val="EB170E01BB914966A0E3408A381AC83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1">
    <w:name w:val="8EC596B34A12486489C45CB0688DE26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1">
    <w:name w:val="C5D9BD29F0DE46AEB9058405F1F7918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1">
    <w:name w:val="44CDD7F0C70547FCA0CE08CA9D823AE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1">
    <w:name w:val="91FED9EA25224BFA9E1D434483A8F78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1">
    <w:name w:val="55223CF9E30E4B0BB30EC222BD2FC76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1">
    <w:name w:val="9A6ECDC513EE4A21B0E57A2402E60BD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1">
    <w:name w:val="7E644650C07D4D43BBE12ECDBE0E0E1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1">
    <w:name w:val="BFED66D80CFF47E39052C6AC0CFC8A0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1">
    <w:name w:val="2E266E49711B4C8DB6AC6A3A36DAD5D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1">
    <w:name w:val="0D3F5FBE0E184009A8344AC7FF2864F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1">
    <w:name w:val="F336F196402C486A9DF04DA6C65F22F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1">
    <w:name w:val="F8026CCA82124B39B4A79B8AE048A3F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1">
    <w:name w:val="879EB4FA05EE4280B9A5773AFD1AA8B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1">
    <w:name w:val="26A9EAAAECD44C97890EC9B71466D99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1">
    <w:name w:val="E60C70A8E84C44E69790F788687A677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1">
    <w:name w:val="9B4A36A879594F819DE16DA1A21D360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1">
    <w:name w:val="6048BA1922FB40DDADE73D130A23876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1">
    <w:name w:val="B5F50B6F935F4F80968BAC62D79D479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1">
    <w:name w:val="DAD481EC42BA46C3AAC50CCA33AA366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1">
    <w:name w:val="8A75267BDC994B4E9B8C3F217594445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1">
    <w:name w:val="443773378AE342C089FBCB3B344DA2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1">
    <w:name w:val="9D1E8DCA092A4383A29878F9F791104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">
    <w:name w:val="CC89B177E4EE45828D55E2D18743D7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">
    <w:name w:val="4C9C025AC7D14FF5A9534A816391DA1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">
    <w:name w:val="8FABE02D4BE341D6BFA3EA558D4706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">
    <w:name w:val="297642EDFECF462F8C016157C1FB81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">
    <w:name w:val="CDD2D18275C54EF982FC035B49F88FDF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">
    <w:name w:val="CAE88B51105B4132A0DDCCE45F001E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">
    <w:name w:val="77CE3DDA43394019A8CF486A5E92F49A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">
    <w:name w:val="163134D885684B4DBF414422D82C0CAD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">
    <w:name w:val="A2D0D2155FAC4C48ACA31893678549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">
    <w:name w:val="AAFC9D35E2C248AA9AFF6FCEB88C981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">
    <w:name w:val="B0F46B5D318D4B5F9A7114F22359D4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">
    <w:name w:val="BE05D013EB204FAF9D0E4C1885FA48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">
    <w:name w:val="61F385844A424E468BE2B50C163C37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">
    <w:name w:val="5581D880D6B94B1897CFF32373F1C45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">
    <w:name w:val="6FC7014562C34F8BA296B863AEDB14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">
    <w:name w:val="90E1D9B524EA40CE9EF567AF893C73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">
    <w:name w:val="AE7FE40589584F4FB37FDB9608203DCA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">
    <w:name w:val="93AE551E47B74B2F86E4F10DCAE032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">
    <w:name w:val="BC3B74799D264F57955A177A7C8C774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">
    <w:name w:val="9D16FE99130C4CAF80D39017A387F8CD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">
    <w:name w:val="B1EB1A07BEF043BCB4CAB34E43B5D1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">
    <w:name w:val="20313D7A36EE470AAA6F9722FB29FCD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">
    <w:name w:val="F77967DE7E4A468B8CE42FBBB8A6388C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">
    <w:name w:val="EB666D1F3C3D45BFA0D232D56599C14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">
    <w:name w:val="40C4E9E4B1AA4A9B91A12E4D4D0E66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">
    <w:name w:val="C713261EDCD04B6386BD587C38D41B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1">
    <w:name w:val="CD035A2E406D47EB81DDFEFBE018664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">
    <w:name w:val="0F9455C7CD7745828CF61BAB9835D8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">
    <w:name w:val="4E605EB544A24785B4680BA2FCD4356C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">
    <w:name w:val="97B4E7DB7DB14BE5848129B6CA8B052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">
    <w:name w:val="18E322303E6A454D913B5BC79B6C41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">
    <w:name w:val="FCC748B280CD486F80E680C5AD56EFEE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">
    <w:name w:val="66A87EAFED6E4E5A994D2F30601F7C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1">
    <w:name w:val="1076F51F75464410BD0894BBDCEBC6C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2">
    <w:name w:val="60B63E209CB54B4191C214A27B4892B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2">
    <w:name w:val="04DBFED73F914B728F0C2CC8F3AE9FC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2">
    <w:name w:val="FEBA5256C4F44E68AF403DF4C11B0A5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2">
    <w:name w:val="AD7180B16F694E1595492991073E217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2">
    <w:name w:val="615FE5C1CB2B459F9409A4CF0316280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2">
    <w:name w:val="75ADF596EB62406F9EB6CD978BE1445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2">
    <w:name w:val="479A28E5BA8E4B26AFCD85AD12B2B57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2">
    <w:name w:val="EA363BBA882143CDADAB7DB4BA2B11C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2">
    <w:name w:val="60AA2C2F017A45F695F9551AA45A4DE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2">
    <w:name w:val="52DDFFD6FABC4DBDBA34FFB0FA724BF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2">
    <w:name w:val="0C02330E34004FDD8CCA61E4E59B692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2">
    <w:name w:val="28800B6149164489B4973E28D162376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2">
    <w:name w:val="D7A3DAEE5C0348F89F46CEB88738156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2">
    <w:name w:val="94B10C56B3B2463785DE6D2F3F1CDAA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2">
    <w:name w:val="D3B254B0D14046FD9EFC291EB25A2B0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2">
    <w:name w:val="34482B722C9248D6AA924C9415095F6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2">
    <w:name w:val="23AF8955C67E412B9526415E0895EA3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2">
    <w:name w:val="F9853FE778914BB890B6DBF7D74C369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2">
    <w:name w:val="18FA447BD9C5422C80363E33D14A120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2">
    <w:name w:val="DB0F4091CB754EDB97C84C119FD20BC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2">
    <w:name w:val="4B34038F243A47B0B11660FCCF256BC72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2">
    <w:name w:val="8AA3C19F85394FA2BD4CE2FDFAB8248F2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1">
    <w:name w:val="75AF4A5ABD3E41C1BA08597CBBA4BA9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1">
    <w:name w:val="7026203EBF5A46D5B5AF2DE8E0EB46B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1">
    <w:name w:val="E9BB57C7CB824980BA6C94A260DC090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1">
    <w:name w:val="5CDAD2FF62A7452EB0BCC44AD35ECF1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2">
    <w:name w:val="4F0B5839A590491FA203467A36BFF36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1">
    <w:name w:val="73526D95F58D4948A9D9A2DF55874C3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2">
    <w:name w:val="B81F6499597D4BC08088C460F6FF917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2">
    <w:name w:val="A740B60DF89B4C94A2EC2255727E8CD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2">
    <w:name w:val="9B3B5320349E499D9353016D534A151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2">
    <w:name w:val="F6662B736A70492C869B4234B4C8A33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2">
    <w:name w:val="6567587A8B3B4CBABF5B5F0DD0D6F73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2">
    <w:name w:val="61AA5AA4A6DB4E6883AE7DC6B6AF886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2">
    <w:name w:val="D11C24AC7A464A5CB22D15E0EE49ECB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2">
    <w:name w:val="E1DA4B5B55DA4F358F1568D35EA75CC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2">
    <w:name w:val="9C5E03ABC00B4E41A985E2F13B11943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2">
    <w:name w:val="E341F84109EB458097BAA03D76AC81A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2">
    <w:name w:val="930AA635571744A6A39D63FC5E42CF8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2">
    <w:name w:val="FA3A85C500FA46EA90C3DF17D80D743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2">
    <w:name w:val="AF0C2896FFE348E3B5F9FE9981DA790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2">
    <w:name w:val="EF1D3308B9534AD39AFF36B954172A4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1">
    <w:name w:val="22F72B19FC4544D8BF08B4FFC64412F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1">
    <w:name w:val="F236880DC2B847AB8C43321E299FE3B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1">
    <w:name w:val="8686C60180A54F58928B84BA3E552D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1">
    <w:name w:val="AAA99DA448E04C35AFE8F8444C1AEDA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1">
    <w:name w:val="FC1445D7440A45D8A7A88CA822844F6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1">
    <w:name w:val="495BA711C2D648929687AD1C7CC3A046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1">
    <w:name w:val="17126F367D29443689008B530F33FAE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1">
    <w:name w:val="319F80E03CAC45CC8D98E6739D4427C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1">
    <w:name w:val="8F6C42D633F14BA7819507B873FF02B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1">
    <w:name w:val="6C556624A3E84B8684EE6991838DFB8B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1">
    <w:name w:val="66B6D860867C4E5DB609777B609FA8F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1">
    <w:name w:val="254D0690DF8142E8835E666F81FC86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1">
    <w:name w:val="481800525A5547768EEA90B7F947313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1">
    <w:name w:val="52A13267DF3949D3AD8B70D905AAFEC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1">
    <w:name w:val="B6133F067C8C4546B7152AAC927993F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1">
    <w:name w:val="9C92BF1AA69744A48E129F3DACB713A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1">
    <w:name w:val="8A951FB15DB245AFB5E3713614EF912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1">
    <w:name w:val="0334052BBF104429AA93DF65B0E868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1">
    <w:name w:val="092A45A138314AD5859B6FD7851B6F2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1">
    <w:name w:val="74ED612EC04D41E9B01143D774F7A4D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1">
    <w:name w:val="6B161313BCD749918982C77F82E836A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1">
    <w:name w:val="ECE6FFDC91E841CE8E559F70B2003D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2">
    <w:name w:val="A9947C7F78064D09B7D467A9F0A0705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2">
    <w:name w:val="228752A0942547E3AEB9EBBF9CF9239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2">
    <w:name w:val="6D4313C078B94E6397F433926759F7F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2">
    <w:name w:val="6AB0E7B4269B4D8ABB2B3706A6C732B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2">
    <w:name w:val="53787AF8C9EE4EE2BBAA68ED6A30339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2">
    <w:name w:val="6E1D70C8B2114D5E8327FF83AFA68B2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2">
    <w:name w:val="FC9850ECE6124E95B69808315BD1292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2">
    <w:name w:val="783E709EB64C4C8B85B10B7A389FD33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2">
    <w:name w:val="74ED38E3D5264DABBDC900DFDB30DD0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2">
    <w:name w:val="D3FAF0D3B5654353A443760EF283CEC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2">
    <w:name w:val="A07CBFD6269E4A7EBCDDD0E5709A27E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2">
    <w:name w:val="495BB25E9F5349B5BA423128565277C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2">
    <w:name w:val="64F941EA1CDB49A5B46480772D96BE4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2">
    <w:name w:val="E6E853DCB1F4416E9B2D199F16BD12A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2">
    <w:name w:val="82A2DEE182984F41A46FD4AAB3A32D8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2">
    <w:name w:val="581AAED418114622891B5AA6CA5EBE3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2">
    <w:name w:val="7EF7029C610B4C70A1B64CD7724CC85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1">
    <w:name w:val="74225C6458D143A091BEB706B2AAA094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2">
    <w:name w:val="F196CFDA20F24127AAF5312A9DF6899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2">
    <w:name w:val="02233FFED4824F908C89F679545087B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2">
    <w:name w:val="B9B425FA0B3144ABA3DE2014AFA4CF2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2">
    <w:name w:val="DB29C574AAF84F2D80BED196E748010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2">
    <w:name w:val="69C43A19A8124E4C9EB03E8D4D95962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2">
    <w:name w:val="B02502D525794DDCBF5A9341BED8EF3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2">
    <w:name w:val="CC1E53493F6040E18B62E79BB14F012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2">
    <w:name w:val="C740960A0F334F73835E329BE8D9CC7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2">
    <w:name w:val="8144486C64834025B4238C33FD3047E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2">
    <w:name w:val="9DD81BD855E74A668B62FFE5BDA7501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2">
    <w:name w:val="770D921703F34035B43B38C6E9B5288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2">
    <w:name w:val="198E584209134A3A86136D5C86029CD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2">
    <w:name w:val="DE7504CB52794EF09F06B287B935890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2">
    <w:name w:val="D6CA3E566C674D119345D97618E507B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2">
    <w:name w:val="40FB5544816C4443ADAA8B3FCD1D6C5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2">
    <w:name w:val="52C7CDD921C94449BF5C568E7EBA2E9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2">
    <w:name w:val="FB825375E3024F3E978D36413831E21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2">
    <w:name w:val="A79DBC6853BC4FDD9479BFE51974AFF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2">
    <w:name w:val="02B78165E6174DAEB8EA2E0E54C83C9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2">
    <w:name w:val="F2F8A92E5D1A45F4B7E056F6C018EF9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2">
    <w:name w:val="5149F034A3D34E399CF9B4193423791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2">
    <w:name w:val="72EB36C3E63A4EBB8B459D054372BCD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2">
    <w:name w:val="1767DEBC026F44A593AB0965D3CC24B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2">
    <w:name w:val="DA341E174BBD49DFAAE9ED2379626A3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2">
    <w:name w:val="8C6902631451419FABBEEA05D49B839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2">
    <w:name w:val="CFDECC2B88E14E5C9D257AE4DA7A048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2">
    <w:name w:val="398D721B466A4334AA82E5030D9E8F8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2">
    <w:name w:val="493D12C796C7496C862CA1239ACC6CA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2">
    <w:name w:val="A75DFB9DB6494303A92011EFAB5D44C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2">
    <w:name w:val="482CFAC4E6984C00B1285FE401A5DBA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2">
    <w:name w:val="E35364D90AD844BCAAB201D22D68806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2">
    <w:name w:val="B2D69DEFC6A942DBB008CC434A3180D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2">
    <w:name w:val="5E31E56AB618478D977CA2E2A734DCC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2">
    <w:name w:val="ED246A23EFF84AF78FF4657C662D5E8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2">
    <w:name w:val="9D25F6E4C81E43E19641E88461C3F02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2">
    <w:name w:val="AF572111E8914FE79FD1BACF3D09E1C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2">
    <w:name w:val="355DF948C2FB4C1194B1C9DF845EBEB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2">
    <w:name w:val="F448ED4E07A546B3AC0AF5BFB964861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2">
    <w:name w:val="29CF54F3F3A8428A88E44E284E28678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2">
    <w:name w:val="D4A60D71E94E4E38B5C4A4A1BD762BB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2">
    <w:name w:val="DCA69420D5BC49DCB819A3CE1419D6D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2">
    <w:name w:val="53297222B88F448B96624C625B03927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2">
    <w:name w:val="0178E84DFF0C41FDBA36F7DDBF12B75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2">
    <w:name w:val="5D02C3D8E89849DBBB26ABF2BE57110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2">
    <w:name w:val="E6E608585EE84C1588F8EA8C2E3DEB8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2">
    <w:name w:val="E889CB689F7745ADA6825734DADF123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2">
    <w:name w:val="BC3A5F630D2C4EA1A637E8FB8D4F01B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2">
    <w:name w:val="BECEFAE1C12745808AA86E41CFAF99B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2">
    <w:name w:val="42E3D63A08F24F2F97530B001515E8B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2">
    <w:name w:val="83A23D8B68FB4A0DA309356F0755EB6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2">
    <w:name w:val="906F90124A064EE9AB744C1D4558EFD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2">
    <w:name w:val="423507C70DE4458CB9466E0A33C3D5C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2">
    <w:name w:val="DEF616C650C9479F8719E32FEA30AD4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2">
    <w:name w:val="E16D6CF3F55B4C1A9EA302C8E317A99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2">
    <w:name w:val="0C1C8CB371C74C3EBEBE8A425F6946E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2">
    <w:name w:val="106251AA40C340BE803A930C242335E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2">
    <w:name w:val="07EDE273013F418AB64685E18179056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2">
    <w:name w:val="EB0235F85F93441290A7C1D95399963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2">
    <w:name w:val="39024648A02549EFB22ABEFB5C77C8A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2">
    <w:name w:val="F3C2595BAB5E408ABA357D5688C6CEC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2">
    <w:name w:val="E0750B2E14A74D6B8232CD1A2488E0E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2">
    <w:name w:val="499FFDCA2B0A4CAF887D27DAA2C726C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2">
    <w:name w:val="1F616224EFA743BDACB90143931F50A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2">
    <w:name w:val="78EC97777B22425FBAAC7969D52DF48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2">
    <w:name w:val="18D16962A6D749BAA4C98347720D6BC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2">
    <w:name w:val="2EB60E7C51BF4071A10A82F1632A6D5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2">
    <w:name w:val="8B13F5FBE2E6436F8CBFD390B673128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2">
    <w:name w:val="F11CB3BF044D4F288529053795A50C4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2">
    <w:name w:val="0EDC816E710547AB94EA5E6519B4D09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2">
    <w:name w:val="FF2D1FAFF0874B63B72920FD1F85B00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2">
    <w:name w:val="13ECE0EA002E4CBBB8DC9C5A6F8373D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2">
    <w:name w:val="687F6781022F4D01AC2DA64B92D391D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2">
    <w:name w:val="5059DDD615A141979587ECFD34AF29F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2">
    <w:name w:val="E092CC01244146D8A55E1FBB27D68C6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2">
    <w:name w:val="940714507C824BD38D2CC024A1AC764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2">
    <w:name w:val="41C878FF07D74D7ABF40BB6E01450E4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2">
    <w:name w:val="485854E5879146A2935668E1783553D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2">
    <w:name w:val="8665F7717E204D319E1F32EA7A366EC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2">
    <w:name w:val="2D71CAA90B4B46D0BE0926CD39FFE58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2">
    <w:name w:val="A64440366FF9406EBA30E06880A3E09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2">
    <w:name w:val="224F9D3457274981AEB1C338D6FDB5B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2">
    <w:name w:val="94B4C8EF9EBB474DBACA8827C089945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2">
    <w:name w:val="01BA4A481F0E4E34A39B13DACC353EC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2">
    <w:name w:val="383221937357421E9405DF173B68156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2">
    <w:name w:val="B040385C5F0542408EF5376ACEFD5F4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2">
    <w:name w:val="55B313B9FB074D769816B3EEEBAD673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2">
    <w:name w:val="2B396D64D3004808A8453E2EE2A374D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2">
    <w:name w:val="F35526DE0A6E4E869410922D638B9D8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2">
    <w:name w:val="A766C8B1DC844F198FA22969C5382C5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2">
    <w:name w:val="BE5C65932D2E480EA4C0168EDC7F48D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2">
    <w:name w:val="3E1BF6666A454220BE1D5800AA29D8F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2">
    <w:name w:val="3D3CB0AA5DE7466ABFBB68874A08B23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2">
    <w:name w:val="6E1BF8DD11F44EAB9DF43B147652537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2">
    <w:name w:val="66B9EA471B5D46F7B2A5CC319DC0636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2">
    <w:name w:val="2CE8DFD0E9FA496ABABDE296E59C25C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2">
    <w:name w:val="985575EE7143462293FB5EFAFB872FE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2">
    <w:name w:val="3E8AF22D3D6A43CEACF2DD911112FAD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2">
    <w:name w:val="E9645B55AFCC4930B19EC502AE2E408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2">
    <w:name w:val="767F54D5C27644338FDA8CBEAFB184D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2">
    <w:name w:val="E07E0244F69A47CCBE272C04235ACA4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2">
    <w:name w:val="C7EB4C0958E14919A4F49135D62AD61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2">
    <w:name w:val="AC765DA6F8FA4CDBA4F8F9ED3F0B5F2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2">
    <w:name w:val="7539C6ED183D487EBFE28A5A21A7FEF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2">
    <w:name w:val="91E1EE2988094A1C9FDFD6B6A1B9F97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2">
    <w:name w:val="F292231DCFCA49DA8C968844521FDBF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2">
    <w:name w:val="011EB741B35041E8848610118EECC30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2">
    <w:name w:val="186280DDE50044A896F64C4DD47BF1B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2">
    <w:name w:val="CAA7D604777444C5969CFA62806CCD4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2">
    <w:name w:val="44727B1AB81A42EE8B227B01F00D5F5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2">
    <w:name w:val="BD30B226B61C46EB8C50DF7495DC6A6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2">
    <w:name w:val="69B5201C1E3E4B86B8903F39BC6641F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2">
    <w:name w:val="885D29A5B7EC4DAB8274E58024CC07D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2">
    <w:name w:val="5256B274BFEF42099805726C8279587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2">
    <w:name w:val="850799FCE6314513923E0EDE0908230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2">
    <w:name w:val="1F6D7E68FA35408FA8679FF63F16728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2">
    <w:name w:val="591DC074ED9E43BC94F9559735A7BDD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2">
    <w:name w:val="37A9F136B5F747D4A4FCCF5412FEDC2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2">
    <w:name w:val="9F94FDF4608E46B08AC593EC94D6BDD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2">
    <w:name w:val="088F3D83D8C34D5CBF91C3D867793E3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2">
    <w:name w:val="86D8F58DA09541A3A3089C5F75DEFB2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2">
    <w:name w:val="B99FE7792B564177B63FDC4B98A3CA6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2">
    <w:name w:val="C06A5DF19B884674A9C8459F008B06D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2">
    <w:name w:val="AAD790E9FDF44D64B63C0CA83331468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2">
    <w:name w:val="AB7B0232909E4681BD7A91C8B32AD08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2">
    <w:name w:val="4BF9997C34794F2B8A82B3A0AC5548D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2">
    <w:name w:val="13B903CDF3864A4E9A75DBC7E9FC9D9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2">
    <w:name w:val="D5DC9717F78A4ABA9ADD0B95DCA8428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2">
    <w:name w:val="EC22E5B88A7E4474B852BAF6899AC80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2">
    <w:name w:val="EBB20EB3FD264AFFA76AC8A7874E3D2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2">
    <w:name w:val="5D981D018AD748BAAF17E58BFE470F1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2">
    <w:name w:val="8DA7DF4F75724D51A8BC88EBB6C3581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2">
    <w:name w:val="8FC06346B17C4FF09D14EB32BC5BE84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2">
    <w:name w:val="7DD5C92638EA476887F26E7F4472D6D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2">
    <w:name w:val="1EFF0E0C756D4B6EB3B386EBA49CF5C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2">
    <w:name w:val="6E96E144AAB34834A9C3727F8C15B36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2">
    <w:name w:val="106578007FAF4720886F4456EB92C71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2">
    <w:name w:val="6F6678D2502D490496776D8810D3BB1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2">
    <w:name w:val="657BCD4CE886456DB18C7BCDE6B3FBE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2">
    <w:name w:val="756A5AC8E73749C9993419A64304297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2">
    <w:name w:val="7D60B29E603A42B6BA4A1CA64835A64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2">
    <w:name w:val="101F2908689447F7831567FA2B81208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2">
    <w:name w:val="EB170E01BB914966A0E3408A381AC83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2">
    <w:name w:val="8EC596B34A12486489C45CB0688DE26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2">
    <w:name w:val="C5D9BD29F0DE46AEB9058405F1F7918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2">
    <w:name w:val="44CDD7F0C70547FCA0CE08CA9D823AE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2">
    <w:name w:val="91FED9EA25224BFA9E1D434483A8F78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2">
    <w:name w:val="55223CF9E30E4B0BB30EC222BD2FC76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2">
    <w:name w:val="9A6ECDC513EE4A21B0E57A2402E60BD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2">
    <w:name w:val="7E644650C07D4D43BBE12ECDBE0E0E1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2">
    <w:name w:val="BFED66D80CFF47E39052C6AC0CFC8A0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2">
    <w:name w:val="2E266E49711B4C8DB6AC6A3A36DAD5D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2">
    <w:name w:val="0D3F5FBE0E184009A8344AC7FF2864F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2">
    <w:name w:val="F336F196402C486A9DF04DA6C65F22F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2">
    <w:name w:val="F8026CCA82124B39B4A79B8AE048A3F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2">
    <w:name w:val="879EB4FA05EE4280B9A5773AFD1AA8B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2">
    <w:name w:val="26A9EAAAECD44C97890EC9B71466D99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2">
    <w:name w:val="E60C70A8E84C44E69790F788687A677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2">
    <w:name w:val="9B4A36A879594F819DE16DA1A21D360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2">
    <w:name w:val="6048BA1922FB40DDADE73D130A23876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2">
    <w:name w:val="B5F50B6F935F4F80968BAC62D79D479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2">
    <w:name w:val="DAD481EC42BA46C3AAC50CCA33AA366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2">
    <w:name w:val="8A75267BDC994B4E9B8C3F217594445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2">
    <w:name w:val="443773378AE342C089FBCB3B344DA24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2">
    <w:name w:val="9D1E8DCA092A4383A29878F9F791104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1">
    <w:name w:val="CC89B177E4EE45828D55E2D18743D7C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1">
    <w:name w:val="4C9C025AC7D14FF5A9534A816391DA1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1">
    <w:name w:val="8FABE02D4BE341D6BFA3EA558D4706A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1">
    <w:name w:val="297642EDFECF462F8C016157C1FB818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1">
    <w:name w:val="CDD2D18275C54EF982FC035B49F88FDF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1">
    <w:name w:val="CAE88B51105B4132A0DDCCE45F001E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1">
    <w:name w:val="77CE3DDA43394019A8CF486A5E92F49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1">
    <w:name w:val="163134D885684B4DBF414422D82C0CA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1">
    <w:name w:val="A2D0D2155FAC4C48ACA3189367854955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1">
    <w:name w:val="AAFC9D35E2C248AA9AFF6FCEB88C981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1">
    <w:name w:val="B0F46B5D318D4B5F9A7114F22359D4A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1">
    <w:name w:val="BE05D013EB204FAF9D0E4C1885FA48B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1">
    <w:name w:val="61F385844A424E468BE2B50C163C37F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1">
    <w:name w:val="5581D880D6B94B1897CFF32373F1C45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1">
    <w:name w:val="6FC7014562C34F8BA296B863AEDB14B7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1">
    <w:name w:val="90E1D9B524EA40CE9EF567AF893C736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1">
    <w:name w:val="AE7FE40589584F4FB37FDB9608203DCA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1">
    <w:name w:val="93AE551E47B74B2F86E4F10DCAE0322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1">
    <w:name w:val="BC3B74799D264F57955A177A7C8C774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1">
    <w:name w:val="9D16FE99130C4CAF80D39017A387F8CD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1">
    <w:name w:val="B1EB1A07BEF043BCB4CAB34E43B5D1C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1">
    <w:name w:val="20313D7A36EE470AAA6F9722FB29FCD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1">
    <w:name w:val="F77967DE7E4A468B8CE42FBBB8A6388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1">
    <w:name w:val="EB666D1F3C3D45BFA0D232D56599C14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1">
    <w:name w:val="40C4E9E4B1AA4A9B91A12E4D4D0E662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1">
    <w:name w:val="C713261EDCD04B6386BD587C38D41B89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2">
    <w:name w:val="CD035A2E406D47EB81DDFEFBE018664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1">
    <w:name w:val="0F9455C7CD7745828CF61BAB9835D878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1">
    <w:name w:val="4E605EB544A24785B4680BA2FCD4356C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1">
    <w:name w:val="97B4E7DB7DB14BE5848129B6CA8B0520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1">
    <w:name w:val="18E322303E6A454D913B5BC79B6C41F3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1">
    <w:name w:val="FCC748B280CD486F80E680C5AD56EFEE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1">
    <w:name w:val="66A87EAFED6E4E5A994D2F30601F7CA2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2">
    <w:name w:val="1076F51F75464410BD0894BBDCEBC6C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3">
    <w:name w:val="60B63E209CB54B4191C214A27B4892B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3">
    <w:name w:val="04DBFED73F914B728F0C2CC8F3AE9FC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3">
    <w:name w:val="FEBA5256C4F44E68AF403DF4C11B0A5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3">
    <w:name w:val="AD7180B16F694E1595492991073E217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3">
    <w:name w:val="615FE5C1CB2B459F9409A4CF0316280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3">
    <w:name w:val="75ADF596EB62406F9EB6CD978BE1445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3">
    <w:name w:val="479A28E5BA8E4B26AFCD85AD12B2B57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3">
    <w:name w:val="EA363BBA882143CDADAB7DB4BA2B11C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3">
    <w:name w:val="60AA2C2F017A45F695F9551AA45A4DE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3">
    <w:name w:val="52DDFFD6FABC4DBDBA34FFB0FA724BF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3">
    <w:name w:val="0C02330E34004FDD8CCA61E4E59B692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3">
    <w:name w:val="28800B6149164489B4973E28D162376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3">
    <w:name w:val="D7A3DAEE5C0348F89F46CEB88738156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3">
    <w:name w:val="94B10C56B3B2463785DE6D2F3F1CDAA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3">
    <w:name w:val="D3B254B0D14046FD9EFC291EB25A2B0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3">
    <w:name w:val="34482B722C9248D6AA924C9415095F6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3">
    <w:name w:val="23AF8955C67E412B9526415E0895EA3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3">
    <w:name w:val="F9853FE778914BB890B6DBF7D74C369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3">
    <w:name w:val="18FA447BD9C5422C80363E33D14A120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3">
    <w:name w:val="DB0F4091CB754EDB97C84C119FD20BC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3">
    <w:name w:val="4B34038F243A47B0B11660FCCF256BC73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3">
    <w:name w:val="8AA3C19F85394FA2BD4CE2FDFAB8248F3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2">
    <w:name w:val="75AF4A5ABD3E41C1BA08597CBBA4BA9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2">
    <w:name w:val="7026203EBF5A46D5B5AF2DE8E0EB46B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2">
    <w:name w:val="E9BB57C7CB824980BA6C94A260DC090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2">
    <w:name w:val="5CDAD2FF62A7452EB0BCC44AD35ECF1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3">
    <w:name w:val="4F0B5839A590491FA203467A36BFF36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2">
    <w:name w:val="73526D95F58D4948A9D9A2DF55874C3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3">
    <w:name w:val="B81F6499597D4BC08088C460F6FF917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3">
    <w:name w:val="A740B60DF89B4C94A2EC2255727E8CD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3">
    <w:name w:val="9B3B5320349E499D9353016D534A151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3">
    <w:name w:val="F6662B736A70492C869B4234B4C8A33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3">
    <w:name w:val="6567587A8B3B4CBABF5B5F0DD0D6F73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3">
    <w:name w:val="61AA5AA4A6DB4E6883AE7DC6B6AF886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3">
    <w:name w:val="D11C24AC7A464A5CB22D15E0EE49ECB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3">
    <w:name w:val="E1DA4B5B55DA4F358F1568D35EA75CC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3">
    <w:name w:val="9C5E03ABC00B4E41A985E2F13B11943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3">
    <w:name w:val="E341F84109EB458097BAA03D76AC81A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3">
    <w:name w:val="930AA635571744A6A39D63FC5E42CF8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3">
    <w:name w:val="FA3A85C500FA46EA90C3DF17D80D743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3">
    <w:name w:val="AF0C2896FFE348E3B5F9FE9981DA790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3">
    <w:name w:val="EF1D3308B9534AD39AFF36B954172A4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2">
    <w:name w:val="22F72B19FC4544D8BF08B4FFC64412F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2">
    <w:name w:val="F236880DC2B847AB8C43321E299FE3B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2">
    <w:name w:val="8686C60180A54F58928B84BA3E552DD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2">
    <w:name w:val="AAA99DA448E04C35AFE8F8444C1AEDA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2">
    <w:name w:val="FC1445D7440A45D8A7A88CA822844F6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2">
    <w:name w:val="495BA711C2D648929687AD1C7CC3A046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2">
    <w:name w:val="17126F367D29443689008B530F33FAE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2">
    <w:name w:val="319F80E03CAC45CC8D98E6739D4427C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2">
    <w:name w:val="8F6C42D633F14BA7819507B873FF02B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2">
    <w:name w:val="6C556624A3E84B8684EE6991838DFB8B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2">
    <w:name w:val="66B6D860867C4E5DB609777B609FA8F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2">
    <w:name w:val="254D0690DF8142E8835E666F81FC868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2">
    <w:name w:val="481800525A5547768EEA90B7F947313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2">
    <w:name w:val="52A13267DF3949D3AD8B70D905AAFEC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2">
    <w:name w:val="B6133F067C8C4546B7152AAC927993F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2">
    <w:name w:val="9C92BF1AA69744A48E129F3DACB713A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2">
    <w:name w:val="8A951FB15DB245AFB5E3713614EF912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2">
    <w:name w:val="0334052BBF104429AA93DF65B0E8689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2">
    <w:name w:val="092A45A138314AD5859B6FD7851B6F2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2">
    <w:name w:val="74ED612EC04D41E9B01143D774F7A4D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2">
    <w:name w:val="6B161313BCD749918982C77F82E836A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2">
    <w:name w:val="ECE6FFDC91E841CE8E559F70B2003DB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3">
    <w:name w:val="A9947C7F78064D09B7D467A9F0A0705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3">
    <w:name w:val="228752A0942547E3AEB9EBBF9CF9239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3">
    <w:name w:val="6D4313C078B94E6397F433926759F7F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3">
    <w:name w:val="6AB0E7B4269B4D8ABB2B3706A6C732B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3">
    <w:name w:val="53787AF8C9EE4EE2BBAA68ED6A30339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3">
    <w:name w:val="6E1D70C8B2114D5E8327FF83AFA68B2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3">
    <w:name w:val="FC9850ECE6124E95B69808315BD1292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3">
    <w:name w:val="783E709EB64C4C8B85B10B7A389FD33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3">
    <w:name w:val="74ED38E3D5264DABBDC900DFDB30DD0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3">
    <w:name w:val="D3FAF0D3B5654353A443760EF283CEC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3">
    <w:name w:val="A07CBFD6269E4A7EBCDDD0E5709A27E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3">
    <w:name w:val="495BB25E9F5349B5BA423128565277C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3">
    <w:name w:val="64F941EA1CDB49A5B46480772D96BE4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3">
    <w:name w:val="E6E853DCB1F4416E9B2D199F16BD12A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3">
    <w:name w:val="82A2DEE182984F41A46FD4AAB3A32D8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3">
    <w:name w:val="581AAED418114622891B5AA6CA5EBE3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3">
    <w:name w:val="7EF7029C610B4C70A1B64CD7724CC85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2">
    <w:name w:val="74225C6458D143A091BEB706B2AAA094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3">
    <w:name w:val="F196CFDA20F24127AAF5312A9DF6899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3">
    <w:name w:val="02233FFED4824F908C89F679545087B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3">
    <w:name w:val="B9B425FA0B3144ABA3DE2014AFA4CF2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3">
    <w:name w:val="DB29C574AAF84F2D80BED196E748010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3">
    <w:name w:val="69C43A19A8124E4C9EB03E8D4D95962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3">
    <w:name w:val="B02502D525794DDCBF5A9341BED8EF3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3">
    <w:name w:val="CC1E53493F6040E18B62E79BB14F012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3">
    <w:name w:val="C740960A0F334F73835E329BE8D9CC7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3">
    <w:name w:val="8144486C64834025B4238C33FD3047E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3">
    <w:name w:val="9DD81BD855E74A668B62FFE5BDA7501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3">
    <w:name w:val="770D921703F34035B43B38C6E9B5288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3">
    <w:name w:val="198E584209134A3A86136D5C86029CD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3">
    <w:name w:val="DE7504CB52794EF09F06B287B935890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3">
    <w:name w:val="D6CA3E566C674D119345D97618E507B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3">
    <w:name w:val="40FB5544816C4443ADAA8B3FCD1D6C5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3">
    <w:name w:val="52C7CDD921C94449BF5C568E7EBA2E9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3">
    <w:name w:val="FB825375E3024F3E978D36413831E21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3">
    <w:name w:val="A79DBC6853BC4FDD9479BFE51974AFF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3">
    <w:name w:val="02B78165E6174DAEB8EA2E0E54C83C9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3">
    <w:name w:val="F2F8A92E5D1A45F4B7E056F6C018EF9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3">
    <w:name w:val="5149F034A3D34E399CF9B4193423791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3">
    <w:name w:val="72EB36C3E63A4EBB8B459D054372BCD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3">
    <w:name w:val="1767DEBC026F44A593AB0965D3CC24B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3">
    <w:name w:val="DA341E174BBD49DFAAE9ED2379626A3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3">
    <w:name w:val="8C6902631451419FABBEEA05D49B839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3">
    <w:name w:val="CFDECC2B88E14E5C9D257AE4DA7A048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3">
    <w:name w:val="398D721B466A4334AA82E5030D9E8F8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3">
    <w:name w:val="493D12C796C7496C862CA1239ACC6CA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3">
    <w:name w:val="A75DFB9DB6494303A92011EFAB5D44C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3">
    <w:name w:val="482CFAC4E6984C00B1285FE401A5DBA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3">
    <w:name w:val="E35364D90AD844BCAAB201D22D68806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3">
    <w:name w:val="B2D69DEFC6A942DBB008CC434A3180D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3">
    <w:name w:val="5E31E56AB618478D977CA2E2A734DCC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3">
    <w:name w:val="ED246A23EFF84AF78FF4657C662D5E8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3">
    <w:name w:val="9D25F6E4C81E43E19641E88461C3F02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3">
    <w:name w:val="AF572111E8914FE79FD1BACF3D09E1C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3">
    <w:name w:val="355DF948C2FB4C1194B1C9DF845EBEB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3">
    <w:name w:val="F448ED4E07A546B3AC0AF5BFB964861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3">
    <w:name w:val="29CF54F3F3A8428A88E44E284E28678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3">
    <w:name w:val="D4A60D71E94E4E38B5C4A4A1BD762BB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3">
    <w:name w:val="DCA69420D5BC49DCB819A3CE1419D6D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3">
    <w:name w:val="53297222B88F448B96624C625B03927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3">
    <w:name w:val="0178E84DFF0C41FDBA36F7DDBF12B75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3">
    <w:name w:val="5D02C3D8E89849DBBB26ABF2BE57110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3">
    <w:name w:val="E6E608585EE84C1588F8EA8C2E3DEB8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3">
    <w:name w:val="E889CB689F7745ADA6825734DADF123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3">
    <w:name w:val="BC3A5F630D2C4EA1A637E8FB8D4F01B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3">
    <w:name w:val="BECEFAE1C12745808AA86E41CFAF99B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3">
    <w:name w:val="42E3D63A08F24F2F97530B001515E8B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3">
    <w:name w:val="83A23D8B68FB4A0DA309356F0755EB6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3">
    <w:name w:val="906F90124A064EE9AB744C1D4558EFD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3">
    <w:name w:val="423507C70DE4458CB9466E0A33C3D5C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3">
    <w:name w:val="DEF616C650C9479F8719E32FEA30AD4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3">
    <w:name w:val="E16D6CF3F55B4C1A9EA302C8E317A99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3">
    <w:name w:val="0C1C8CB371C74C3EBEBE8A425F6946E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3">
    <w:name w:val="106251AA40C340BE803A930C242335E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3">
    <w:name w:val="07EDE273013F418AB64685E18179056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3">
    <w:name w:val="EB0235F85F93441290A7C1D95399963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3">
    <w:name w:val="39024648A02549EFB22ABEFB5C77C8A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3">
    <w:name w:val="F3C2595BAB5E408ABA357D5688C6CEC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3">
    <w:name w:val="E0750B2E14A74D6B8232CD1A2488E0E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3">
    <w:name w:val="499FFDCA2B0A4CAF887D27DAA2C726C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3">
    <w:name w:val="1F616224EFA743BDACB90143931F50A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3">
    <w:name w:val="78EC97777B22425FBAAC7969D52DF48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3">
    <w:name w:val="18D16962A6D749BAA4C98347720D6BC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3">
    <w:name w:val="2EB60E7C51BF4071A10A82F1632A6D5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3">
    <w:name w:val="8B13F5FBE2E6436F8CBFD390B673128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3">
    <w:name w:val="F11CB3BF044D4F288529053795A50C4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3">
    <w:name w:val="0EDC816E710547AB94EA5E6519B4D09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3">
    <w:name w:val="FF2D1FAFF0874B63B72920FD1F85B00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3">
    <w:name w:val="13ECE0EA002E4CBBB8DC9C5A6F8373D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3">
    <w:name w:val="687F6781022F4D01AC2DA64B92D391D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3">
    <w:name w:val="5059DDD615A141979587ECFD34AF29F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3">
    <w:name w:val="E092CC01244146D8A55E1FBB27D68C6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3">
    <w:name w:val="940714507C824BD38D2CC024A1AC764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3">
    <w:name w:val="41C878FF07D74D7ABF40BB6E01450E4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3">
    <w:name w:val="485854E5879146A2935668E1783553D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3">
    <w:name w:val="8665F7717E204D319E1F32EA7A366EC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3">
    <w:name w:val="2D71CAA90B4B46D0BE0926CD39FFE58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3">
    <w:name w:val="A64440366FF9406EBA30E06880A3E09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3">
    <w:name w:val="224F9D3457274981AEB1C338D6FDB5B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3">
    <w:name w:val="94B4C8EF9EBB474DBACA8827C089945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3">
    <w:name w:val="01BA4A481F0E4E34A39B13DACC353EC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3">
    <w:name w:val="383221937357421E9405DF173B68156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3">
    <w:name w:val="B040385C5F0542408EF5376ACEFD5F4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3">
    <w:name w:val="55B313B9FB074D769816B3EEEBAD673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3">
    <w:name w:val="2B396D64D3004808A8453E2EE2A374D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3">
    <w:name w:val="F35526DE0A6E4E869410922D638B9D8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3">
    <w:name w:val="A766C8B1DC844F198FA22969C5382C5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3">
    <w:name w:val="BE5C65932D2E480EA4C0168EDC7F48D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3">
    <w:name w:val="3E1BF6666A454220BE1D5800AA29D8F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3">
    <w:name w:val="3D3CB0AA5DE7466ABFBB68874A08B23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3">
    <w:name w:val="6E1BF8DD11F44EAB9DF43B147652537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3">
    <w:name w:val="66B9EA471B5D46F7B2A5CC319DC0636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3">
    <w:name w:val="2CE8DFD0E9FA496ABABDE296E59C25C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3">
    <w:name w:val="985575EE7143462293FB5EFAFB872FE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3">
    <w:name w:val="3E8AF22D3D6A43CEACF2DD911112FAD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3">
    <w:name w:val="E9645B55AFCC4930B19EC502AE2E408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3">
    <w:name w:val="767F54D5C27644338FDA8CBEAFB184D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3">
    <w:name w:val="E07E0244F69A47CCBE272C04235ACA4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3">
    <w:name w:val="C7EB4C0958E14919A4F49135D62AD61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3">
    <w:name w:val="AC765DA6F8FA4CDBA4F8F9ED3F0B5F2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3">
    <w:name w:val="7539C6ED183D487EBFE28A5A21A7FEF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3">
    <w:name w:val="91E1EE2988094A1C9FDFD6B6A1B9F97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3">
    <w:name w:val="F292231DCFCA49DA8C968844521FDBF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3">
    <w:name w:val="011EB741B35041E8848610118EECC30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3">
    <w:name w:val="186280DDE50044A896F64C4DD47BF1B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3">
    <w:name w:val="CAA7D604777444C5969CFA62806CCD4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3">
    <w:name w:val="44727B1AB81A42EE8B227B01F00D5F5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3">
    <w:name w:val="BD30B226B61C46EB8C50DF7495DC6A6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3">
    <w:name w:val="69B5201C1E3E4B86B8903F39BC6641F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3">
    <w:name w:val="885D29A5B7EC4DAB8274E58024CC07D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3">
    <w:name w:val="5256B274BFEF42099805726C8279587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3">
    <w:name w:val="850799FCE6314513923E0EDE0908230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3">
    <w:name w:val="1F6D7E68FA35408FA8679FF63F16728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3">
    <w:name w:val="591DC074ED9E43BC94F9559735A7BDD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3">
    <w:name w:val="37A9F136B5F747D4A4FCCF5412FEDC2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3">
    <w:name w:val="9F94FDF4608E46B08AC593EC94D6BDD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3">
    <w:name w:val="088F3D83D8C34D5CBF91C3D867793E3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3">
    <w:name w:val="86D8F58DA09541A3A3089C5F75DEFB2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3">
    <w:name w:val="B99FE7792B564177B63FDC4B98A3CA6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3">
    <w:name w:val="C06A5DF19B884674A9C8459F008B06D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3">
    <w:name w:val="AAD790E9FDF44D64B63C0CA83331468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3">
    <w:name w:val="AB7B0232909E4681BD7A91C8B32AD08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3">
    <w:name w:val="4BF9997C34794F2B8A82B3A0AC5548D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3">
    <w:name w:val="13B903CDF3864A4E9A75DBC7E9FC9D9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3">
    <w:name w:val="D5DC9717F78A4ABA9ADD0B95DCA8428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3">
    <w:name w:val="EC22E5B88A7E4474B852BAF6899AC80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3">
    <w:name w:val="EBB20EB3FD264AFFA76AC8A7874E3D2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3">
    <w:name w:val="5D981D018AD748BAAF17E58BFE470F1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3">
    <w:name w:val="8DA7DF4F75724D51A8BC88EBB6C3581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3">
    <w:name w:val="8FC06346B17C4FF09D14EB32BC5BE84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3">
    <w:name w:val="7DD5C92638EA476887F26E7F4472D6D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3">
    <w:name w:val="1EFF0E0C756D4B6EB3B386EBA49CF5C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3">
    <w:name w:val="6E96E144AAB34834A9C3727F8C15B36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3">
    <w:name w:val="106578007FAF4720886F4456EB92C71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3">
    <w:name w:val="6F6678D2502D490496776D8810D3BB1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3">
    <w:name w:val="657BCD4CE886456DB18C7BCDE6B3FBE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3">
    <w:name w:val="756A5AC8E73749C9993419A64304297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3">
    <w:name w:val="7D60B29E603A42B6BA4A1CA64835A64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3">
    <w:name w:val="101F2908689447F7831567FA2B81208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3">
    <w:name w:val="EB170E01BB914966A0E3408A381AC83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3">
    <w:name w:val="8EC596B34A12486489C45CB0688DE26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3">
    <w:name w:val="C5D9BD29F0DE46AEB9058405F1F7918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3">
    <w:name w:val="44CDD7F0C70547FCA0CE08CA9D823AE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3">
    <w:name w:val="91FED9EA25224BFA9E1D434483A8F78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3">
    <w:name w:val="55223CF9E30E4B0BB30EC222BD2FC76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3">
    <w:name w:val="9A6ECDC513EE4A21B0E57A2402E60BD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3">
    <w:name w:val="7E644650C07D4D43BBE12ECDBE0E0E1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3">
    <w:name w:val="BFED66D80CFF47E39052C6AC0CFC8A0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3">
    <w:name w:val="2E266E49711B4C8DB6AC6A3A36DAD5D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3">
    <w:name w:val="0D3F5FBE0E184009A8344AC7FF2864F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3">
    <w:name w:val="F336F196402C486A9DF04DA6C65F22F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3">
    <w:name w:val="F8026CCA82124B39B4A79B8AE048A3F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3">
    <w:name w:val="879EB4FA05EE4280B9A5773AFD1AA8B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3">
    <w:name w:val="26A9EAAAECD44C97890EC9B71466D99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3">
    <w:name w:val="E60C70A8E84C44E69790F788687A677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3">
    <w:name w:val="9B4A36A879594F819DE16DA1A21D360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3">
    <w:name w:val="6048BA1922FB40DDADE73D130A23876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3">
    <w:name w:val="B5F50B6F935F4F80968BAC62D79D479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3">
    <w:name w:val="DAD481EC42BA46C3AAC50CCA33AA366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3">
    <w:name w:val="8A75267BDC994B4E9B8C3F217594445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3">
    <w:name w:val="443773378AE342C089FBCB3B344DA24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3">
    <w:name w:val="9D1E8DCA092A4383A29878F9F791104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2">
    <w:name w:val="CC89B177E4EE45828D55E2D18743D7C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2">
    <w:name w:val="4C9C025AC7D14FF5A9534A816391DA1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2">
    <w:name w:val="8FABE02D4BE341D6BFA3EA558D4706A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2">
    <w:name w:val="297642EDFECF462F8C016157C1FB818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2">
    <w:name w:val="CDD2D18275C54EF982FC035B49F88FDF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2">
    <w:name w:val="CAE88B51105B4132A0DDCCE45F001E51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2">
    <w:name w:val="77CE3DDA43394019A8CF486A5E92F49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2">
    <w:name w:val="163134D885684B4DBF414422D82C0CA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2">
    <w:name w:val="A2D0D2155FAC4C48ACA3189367854955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2">
    <w:name w:val="AAFC9D35E2C248AA9AFF6FCEB88C981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2">
    <w:name w:val="B0F46B5D318D4B5F9A7114F22359D4A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2">
    <w:name w:val="BE05D013EB204FAF9D0E4C1885FA48B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2">
    <w:name w:val="61F385844A424E468BE2B50C163C37F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2">
    <w:name w:val="5581D880D6B94B1897CFF32373F1C45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2">
    <w:name w:val="6FC7014562C34F8BA296B863AEDB14B7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2">
    <w:name w:val="90E1D9B524EA40CE9EF567AF893C736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2">
    <w:name w:val="AE7FE40589584F4FB37FDB9608203DCA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2">
    <w:name w:val="93AE551E47B74B2F86E4F10DCAE0322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2">
    <w:name w:val="BC3B74799D264F57955A177A7C8C774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2">
    <w:name w:val="9D16FE99130C4CAF80D39017A387F8CD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2">
    <w:name w:val="B1EB1A07BEF043BCB4CAB34E43B5D1C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2">
    <w:name w:val="20313D7A36EE470AAA6F9722FB29FCD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2">
    <w:name w:val="F77967DE7E4A468B8CE42FBBB8A6388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2">
    <w:name w:val="EB666D1F3C3D45BFA0D232D56599C14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2">
    <w:name w:val="40C4E9E4B1AA4A9B91A12E4D4D0E662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2">
    <w:name w:val="C713261EDCD04B6386BD587C38D41B89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3">
    <w:name w:val="CD035A2E406D47EB81DDFEFBE018664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2">
    <w:name w:val="0F9455C7CD7745828CF61BAB9835D878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2">
    <w:name w:val="4E605EB544A24785B4680BA2FCD4356C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2">
    <w:name w:val="97B4E7DB7DB14BE5848129B6CA8B0520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2">
    <w:name w:val="18E322303E6A454D913B5BC79B6C41F3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2">
    <w:name w:val="FCC748B280CD486F80E680C5AD56EFEE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2">
    <w:name w:val="66A87EAFED6E4E5A994D2F30601F7CA22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3">
    <w:name w:val="1076F51F75464410BD0894BBDCEBC6C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4">
    <w:name w:val="60B63E209CB54B4191C214A27B4892B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4">
    <w:name w:val="04DBFED73F914B728F0C2CC8F3AE9FC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4">
    <w:name w:val="FEBA5256C4F44E68AF403DF4C11B0A5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4">
    <w:name w:val="AD7180B16F694E1595492991073E217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4">
    <w:name w:val="615FE5C1CB2B459F9409A4CF0316280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4">
    <w:name w:val="75ADF596EB62406F9EB6CD978BE1445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4">
    <w:name w:val="479A28E5BA8E4B26AFCD85AD12B2B57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4">
    <w:name w:val="EA363BBA882143CDADAB7DB4BA2B11C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4">
    <w:name w:val="60AA2C2F017A45F695F9551AA45A4DE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4">
    <w:name w:val="52DDFFD6FABC4DBDBA34FFB0FA724BF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4">
    <w:name w:val="0C02330E34004FDD8CCA61E4E59B692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4">
    <w:name w:val="28800B6149164489B4973E28D162376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4">
    <w:name w:val="D7A3DAEE5C0348F89F46CEB88738156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4">
    <w:name w:val="94B10C56B3B2463785DE6D2F3F1CDAA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4">
    <w:name w:val="D3B254B0D14046FD9EFC291EB25A2B0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4">
    <w:name w:val="34482B722C9248D6AA924C9415095F6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4">
    <w:name w:val="23AF8955C67E412B9526415E0895EA3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4">
    <w:name w:val="F9853FE778914BB890B6DBF7D74C369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4">
    <w:name w:val="18FA447BD9C5422C80363E33D14A120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4">
    <w:name w:val="DB0F4091CB754EDB97C84C119FD20BC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4">
    <w:name w:val="4B34038F243A47B0B11660FCCF256BC74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4">
    <w:name w:val="8AA3C19F85394FA2BD4CE2FDFAB8248F4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3">
    <w:name w:val="75AF4A5ABD3E41C1BA08597CBBA4BA9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3">
    <w:name w:val="7026203EBF5A46D5B5AF2DE8E0EB46B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3">
    <w:name w:val="E9BB57C7CB824980BA6C94A260DC090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3">
    <w:name w:val="5CDAD2FF62A7452EB0BCC44AD35ECF1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4">
    <w:name w:val="4F0B5839A590491FA203467A36BFF36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3">
    <w:name w:val="73526D95F58D4948A9D9A2DF55874C3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4">
    <w:name w:val="B81F6499597D4BC08088C460F6FF917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4">
    <w:name w:val="A740B60DF89B4C94A2EC2255727E8CD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4">
    <w:name w:val="9B3B5320349E499D9353016D534A151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4">
    <w:name w:val="F6662B736A70492C869B4234B4C8A33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4">
    <w:name w:val="6567587A8B3B4CBABF5B5F0DD0D6F73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4">
    <w:name w:val="61AA5AA4A6DB4E6883AE7DC6B6AF886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4">
    <w:name w:val="D11C24AC7A464A5CB22D15E0EE49ECB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4">
    <w:name w:val="E1DA4B5B55DA4F358F1568D35EA75CC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4">
    <w:name w:val="9C5E03ABC00B4E41A985E2F13B11943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4">
    <w:name w:val="E341F84109EB458097BAA03D76AC81A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4">
    <w:name w:val="930AA635571744A6A39D63FC5E42CF8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4">
    <w:name w:val="FA3A85C500FA46EA90C3DF17D80D743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4">
    <w:name w:val="AF0C2896FFE348E3B5F9FE9981DA790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4">
    <w:name w:val="EF1D3308B9534AD39AFF36B954172A4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3">
    <w:name w:val="22F72B19FC4544D8BF08B4FFC64412F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3">
    <w:name w:val="F236880DC2B847AB8C43321E299FE3B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3">
    <w:name w:val="8686C60180A54F58928B84BA3E552DD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3">
    <w:name w:val="AAA99DA448E04C35AFE8F8444C1AEDA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3">
    <w:name w:val="FC1445D7440A45D8A7A88CA822844F6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3">
    <w:name w:val="495BA711C2D648929687AD1C7CC3A046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3">
    <w:name w:val="17126F367D29443689008B530F33FAE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3">
    <w:name w:val="319F80E03CAC45CC8D98E6739D4427C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3">
    <w:name w:val="8F6C42D633F14BA7819507B873FF02B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3">
    <w:name w:val="6C556624A3E84B8684EE6991838DFB8B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3">
    <w:name w:val="66B6D860867C4E5DB609777B609FA8F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3">
    <w:name w:val="254D0690DF8142E8835E666F81FC868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3">
    <w:name w:val="481800525A5547768EEA90B7F947313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3">
    <w:name w:val="52A13267DF3949D3AD8B70D905AAFEC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3">
    <w:name w:val="B6133F067C8C4546B7152AAC927993F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3">
    <w:name w:val="9C92BF1AA69744A48E129F3DACB713A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3">
    <w:name w:val="8A951FB15DB245AFB5E3713614EF912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3">
    <w:name w:val="0334052BBF104429AA93DF65B0E8689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3">
    <w:name w:val="092A45A138314AD5859B6FD7851B6F2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3">
    <w:name w:val="74ED612EC04D41E9B01143D774F7A4D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3">
    <w:name w:val="6B161313BCD749918982C77F82E836A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3">
    <w:name w:val="ECE6FFDC91E841CE8E559F70B2003DB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4">
    <w:name w:val="A9947C7F78064D09B7D467A9F0A0705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4">
    <w:name w:val="228752A0942547E3AEB9EBBF9CF9239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4">
    <w:name w:val="6D4313C078B94E6397F433926759F7F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4">
    <w:name w:val="6AB0E7B4269B4D8ABB2B3706A6C732B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4">
    <w:name w:val="53787AF8C9EE4EE2BBAA68ED6A30339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4">
    <w:name w:val="6E1D70C8B2114D5E8327FF83AFA68B2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4">
    <w:name w:val="FC9850ECE6124E95B69808315BD1292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4">
    <w:name w:val="783E709EB64C4C8B85B10B7A389FD33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4">
    <w:name w:val="74ED38E3D5264DABBDC900DFDB30DD0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4">
    <w:name w:val="D3FAF0D3B5654353A443760EF283CEC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4">
    <w:name w:val="A07CBFD6269E4A7EBCDDD0E5709A27E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4">
    <w:name w:val="495BB25E9F5349B5BA423128565277C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4">
    <w:name w:val="64F941EA1CDB49A5B46480772D96BE4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4">
    <w:name w:val="E6E853DCB1F4416E9B2D199F16BD12A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4">
    <w:name w:val="82A2DEE182984F41A46FD4AAB3A32D8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4">
    <w:name w:val="581AAED418114622891B5AA6CA5EBE3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4">
    <w:name w:val="7EF7029C610B4C70A1B64CD7724CC85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3">
    <w:name w:val="74225C6458D143A091BEB706B2AAA094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4">
    <w:name w:val="F196CFDA20F24127AAF5312A9DF6899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4">
    <w:name w:val="02233FFED4824F908C89F679545087B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4">
    <w:name w:val="B9B425FA0B3144ABA3DE2014AFA4CF2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4">
    <w:name w:val="DB29C574AAF84F2D80BED196E748010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4">
    <w:name w:val="69C43A19A8124E4C9EB03E8D4D95962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4">
    <w:name w:val="B02502D525794DDCBF5A9341BED8EF3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4">
    <w:name w:val="CC1E53493F6040E18B62E79BB14F012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4">
    <w:name w:val="C740960A0F334F73835E329BE8D9CC7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4">
    <w:name w:val="8144486C64834025B4238C33FD3047E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4">
    <w:name w:val="9DD81BD855E74A668B62FFE5BDA7501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4">
    <w:name w:val="770D921703F34035B43B38C6E9B5288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4">
    <w:name w:val="198E584209134A3A86136D5C86029CD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4">
    <w:name w:val="DE7504CB52794EF09F06B287B935890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4">
    <w:name w:val="D6CA3E566C674D119345D97618E507B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4">
    <w:name w:val="40FB5544816C4443ADAA8B3FCD1D6C5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4">
    <w:name w:val="52C7CDD921C94449BF5C568E7EBA2E9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4">
    <w:name w:val="FB825375E3024F3E978D36413831E21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4">
    <w:name w:val="A79DBC6853BC4FDD9479BFE51974AFF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4">
    <w:name w:val="02B78165E6174DAEB8EA2E0E54C83C9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4">
    <w:name w:val="F2F8A92E5D1A45F4B7E056F6C018EF9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4">
    <w:name w:val="5149F034A3D34E399CF9B4193423791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4">
    <w:name w:val="72EB36C3E63A4EBB8B459D054372BCD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4">
    <w:name w:val="1767DEBC026F44A593AB0965D3CC24B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4">
    <w:name w:val="DA341E174BBD49DFAAE9ED2379626A3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4">
    <w:name w:val="8C6902631451419FABBEEA05D49B839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4">
    <w:name w:val="CFDECC2B88E14E5C9D257AE4DA7A048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4">
    <w:name w:val="398D721B466A4334AA82E5030D9E8F8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4">
    <w:name w:val="493D12C796C7496C862CA1239ACC6CA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4">
    <w:name w:val="A75DFB9DB6494303A92011EFAB5D44C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4">
    <w:name w:val="482CFAC4E6984C00B1285FE401A5DBA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4">
    <w:name w:val="E35364D90AD844BCAAB201D22D68806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4">
    <w:name w:val="B2D69DEFC6A942DBB008CC434A3180D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4">
    <w:name w:val="5E31E56AB618478D977CA2E2A734DCC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4">
    <w:name w:val="ED246A23EFF84AF78FF4657C662D5E8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4">
    <w:name w:val="9D25F6E4C81E43E19641E88461C3F02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4">
    <w:name w:val="AF572111E8914FE79FD1BACF3D09E1C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4">
    <w:name w:val="355DF948C2FB4C1194B1C9DF845EBEB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4">
    <w:name w:val="F448ED4E07A546B3AC0AF5BFB964861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4">
    <w:name w:val="29CF54F3F3A8428A88E44E284E28678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4">
    <w:name w:val="D4A60D71E94E4E38B5C4A4A1BD762BB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4">
    <w:name w:val="DCA69420D5BC49DCB819A3CE1419D6D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4">
    <w:name w:val="53297222B88F448B96624C625B03927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4">
    <w:name w:val="0178E84DFF0C41FDBA36F7DDBF12B75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4">
    <w:name w:val="5D02C3D8E89849DBBB26ABF2BE57110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4">
    <w:name w:val="E6E608585EE84C1588F8EA8C2E3DEB8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4">
    <w:name w:val="E889CB689F7745ADA6825734DADF123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4">
    <w:name w:val="BC3A5F630D2C4EA1A637E8FB8D4F01B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4">
    <w:name w:val="BECEFAE1C12745808AA86E41CFAF99B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4">
    <w:name w:val="42E3D63A08F24F2F97530B001515E8B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4">
    <w:name w:val="83A23D8B68FB4A0DA309356F0755EB6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4">
    <w:name w:val="906F90124A064EE9AB744C1D4558EFD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4">
    <w:name w:val="423507C70DE4458CB9466E0A33C3D5C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4">
    <w:name w:val="DEF616C650C9479F8719E32FEA30AD4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4">
    <w:name w:val="E16D6CF3F55B4C1A9EA302C8E317A99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4">
    <w:name w:val="0C1C8CB371C74C3EBEBE8A425F6946E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4">
    <w:name w:val="106251AA40C340BE803A930C242335E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4">
    <w:name w:val="07EDE273013F418AB64685E18179056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4">
    <w:name w:val="EB0235F85F93441290A7C1D95399963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4">
    <w:name w:val="39024648A02549EFB22ABEFB5C77C8A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4">
    <w:name w:val="F3C2595BAB5E408ABA357D5688C6CEC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4">
    <w:name w:val="E0750B2E14A74D6B8232CD1A2488E0E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4">
    <w:name w:val="499FFDCA2B0A4CAF887D27DAA2C726C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4">
    <w:name w:val="1F616224EFA743BDACB90143931F50A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4">
    <w:name w:val="78EC97777B22425FBAAC7969D52DF48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4">
    <w:name w:val="18D16962A6D749BAA4C98347720D6BC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4">
    <w:name w:val="2EB60E7C51BF4071A10A82F1632A6D5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4">
    <w:name w:val="8B13F5FBE2E6436F8CBFD390B673128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4">
    <w:name w:val="F11CB3BF044D4F288529053795A50C4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4">
    <w:name w:val="0EDC816E710547AB94EA5E6519B4D09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4">
    <w:name w:val="FF2D1FAFF0874B63B72920FD1F85B00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4">
    <w:name w:val="13ECE0EA002E4CBBB8DC9C5A6F8373D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4">
    <w:name w:val="687F6781022F4D01AC2DA64B92D391D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4">
    <w:name w:val="5059DDD615A141979587ECFD34AF29F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4">
    <w:name w:val="E092CC01244146D8A55E1FBB27D68C6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4">
    <w:name w:val="940714507C824BD38D2CC024A1AC764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4">
    <w:name w:val="41C878FF07D74D7ABF40BB6E01450E4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4">
    <w:name w:val="485854E5879146A2935668E1783553D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4">
    <w:name w:val="8665F7717E204D319E1F32EA7A366EC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4">
    <w:name w:val="2D71CAA90B4B46D0BE0926CD39FFE58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4">
    <w:name w:val="A64440366FF9406EBA30E06880A3E09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4">
    <w:name w:val="224F9D3457274981AEB1C338D6FDB5B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4">
    <w:name w:val="94B4C8EF9EBB474DBACA8827C089945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4">
    <w:name w:val="01BA4A481F0E4E34A39B13DACC353EC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4">
    <w:name w:val="383221937357421E9405DF173B68156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4">
    <w:name w:val="B040385C5F0542408EF5376ACEFD5F4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4">
    <w:name w:val="55B313B9FB074D769816B3EEEBAD673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4">
    <w:name w:val="2B396D64D3004808A8453E2EE2A374D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4">
    <w:name w:val="F35526DE0A6E4E869410922D638B9D8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4">
    <w:name w:val="A766C8B1DC844F198FA22969C5382C5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4">
    <w:name w:val="BE5C65932D2E480EA4C0168EDC7F48D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4">
    <w:name w:val="3E1BF6666A454220BE1D5800AA29D8F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4">
    <w:name w:val="3D3CB0AA5DE7466ABFBB68874A08B23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4">
    <w:name w:val="6E1BF8DD11F44EAB9DF43B147652537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4">
    <w:name w:val="66B9EA471B5D46F7B2A5CC319DC0636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4">
    <w:name w:val="2CE8DFD0E9FA496ABABDE296E59C25C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4">
    <w:name w:val="985575EE7143462293FB5EFAFB872FE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4">
    <w:name w:val="3E8AF22D3D6A43CEACF2DD911112FAD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4">
    <w:name w:val="E9645B55AFCC4930B19EC502AE2E408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4">
    <w:name w:val="767F54D5C27644338FDA8CBEAFB184D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4">
    <w:name w:val="E07E0244F69A47CCBE272C04235ACA4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4">
    <w:name w:val="C7EB4C0958E14919A4F49135D62AD61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4">
    <w:name w:val="AC765DA6F8FA4CDBA4F8F9ED3F0B5F2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4">
    <w:name w:val="7539C6ED183D487EBFE28A5A21A7FEF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4">
    <w:name w:val="91E1EE2988094A1C9FDFD6B6A1B9F97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4">
    <w:name w:val="F292231DCFCA49DA8C968844521FDBF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4">
    <w:name w:val="011EB741B35041E8848610118EECC30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4">
    <w:name w:val="186280DDE50044A896F64C4DD47BF1B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4">
    <w:name w:val="CAA7D604777444C5969CFA62806CCD4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4">
    <w:name w:val="44727B1AB81A42EE8B227B01F00D5F5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4">
    <w:name w:val="BD30B226B61C46EB8C50DF7495DC6A6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4">
    <w:name w:val="69B5201C1E3E4B86B8903F39BC6641F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4">
    <w:name w:val="885D29A5B7EC4DAB8274E58024CC07D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4">
    <w:name w:val="5256B274BFEF42099805726C8279587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4">
    <w:name w:val="850799FCE6314513923E0EDE0908230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4">
    <w:name w:val="1F6D7E68FA35408FA8679FF63F16728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4">
    <w:name w:val="591DC074ED9E43BC94F9559735A7BDD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4">
    <w:name w:val="37A9F136B5F747D4A4FCCF5412FEDC2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4">
    <w:name w:val="9F94FDF4608E46B08AC593EC94D6BDD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4">
    <w:name w:val="088F3D83D8C34D5CBF91C3D867793E3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4">
    <w:name w:val="86D8F58DA09541A3A3089C5F75DEFB2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4">
    <w:name w:val="B99FE7792B564177B63FDC4B98A3CA6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4">
    <w:name w:val="C06A5DF19B884674A9C8459F008B06D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4">
    <w:name w:val="AAD790E9FDF44D64B63C0CA83331468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4">
    <w:name w:val="AB7B0232909E4681BD7A91C8B32AD08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4">
    <w:name w:val="4BF9997C34794F2B8A82B3A0AC5548D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4">
    <w:name w:val="13B903CDF3864A4E9A75DBC7E9FC9D9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4">
    <w:name w:val="D5DC9717F78A4ABA9ADD0B95DCA8428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4">
    <w:name w:val="EC22E5B88A7E4474B852BAF6899AC80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4">
    <w:name w:val="EBB20EB3FD264AFFA76AC8A7874E3D2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4">
    <w:name w:val="5D981D018AD748BAAF17E58BFE470F1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4">
    <w:name w:val="8DA7DF4F75724D51A8BC88EBB6C3581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4">
    <w:name w:val="8FC06346B17C4FF09D14EB32BC5BE84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4">
    <w:name w:val="7DD5C92638EA476887F26E7F4472D6D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4">
    <w:name w:val="1EFF0E0C756D4B6EB3B386EBA49CF5C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4">
    <w:name w:val="6E96E144AAB34834A9C3727F8C15B36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4">
    <w:name w:val="106578007FAF4720886F4456EB92C71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4">
    <w:name w:val="6F6678D2502D490496776D8810D3BB1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4">
    <w:name w:val="657BCD4CE886456DB18C7BCDE6B3FBE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4">
    <w:name w:val="756A5AC8E73749C9993419A64304297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4">
    <w:name w:val="7D60B29E603A42B6BA4A1CA64835A64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4">
    <w:name w:val="101F2908689447F7831567FA2B81208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4">
    <w:name w:val="EB170E01BB914966A0E3408A381AC83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4">
    <w:name w:val="8EC596B34A12486489C45CB0688DE26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4">
    <w:name w:val="C5D9BD29F0DE46AEB9058405F1F7918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4">
    <w:name w:val="44CDD7F0C70547FCA0CE08CA9D823AE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4">
    <w:name w:val="91FED9EA25224BFA9E1D434483A8F78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4">
    <w:name w:val="55223CF9E30E4B0BB30EC222BD2FC76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4">
    <w:name w:val="9A6ECDC513EE4A21B0E57A2402E60BD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4">
    <w:name w:val="7E644650C07D4D43BBE12ECDBE0E0E1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4">
    <w:name w:val="BFED66D80CFF47E39052C6AC0CFC8A0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4">
    <w:name w:val="2E266E49711B4C8DB6AC6A3A36DAD5D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4">
    <w:name w:val="0D3F5FBE0E184009A8344AC7FF2864F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4">
    <w:name w:val="F336F196402C486A9DF04DA6C65F22F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4">
    <w:name w:val="F8026CCA82124B39B4A79B8AE048A3F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4">
    <w:name w:val="879EB4FA05EE4280B9A5773AFD1AA8B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4">
    <w:name w:val="26A9EAAAECD44C97890EC9B71466D99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4">
    <w:name w:val="E60C70A8E84C44E69790F788687A677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4">
    <w:name w:val="9B4A36A879594F819DE16DA1A21D360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4">
    <w:name w:val="6048BA1922FB40DDADE73D130A23876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4">
    <w:name w:val="B5F50B6F935F4F80968BAC62D79D479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4">
    <w:name w:val="DAD481EC42BA46C3AAC50CCA33AA366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4">
    <w:name w:val="8A75267BDC994B4E9B8C3F217594445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4">
    <w:name w:val="443773378AE342C089FBCB3B344DA24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4">
    <w:name w:val="9D1E8DCA092A4383A29878F9F791104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3">
    <w:name w:val="CC89B177E4EE45828D55E2D18743D7C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3">
    <w:name w:val="4C9C025AC7D14FF5A9534A816391DA1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3">
    <w:name w:val="8FABE02D4BE341D6BFA3EA558D4706A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3">
    <w:name w:val="297642EDFECF462F8C016157C1FB818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3">
    <w:name w:val="CDD2D18275C54EF982FC035B49F88FDF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3">
    <w:name w:val="CAE88B51105B4132A0DDCCE45F001E51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3">
    <w:name w:val="77CE3DDA43394019A8CF486A5E92F49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3">
    <w:name w:val="163134D885684B4DBF414422D82C0CA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3">
    <w:name w:val="A2D0D2155FAC4C48ACA3189367854955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3">
    <w:name w:val="AAFC9D35E2C248AA9AFF6FCEB88C981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3">
    <w:name w:val="B0F46B5D318D4B5F9A7114F22359D4A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3">
    <w:name w:val="BE05D013EB204FAF9D0E4C1885FA48B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3">
    <w:name w:val="61F385844A424E468BE2B50C163C37F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3">
    <w:name w:val="5581D880D6B94B1897CFF32373F1C45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3">
    <w:name w:val="6FC7014562C34F8BA296B863AEDB14B7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3">
    <w:name w:val="90E1D9B524EA40CE9EF567AF893C736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3">
    <w:name w:val="AE7FE40589584F4FB37FDB9608203DCA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3">
    <w:name w:val="93AE551E47B74B2F86E4F10DCAE0322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3">
    <w:name w:val="BC3B74799D264F57955A177A7C8C774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3">
    <w:name w:val="9D16FE99130C4CAF80D39017A387F8CD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3">
    <w:name w:val="B1EB1A07BEF043BCB4CAB34E43B5D1C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3">
    <w:name w:val="20313D7A36EE470AAA6F9722FB29FCD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3">
    <w:name w:val="F77967DE7E4A468B8CE42FBBB8A6388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3">
    <w:name w:val="EB666D1F3C3D45BFA0D232D56599C14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3">
    <w:name w:val="40C4E9E4B1AA4A9B91A12E4D4D0E662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3">
    <w:name w:val="C713261EDCD04B6386BD587C38D41B89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4">
    <w:name w:val="CD035A2E406D47EB81DDFEFBE018664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3">
    <w:name w:val="0F9455C7CD7745828CF61BAB9835D878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3">
    <w:name w:val="4E605EB544A24785B4680BA2FCD4356C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3">
    <w:name w:val="97B4E7DB7DB14BE5848129B6CA8B0520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3">
    <w:name w:val="18E322303E6A454D913B5BC79B6C41F3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3">
    <w:name w:val="FCC748B280CD486F80E680C5AD56EFEE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3">
    <w:name w:val="66A87EAFED6E4E5A994D2F30601F7CA23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4">
    <w:name w:val="1076F51F75464410BD0894BBDCEBC6C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5">
    <w:name w:val="60B63E209CB54B4191C214A27B4892B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5">
    <w:name w:val="04DBFED73F914B728F0C2CC8F3AE9FC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5">
    <w:name w:val="FEBA5256C4F44E68AF403DF4C11B0A5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5">
    <w:name w:val="AD7180B16F694E1595492991073E217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5">
    <w:name w:val="615FE5C1CB2B459F9409A4CF0316280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5">
    <w:name w:val="75ADF596EB62406F9EB6CD978BE1445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5">
    <w:name w:val="479A28E5BA8E4B26AFCD85AD12B2B57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5">
    <w:name w:val="EA363BBA882143CDADAB7DB4BA2B11C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5">
    <w:name w:val="60AA2C2F017A45F695F9551AA45A4DE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5">
    <w:name w:val="52DDFFD6FABC4DBDBA34FFB0FA724BF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5">
    <w:name w:val="0C02330E34004FDD8CCA61E4E59B692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5">
    <w:name w:val="28800B6149164489B4973E28D162376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5">
    <w:name w:val="D7A3DAEE5C0348F89F46CEB88738156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5">
    <w:name w:val="94B10C56B3B2463785DE6D2F3F1CDAA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5">
    <w:name w:val="D3B254B0D14046FD9EFC291EB25A2B0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5">
    <w:name w:val="34482B722C9248D6AA924C9415095F6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5">
    <w:name w:val="23AF8955C67E412B9526415E0895EA3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5">
    <w:name w:val="F9853FE778914BB890B6DBF7D74C369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5">
    <w:name w:val="18FA447BD9C5422C80363E33D14A120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5">
    <w:name w:val="DB0F4091CB754EDB97C84C119FD20BC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5">
    <w:name w:val="4B34038F243A47B0B11660FCCF256BC75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5">
    <w:name w:val="8AA3C19F85394FA2BD4CE2FDFAB8248F5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4">
    <w:name w:val="75AF4A5ABD3E41C1BA08597CBBA4BA9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4">
    <w:name w:val="7026203EBF5A46D5B5AF2DE8E0EB46B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4">
    <w:name w:val="E9BB57C7CB824980BA6C94A260DC090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4">
    <w:name w:val="5CDAD2FF62A7452EB0BCC44AD35ECF1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5">
    <w:name w:val="4F0B5839A590491FA203467A36BFF36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4">
    <w:name w:val="73526D95F58D4948A9D9A2DF55874C3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5">
    <w:name w:val="B81F6499597D4BC08088C460F6FF917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5">
    <w:name w:val="A740B60DF89B4C94A2EC2255727E8CD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5">
    <w:name w:val="9B3B5320349E499D9353016D534A151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5">
    <w:name w:val="F6662B736A70492C869B4234B4C8A33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5">
    <w:name w:val="6567587A8B3B4CBABF5B5F0DD0D6F73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5">
    <w:name w:val="61AA5AA4A6DB4E6883AE7DC6B6AF886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5">
    <w:name w:val="D11C24AC7A464A5CB22D15E0EE49ECB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5">
    <w:name w:val="E1DA4B5B55DA4F358F1568D35EA75CC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5">
    <w:name w:val="9C5E03ABC00B4E41A985E2F13B11943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5">
    <w:name w:val="E341F84109EB458097BAA03D76AC81A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5">
    <w:name w:val="930AA635571744A6A39D63FC5E42CF8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5">
    <w:name w:val="FA3A85C500FA46EA90C3DF17D80D743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5">
    <w:name w:val="AF0C2896FFE348E3B5F9FE9981DA790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5">
    <w:name w:val="EF1D3308B9534AD39AFF36B954172A4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4">
    <w:name w:val="22F72B19FC4544D8BF08B4FFC64412F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4">
    <w:name w:val="F236880DC2B847AB8C43321E299FE3B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4">
    <w:name w:val="8686C60180A54F58928B84BA3E552DD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4">
    <w:name w:val="AAA99DA448E04C35AFE8F8444C1AEDA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4">
    <w:name w:val="FC1445D7440A45D8A7A88CA822844F6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4">
    <w:name w:val="495BA711C2D648929687AD1C7CC3A046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4">
    <w:name w:val="17126F367D29443689008B530F33FAE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4">
    <w:name w:val="319F80E03CAC45CC8D98E6739D4427C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4">
    <w:name w:val="8F6C42D633F14BA7819507B873FF02B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4">
    <w:name w:val="6C556624A3E84B8684EE6991838DFB8B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4">
    <w:name w:val="66B6D860867C4E5DB609777B609FA8F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4">
    <w:name w:val="254D0690DF8142E8835E666F81FC868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4">
    <w:name w:val="481800525A5547768EEA90B7F947313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4">
    <w:name w:val="52A13267DF3949D3AD8B70D905AAFEC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4">
    <w:name w:val="B6133F067C8C4546B7152AAC927993F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4">
    <w:name w:val="9C92BF1AA69744A48E129F3DACB713A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4">
    <w:name w:val="8A951FB15DB245AFB5E3713614EF912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4">
    <w:name w:val="0334052BBF104429AA93DF65B0E8689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4">
    <w:name w:val="092A45A138314AD5859B6FD7851B6F2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4">
    <w:name w:val="74ED612EC04D41E9B01143D774F7A4D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4">
    <w:name w:val="6B161313BCD749918982C77F82E836A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4">
    <w:name w:val="ECE6FFDC91E841CE8E559F70B2003DB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5">
    <w:name w:val="A9947C7F78064D09B7D467A9F0A0705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5">
    <w:name w:val="228752A0942547E3AEB9EBBF9CF9239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5">
    <w:name w:val="6D4313C078B94E6397F433926759F7F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5">
    <w:name w:val="6AB0E7B4269B4D8ABB2B3706A6C732B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5">
    <w:name w:val="53787AF8C9EE4EE2BBAA68ED6A30339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5">
    <w:name w:val="6E1D70C8B2114D5E8327FF83AFA68B2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5">
    <w:name w:val="FC9850ECE6124E95B69808315BD1292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5">
    <w:name w:val="783E709EB64C4C8B85B10B7A389FD33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5">
    <w:name w:val="74ED38E3D5264DABBDC900DFDB30DD0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5">
    <w:name w:val="D3FAF0D3B5654353A443760EF283CEC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5">
    <w:name w:val="A07CBFD6269E4A7EBCDDD0E5709A27E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5">
    <w:name w:val="495BB25E9F5349B5BA423128565277C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5">
    <w:name w:val="64F941EA1CDB49A5B46480772D96BE4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5">
    <w:name w:val="E6E853DCB1F4416E9B2D199F16BD12A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5">
    <w:name w:val="82A2DEE182984F41A46FD4AAB3A32D8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5">
    <w:name w:val="581AAED418114622891B5AA6CA5EBE3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5">
    <w:name w:val="7EF7029C610B4C70A1B64CD7724CC85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4">
    <w:name w:val="74225C6458D143A091BEB706B2AAA094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5">
    <w:name w:val="F196CFDA20F24127AAF5312A9DF6899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5">
    <w:name w:val="02233FFED4824F908C89F679545087B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5">
    <w:name w:val="B9B425FA0B3144ABA3DE2014AFA4CF2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5">
    <w:name w:val="DB29C574AAF84F2D80BED196E748010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5">
    <w:name w:val="69C43A19A8124E4C9EB03E8D4D95962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5">
    <w:name w:val="B02502D525794DDCBF5A9341BED8EF3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5">
    <w:name w:val="CC1E53493F6040E18B62E79BB14F012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5">
    <w:name w:val="C740960A0F334F73835E329BE8D9CC7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5">
    <w:name w:val="8144486C64834025B4238C33FD3047E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5">
    <w:name w:val="9DD81BD855E74A668B62FFE5BDA7501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5">
    <w:name w:val="770D921703F34035B43B38C6E9B5288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5">
    <w:name w:val="198E584209134A3A86136D5C86029CD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5">
    <w:name w:val="DE7504CB52794EF09F06B287B935890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5">
    <w:name w:val="D6CA3E566C674D119345D97618E507B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5">
    <w:name w:val="40FB5544816C4443ADAA8B3FCD1D6C5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5">
    <w:name w:val="52C7CDD921C94449BF5C568E7EBA2E9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5">
    <w:name w:val="FB825375E3024F3E978D36413831E21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5">
    <w:name w:val="A79DBC6853BC4FDD9479BFE51974AFF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5">
    <w:name w:val="02B78165E6174DAEB8EA2E0E54C83C9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5">
    <w:name w:val="F2F8A92E5D1A45F4B7E056F6C018EF9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5">
    <w:name w:val="5149F034A3D34E399CF9B4193423791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5">
    <w:name w:val="72EB36C3E63A4EBB8B459D054372BCD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5">
    <w:name w:val="1767DEBC026F44A593AB0965D3CC24B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5">
    <w:name w:val="DA341E174BBD49DFAAE9ED2379626A3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5">
    <w:name w:val="8C6902631451419FABBEEA05D49B839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5">
    <w:name w:val="CFDECC2B88E14E5C9D257AE4DA7A048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5">
    <w:name w:val="398D721B466A4334AA82E5030D9E8F8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5">
    <w:name w:val="493D12C796C7496C862CA1239ACC6CA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5">
    <w:name w:val="A75DFB9DB6494303A92011EFAB5D44C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5">
    <w:name w:val="482CFAC4E6984C00B1285FE401A5DBA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5">
    <w:name w:val="E35364D90AD844BCAAB201D22D68806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5">
    <w:name w:val="B2D69DEFC6A942DBB008CC434A3180D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5">
    <w:name w:val="5E31E56AB618478D977CA2E2A734DCC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5">
    <w:name w:val="ED246A23EFF84AF78FF4657C662D5E8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5">
    <w:name w:val="9D25F6E4C81E43E19641E88461C3F02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5">
    <w:name w:val="AF572111E8914FE79FD1BACF3D09E1C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5">
    <w:name w:val="355DF948C2FB4C1194B1C9DF845EBEB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5">
    <w:name w:val="F448ED4E07A546B3AC0AF5BFB964861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5">
    <w:name w:val="29CF54F3F3A8428A88E44E284E28678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5">
    <w:name w:val="D4A60D71E94E4E38B5C4A4A1BD762BB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5">
    <w:name w:val="DCA69420D5BC49DCB819A3CE1419D6D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5">
    <w:name w:val="53297222B88F448B96624C625B03927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5">
    <w:name w:val="0178E84DFF0C41FDBA36F7DDBF12B75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5">
    <w:name w:val="5D02C3D8E89849DBBB26ABF2BE57110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5">
    <w:name w:val="E6E608585EE84C1588F8EA8C2E3DEB8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5">
    <w:name w:val="E889CB689F7745ADA6825734DADF123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5">
    <w:name w:val="BC3A5F630D2C4EA1A637E8FB8D4F01B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5">
    <w:name w:val="BECEFAE1C12745808AA86E41CFAF99B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5">
    <w:name w:val="42E3D63A08F24F2F97530B001515E8B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5">
    <w:name w:val="83A23D8B68FB4A0DA309356F0755EB6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5">
    <w:name w:val="906F90124A064EE9AB744C1D4558EFD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5">
    <w:name w:val="423507C70DE4458CB9466E0A33C3D5C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5">
    <w:name w:val="DEF616C650C9479F8719E32FEA30AD4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5">
    <w:name w:val="E16D6CF3F55B4C1A9EA302C8E317A99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5">
    <w:name w:val="0C1C8CB371C74C3EBEBE8A425F6946E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5">
    <w:name w:val="106251AA40C340BE803A930C242335E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5">
    <w:name w:val="07EDE273013F418AB64685E18179056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5">
    <w:name w:val="EB0235F85F93441290A7C1D95399963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5">
    <w:name w:val="39024648A02549EFB22ABEFB5C77C8A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5">
    <w:name w:val="F3C2595BAB5E408ABA357D5688C6CEC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5">
    <w:name w:val="E0750B2E14A74D6B8232CD1A2488E0E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5">
    <w:name w:val="499FFDCA2B0A4CAF887D27DAA2C726C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5">
    <w:name w:val="1F616224EFA743BDACB90143931F50A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5">
    <w:name w:val="78EC97777B22425FBAAC7969D52DF48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5">
    <w:name w:val="18D16962A6D749BAA4C98347720D6BC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5">
    <w:name w:val="2EB60E7C51BF4071A10A82F1632A6D5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5">
    <w:name w:val="8B13F5FBE2E6436F8CBFD390B673128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5">
    <w:name w:val="F11CB3BF044D4F288529053795A50C4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5">
    <w:name w:val="0EDC816E710547AB94EA5E6519B4D09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5">
    <w:name w:val="FF2D1FAFF0874B63B72920FD1F85B00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5">
    <w:name w:val="13ECE0EA002E4CBBB8DC9C5A6F8373D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5">
    <w:name w:val="687F6781022F4D01AC2DA64B92D391D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5">
    <w:name w:val="5059DDD615A141979587ECFD34AF29F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5">
    <w:name w:val="E092CC01244146D8A55E1FBB27D68C6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5">
    <w:name w:val="940714507C824BD38D2CC024A1AC764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5">
    <w:name w:val="41C878FF07D74D7ABF40BB6E01450E4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5">
    <w:name w:val="485854E5879146A2935668E1783553D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5">
    <w:name w:val="8665F7717E204D319E1F32EA7A366EC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5">
    <w:name w:val="2D71CAA90B4B46D0BE0926CD39FFE58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5">
    <w:name w:val="A64440366FF9406EBA30E06880A3E09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5">
    <w:name w:val="224F9D3457274981AEB1C338D6FDB5B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5">
    <w:name w:val="94B4C8EF9EBB474DBACA8827C089945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5">
    <w:name w:val="01BA4A481F0E4E34A39B13DACC353EC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5">
    <w:name w:val="383221937357421E9405DF173B68156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5">
    <w:name w:val="B040385C5F0542408EF5376ACEFD5F4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5">
    <w:name w:val="55B313B9FB074D769816B3EEEBAD673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5">
    <w:name w:val="2B396D64D3004808A8453E2EE2A374D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5">
    <w:name w:val="F35526DE0A6E4E869410922D638B9D8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5">
    <w:name w:val="A766C8B1DC844F198FA22969C5382C5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5">
    <w:name w:val="BE5C65932D2E480EA4C0168EDC7F48D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5">
    <w:name w:val="3E1BF6666A454220BE1D5800AA29D8F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5">
    <w:name w:val="3D3CB0AA5DE7466ABFBB68874A08B23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5">
    <w:name w:val="6E1BF8DD11F44EAB9DF43B147652537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5">
    <w:name w:val="66B9EA471B5D46F7B2A5CC319DC0636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5">
    <w:name w:val="2CE8DFD0E9FA496ABABDE296E59C25C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5">
    <w:name w:val="985575EE7143462293FB5EFAFB872FE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5">
    <w:name w:val="3E8AF22D3D6A43CEACF2DD911112FAD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5">
    <w:name w:val="E9645B55AFCC4930B19EC502AE2E408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5">
    <w:name w:val="767F54D5C27644338FDA8CBEAFB184D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5">
    <w:name w:val="E07E0244F69A47CCBE272C04235ACA4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5">
    <w:name w:val="C7EB4C0958E14919A4F49135D62AD61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5">
    <w:name w:val="AC765DA6F8FA4CDBA4F8F9ED3F0B5F2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5">
    <w:name w:val="7539C6ED183D487EBFE28A5A21A7FEF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5">
    <w:name w:val="91E1EE2988094A1C9FDFD6B6A1B9F97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5">
    <w:name w:val="F292231DCFCA49DA8C968844521FDBF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5">
    <w:name w:val="011EB741B35041E8848610118EECC30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5">
    <w:name w:val="186280DDE50044A896F64C4DD47BF1B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5">
    <w:name w:val="CAA7D604777444C5969CFA62806CCD4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5">
    <w:name w:val="44727B1AB81A42EE8B227B01F00D5F5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5">
    <w:name w:val="BD30B226B61C46EB8C50DF7495DC6A6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5">
    <w:name w:val="69B5201C1E3E4B86B8903F39BC6641F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5">
    <w:name w:val="885D29A5B7EC4DAB8274E58024CC07D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5">
    <w:name w:val="5256B274BFEF42099805726C8279587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5">
    <w:name w:val="850799FCE6314513923E0EDE0908230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5">
    <w:name w:val="1F6D7E68FA35408FA8679FF63F16728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5">
    <w:name w:val="591DC074ED9E43BC94F9559735A7BDD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5">
    <w:name w:val="37A9F136B5F747D4A4FCCF5412FEDC2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5">
    <w:name w:val="9F94FDF4608E46B08AC593EC94D6BDD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5">
    <w:name w:val="088F3D83D8C34D5CBF91C3D867793E3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5">
    <w:name w:val="86D8F58DA09541A3A3089C5F75DEFB2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5">
    <w:name w:val="B99FE7792B564177B63FDC4B98A3CA6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5">
    <w:name w:val="C06A5DF19B884674A9C8459F008B06D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5">
    <w:name w:val="AAD790E9FDF44D64B63C0CA83331468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5">
    <w:name w:val="AB7B0232909E4681BD7A91C8B32AD08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5">
    <w:name w:val="4BF9997C34794F2B8A82B3A0AC5548D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5">
    <w:name w:val="13B903CDF3864A4E9A75DBC7E9FC9D9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5">
    <w:name w:val="D5DC9717F78A4ABA9ADD0B95DCA8428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5">
    <w:name w:val="EC22E5B88A7E4474B852BAF6899AC80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5">
    <w:name w:val="EBB20EB3FD264AFFA76AC8A7874E3D2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5">
    <w:name w:val="5D981D018AD748BAAF17E58BFE470F1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5">
    <w:name w:val="8DA7DF4F75724D51A8BC88EBB6C3581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5">
    <w:name w:val="8FC06346B17C4FF09D14EB32BC5BE84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5">
    <w:name w:val="7DD5C92638EA476887F26E7F4472D6D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5">
    <w:name w:val="1EFF0E0C756D4B6EB3B386EBA49CF5C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5">
    <w:name w:val="6E96E144AAB34834A9C3727F8C15B36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5">
    <w:name w:val="106578007FAF4720886F4456EB92C71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5">
    <w:name w:val="6F6678D2502D490496776D8810D3BB1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5">
    <w:name w:val="657BCD4CE886456DB18C7BCDE6B3FBE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5">
    <w:name w:val="756A5AC8E73749C9993419A64304297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5">
    <w:name w:val="7D60B29E603A42B6BA4A1CA64835A64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5">
    <w:name w:val="101F2908689447F7831567FA2B81208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5">
    <w:name w:val="EB170E01BB914966A0E3408A381AC83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5">
    <w:name w:val="8EC596B34A12486489C45CB0688DE26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5">
    <w:name w:val="C5D9BD29F0DE46AEB9058405F1F7918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5">
    <w:name w:val="44CDD7F0C70547FCA0CE08CA9D823AE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5">
    <w:name w:val="91FED9EA25224BFA9E1D434483A8F78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5">
    <w:name w:val="55223CF9E30E4B0BB30EC222BD2FC76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5">
    <w:name w:val="9A6ECDC513EE4A21B0E57A2402E60BD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5">
    <w:name w:val="7E644650C07D4D43BBE12ECDBE0E0E1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5">
    <w:name w:val="BFED66D80CFF47E39052C6AC0CFC8A0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5">
    <w:name w:val="2E266E49711B4C8DB6AC6A3A36DAD5D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5">
    <w:name w:val="0D3F5FBE0E184009A8344AC7FF2864F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5">
    <w:name w:val="F336F196402C486A9DF04DA6C65F22F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5">
    <w:name w:val="F8026CCA82124B39B4A79B8AE048A3F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5">
    <w:name w:val="879EB4FA05EE4280B9A5773AFD1AA8B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5">
    <w:name w:val="26A9EAAAECD44C97890EC9B71466D99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5">
    <w:name w:val="E60C70A8E84C44E69790F788687A677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5">
    <w:name w:val="9B4A36A879594F819DE16DA1A21D360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5">
    <w:name w:val="6048BA1922FB40DDADE73D130A23876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5">
    <w:name w:val="B5F50B6F935F4F80968BAC62D79D479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5">
    <w:name w:val="DAD481EC42BA46C3AAC50CCA33AA366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5">
    <w:name w:val="8A75267BDC994B4E9B8C3F217594445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5">
    <w:name w:val="443773378AE342C089FBCB3B344DA24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5">
    <w:name w:val="9D1E8DCA092A4383A29878F9F791104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4">
    <w:name w:val="CC89B177E4EE45828D55E2D18743D7C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4">
    <w:name w:val="4C9C025AC7D14FF5A9534A816391DA1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4">
    <w:name w:val="8FABE02D4BE341D6BFA3EA558D4706A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4">
    <w:name w:val="297642EDFECF462F8C016157C1FB818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4">
    <w:name w:val="CDD2D18275C54EF982FC035B49F88FDF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4">
    <w:name w:val="CAE88B51105B4132A0DDCCE45F001E51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4">
    <w:name w:val="77CE3DDA43394019A8CF486A5E92F49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4">
    <w:name w:val="163134D885684B4DBF414422D82C0CA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4">
    <w:name w:val="A2D0D2155FAC4C48ACA3189367854955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4">
    <w:name w:val="AAFC9D35E2C248AA9AFF6FCEB88C981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4">
    <w:name w:val="B0F46B5D318D4B5F9A7114F22359D4A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4">
    <w:name w:val="BE05D013EB204FAF9D0E4C1885FA48B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4">
    <w:name w:val="61F385844A424E468BE2B50C163C37F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4">
    <w:name w:val="5581D880D6B94B1897CFF32373F1C45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4">
    <w:name w:val="6FC7014562C34F8BA296B863AEDB14B7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4">
    <w:name w:val="90E1D9B524EA40CE9EF567AF893C736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4">
    <w:name w:val="AE7FE40589584F4FB37FDB9608203DCA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4">
    <w:name w:val="93AE551E47B74B2F86E4F10DCAE0322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4">
    <w:name w:val="BC3B74799D264F57955A177A7C8C774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4">
    <w:name w:val="9D16FE99130C4CAF80D39017A387F8CD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4">
    <w:name w:val="B1EB1A07BEF043BCB4CAB34E43B5D1C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4">
    <w:name w:val="20313D7A36EE470AAA6F9722FB29FCD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4">
    <w:name w:val="F77967DE7E4A468B8CE42FBBB8A6388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4">
    <w:name w:val="EB666D1F3C3D45BFA0D232D56599C14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4">
    <w:name w:val="40C4E9E4B1AA4A9B91A12E4D4D0E662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4">
    <w:name w:val="C713261EDCD04B6386BD587C38D41B89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5">
    <w:name w:val="CD035A2E406D47EB81DDFEFBE018664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4">
    <w:name w:val="0F9455C7CD7745828CF61BAB9835D878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4">
    <w:name w:val="4E605EB544A24785B4680BA2FCD4356C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4">
    <w:name w:val="97B4E7DB7DB14BE5848129B6CA8B0520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4">
    <w:name w:val="18E322303E6A454D913B5BC79B6C41F3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4">
    <w:name w:val="FCC748B280CD486F80E680C5AD56EFEE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4">
    <w:name w:val="66A87EAFED6E4E5A994D2F30601F7CA24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5">
    <w:name w:val="1076F51F75464410BD0894BBDCEBC6C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6">
    <w:name w:val="60B63E209CB54B4191C214A27B4892B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6">
    <w:name w:val="04DBFED73F914B728F0C2CC8F3AE9FC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6">
    <w:name w:val="FEBA5256C4F44E68AF403DF4C11B0A5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6">
    <w:name w:val="AD7180B16F694E1595492991073E217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6">
    <w:name w:val="615FE5C1CB2B459F9409A4CF0316280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6">
    <w:name w:val="75ADF596EB62406F9EB6CD978BE1445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6">
    <w:name w:val="479A28E5BA8E4B26AFCD85AD12B2B57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6">
    <w:name w:val="EA363BBA882143CDADAB7DB4BA2B11C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6">
    <w:name w:val="60AA2C2F017A45F695F9551AA45A4DE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6">
    <w:name w:val="52DDFFD6FABC4DBDBA34FFB0FA724BF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6">
    <w:name w:val="0C02330E34004FDD8CCA61E4E59B692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6">
    <w:name w:val="28800B6149164489B4973E28D162376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6">
    <w:name w:val="D7A3DAEE5C0348F89F46CEB88738156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6">
    <w:name w:val="94B10C56B3B2463785DE6D2F3F1CDAA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6">
    <w:name w:val="D3B254B0D14046FD9EFC291EB25A2B0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6">
    <w:name w:val="34482B722C9248D6AA924C9415095F6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6">
    <w:name w:val="23AF8955C67E412B9526415E0895EA3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6">
    <w:name w:val="F9853FE778914BB890B6DBF7D74C369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6">
    <w:name w:val="18FA447BD9C5422C80363E33D14A120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6">
    <w:name w:val="DB0F4091CB754EDB97C84C119FD20BC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6">
    <w:name w:val="4B34038F243A47B0B11660FCCF256BC76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6">
    <w:name w:val="8AA3C19F85394FA2BD4CE2FDFAB8248F6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5">
    <w:name w:val="75AF4A5ABD3E41C1BA08597CBBA4BA9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5">
    <w:name w:val="7026203EBF5A46D5B5AF2DE8E0EB46B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5">
    <w:name w:val="E9BB57C7CB824980BA6C94A260DC090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5">
    <w:name w:val="5CDAD2FF62A7452EB0BCC44AD35ECF1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6">
    <w:name w:val="4F0B5839A590491FA203467A36BFF36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5">
    <w:name w:val="73526D95F58D4948A9D9A2DF55874C3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6">
    <w:name w:val="B81F6499597D4BC08088C460F6FF917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6">
    <w:name w:val="A740B60DF89B4C94A2EC2255727E8CD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6">
    <w:name w:val="9B3B5320349E499D9353016D534A151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6">
    <w:name w:val="F6662B736A70492C869B4234B4C8A33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6">
    <w:name w:val="6567587A8B3B4CBABF5B5F0DD0D6F73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6">
    <w:name w:val="61AA5AA4A6DB4E6883AE7DC6B6AF886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6">
    <w:name w:val="D11C24AC7A464A5CB22D15E0EE49ECB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6">
    <w:name w:val="E1DA4B5B55DA4F358F1568D35EA75CC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6">
    <w:name w:val="9C5E03ABC00B4E41A985E2F13B11943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6">
    <w:name w:val="E341F84109EB458097BAA03D76AC81A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6">
    <w:name w:val="930AA635571744A6A39D63FC5E42CF8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6">
    <w:name w:val="FA3A85C500FA46EA90C3DF17D80D743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6">
    <w:name w:val="AF0C2896FFE348E3B5F9FE9981DA790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6">
    <w:name w:val="EF1D3308B9534AD39AFF36B954172A4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5">
    <w:name w:val="22F72B19FC4544D8BF08B4FFC64412F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5">
    <w:name w:val="F236880DC2B847AB8C43321E299FE3B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5">
    <w:name w:val="8686C60180A54F58928B84BA3E552DD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5">
    <w:name w:val="AAA99DA448E04C35AFE8F8444C1AEDA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5">
    <w:name w:val="FC1445D7440A45D8A7A88CA822844F6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5">
    <w:name w:val="495BA711C2D648929687AD1C7CC3A046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5">
    <w:name w:val="17126F367D29443689008B530F33FAE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5">
    <w:name w:val="319F80E03CAC45CC8D98E6739D4427C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5">
    <w:name w:val="8F6C42D633F14BA7819507B873FF02B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5">
    <w:name w:val="6C556624A3E84B8684EE6991838DFB8B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5">
    <w:name w:val="66B6D860867C4E5DB609777B609FA8F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5">
    <w:name w:val="254D0690DF8142E8835E666F81FC868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5">
    <w:name w:val="481800525A5547768EEA90B7F947313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5">
    <w:name w:val="52A13267DF3949D3AD8B70D905AAFEC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5">
    <w:name w:val="B6133F067C8C4546B7152AAC927993F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5">
    <w:name w:val="9C92BF1AA69744A48E129F3DACB713A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5">
    <w:name w:val="8A951FB15DB245AFB5E3713614EF912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5">
    <w:name w:val="0334052BBF104429AA93DF65B0E8689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5">
    <w:name w:val="092A45A138314AD5859B6FD7851B6F2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5">
    <w:name w:val="74ED612EC04D41E9B01143D774F7A4D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5">
    <w:name w:val="6B161313BCD749918982C77F82E836A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5">
    <w:name w:val="ECE6FFDC91E841CE8E559F70B2003DB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6">
    <w:name w:val="A9947C7F78064D09B7D467A9F0A0705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6">
    <w:name w:val="228752A0942547E3AEB9EBBF9CF9239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6">
    <w:name w:val="6D4313C078B94E6397F433926759F7F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6">
    <w:name w:val="6AB0E7B4269B4D8ABB2B3706A6C732B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6">
    <w:name w:val="53787AF8C9EE4EE2BBAA68ED6A30339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6">
    <w:name w:val="6E1D70C8B2114D5E8327FF83AFA68B2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6">
    <w:name w:val="FC9850ECE6124E95B69808315BD1292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6">
    <w:name w:val="783E709EB64C4C8B85B10B7A389FD33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6">
    <w:name w:val="74ED38E3D5264DABBDC900DFDB30DD0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6">
    <w:name w:val="D3FAF0D3B5654353A443760EF283CEC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6">
    <w:name w:val="A07CBFD6269E4A7EBCDDD0E5709A27E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6">
    <w:name w:val="495BB25E9F5349B5BA423128565277C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6">
    <w:name w:val="64F941EA1CDB49A5B46480772D96BE4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6">
    <w:name w:val="E6E853DCB1F4416E9B2D199F16BD12A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6">
    <w:name w:val="82A2DEE182984F41A46FD4AAB3A32D8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6">
    <w:name w:val="581AAED418114622891B5AA6CA5EBE3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6">
    <w:name w:val="7EF7029C610B4C70A1B64CD7724CC85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5">
    <w:name w:val="74225C6458D143A091BEB706B2AAA094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6">
    <w:name w:val="F196CFDA20F24127AAF5312A9DF6899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6">
    <w:name w:val="02233FFED4824F908C89F679545087B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6">
    <w:name w:val="B9B425FA0B3144ABA3DE2014AFA4CF2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6">
    <w:name w:val="DB29C574AAF84F2D80BED196E748010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6">
    <w:name w:val="69C43A19A8124E4C9EB03E8D4D95962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6">
    <w:name w:val="B02502D525794DDCBF5A9341BED8EF3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6">
    <w:name w:val="CC1E53493F6040E18B62E79BB14F012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6">
    <w:name w:val="C740960A0F334F73835E329BE8D9CC7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6">
    <w:name w:val="8144486C64834025B4238C33FD3047E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6">
    <w:name w:val="9DD81BD855E74A668B62FFE5BDA7501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6">
    <w:name w:val="770D921703F34035B43B38C6E9B5288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6">
    <w:name w:val="198E584209134A3A86136D5C86029CD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6">
    <w:name w:val="DE7504CB52794EF09F06B287B935890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6">
    <w:name w:val="D6CA3E566C674D119345D97618E507B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6">
    <w:name w:val="40FB5544816C4443ADAA8B3FCD1D6C5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6">
    <w:name w:val="52C7CDD921C94449BF5C568E7EBA2E9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6">
    <w:name w:val="FB825375E3024F3E978D36413831E21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6">
    <w:name w:val="A79DBC6853BC4FDD9479BFE51974AFF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6">
    <w:name w:val="02B78165E6174DAEB8EA2E0E54C83C9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6">
    <w:name w:val="F2F8A92E5D1A45F4B7E056F6C018EF9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6">
    <w:name w:val="5149F034A3D34E399CF9B4193423791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6">
    <w:name w:val="72EB36C3E63A4EBB8B459D054372BCD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6">
    <w:name w:val="1767DEBC026F44A593AB0965D3CC24B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6">
    <w:name w:val="DA341E174BBD49DFAAE9ED2379626A3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6">
    <w:name w:val="8C6902631451419FABBEEA05D49B839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6">
    <w:name w:val="CFDECC2B88E14E5C9D257AE4DA7A048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6">
    <w:name w:val="398D721B466A4334AA82E5030D9E8F8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6">
    <w:name w:val="493D12C796C7496C862CA1239ACC6CA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6">
    <w:name w:val="A75DFB9DB6494303A92011EFAB5D44C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6">
    <w:name w:val="482CFAC4E6984C00B1285FE401A5DBA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6">
    <w:name w:val="E35364D90AD844BCAAB201D22D68806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6">
    <w:name w:val="B2D69DEFC6A942DBB008CC434A3180D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6">
    <w:name w:val="5E31E56AB618478D977CA2E2A734DCC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6">
    <w:name w:val="ED246A23EFF84AF78FF4657C662D5E8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6">
    <w:name w:val="9D25F6E4C81E43E19641E88461C3F02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6">
    <w:name w:val="AF572111E8914FE79FD1BACF3D09E1C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6">
    <w:name w:val="355DF948C2FB4C1194B1C9DF845EBEB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6">
    <w:name w:val="F448ED4E07A546B3AC0AF5BFB964861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6">
    <w:name w:val="29CF54F3F3A8428A88E44E284E28678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6">
    <w:name w:val="D4A60D71E94E4E38B5C4A4A1BD762BB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6">
    <w:name w:val="DCA69420D5BC49DCB819A3CE1419D6D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6">
    <w:name w:val="53297222B88F448B96624C625B03927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6">
    <w:name w:val="0178E84DFF0C41FDBA36F7DDBF12B75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6">
    <w:name w:val="5D02C3D8E89849DBBB26ABF2BE57110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6">
    <w:name w:val="E6E608585EE84C1588F8EA8C2E3DEB8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6">
    <w:name w:val="E889CB689F7745ADA6825734DADF123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6">
    <w:name w:val="BC3A5F630D2C4EA1A637E8FB8D4F01B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6">
    <w:name w:val="BECEFAE1C12745808AA86E41CFAF99B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6">
    <w:name w:val="42E3D63A08F24F2F97530B001515E8B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6">
    <w:name w:val="83A23D8B68FB4A0DA309356F0755EB6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6">
    <w:name w:val="906F90124A064EE9AB744C1D4558EFD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6">
    <w:name w:val="423507C70DE4458CB9466E0A33C3D5C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6">
    <w:name w:val="DEF616C650C9479F8719E32FEA30AD4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6">
    <w:name w:val="E16D6CF3F55B4C1A9EA302C8E317A99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6">
    <w:name w:val="0C1C8CB371C74C3EBEBE8A425F6946E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6">
    <w:name w:val="106251AA40C340BE803A930C242335E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6">
    <w:name w:val="07EDE273013F418AB64685E18179056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6">
    <w:name w:val="EB0235F85F93441290A7C1D95399963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6">
    <w:name w:val="39024648A02549EFB22ABEFB5C77C8A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6">
    <w:name w:val="F3C2595BAB5E408ABA357D5688C6CEC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6">
    <w:name w:val="E0750B2E14A74D6B8232CD1A2488E0E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6">
    <w:name w:val="499FFDCA2B0A4CAF887D27DAA2C726C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6">
    <w:name w:val="1F616224EFA743BDACB90143931F50A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6">
    <w:name w:val="78EC97777B22425FBAAC7969D52DF48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6">
    <w:name w:val="18D16962A6D749BAA4C98347720D6BC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6">
    <w:name w:val="2EB60E7C51BF4071A10A82F1632A6D5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6">
    <w:name w:val="8B13F5FBE2E6436F8CBFD390B673128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6">
    <w:name w:val="F11CB3BF044D4F288529053795A50C4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6">
    <w:name w:val="0EDC816E710547AB94EA5E6519B4D09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6">
    <w:name w:val="FF2D1FAFF0874B63B72920FD1F85B00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6">
    <w:name w:val="13ECE0EA002E4CBBB8DC9C5A6F8373D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6">
    <w:name w:val="687F6781022F4D01AC2DA64B92D391D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6">
    <w:name w:val="5059DDD615A141979587ECFD34AF29F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6">
    <w:name w:val="E092CC01244146D8A55E1FBB27D68C6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6">
    <w:name w:val="940714507C824BD38D2CC024A1AC764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6">
    <w:name w:val="41C878FF07D74D7ABF40BB6E01450E4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6">
    <w:name w:val="485854E5879146A2935668E1783553D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6">
    <w:name w:val="8665F7717E204D319E1F32EA7A366EC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6">
    <w:name w:val="2D71CAA90B4B46D0BE0926CD39FFE58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6">
    <w:name w:val="A64440366FF9406EBA30E06880A3E09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6">
    <w:name w:val="224F9D3457274981AEB1C338D6FDB5B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6">
    <w:name w:val="94B4C8EF9EBB474DBACA8827C089945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6">
    <w:name w:val="01BA4A481F0E4E34A39B13DACC353EC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6">
    <w:name w:val="383221937357421E9405DF173B68156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6">
    <w:name w:val="B040385C5F0542408EF5376ACEFD5F4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6">
    <w:name w:val="55B313B9FB074D769816B3EEEBAD673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6">
    <w:name w:val="2B396D64D3004808A8453E2EE2A374D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6">
    <w:name w:val="F35526DE0A6E4E869410922D638B9D8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6">
    <w:name w:val="A766C8B1DC844F198FA22969C5382C5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6">
    <w:name w:val="BE5C65932D2E480EA4C0168EDC7F48D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6">
    <w:name w:val="3E1BF6666A454220BE1D5800AA29D8F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6">
    <w:name w:val="3D3CB0AA5DE7466ABFBB68874A08B23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6">
    <w:name w:val="6E1BF8DD11F44EAB9DF43B147652537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6">
    <w:name w:val="66B9EA471B5D46F7B2A5CC319DC0636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6">
    <w:name w:val="2CE8DFD0E9FA496ABABDE296E59C25C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6">
    <w:name w:val="985575EE7143462293FB5EFAFB872FE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6">
    <w:name w:val="3E8AF22D3D6A43CEACF2DD911112FAD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6">
    <w:name w:val="E9645B55AFCC4930B19EC502AE2E408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6">
    <w:name w:val="767F54D5C27644338FDA8CBEAFB184D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6">
    <w:name w:val="E07E0244F69A47CCBE272C04235ACA4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6">
    <w:name w:val="C7EB4C0958E14919A4F49135D62AD61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6">
    <w:name w:val="AC765DA6F8FA4CDBA4F8F9ED3F0B5F2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6">
    <w:name w:val="7539C6ED183D487EBFE28A5A21A7FEF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6">
    <w:name w:val="91E1EE2988094A1C9FDFD6B6A1B9F97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6">
    <w:name w:val="F292231DCFCA49DA8C968844521FDBF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6">
    <w:name w:val="011EB741B35041E8848610118EECC30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6">
    <w:name w:val="186280DDE50044A896F64C4DD47BF1B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6">
    <w:name w:val="CAA7D604777444C5969CFA62806CCD4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6">
    <w:name w:val="44727B1AB81A42EE8B227B01F00D5F5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6">
    <w:name w:val="BD30B226B61C46EB8C50DF7495DC6A6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6">
    <w:name w:val="69B5201C1E3E4B86B8903F39BC6641F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6">
    <w:name w:val="885D29A5B7EC4DAB8274E58024CC07D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6">
    <w:name w:val="5256B274BFEF42099805726C8279587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6">
    <w:name w:val="850799FCE6314513923E0EDE0908230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6">
    <w:name w:val="1F6D7E68FA35408FA8679FF63F16728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6">
    <w:name w:val="591DC074ED9E43BC94F9559735A7BDD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6">
    <w:name w:val="37A9F136B5F747D4A4FCCF5412FEDC2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6">
    <w:name w:val="9F94FDF4608E46B08AC593EC94D6BDD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6">
    <w:name w:val="088F3D83D8C34D5CBF91C3D867793E3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6">
    <w:name w:val="86D8F58DA09541A3A3089C5F75DEFB2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6">
    <w:name w:val="B99FE7792B564177B63FDC4B98A3CA6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6">
    <w:name w:val="C06A5DF19B884674A9C8459F008B06D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6">
    <w:name w:val="AAD790E9FDF44D64B63C0CA83331468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6">
    <w:name w:val="AB7B0232909E4681BD7A91C8B32AD08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6">
    <w:name w:val="4BF9997C34794F2B8A82B3A0AC5548D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6">
    <w:name w:val="13B903CDF3864A4E9A75DBC7E9FC9D9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6">
    <w:name w:val="D5DC9717F78A4ABA9ADD0B95DCA8428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6">
    <w:name w:val="EC22E5B88A7E4474B852BAF6899AC80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6">
    <w:name w:val="EBB20EB3FD264AFFA76AC8A7874E3D2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6">
    <w:name w:val="5D981D018AD748BAAF17E58BFE470F1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6">
    <w:name w:val="8DA7DF4F75724D51A8BC88EBB6C3581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6">
    <w:name w:val="8FC06346B17C4FF09D14EB32BC5BE84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6">
    <w:name w:val="7DD5C92638EA476887F26E7F4472D6D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6">
    <w:name w:val="1EFF0E0C756D4B6EB3B386EBA49CF5C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6">
    <w:name w:val="6E96E144AAB34834A9C3727F8C15B36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6">
    <w:name w:val="106578007FAF4720886F4456EB92C71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6">
    <w:name w:val="6F6678D2502D490496776D8810D3BB1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6">
    <w:name w:val="657BCD4CE886456DB18C7BCDE6B3FBE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6">
    <w:name w:val="756A5AC8E73749C9993419A64304297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6">
    <w:name w:val="7D60B29E603A42B6BA4A1CA64835A64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6">
    <w:name w:val="101F2908689447F7831567FA2B81208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6">
    <w:name w:val="EB170E01BB914966A0E3408A381AC83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6">
    <w:name w:val="8EC596B34A12486489C45CB0688DE26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6">
    <w:name w:val="C5D9BD29F0DE46AEB9058405F1F7918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6">
    <w:name w:val="44CDD7F0C70547FCA0CE08CA9D823AE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6">
    <w:name w:val="91FED9EA25224BFA9E1D434483A8F78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6">
    <w:name w:val="55223CF9E30E4B0BB30EC222BD2FC76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6">
    <w:name w:val="9A6ECDC513EE4A21B0E57A2402E60BD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6">
    <w:name w:val="7E644650C07D4D43BBE12ECDBE0E0E1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6">
    <w:name w:val="BFED66D80CFF47E39052C6AC0CFC8A0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6">
    <w:name w:val="2E266E49711B4C8DB6AC6A3A36DAD5D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6">
    <w:name w:val="0D3F5FBE0E184009A8344AC7FF2864F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6">
    <w:name w:val="F336F196402C486A9DF04DA6C65F22F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6">
    <w:name w:val="F8026CCA82124B39B4A79B8AE048A3F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6">
    <w:name w:val="879EB4FA05EE4280B9A5773AFD1AA8B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6">
    <w:name w:val="26A9EAAAECD44C97890EC9B71466D99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6">
    <w:name w:val="E60C70A8E84C44E69790F788687A677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6">
    <w:name w:val="9B4A36A879594F819DE16DA1A21D360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6">
    <w:name w:val="6048BA1922FB40DDADE73D130A23876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6">
    <w:name w:val="B5F50B6F935F4F80968BAC62D79D479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6">
    <w:name w:val="DAD481EC42BA46C3AAC50CCA33AA366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6">
    <w:name w:val="8A75267BDC994B4E9B8C3F217594445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6">
    <w:name w:val="443773378AE342C089FBCB3B344DA24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6">
    <w:name w:val="9D1E8DCA092A4383A29878F9F791104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5">
    <w:name w:val="CC89B177E4EE45828D55E2D18743D7C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5">
    <w:name w:val="4C9C025AC7D14FF5A9534A816391DA1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5">
    <w:name w:val="8FABE02D4BE341D6BFA3EA558D4706A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5">
    <w:name w:val="297642EDFECF462F8C016157C1FB818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5">
    <w:name w:val="CDD2D18275C54EF982FC035B49F88FDF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5">
    <w:name w:val="CAE88B51105B4132A0DDCCE45F001E51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5">
    <w:name w:val="77CE3DDA43394019A8CF486A5E92F49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5">
    <w:name w:val="163134D885684B4DBF414422D82C0CA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5">
    <w:name w:val="A2D0D2155FAC4C48ACA3189367854955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5">
    <w:name w:val="AAFC9D35E2C248AA9AFF6FCEB88C981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5">
    <w:name w:val="B0F46B5D318D4B5F9A7114F22359D4A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5">
    <w:name w:val="BE05D013EB204FAF9D0E4C1885FA48B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5">
    <w:name w:val="61F385844A424E468BE2B50C163C37F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5">
    <w:name w:val="5581D880D6B94B1897CFF32373F1C45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5">
    <w:name w:val="6FC7014562C34F8BA296B863AEDB14B7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5">
    <w:name w:val="90E1D9B524EA40CE9EF567AF893C736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5">
    <w:name w:val="AE7FE40589584F4FB37FDB9608203DCA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5">
    <w:name w:val="93AE551E47B74B2F86E4F10DCAE0322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5">
    <w:name w:val="BC3B74799D264F57955A177A7C8C774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5">
    <w:name w:val="9D16FE99130C4CAF80D39017A387F8CD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5">
    <w:name w:val="B1EB1A07BEF043BCB4CAB34E43B5D1C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5">
    <w:name w:val="20313D7A36EE470AAA6F9722FB29FCD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5">
    <w:name w:val="F77967DE7E4A468B8CE42FBBB8A6388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5">
    <w:name w:val="EB666D1F3C3D45BFA0D232D56599C14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5">
    <w:name w:val="40C4E9E4B1AA4A9B91A12E4D4D0E662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5">
    <w:name w:val="C713261EDCD04B6386BD587C38D41B89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6">
    <w:name w:val="CD035A2E406D47EB81DDFEFBE018664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5">
    <w:name w:val="0F9455C7CD7745828CF61BAB9835D878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5">
    <w:name w:val="4E605EB544A24785B4680BA2FCD4356C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5">
    <w:name w:val="97B4E7DB7DB14BE5848129B6CA8B0520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5">
    <w:name w:val="18E322303E6A454D913B5BC79B6C41F3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5">
    <w:name w:val="FCC748B280CD486F80E680C5AD56EFEE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5">
    <w:name w:val="66A87EAFED6E4E5A994D2F30601F7CA25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6">
    <w:name w:val="1076F51F75464410BD0894BBDCEBC6C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7">
    <w:name w:val="60B63E209CB54B4191C214A27B4892B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7">
    <w:name w:val="04DBFED73F914B728F0C2CC8F3AE9FC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7">
    <w:name w:val="FEBA5256C4F44E68AF403DF4C11B0A5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7">
    <w:name w:val="AD7180B16F694E1595492991073E217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7">
    <w:name w:val="615FE5C1CB2B459F9409A4CF0316280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7">
    <w:name w:val="75ADF596EB62406F9EB6CD978BE1445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7">
    <w:name w:val="479A28E5BA8E4B26AFCD85AD12B2B57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7">
    <w:name w:val="EA363BBA882143CDADAB7DB4BA2B11C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7">
    <w:name w:val="60AA2C2F017A45F695F9551AA45A4DE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7">
    <w:name w:val="52DDFFD6FABC4DBDBA34FFB0FA724BF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7">
    <w:name w:val="0C02330E34004FDD8CCA61E4E59B692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7">
    <w:name w:val="28800B6149164489B4973E28D162376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7">
    <w:name w:val="D7A3DAEE5C0348F89F46CEB88738156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7">
    <w:name w:val="94B10C56B3B2463785DE6D2F3F1CDAA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7">
    <w:name w:val="D3B254B0D14046FD9EFC291EB25A2B0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7">
    <w:name w:val="34482B722C9248D6AA924C9415095F6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7">
    <w:name w:val="23AF8955C67E412B9526415E0895EA3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7">
    <w:name w:val="F9853FE778914BB890B6DBF7D74C369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7">
    <w:name w:val="18FA447BD9C5422C80363E33D14A120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7">
    <w:name w:val="DB0F4091CB754EDB97C84C119FD20BC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7">
    <w:name w:val="4B34038F243A47B0B11660FCCF256BC77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7">
    <w:name w:val="8AA3C19F85394FA2BD4CE2FDFAB8248F7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6">
    <w:name w:val="75AF4A5ABD3E41C1BA08597CBBA4BA9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6">
    <w:name w:val="7026203EBF5A46D5B5AF2DE8E0EB46B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6">
    <w:name w:val="E9BB57C7CB824980BA6C94A260DC090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6">
    <w:name w:val="5CDAD2FF62A7452EB0BCC44AD35ECF1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7">
    <w:name w:val="4F0B5839A590491FA203467A36BFF36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6">
    <w:name w:val="73526D95F58D4948A9D9A2DF55874C3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7">
    <w:name w:val="B81F6499597D4BC08088C460F6FF917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7">
    <w:name w:val="A740B60DF89B4C94A2EC2255727E8CD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7">
    <w:name w:val="9B3B5320349E499D9353016D534A151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7">
    <w:name w:val="F6662B736A70492C869B4234B4C8A33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7">
    <w:name w:val="6567587A8B3B4CBABF5B5F0DD0D6F73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7">
    <w:name w:val="61AA5AA4A6DB4E6883AE7DC6B6AF886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7">
    <w:name w:val="D11C24AC7A464A5CB22D15E0EE49ECB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7">
    <w:name w:val="E1DA4B5B55DA4F358F1568D35EA75CC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7">
    <w:name w:val="9C5E03ABC00B4E41A985E2F13B11943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7">
    <w:name w:val="E341F84109EB458097BAA03D76AC81A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7">
    <w:name w:val="930AA635571744A6A39D63FC5E42CF8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7">
    <w:name w:val="FA3A85C500FA46EA90C3DF17D80D743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7">
    <w:name w:val="AF0C2896FFE348E3B5F9FE9981DA790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7">
    <w:name w:val="EF1D3308B9534AD39AFF36B954172A4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6">
    <w:name w:val="22F72B19FC4544D8BF08B4FFC64412F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6">
    <w:name w:val="F236880DC2B847AB8C43321E299FE3B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6">
    <w:name w:val="8686C60180A54F58928B84BA3E552DD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6">
    <w:name w:val="AAA99DA448E04C35AFE8F8444C1AEDA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6">
    <w:name w:val="FC1445D7440A45D8A7A88CA822844F6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6">
    <w:name w:val="495BA711C2D648929687AD1C7CC3A046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6">
    <w:name w:val="17126F367D29443689008B530F33FAE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6">
    <w:name w:val="319F80E03CAC45CC8D98E6739D4427C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6">
    <w:name w:val="8F6C42D633F14BA7819507B873FF02B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6">
    <w:name w:val="6C556624A3E84B8684EE6991838DFB8B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6">
    <w:name w:val="66B6D860867C4E5DB609777B609FA8F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6">
    <w:name w:val="254D0690DF8142E8835E666F81FC868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6">
    <w:name w:val="481800525A5547768EEA90B7F947313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6">
    <w:name w:val="52A13267DF3949D3AD8B70D905AAFEC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6">
    <w:name w:val="B6133F067C8C4546B7152AAC927993F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6">
    <w:name w:val="9C92BF1AA69744A48E129F3DACB713A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6">
    <w:name w:val="8A951FB15DB245AFB5E3713614EF912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6">
    <w:name w:val="0334052BBF104429AA93DF65B0E8689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6">
    <w:name w:val="092A45A138314AD5859B6FD7851B6F2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6">
    <w:name w:val="74ED612EC04D41E9B01143D774F7A4D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6">
    <w:name w:val="6B161313BCD749918982C77F82E836A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6">
    <w:name w:val="ECE6FFDC91E841CE8E559F70B2003DB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7">
    <w:name w:val="A9947C7F78064D09B7D467A9F0A0705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7">
    <w:name w:val="228752A0942547E3AEB9EBBF9CF9239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7">
    <w:name w:val="6D4313C078B94E6397F433926759F7F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7">
    <w:name w:val="6AB0E7B4269B4D8ABB2B3706A6C732B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7">
    <w:name w:val="53787AF8C9EE4EE2BBAA68ED6A30339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7">
    <w:name w:val="6E1D70C8B2114D5E8327FF83AFA68B2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7">
    <w:name w:val="FC9850ECE6124E95B69808315BD1292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7">
    <w:name w:val="783E709EB64C4C8B85B10B7A389FD33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7">
    <w:name w:val="74ED38E3D5264DABBDC900DFDB30DD0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7">
    <w:name w:val="D3FAF0D3B5654353A443760EF283CEC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7">
    <w:name w:val="A07CBFD6269E4A7EBCDDD0E5709A27E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7">
    <w:name w:val="495BB25E9F5349B5BA423128565277C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7">
    <w:name w:val="64F941EA1CDB49A5B46480772D96BE4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7">
    <w:name w:val="E6E853DCB1F4416E9B2D199F16BD12A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7">
    <w:name w:val="82A2DEE182984F41A46FD4AAB3A32D8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7">
    <w:name w:val="581AAED418114622891B5AA6CA5EBE3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7">
    <w:name w:val="7EF7029C610B4C70A1B64CD7724CC85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6">
    <w:name w:val="74225C6458D143A091BEB706B2AAA094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7">
    <w:name w:val="F196CFDA20F24127AAF5312A9DF6899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7">
    <w:name w:val="02233FFED4824F908C89F679545087B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7">
    <w:name w:val="B9B425FA0B3144ABA3DE2014AFA4CF2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7">
    <w:name w:val="DB29C574AAF84F2D80BED196E748010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7">
    <w:name w:val="69C43A19A8124E4C9EB03E8D4D95962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7">
    <w:name w:val="B02502D525794DDCBF5A9341BED8EF3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7">
    <w:name w:val="CC1E53493F6040E18B62E79BB14F012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7">
    <w:name w:val="C740960A0F334F73835E329BE8D9CC7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7">
    <w:name w:val="8144486C64834025B4238C33FD3047E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7">
    <w:name w:val="9DD81BD855E74A668B62FFE5BDA7501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7">
    <w:name w:val="770D921703F34035B43B38C6E9B5288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7">
    <w:name w:val="198E584209134A3A86136D5C86029CD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7">
    <w:name w:val="DE7504CB52794EF09F06B287B935890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7">
    <w:name w:val="D6CA3E566C674D119345D97618E507B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7">
    <w:name w:val="40FB5544816C4443ADAA8B3FCD1D6C5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7">
    <w:name w:val="52C7CDD921C94449BF5C568E7EBA2E9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7">
    <w:name w:val="FB825375E3024F3E978D36413831E21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7">
    <w:name w:val="A79DBC6853BC4FDD9479BFE51974AFF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7">
    <w:name w:val="02B78165E6174DAEB8EA2E0E54C83C9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7">
    <w:name w:val="F2F8A92E5D1A45F4B7E056F6C018EF9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7">
    <w:name w:val="5149F034A3D34E399CF9B4193423791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7">
    <w:name w:val="72EB36C3E63A4EBB8B459D054372BCD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7">
    <w:name w:val="1767DEBC026F44A593AB0965D3CC24B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7">
    <w:name w:val="DA341E174BBD49DFAAE9ED2379626A3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7">
    <w:name w:val="8C6902631451419FABBEEA05D49B839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7">
    <w:name w:val="CFDECC2B88E14E5C9D257AE4DA7A048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7">
    <w:name w:val="398D721B466A4334AA82E5030D9E8F8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7">
    <w:name w:val="493D12C796C7496C862CA1239ACC6CA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7">
    <w:name w:val="A75DFB9DB6494303A92011EFAB5D44C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7">
    <w:name w:val="482CFAC4E6984C00B1285FE401A5DBA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7">
    <w:name w:val="E35364D90AD844BCAAB201D22D68806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7">
    <w:name w:val="B2D69DEFC6A942DBB008CC434A3180D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7">
    <w:name w:val="5E31E56AB618478D977CA2E2A734DCC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7">
    <w:name w:val="ED246A23EFF84AF78FF4657C662D5E8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7">
    <w:name w:val="9D25F6E4C81E43E19641E88461C3F02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7">
    <w:name w:val="AF572111E8914FE79FD1BACF3D09E1C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7">
    <w:name w:val="355DF948C2FB4C1194B1C9DF845EBEB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7">
    <w:name w:val="F448ED4E07A546B3AC0AF5BFB964861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7">
    <w:name w:val="29CF54F3F3A8428A88E44E284E28678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7">
    <w:name w:val="D4A60D71E94E4E38B5C4A4A1BD762BB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7">
    <w:name w:val="DCA69420D5BC49DCB819A3CE1419D6D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7">
    <w:name w:val="53297222B88F448B96624C625B03927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7">
    <w:name w:val="0178E84DFF0C41FDBA36F7DDBF12B75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7">
    <w:name w:val="5D02C3D8E89849DBBB26ABF2BE57110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7">
    <w:name w:val="E6E608585EE84C1588F8EA8C2E3DEB8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7">
    <w:name w:val="E889CB689F7745ADA6825734DADF123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7">
    <w:name w:val="BC3A5F630D2C4EA1A637E8FB8D4F01B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7">
    <w:name w:val="BECEFAE1C12745808AA86E41CFAF99B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7">
    <w:name w:val="42E3D63A08F24F2F97530B001515E8B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7">
    <w:name w:val="83A23D8B68FB4A0DA309356F0755EB6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7">
    <w:name w:val="906F90124A064EE9AB744C1D4558EFD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7">
    <w:name w:val="423507C70DE4458CB9466E0A33C3D5C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7">
    <w:name w:val="DEF616C650C9479F8719E32FEA30AD4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7">
    <w:name w:val="E16D6CF3F55B4C1A9EA302C8E317A99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7">
    <w:name w:val="0C1C8CB371C74C3EBEBE8A425F6946E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7">
    <w:name w:val="106251AA40C340BE803A930C242335E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7">
    <w:name w:val="07EDE273013F418AB64685E18179056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7">
    <w:name w:val="EB0235F85F93441290A7C1D95399963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7">
    <w:name w:val="39024648A02549EFB22ABEFB5C77C8A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7">
    <w:name w:val="F3C2595BAB5E408ABA357D5688C6CEC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7">
    <w:name w:val="E0750B2E14A74D6B8232CD1A2488E0E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7">
    <w:name w:val="499FFDCA2B0A4CAF887D27DAA2C726C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7">
    <w:name w:val="1F616224EFA743BDACB90143931F50A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7">
    <w:name w:val="78EC97777B22425FBAAC7969D52DF48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7">
    <w:name w:val="18D16962A6D749BAA4C98347720D6BC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7">
    <w:name w:val="2EB60E7C51BF4071A10A82F1632A6D5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7">
    <w:name w:val="8B13F5FBE2E6436F8CBFD390B673128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7">
    <w:name w:val="F11CB3BF044D4F288529053795A50C4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7">
    <w:name w:val="0EDC816E710547AB94EA5E6519B4D09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7">
    <w:name w:val="FF2D1FAFF0874B63B72920FD1F85B00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7">
    <w:name w:val="13ECE0EA002E4CBBB8DC9C5A6F8373D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7">
    <w:name w:val="687F6781022F4D01AC2DA64B92D391D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7">
    <w:name w:val="5059DDD615A141979587ECFD34AF29F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7">
    <w:name w:val="E092CC01244146D8A55E1FBB27D68C6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7">
    <w:name w:val="940714507C824BD38D2CC024A1AC764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7">
    <w:name w:val="41C878FF07D74D7ABF40BB6E01450E4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7">
    <w:name w:val="485854E5879146A2935668E1783553D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7">
    <w:name w:val="8665F7717E204D319E1F32EA7A366EC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7">
    <w:name w:val="2D71CAA90B4B46D0BE0926CD39FFE58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7">
    <w:name w:val="A64440366FF9406EBA30E06880A3E09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7">
    <w:name w:val="224F9D3457274981AEB1C338D6FDB5B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7">
    <w:name w:val="94B4C8EF9EBB474DBACA8827C089945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7">
    <w:name w:val="01BA4A481F0E4E34A39B13DACC353EC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7">
    <w:name w:val="383221937357421E9405DF173B68156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7">
    <w:name w:val="B040385C5F0542408EF5376ACEFD5F4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7">
    <w:name w:val="55B313B9FB074D769816B3EEEBAD673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7">
    <w:name w:val="2B396D64D3004808A8453E2EE2A374D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7">
    <w:name w:val="F35526DE0A6E4E869410922D638B9D8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7">
    <w:name w:val="A766C8B1DC844F198FA22969C5382C5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7">
    <w:name w:val="BE5C65932D2E480EA4C0168EDC7F48D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7">
    <w:name w:val="3E1BF6666A454220BE1D5800AA29D8F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7">
    <w:name w:val="3D3CB0AA5DE7466ABFBB68874A08B23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7">
    <w:name w:val="6E1BF8DD11F44EAB9DF43B147652537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7">
    <w:name w:val="66B9EA471B5D46F7B2A5CC319DC0636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7">
    <w:name w:val="2CE8DFD0E9FA496ABABDE296E59C25C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7">
    <w:name w:val="985575EE7143462293FB5EFAFB872FE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7">
    <w:name w:val="3E8AF22D3D6A43CEACF2DD911112FAD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7">
    <w:name w:val="E9645B55AFCC4930B19EC502AE2E408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7">
    <w:name w:val="767F54D5C27644338FDA8CBEAFB184D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7">
    <w:name w:val="E07E0244F69A47CCBE272C04235ACA4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7">
    <w:name w:val="C7EB4C0958E14919A4F49135D62AD61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7">
    <w:name w:val="AC765DA6F8FA4CDBA4F8F9ED3F0B5F2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7">
    <w:name w:val="7539C6ED183D487EBFE28A5A21A7FEF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7">
    <w:name w:val="91E1EE2988094A1C9FDFD6B6A1B9F97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7">
    <w:name w:val="F292231DCFCA49DA8C968844521FDBF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7">
    <w:name w:val="011EB741B35041E8848610118EECC30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7">
    <w:name w:val="186280DDE50044A896F64C4DD47BF1B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7">
    <w:name w:val="CAA7D604777444C5969CFA62806CCD4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7">
    <w:name w:val="44727B1AB81A42EE8B227B01F00D5F5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7">
    <w:name w:val="BD30B226B61C46EB8C50DF7495DC6A6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7">
    <w:name w:val="69B5201C1E3E4B86B8903F39BC6641F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7">
    <w:name w:val="885D29A5B7EC4DAB8274E58024CC07D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7">
    <w:name w:val="5256B274BFEF42099805726C8279587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7">
    <w:name w:val="850799FCE6314513923E0EDE0908230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7">
    <w:name w:val="1F6D7E68FA35408FA8679FF63F16728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7">
    <w:name w:val="591DC074ED9E43BC94F9559735A7BDD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7">
    <w:name w:val="37A9F136B5F747D4A4FCCF5412FEDC2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7">
    <w:name w:val="9F94FDF4608E46B08AC593EC94D6BDD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7">
    <w:name w:val="088F3D83D8C34D5CBF91C3D867793E3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7">
    <w:name w:val="86D8F58DA09541A3A3089C5F75DEFB2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7">
    <w:name w:val="B99FE7792B564177B63FDC4B98A3CA6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7">
    <w:name w:val="C06A5DF19B884674A9C8459F008B06D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7">
    <w:name w:val="AAD790E9FDF44D64B63C0CA83331468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7">
    <w:name w:val="AB7B0232909E4681BD7A91C8B32AD08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7">
    <w:name w:val="4BF9997C34794F2B8A82B3A0AC5548D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7">
    <w:name w:val="13B903CDF3864A4E9A75DBC7E9FC9D9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7">
    <w:name w:val="D5DC9717F78A4ABA9ADD0B95DCA8428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7">
    <w:name w:val="EC22E5B88A7E4474B852BAF6899AC80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7">
    <w:name w:val="EBB20EB3FD264AFFA76AC8A7874E3D2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7">
    <w:name w:val="5D981D018AD748BAAF17E58BFE470F1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7">
    <w:name w:val="8DA7DF4F75724D51A8BC88EBB6C3581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7">
    <w:name w:val="8FC06346B17C4FF09D14EB32BC5BE84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7">
    <w:name w:val="7DD5C92638EA476887F26E7F4472D6D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7">
    <w:name w:val="1EFF0E0C756D4B6EB3B386EBA49CF5C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7">
    <w:name w:val="6E96E144AAB34834A9C3727F8C15B36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7">
    <w:name w:val="106578007FAF4720886F4456EB92C71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7">
    <w:name w:val="6F6678D2502D490496776D8810D3BB1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7">
    <w:name w:val="657BCD4CE886456DB18C7BCDE6B3FBE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7">
    <w:name w:val="756A5AC8E73749C9993419A64304297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7">
    <w:name w:val="7D60B29E603A42B6BA4A1CA64835A64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7">
    <w:name w:val="101F2908689447F7831567FA2B81208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7">
    <w:name w:val="EB170E01BB914966A0E3408A381AC83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7">
    <w:name w:val="8EC596B34A12486489C45CB0688DE26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7">
    <w:name w:val="C5D9BD29F0DE46AEB9058405F1F7918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7">
    <w:name w:val="44CDD7F0C70547FCA0CE08CA9D823AE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7">
    <w:name w:val="91FED9EA25224BFA9E1D434483A8F78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7">
    <w:name w:val="55223CF9E30E4B0BB30EC222BD2FC76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7">
    <w:name w:val="9A6ECDC513EE4A21B0E57A2402E60BD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7">
    <w:name w:val="7E644650C07D4D43BBE12ECDBE0E0E1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7">
    <w:name w:val="BFED66D80CFF47E39052C6AC0CFC8A0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7">
    <w:name w:val="2E266E49711B4C8DB6AC6A3A36DAD5D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7">
    <w:name w:val="0D3F5FBE0E184009A8344AC7FF2864F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7">
    <w:name w:val="F336F196402C486A9DF04DA6C65F22F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7">
    <w:name w:val="F8026CCA82124B39B4A79B8AE048A3F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7">
    <w:name w:val="879EB4FA05EE4280B9A5773AFD1AA8B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7">
    <w:name w:val="26A9EAAAECD44C97890EC9B71466D99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7">
    <w:name w:val="E60C70A8E84C44E69790F788687A677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7">
    <w:name w:val="9B4A36A879594F819DE16DA1A21D360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7">
    <w:name w:val="6048BA1922FB40DDADE73D130A23876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7">
    <w:name w:val="B5F50B6F935F4F80968BAC62D79D479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7">
    <w:name w:val="DAD481EC42BA46C3AAC50CCA33AA366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7">
    <w:name w:val="8A75267BDC994B4E9B8C3F217594445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7">
    <w:name w:val="443773378AE342C089FBCB3B344DA24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7">
    <w:name w:val="9D1E8DCA092A4383A29878F9F791104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6">
    <w:name w:val="CC89B177E4EE45828D55E2D18743D7C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6">
    <w:name w:val="4C9C025AC7D14FF5A9534A816391DA1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6">
    <w:name w:val="8FABE02D4BE341D6BFA3EA558D4706A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6">
    <w:name w:val="297642EDFECF462F8C016157C1FB818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6">
    <w:name w:val="CDD2D18275C54EF982FC035B49F88FDF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6">
    <w:name w:val="CAE88B51105B4132A0DDCCE45F001E51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6">
    <w:name w:val="77CE3DDA43394019A8CF486A5E92F49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6">
    <w:name w:val="163134D885684B4DBF414422D82C0CA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6">
    <w:name w:val="A2D0D2155FAC4C48ACA3189367854955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6">
    <w:name w:val="AAFC9D35E2C248AA9AFF6FCEB88C981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6">
    <w:name w:val="B0F46B5D318D4B5F9A7114F22359D4A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6">
    <w:name w:val="BE05D013EB204FAF9D0E4C1885FA48B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6">
    <w:name w:val="61F385844A424E468BE2B50C163C37F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6">
    <w:name w:val="5581D880D6B94B1897CFF32373F1C45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6">
    <w:name w:val="6FC7014562C34F8BA296B863AEDB14B7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6">
    <w:name w:val="90E1D9B524EA40CE9EF567AF893C736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6">
    <w:name w:val="AE7FE40589584F4FB37FDB9608203DCA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6">
    <w:name w:val="93AE551E47B74B2F86E4F10DCAE0322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6">
    <w:name w:val="BC3B74799D264F57955A177A7C8C774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6">
    <w:name w:val="9D16FE99130C4CAF80D39017A387F8CD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6">
    <w:name w:val="B1EB1A07BEF043BCB4CAB34E43B5D1C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6">
    <w:name w:val="20313D7A36EE470AAA6F9722FB29FCD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6">
    <w:name w:val="F77967DE7E4A468B8CE42FBBB8A6388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6">
    <w:name w:val="EB666D1F3C3D45BFA0D232D56599C14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6">
    <w:name w:val="40C4E9E4B1AA4A9B91A12E4D4D0E662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6">
    <w:name w:val="C713261EDCD04B6386BD587C38D41B89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7">
    <w:name w:val="CD035A2E406D47EB81DDFEFBE018664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6">
    <w:name w:val="0F9455C7CD7745828CF61BAB9835D878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6">
    <w:name w:val="4E605EB544A24785B4680BA2FCD4356C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6">
    <w:name w:val="97B4E7DB7DB14BE5848129B6CA8B0520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6">
    <w:name w:val="18E322303E6A454D913B5BC79B6C41F3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6">
    <w:name w:val="FCC748B280CD486F80E680C5AD56EFEE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6">
    <w:name w:val="66A87EAFED6E4E5A994D2F30601F7CA26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7">
    <w:name w:val="1076F51F75464410BD0894BBDCEBC6C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8">
    <w:name w:val="60B63E209CB54B4191C214A27B4892B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8">
    <w:name w:val="04DBFED73F914B728F0C2CC8F3AE9FC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8">
    <w:name w:val="FEBA5256C4F44E68AF403DF4C11B0A5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8">
    <w:name w:val="AD7180B16F694E1595492991073E217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8">
    <w:name w:val="615FE5C1CB2B459F9409A4CF0316280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8">
    <w:name w:val="75ADF596EB62406F9EB6CD978BE1445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8">
    <w:name w:val="479A28E5BA8E4B26AFCD85AD12B2B57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8">
    <w:name w:val="EA363BBA882143CDADAB7DB4BA2B11C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8">
    <w:name w:val="60AA2C2F017A45F695F9551AA45A4DE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8">
    <w:name w:val="52DDFFD6FABC4DBDBA34FFB0FA724BF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8">
    <w:name w:val="0C02330E34004FDD8CCA61E4E59B692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8">
    <w:name w:val="28800B6149164489B4973E28D162376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8">
    <w:name w:val="D7A3DAEE5C0348F89F46CEB88738156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8">
    <w:name w:val="94B10C56B3B2463785DE6D2F3F1CDAA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8">
    <w:name w:val="D3B254B0D14046FD9EFC291EB25A2B0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8">
    <w:name w:val="34482B722C9248D6AA924C9415095F6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8">
    <w:name w:val="23AF8955C67E412B9526415E0895EA3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8">
    <w:name w:val="F9853FE778914BB890B6DBF7D74C369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8">
    <w:name w:val="18FA447BD9C5422C80363E33D14A120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8">
    <w:name w:val="DB0F4091CB754EDB97C84C119FD20BC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8">
    <w:name w:val="4B34038F243A47B0B11660FCCF256BC78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8">
    <w:name w:val="8AA3C19F85394FA2BD4CE2FDFAB8248F8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7">
    <w:name w:val="75AF4A5ABD3E41C1BA08597CBBA4BA9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7">
    <w:name w:val="7026203EBF5A46D5B5AF2DE8E0EB46B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7">
    <w:name w:val="E9BB57C7CB824980BA6C94A260DC090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7">
    <w:name w:val="5CDAD2FF62A7452EB0BCC44AD35ECF1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8">
    <w:name w:val="4F0B5839A590491FA203467A36BFF36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7">
    <w:name w:val="73526D95F58D4948A9D9A2DF55874C3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8">
    <w:name w:val="B81F6499597D4BC08088C460F6FF917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8">
    <w:name w:val="A740B60DF89B4C94A2EC2255727E8CD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8">
    <w:name w:val="9B3B5320349E499D9353016D534A151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8">
    <w:name w:val="F6662B736A70492C869B4234B4C8A33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8">
    <w:name w:val="6567587A8B3B4CBABF5B5F0DD0D6F73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8">
    <w:name w:val="61AA5AA4A6DB4E6883AE7DC6B6AF886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8">
    <w:name w:val="D11C24AC7A464A5CB22D15E0EE49ECB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8">
    <w:name w:val="E1DA4B5B55DA4F358F1568D35EA75CC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8">
    <w:name w:val="9C5E03ABC00B4E41A985E2F13B11943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8">
    <w:name w:val="E341F84109EB458097BAA03D76AC81A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8">
    <w:name w:val="930AA635571744A6A39D63FC5E42CF8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8">
    <w:name w:val="FA3A85C500FA46EA90C3DF17D80D743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8">
    <w:name w:val="AF0C2896FFE348E3B5F9FE9981DA790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8">
    <w:name w:val="EF1D3308B9534AD39AFF36B954172A4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7">
    <w:name w:val="22F72B19FC4544D8BF08B4FFC64412F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7">
    <w:name w:val="F236880DC2B847AB8C43321E299FE3B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7">
    <w:name w:val="8686C60180A54F58928B84BA3E552DD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7">
    <w:name w:val="AAA99DA448E04C35AFE8F8444C1AEDA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7">
    <w:name w:val="FC1445D7440A45D8A7A88CA822844F6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7">
    <w:name w:val="495BA711C2D648929687AD1C7CC3A046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7">
    <w:name w:val="17126F367D29443689008B530F33FAE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7">
    <w:name w:val="319F80E03CAC45CC8D98E6739D4427C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7">
    <w:name w:val="8F6C42D633F14BA7819507B873FF02B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7">
    <w:name w:val="6C556624A3E84B8684EE6991838DFB8B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7">
    <w:name w:val="66B6D860867C4E5DB609777B609FA8F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7">
    <w:name w:val="254D0690DF8142E8835E666F81FC868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7">
    <w:name w:val="481800525A5547768EEA90B7F947313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7">
    <w:name w:val="52A13267DF3949D3AD8B70D905AAFEC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7">
    <w:name w:val="B6133F067C8C4546B7152AAC927993F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7">
    <w:name w:val="9C92BF1AA69744A48E129F3DACB713A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7">
    <w:name w:val="8A951FB15DB245AFB5E3713614EF912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7">
    <w:name w:val="0334052BBF104429AA93DF65B0E8689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7">
    <w:name w:val="092A45A138314AD5859B6FD7851B6F2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7">
    <w:name w:val="74ED612EC04D41E9B01143D774F7A4D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7">
    <w:name w:val="6B161313BCD749918982C77F82E836A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7">
    <w:name w:val="ECE6FFDC91E841CE8E559F70B2003DB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8">
    <w:name w:val="A9947C7F78064D09B7D467A9F0A0705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8">
    <w:name w:val="228752A0942547E3AEB9EBBF9CF9239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8">
    <w:name w:val="6D4313C078B94E6397F433926759F7F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8">
    <w:name w:val="6AB0E7B4269B4D8ABB2B3706A6C732B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8">
    <w:name w:val="53787AF8C9EE4EE2BBAA68ED6A30339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8">
    <w:name w:val="6E1D70C8B2114D5E8327FF83AFA68B2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8">
    <w:name w:val="FC9850ECE6124E95B69808315BD1292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8">
    <w:name w:val="783E709EB64C4C8B85B10B7A389FD33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8">
    <w:name w:val="74ED38E3D5264DABBDC900DFDB30DD0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8">
    <w:name w:val="D3FAF0D3B5654353A443760EF283CEC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8">
    <w:name w:val="A07CBFD6269E4A7EBCDDD0E5709A27E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8">
    <w:name w:val="495BB25E9F5349B5BA423128565277C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8">
    <w:name w:val="64F941EA1CDB49A5B46480772D96BE4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8">
    <w:name w:val="E6E853DCB1F4416E9B2D199F16BD12A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8">
    <w:name w:val="82A2DEE182984F41A46FD4AAB3A32D8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8">
    <w:name w:val="581AAED418114622891B5AA6CA5EBE3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8">
    <w:name w:val="7EF7029C610B4C70A1B64CD7724CC85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7">
    <w:name w:val="74225C6458D143A091BEB706B2AAA094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8">
    <w:name w:val="F196CFDA20F24127AAF5312A9DF6899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8">
    <w:name w:val="02233FFED4824F908C89F679545087B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8">
    <w:name w:val="B9B425FA0B3144ABA3DE2014AFA4CF2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8">
    <w:name w:val="DB29C574AAF84F2D80BED196E748010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8">
    <w:name w:val="69C43A19A8124E4C9EB03E8D4D95962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8">
    <w:name w:val="B02502D525794DDCBF5A9341BED8EF3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8">
    <w:name w:val="CC1E53493F6040E18B62E79BB14F012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8">
    <w:name w:val="C740960A0F334F73835E329BE8D9CC7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8">
    <w:name w:val="8144486C64834025B4238C33FD3047E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8">
    <w:name w:val="9DD81BD855E74A668B62FFE5BDA7501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8">
    <w:name w:val="770D921703F34035B43B38C6E9B5288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8">
    <w:name w:val="198E584209134A3A86136D5C86029CD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8">
    <w:name w:val="DE7504CB52794EF09F06B287B935890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8">
    <w:name w:val="D6CA3E566C674D119345D97618E507B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8">
    <w:name w:val="40FB5544816C4443ADAA8B3FCD1D6C5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8">
    <w:name w:val="52C7CDD921C94449BF5C568E7EBA2E9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8">
    <w:name w:val="FB825375E3024F3E978D36413831E21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8">
    <w:name w:val="A79DBC6853BC4FDD9479BFE51974AFF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8">
    <w:name w:val="02B78165E6174DAEB8EA2E0E54C83C9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8">
    <w:name w:val="F2F8A92E5D1A45F4B7E056F6C018EF9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8">
    <w:name w:val="5149F034A3D34E399CF9B4193423791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8">
    <w:name w:val="72EB36C3E63A4EBB8B459D054372BCD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8">
    <w:name w:val="1767DEBC026F44A593AB0965D3CC24B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8">
    <w:name w:val="DA341E174BBD49DFAAE9ED2379626A3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8">
    <w:name w:val="8C6902631451419FABBEEA05D49B839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8">
    <w:name w:val="CFDECC2B88E14E5C9D257AE4DA7A048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8">
    <w:name w:val="398D721B466A4334AA82E5030D9E8F8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8">
    <w:name w:val="493D12C796C7496C862CA1239ACC6CA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8">
    <w:name w:val="A75DFB9DB6494303A92011EFAB5D44C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8">
    <w:name w:val="482CFAC4E6984C00B1285FE401A5DBA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8">
    <w:name w:val="E35364D90AD844BCAAB201D22D68806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8">
    <w:name w:val="B2D69DEFC6A942DBB008CC434A3180D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8">
    <w:name w:val="5E31E56AB618478D977CA2E2A734DCC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8">
    <w:name w:val="ED246A23EFF84AF78FF4657C662D5E8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8">
    <w:name w:val="9D25F6E4C81E43E19641E88461C3F02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8">
    <w:name w:val="AF572111E8914FE79FD1BACF3D09E1C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8">
    <w:name w:val="355DF948C2FB4C1194B1C9DF845EBEB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8">
    <w:name w:val="F448ED4E07A546B3AC0AF5BFB964861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8">
    <w:name w:val="29CF54F3F3A8428A88E44E284E28678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8">
    <w:name w:val="D4A60D71E94E4E38B5C4A4A1BD762BB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8">
    <w:name w:val="DCA69420D5BC49DCB819A3CE1419D6D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8">
    <w:name w:val="53297222B88F448B96624C625B03927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8">
    <w:name w:val="0178E84DFF0C41FDBA36F7DDBF12B75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8">
    <w:name w:val="5D02C3D8E89849DBBB26ABF2BE57110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8">
    <w:name w:val="E6E608585EE84C1588F8EA8C2E3DEB8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8">
    <w:name w:val="E889CB689F7745ADA6825734DADF123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8">
    <w:name w:val="BC3A5F630D2C4EA1A637E8FB8D4F01B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8">
    <w:name w:val="BECEFAE1C12745808AA86E41CFAF99B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8">
    <w:name w:val="42E3D63A08F24F2F97530B001515E8B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8">
    <w:name w:val="83A23D8B68FB4A0DA309356F0755EB6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8">
    <w:name w:val="906F90124A064EE9AB744C1D4558EFD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8">
    <w:name w:val="423507C70DE4458CB9466E0A33C3D5C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8">
    <w:name w:val="DEF616C650C9479F8719E32FEA30AD4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8">
    <w:name w:val="E16D6CF3F55B4C1A9EA302C8E317A99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8">
    <w:name w:val="0C1C8CB371C74C3EBEBE8A425F6946E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8">
    <w:name w:val="106251AA40C340BE803A930C242335E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8">
    <w:name w:val="07EDE273013F418AB64685E18179056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8">
    <w:name w:val="EB0235F85F93441290A7C1D95399963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8">
    <w:name w:val="39024648A02549EFB22ABEFB5C77C8A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8">
    <w:name w:val="F3C2595BAB5E408ABA357D5688C6CEC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8">
    <w:name w:val="E0750B2E14A74D6B8232CD1A2488E0E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8">
    <w:name w:val="499FFDCA2B0A4CAF887D27DAA2C726C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8">
    <w:name w:val="1F616224EFA743BDACB90143931F50A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8">
    <w:name w:val="78EC97777B22425FBAAC7969D52DF48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8">
    <w:name w:val="18D16962A6D749BAA4C98347720D6BC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8">
    <w:name w:val="2EB60E7C51BF4071A10A82F1632A6D5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8">
    <w:name w:val="8B13F5FBE2E6436F8CBFD390B673128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8">
    <w:name w:val="F11CB3BF044D4F288529053795A50C4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8">
    <w:name w:val="0EDC816E710547AB94EA5E6519B4D09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8">
    <w:name w:val="FF2D1FAFF0874B63B72920FD1F85B00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8">
    <w:name w:val="13ECE0EA002E4CBBB8DC9C5A6F8373D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8">
    <w:name w:val="687F6781022F4D01AC2DA64B92D391D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8">
    <w:name w:val="5059DDD615A141979587ECFD34AF29F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8">
    <w:name w:val="E092CC01244146D8A55E1FBB27D68C6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8">
    <w:name w:val="940714507C824BD38D2CC024A1AC764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8">
    <w:name w:val="41C878FF07D74D7ABF40BB6E01450E4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8">
    <w:name w:val="485854E5879146A2935668E1783553D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8">
    <w:name w:val="8665F7717E204D319E1F32EA7A366EC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8">
    <w:name w:val="2D71CAA90B4B46D0BE0926CD39FFE58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8">
    <w:name w:val="A64440366FF9406EBA30E06880A3E09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8">
    <w:name w:val="224F9D3457274981AEB1C338D6FDB5B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8">
    <w:name w:val="94B4C8EF9EBB474DBACA8827C089945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8">
    <w:name w:val="01BA4A481F0E4E34A39B13DACC353EC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8">
    <w:name w:val="383221937357421E9405DF173B68156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8">
    <w:name w:val="B040385C5F0542408EF5376ACEFD5F4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8">
    <w:name w:val="55B313B9FB074D769816B3EEEBAD673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8">
    <w:name w:val="2B396D64D3004808A8453E2EE2A374D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8">
    <w:name w:val="F35526DE0A6E4E869410922D638B9D8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8">
    <w:name w:val="A766C8B1DC844F198FA22969C5382C5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8">
    <w:name w:val="BE5C65932D2E480EA4C0168EDC7F48D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8">
    <w:name w:val="3E1BF6666A454220BE1D5800AA29D8F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8">
    <w:name w:val="3D3CB0AA5DE7466ABFBB68874A08B23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8">
    <w:name w:val="6E1BF8DD11F44EAB9DF43B147652537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8">
    <w:name w:val="66B9EA471B5D46F7B2A5CC319DC0636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8">
    <w:name w:val="2CE8DFD0E9FA496ABABDE296E59C25C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8">
    <w:name w:val="985575EE7143462293FB5EFAFB872FE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8">
    <w:name w:val="3E8AF22D3D6A43CEACF2DD911112FAD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8">
    <w:name w:val="E9645B55AFCC4930B19EC502AE2E408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8">
    <w:name w:val="767F54D5C27644338FDA8CBEAFB184D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8">
    <w:name w:val="E07E0244F69A47CCBE272C04235ACA4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8">
    <w:name w:val="C7EB4C0958E14919A4F49135D62AD61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8">
    <w:name w:val="AC765DA6F8FA4CDBA4F8F9ED3F0B5F2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8">
    <w:name w:val="7539C6ED183D487EBFE28A5A21A7FEF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8">
    <w:name w:val="91E1EE2988094A1C9FDFD6B6A1B9F97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8">
    <w:name w:val="F292231DCFCA49DA8C968844521FDBF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8">
    <w:name w:val="011EB741B35041E8848610118EECC30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8">
    <w:name w:val="186280DDE50044A896F64C4DD47BF1B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8">
    <w:name w:val="CAA7D604777444C5969CFA62806CCD4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8">
    <w:name w:val="44727B1AB81A42EE8B227B01F00D5F5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8">
    <w:name w:val="BD30B226B61C46EB8C50DF7495DC6A6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8">
    <w:name w:val="69B5201C1E3E4B86B8903F39BC6641F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8">
    <w:name w:val="885D29A5B7EC4DAB8274E58024CC07D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8">
    <w:name w:val="5256B274BFEF42099805726C8279587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8">
    <w:name w:val="850799FCE6314513923E0EDE0908230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8">
    <w:name w:val="1F6D7E68FA35408FA8679FF63F16728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8">
    <w:name w:val="591DC074ED9E43BC94F9559735A7BDD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8">
    <w:name w:val="37A9F136B5F747D4A4FCCF5412FEDC2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8">
    <w:name w:val="9F94FDF4608E46B08AC593EC94D6BDD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8">
    <w:name w:val="088F3D83D8C34D5CBF91C3D867793E3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8">
    <w:name w:val="86D8F58DA09541A3A3089C5F75DEFB2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8">
    <w:name w:val="B99FE7792B564177B63FDC4B98A3CA6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8">
    <w:name w:val="C06A5DF19B884674A9C8459F008B06D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8">
    <w:name w:val="AAD790E9FDF44D64B63C0CA83331468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8">
    <w:name w:val="AB7B0232909E4681BD7A91C8B32AD08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8">
    <w:name w:val="4BF9997C34794F2B8A82B3A0AC5548D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8">
    <w:name w:val="13B903CDF3864A4E9A75DBC7E9FC9D9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8">
    <w:name w:val="D5DC9717F78A4ABA9ADD0B95DCA8428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8">
    <w:name w:val="EC22E5B88A7E4474B852BAF6899AC80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8">
    <w:name w:val="EBB20EB3FD264AFFA76AC8A7874E3D2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8">
    <w:name w:val="5D981D018AD748BAAF17E58BFE470F1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8">
    <w:name w:val="8DA7DF4F75724D51A8BC88EBB6C3581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8">
    <w:name w:val="8FC06346B17C4FF09D14EB32BC5BE84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8">
    <w:name w:val="7DD5C92638EA476887F26E7F4472D6D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8">
    <w:name w:val="1EFF0E0C756D4B6EB3B386EBA49CF5C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8">
    <w:name w:val="6E96E144AAB34834A9C3727F8C15B36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8">
    <w:name w:val="106578007FAF4720886F4456EB92C71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8">
    <w:name w:val="6F6678D2502D490496776D8810D3BB1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8">
    <w:name w:val="657BCD4CE886456DB18C7BCDE6B3FBE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8">
    <w:name w:val="756A5AC8E73749C9993419A64304297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8">
    <w:name w:val="7D60B29E603A42B6BA4A1CA64835A64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8">
    <w:name w:val="101F2908689447F7831567FA2B81208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8">
    <w:name w:val="EB170E01BB914966A0E3408A381AC83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8">
    <w:name w:val="8EC596B34A12486489C45CB0688DE26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8">
    <w:name w:val="C5D9BD29F0DE46AEB9058405F1F7918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8">
    <w:name w:val="44CDD7F0C70547FCA0CE08CA9D823AE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8">
    <w:name w:val="91FED9EA25224BFA9E1D434483A8F78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8">
    <w:name w:val="55223CF9E30E4B0BB30EC222BD2FC76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8">
    <w:name w:val="9A6ECDC513EE4A21B0E57A2402E60BD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8">
    <w:name w:val="7E644650C07D4D43BBE12ECDBE0E0E1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8">
    <w:name w:val="BFED66D80CFF47E39052C6AC0CFC8A0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8">
    <w:name w:val="2E266E49711B4C8DB6AC6A3A36DAD5D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8">
    <w:name w:val="0D3F5FBE0E184009A8344AC7FF2864F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8">
    <w:name w:val="F336F196402C486A9DF04DA6C65F22F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8">
    <w:name w:val="F8026CCA82124B39B4A79B8AE048A3F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8">
    <w:name w:val="879EB4FA05EE4280B9A5773AFD1AA8B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8">
    <w:name w:val="26A9EAAAECD44C97890EC9B71466D99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8">
    <w:name w:val="E60C70A8E84C44E69790F788687A677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8">
    <w:name w:val="9B4A36A879594F819DE16DA1A21D360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8">
    <w:name w:val="6048BA1922FB40DDADE73D130A23876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8">
    <w:name w:val="B5F50B6F935F4F80968BAC62D79D479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8">
    <w:name w:val="DAD481EC42BA46C3AAC50CCA33AA366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8">
    <w:name w:val="8A75267BDC994B4E9B8C3F217594445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8">
    <w:name w:val="443773378AE342C089FBCB3B344DA24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8">
    <w:name w:val="9D1E8DCA092A4383A29878F9F791104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7">
    <w:name w:val="CC89B177E4EE45828D55E2D18743D7C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7">
    <w:name w:val="4C9C025AC7D14FF5A9534A816391DA1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7">
    <w:name w:val="8FABE02D4BE341D6BFA3EA558D4706A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7">
    <w:name w:val="297642EDFECF462F8C016157C1FB818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7">
    <w:name w:val="CDD2D18275C54EF982FC035B49F88FDF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7">
    <w:name w:val="CAE88B51105B4132A0DDCCE45F001E51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7">
    <w:name w:val="77CE3DDA43394019A8CF486A5E92F49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7">
    <w:name w:val="163134D885684B4DBF414422D82C0CA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7">
    <w:name w:val="A2D0D2155FAC4C48ACA3189367854955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7">
    <w:name w:val="AAFC9D35E2C248AA9AFF6FCEB88C981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7">
    <w:name w:val="B0F46B5D318D4B5F9A7114F22359D4A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7">
    <w:name w:val="BE05D013EB204FAF9D0E4C1885FA48B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7">
    <w:name w:val="61F385844A424E468BE2B50C163C37F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7">
    <w:name w:val="5581D880D6B94B1897CFF32373F1C45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7">
    <w:name w:val="6FC7014562C34F8BA296B863AEDB14B7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7">
    <w:name w:val="90E1D9B524EA40CE9EF567AF893C736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7">
    <w:name w:val="AE7FE40589584F4FB37FDB9608203DCA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7">
    <w:name w:val="93AE551E47B74B2F86E4F10DCAE0322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7">
    <w:name w:val="BC3B74799D264F57955A177A7C8C774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7">
    <w:name w:val="9D16FE99130C4CAF80D39017A387F8CD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7">
    <w:name w:val="B1EB1A07BEF043BCB4CAB34E43B5D1C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7">
    <w:name w:val="20313D7A36EE470AAA6F9722FB29FCD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7">
    <w:name w:val="F77967DE7E4A468B8CE42FBBB8A6388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7">
    <w:name w:val="EB666D1F3C3D45BFA0D232D56599C14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7">
    <w:name w:val="40C4E9E4B1AA4A9B91A12E4D4D0E662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7">
    <w:name w:val="C713261EDCD04B6386BD587C38D41B89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8">
    <w:name w:val="CD035A2E406D47EB81DDFEFBE018664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7">
    <w:name w:val="0F9455C7CD7745828CF61BAB9835D878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7">
    <w:name w:val="4E605EB544A24785B4680BA2FCD4356C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7">
    <w:name w:val="97B4E7DB7DB14BE5848129B6CA8B0520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7">
    <w:name w:val="18E322303E6A454D913B5BC79B6C41F3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7">
    <w:name w:val="FCC748B280CD486F80E680C5AD56EFEE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7">
    <w:name w:val="66A87EAFED6E4E5A994D2F30601F7CA27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8">
    <w:name w:val="1076F51F75464410BD0894BBDCEBC6C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9">
    <w:name w:val="60B63E209CB54B4191C214A27B4892B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9">
    <w:name w:val="04DBFED73F914B728F0C2CC8F3AE9FC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9">
    <w:name w:val="FEBA5256C4F44E68AF403DF4C11B0A5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9">
    <w:name w:val="AD7180B16F694E1595492991073E217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9">
    <w:name w:val="615FE5C1CB2B459F9409A4CF0316280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9">
    <w:name w:val="75ADF596EB62406F9EB6CD978BE1445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9">
    <w:name w:val="479A28E5BA8E4B26AFCD85AD12B2B57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9">
    <w:name w:val="EA363BBA882143CDADAB7DB4BA2B11C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9">
    <w:name w:val="60AA2C2F017A45F695F9551AA45A4DE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9">
    <w:name w:val="52DDFFD6FABC4DBDBA34FFB0FA724BF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9">
    <w:name w:val="0C02330E34004FDD8CCA61E4E59B692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9">
    <w:name w:val="28800B6149164489B4973E28D162376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9">
    <w:name w:val="D7A3DAEE5C0348F89F46CEB88738156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9">
    <w:name w:val="94B10C56B3B2463785DE6D2F3F1CDAA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9">
    <w:name w:val="D3B254B0D14046FD9EFC291EB25A2B0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9">
    <w:name w:val="34482B722C9248D6AA924C9415095F6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9">
    <w:name w:val="23AF8955C67E412B9526415E0895EA3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9">
    <w:name w:val="F9853FE778914BB890B6DBF7D74C369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9">
    <w:name w:val="18FA447BD9C5422C80363E33D14A120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9">
    <w:name w:val="DB0F4091CB754EDB97C84C119FD20BC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9">
    <w:name w:val="4B34038F243A47B0B11660FCCF256BC79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9">
    <w:name w:val="8AA3C19F85394FA2BD4CE2FDFAB8248F9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8">
    <w:name w:val="75AF4A5ABD3E41C1BA08597CBBA4BA9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8">
    <w:name w:val="7026203EBF5A46D5B5AF2DE8E0EB46B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8">
    <w:name w:val="E9BB57C7CB824980BA6C94A260DC090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8">
    <w:name w:val="5CDAD2FF62A7452EB0BCC44AD35ECF1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9">
    <w:name w:val="4F0B5839A590491FA203467A36BFF36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8">
    <w:name w:val="73526D95F58D4948A9D9A2DF55874C3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9">
    <w:name w:val="B81F6499597D4BC08088C460F6FF917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9">
    <w:name w:val="A740B60DF89B4C94A2EC2255727E8CD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9">
    <w:name w:val="9B3B5320349E499D9353016D534A151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9">
    <w:name w:val="F6662B736A70492C869B4234B4C8A33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9">
    <w:name w:val="6567587A8B3B4CBABF5B5F0DD0D6F73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9">
    <w:name w:val="61AA5AA4A6DB4E6883AE7DC6B6AF886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9">
    <w:name w:val="D11C24AC7A464A5CB22D15E0EE49ECB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9">
    <w:name w:val="E1DA4B5B55DA4F358F1568D35EA75CC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9">
    <w:name w:val="9C5E03ABC00B4E41A985E2F13B11943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9">
    <w:name w:val="E341F84109EB458097BAA03D76AC81A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9">
    <w:name w:val="930AA635571744A6A39D63FC5E42CF8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9">
    <w:name w:val="FA3A85C500FA46EA90C3DF17D80D743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9">
    <w:name w:val="AF0C2896FFE348E3B5F9FE9981DA790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9">
    <w:name w:val="EF1D3308B9534AD39AFF36B954172A4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8">
    <w:name w:val="22F72B19FC4544D8BF08B4FFC64412F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8">
    <w:name w:val="F236880DC2B847AB8C43321E299FE3B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8">
    <w:name w:val="8686C60180A54F58928B84BA3E552DD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8">
    <w:name w:val="AAA99DA448E04C35AFE8F8444C1AEDA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8">
    <w:name w:val="FC1445D7440A45D8A7A88CA822844F6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8">
    <w:name w:val="495BA711C2D648929687AD1C7CC3A046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8">
    <w:name w:val="17126F367D29443689008B530F33FAE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8">
    <w:name w:val="319F80E03CAC45CC8D98E6739D4427C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8">
    <w:name w:val="8F6C42D633F14BA7819507B873FF02B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8">
    <w:name w:val="6C556624A3E84B8684EE6991838DFB8B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8">
    <w:name w:val="66B6D860867C4E5DB609777B609FA8F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8">
    <w:name w:val="254D0690DF8142E8835E666F81FC868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8">
    <w:name w:val="481800525A5547768EEA90B7F947313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8">
    <w:name w:val="52A13267DF3949D3AD8B70D905AAFEC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8">
    <w:name w:val="B6133F067C8C4546B7152AAC927993F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8">
    <w:name w:val="9C92BF1AA69744A48E129F3DACB713A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8">
    <w:name w:val="8A951FB15DB245AFB5E3713614EF912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8">
    <w:name w:val="0334052BBF104429AA93DF65B0E8689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8">
    <w:name w:val="092A45A138314AD5859B6FD7851B6F2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8">
    <w:name w:val="74ED612EC04D41E9B01143D774F7A4D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8">
    <w:name w:val="6B161313BCD749918982C77F82E836A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8">
    <w:name w:val="ECE6FFDC91E841CE8E559F70B2003DB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9">
    <w:name w:val="A9947C7F78064D09B7D467A9F0A0705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9">
    <w:name w:val="228752A0942547E3AEB9EBBF9CF9239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9">
    <w:name w:val="6D4313C078B94E6397F433926759F7F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9">
    <w:name w:val="6AB0E7B4269B4D8ABB2B3706A6C732B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9">
    <w:name w:val="53787AF8C9EE4EE2BBAA68ED6A30339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9">
    <w:name w:val="6E1D70C8B2114D5E8327FF83AFA68B2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9">
    <w:name w:val="FC9850ECE6124E95B69808315BD1292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9">
    <w:name w:val="783E709EB64C4C8B85B10B7A389FD33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9">
    <w:name w:val="74ED38E3D5264DABBDC900DFDB30DD0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9">
    <w:name w:val="D3FAF0D3B5654353A443760EF283CEC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9">
    <w:name w:val="A07CBFD6269E4A7EBCDDD0E5709A27E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9">
    <w:name w:val="495BB25E9F5349B5BA423128565277C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9">
    <w:name w:val="64F941EA1CDB49A5B46480772D96BE4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9">
    <w:name w:val="E6E853DCB1F4416E9B2D199F16BD12A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9">
    <w:name w:val="82A2DEE182984F41A46FD4AAB3A32D8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9">
    <w:name w:val="581AAED418114622891B5AA6CA5EBE3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9">
    <w:name w:val="7EF7029C610B4C70A1B64CD7724CC85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8">
    <w:name w:val="74225C6458D143A091BEB706B2AAA094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9">
    <w:name w:val="F196CFDA20F24127AAF5312A9DF6899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9">
    <w:name w:val="02233FFED4824F908C89F679545087B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9">
    <w:name w:val="B9B425FA0B3144ABA3DE2014AFA4CF2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9">
    <w:name w:val="DB29C574AAF84F2D80BED196E748010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9">
    <w:name w:val="69C43A19A8124E4C9EB03E8D4D95962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9">
    <w:name w:val="B02502D525794DDCBF5A9341BED8EF3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9">
    <w:name w:val="CC1E53493F6040E18B62E79BB14F012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9">
    <w:name w:val="C740960A0F334F73835E329BE8D9CC7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9">
    <w:name w:val="8144486C64834025B4238C33FD3047E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9">
    <w:name w:val="9DD81BD855E74A668B62FFE5BDA7501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9">
    <w:name w:val="770D921703F34035B43B38C6E9B5288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9">
    <w:name w:val="198E584209134A3A86136D5C86029CD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9">
    <w:name w:val="DE7504CB52794EF09F06B287B935890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9">
    <w:name w:val="D6CA3E566C674D119345D97618E507B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9">
    <w:name w:val="40FB5544816C4443ADAA8B3FCD1D6C5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9">
    <w:name w:val="52C7CDD921C94449BF5C568E7EBA2E9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9">
    <w:name w:val="FB825375E3024F3E978D36413831E21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9">
    <w:name w:val="A79DBC6853BC4FDD9479BFE51974AFF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9">
    <w:name w:val="02B78165E6174DAEB8EA2E0E54C83C9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9">
    <w:name w:val="F2F8A92E5D1A45F4B7E056F6C018EF9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9">
    <w:name w:val="5149F034A3D34E399CF9B4193423791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9">
    <w:name w:val="72EB36C3E63A4EBB8B459D054372BCD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9">
    <w:name w:val="1767DEBC026F44A593AB0965D3CC24B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9">
    <w:name w:val="DA341E174BBD49DFAAE9ED2379626A3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9">
    <w:name w:val="8C6902631451419FABBEEA05D49B839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9">
    <w:name w:val="CFDECC2B88E14E5C9D257AE4DA7A048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9">
    <w:name w:val="398D721B466A4334AA82E5030D9E8F8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9">
    <w:name w:val="493D12C796C7496C862CA1239ACC6CA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9">
    <w:name w:val="A75DFB9DB6494303A92011EFAB5D44C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9">
    <w:name w:val="482CFAC4E6984C00B1285FE401A5DBA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9">
    <w:name w:val="E35364D90AD844BCAAB201D22D68806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9">
    <w:name w:val="B2D69DEFC6A942DBB008CC434A3180D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9">
    <w:name w:val="5E31E56AB618478D977CA2E2A734DCC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9">
    <w:name w:val="ED246A23EFF84AF78FF4657C662D5E8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9">
    <w:name w:val="9D25F6E4C81E43E19641E88461C3F02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9">
    <w:name w:val="AF572111E8914FE79FD1BACF3D09E1C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9">
    <w:name w:val="355DF948C2FB4C1194B1C9DF845EBEB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9">
    <w:name w:val="F448ED4E07A546B3AC0AF5BFB964861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9">
    <w:name w:val="29CF54F3F3A8428A88E44E284E28678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9">
    <w:name w:val="D4A60D71E94E4E38B5C4A4A1BD762BB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9">
    <w:name w:val="DCA69420D5BC49DCB819A3CE1419D6D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9">
    <w:name w:val="53297222B88F448B96624C625B03927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9">
    <w:name w:val="0178E84DFF0C41FDBA36F7DDBF12B75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9">
    <w:name w:val="5D02C3D8E89849DBBB26ABF2BE57110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9">
    <w:name w:val="E6E608585EE84C1588F8EA8C2E3DEB8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9">
    <w:name w:val="E889CB689F7745ADA6825734DADF123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9">
    <w:name w:val="BC3A5F630D2C4EA1A637E8FB8D4F01B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9">
    <w:name w:val="BECEFAE1C12745808AA86E41CFAF99B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9">
    <w:name w:val="42E3D63A08F24F2F97530B001515E8B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9">
    <w:name w:val="83A23D8B68FB4A0DA309356F0755EB6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9">
    <w:name w:val="906F90124A064EE9AB744C1D4558EFD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9">
    <w:name w:val="423507C70DE4458CB9466E0A33C3D5C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9">
    <w:name w:val="DEF616C650C9479F8719E32FEA30AD4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9">
    <w:name w:val="E16D6CF3F55B4C1A9EA302C8E317A99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9">
    <w:name w:val="0C1C8CB371C74C3EBEBE8A425F6946E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9">
    <w:name w:val="106251AA40C340BE803A930C242335E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9">
    <w:name w:val="07EDE273013F418AB64685E18179056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9">
    <w:name w:val="EB0235F85F93441290A7C1D95399963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9">
    <w:name w:val="39024648A02549EFB22ABEFB5C77C8A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9">
    <w:name w:val="F3C2595BAB5E408ABA357D5688C6CEC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9">
    <w:name w:val="E0750B2E14A74D6B8232CD1A2488E0E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9">
    <w:name w:val="499FFDCA2B0A4CAF887D27DAA2C726C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9">
    <w:name w:val="1F616224EFA743BDACB90143931F50A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9">
    <w:name w:val="78EC97777B22425FBAAC7969D52DF48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9">
    <w:name w:val="18D16962A6D749BAA4C98347720D6BC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9">
    <w:name w:val="2EB60E7C51BF4071A10A82F1632A6D5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9">
    <w:name w:val="8B13F5FBE2E6436F8CBFD390B673128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9">
    <w:name w:val="F11CB3BF044D4F288529053795A50C4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9">
    <w:name w:val="0EDC816E710547AB94EA5E6519B4D09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9">
    <w:name w:val="FF2D1FAFF0874B63B72920FD1F85B00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9">
    <w:name w:val="13ECE0EA002E4CBBB8DC9C5A6F8373D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9">
    <w:name w:val="687F6781022F4D01AC2DA64B92D391D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9">
    <w:name w:val="5059DDD615A141979587ECFD34AF29F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9">
    <w:name w:val="E092CC01244146D8A55E1FBB27D68C6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9">
    <w:name w:val="940714507C824BD38D2CC024A1AC764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9">
    <w:name w:val="41C878FF07D74D7ABF40BB6E01450E4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9">
    <w:name w:val="485854E5879146A2935668E1783553D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9">
    <w:name w:val="8665F7717E204D319E1F32EA7A366EC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9">
    <w:name w:val="2D71CAA90B4B46D0BE0926CD39FFE58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9">
    <w:name w:val="A64440366FF9406EBA30E06880A3E09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9">
    <w:name w:val="224F9D3457274981AEB1C338D6FDB5B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9">
    <w:name w:val="94B4C8EF9EBB474DBACA8827C089945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9">
    <w:name w:val="01BA4A481F0E4E34A39B13DACC353EC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9">
    <w:name w:val="383221937357421E9405DF173B68156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9">
    <w:name w:val="B040385C5F0542408EF5376ACEFD5F4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9">
    <w:name w:val="55B313B9FB074D769816B3EEEBAD673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9">
    <w:name w:val="2B396D64D3004808A8453E2EE2A374D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9">
    <w:name w:val="F35526DE0A6E4E869410922D638B9D8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9">
    <w:name w:val="A766C8B1DC844F198FA22969C5382C5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9">
    <w:name w:val="BE5C65932D2E480EA4C0168EDC7F48D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9">
    <w:name w:val="3E1BF6666A454220BE1D5800AA29D8F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9">
    <w:name w:val="3D3CB0AA5DE7466ABFBB68874A08B23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9">
    <w:name w:val="6E1BF8DD11F44EAB9DF43B147652537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9">
    <w:name w:val="66B9EA471B5D46F7B2A5CC319DC0636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9">
    <w:name w:val="2CE8DFD0E9FA496ABABDE296E59C25C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9">
    <w:name w:val="985575EE7143462293FB5EFAFB872FE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9">
    <w:name w:val="3E8AF22D3D6A43CEACF2DD911112FAD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9">
    <w:name w:val="E9645B55AFCC4930B19EC502AE2E408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9">
    <w:name w:val="767F54D5C27644338FDA8CBEAFB184D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9">
    <w:name w:val="E07E0244F69A47CCBE272C04235ACA4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9">
    <w:name w:val="C7EB4C0958E14919A4F49135D62AD61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9">
    <w:name w:val="AC765DA6F8FA4CDBA4F8F9ED3F0B5F2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9">
    <w:name w:val="7539C6ED183D487EBFE28A5A21A7FEF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9">
    <w:name w:val="91E1EE2988094A1C9FDFD6B6A1B9F97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9">
    <w:name w:val="F292231DCFCA49DA8C968844521FDBF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9">
    <w:name w:val="011EB741B35041E8848610118EECC30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9">
    <w:name w:val="186280DDE50044A896F64C4DD47BF1B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9">
    <w:name w:val="CAA7D604777444C5969CFA62806CCD4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9">
    <w:name w:val="44727B1AB81A42EE8B227B01F00D5F5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9">
    <w:name w:val="BD30B226B61C46EB8C50DF7495DC6A6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9">
    <w:name w:val="69B5201C1E3E4B86B8903F39BC6641F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9">
    <w:name w:val="885D29A5B7EC4DAB8274E58024CC07D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9">
    <w:name w:val="5256B274BFEF42099805726C8279587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9">
    <w:name w:val="850799FCE6314513923E0EDE0908230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9">
    <w:name w:val="1F6D7E68FA35408FA8679FF63F16728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9">
    <w:name w:val="591DC074ED9E43BC94F9559735A7BDD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9">
    <w:name w:val="37A9F136B5F747D4A4FCCF5412FEDC2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9">
    <w:name w:val="9F94FDF4608E46B08AC593EC94D6BDD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9">
    <w:name w:val="088F3D83D8C34D5CBF91C3D867793E3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9">
    <w:name w:val="86D8F58DA09541A3A3089C5F75DEFB2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9">
    <w:name w:val="B99FE7792B564177B63FDC4B98A3CA6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9">
    <w:name w:val="C06A5DF19B884674A9C8459F008B06D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9">
    <w:name w:val="AAD790E9FDF44D64B63C0CA83331468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9">
    <w:name w:val="AB7B0232909E4681BD7A91C8B32AD08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9">
    <w:name w:val="4BF9997C34794F2B8A82B3A0AC5548D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9">
    <w:name w:val="13B903CDF3864A4E9A75DBC7E9FC9D9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9">
    <w:name w:val="D5DC9717F78A4ABA9ADD0B95DCA8428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9">
    <w:name w:val="EC22E5B88A7E4474B852BAF6899AC80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9">
    <w:name w:val="EBB20EB3FD264AFFA76AC8A7874E3D2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9">
    <w:name w:val="5D981D018AD748BAAF17E58BFE470F1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9">
    <w:name w:val="8DA7DF4F75724D51A8BC88EBB6C3581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9">
    <w:name w:val="8FC06346B17C4FF09D14EB32BC5BE84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9">
    <w:name w:val="7DD5C92638EA476887F26E7F4472D6D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9">
    <w:name w:val="1EFF0E0C756D4B6EB3B386EBA49CF5C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9">
    <w:name w:val="6E96E144AAB34834A9C3727F8C15B36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9">
    <w:name w:val="106578007FAF4720886F4456EB92C71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9">
    <w:name w:val="6F6678D2502D490496776D8810D3BB1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9">
    <w:name w:val="657BCD4CE886456DB18C7BCDE6B3FBE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9">
    <w:name w:val="756A5AC8E73749C9993419A64304297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9">
    <w:name w:val="7D60B29E603A42B6BA4A1CA64835A64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9">
    <w:name w:val="101F2908689447F7831567FA2B81208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9">
    <w:name w:val="EB170E01BB914966A0E3408A381AC83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9">
    <w:name w:val="8EC596B34A12486489C45CB0688DE26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9">
    <w:name w:val="C5D9BD29F0DE46AEB9058405F1F7918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CDD7F0C70547FCA0CE08CA9D823AE39">
    <w:name w:val="44CDD7F0C70547FCA0CE08CA9D823AE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9">
    <w:name w:val="91FED9EA25224BFA9E1D434483A8F78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9">
    <w:name w:val="55223CF9E30E4B0BB30EC222BD2FC76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9">
    <w:name w:val="9A6ECDC513EE4A21B0E57A2402E60BD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9">
    <w:name w:val="7E644650C07D4D43BBE12ECDBE0E0E1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9">
    <w:name w:val="BFED66D80CFF47E39052C6AC0CFC8A0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9">
    <w:name w:val="2E266E49711B4C8DB6AC6A3A36DAD5D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9">
    <w:name w:val="0D3F5FBE0E184009A8344AC7FF2864F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9">
    <w:name w:val="F336F196402C486A9DF04DA6C65F22F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9">
    <w:name w:val="F8026CCA82124B39B4A79B8AE048A3F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9">
    <w:name w:val="879EB4FA05EE4280B9A5773AFD1AA8B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9">
    <w:name w:val="26A9EAAAECD44C97890EC9B71466D99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9">
    <w:name w:val="E60C70A8E84C44E69790F788687A677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9">
    <w:name w:val="9B4A36A879594F819DE16DA1A21D360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9">
    <w:name w:val="6048BA1922FB40DDADE73D130A23876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9">
    <w:name w:val="B5F50B6F935F4F80968BAC62D79D479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9">
    <w:name w:val="DAD481EC42BA46C3AAC50CCA33AA366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9">
    <w:name w:val="8A75267BDC994B4E9B8C3F217594445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9">
    <w:name w:val="443773378AE342C089FBCB3B344DA24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9">
    <w:name w:val="9D1E8DCA092A4383A29878F9F791104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8">
    <w:name w:val="CC89B177E4EE45828D55E2D18743D7C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8">
    <w:name w:val="4C9C025AC7D14FF5A9534A816391DA1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8">
    <w:name w:val="8FABE02D4BE341D6BFA3EA558D4706A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8">
    <w:name w:val="297642EDFECF462F8C016157C1FB818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8">
    <w:name w:val="CDD2D18275C54EF982FC035B49F88FDF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8">
    <w:name w:val="CAE88B51105B4132A0DDCCE45F001E51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8">
    <w:name w:val="77CE3DDA43394019A8CF486A5E92F49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8">
    <w:name w:val="163134D885684B4DBF414422D82C0CA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8">
    <w:name w:val="A2D0D2155FAC4C48ACA3189367854955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8">
    <w:name w:val="AAFC9D35E2C248AA9AFF6FCEB88C981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8">
    <w:name w:val="B0F46B5D318D4B5F9A7114F22359D4A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8">
    <w:name w:val="BE05D013EB204FAF9D0E4C1885FA48B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8">
    <w:name w:val="61F385844A424E468BE2B50C163C37F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8">
    <w:name w:val="5581D880D6B94B1897CFF32373F1C45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8">
    <w:name w:val="6FC7014562C34F8BA296B863AEDB14B7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8">
    <w:name w:val="90E1D9B524EA40CE9EF567AF893C736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8">
    <w:name w:val="AE7FE40589584F4FB37FDB9608203DCA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8">
    <w:name w:val="93AE551E47B74B2F86E4F10DCAE0322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8">
    <w:name w:val="BC3B74799D264F57955A177A7C8C774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8">
    <w:name w:val="9D16FE99130C4CAF80D39017A387F8CD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8">
    <w:name w:val="B1EB1A07BEF043BCB4CAB34E43B5D1C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8">
    <w:name w:val="20313D7A36EE470AAA6F9722FB29FCD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8">
    <w:name w:val="F77967DE7E4A468B8CE42FBBB8A6388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8">
    <w:name w:val="EB666D1F3C3D45BFA0D232D56599C14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8">
    <w:name w:val="40C4E9E4B1AA4A9B91A12E4D4D0E662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8">
    <w:name w:val="C713261EDCD04B6386BD587C38D41B89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9">
    <w:name w:val="CD035A2E406D47EB81DDFEFBE018664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8">
    <w:name w:val="0F9455C7CD7745828CF61BAB9835D878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8">
    <w:name w:val="4E605EB544A24785B4680BA2FCD4356C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8">
    <w:name w:val="97B4E7DB7DB14BE5848129B6CA8B0520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8">
    <w:name w:val="18E322303E6A454D913B5BC79B6C41F3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8">
    <w:name w:val="FCC748B280CD486F80E680C5AD56EFEE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8">
    <w:name w:val="66A87EAFED6E4E5A994D2F30601F7CA28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9">
    <w:name w:val="1076F51F75464410BD0894BBDCEBC6C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10">
    <w:name w:val="60B63E209CB54B4191C214A27B4892B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10">
    <w:name w:val="04DBFED73F914B728F0C2CC8F3AE9FC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10">
    <w:name w:val="FEBA5256C4F44E68AF403DF4C11B0A5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10">
    <w:name w:val="AD7180B16F694E1595492991073E217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10">
    <w:name w:val="615FE5C1CB2B459F9409A4CF0316280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10">
    <w:name w:val="75ADF596EB62406F9EB6CD978BE1445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10">
    <w:name w:val="479A28E5BA8E4B26AFCD85AD12B2B57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10">
    <w:name w:val="EA363BBA882143CDADAB7DB4BA2B11C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10">
    <w:name w:val="60AA2C2F017A45F695F9551AA45A4DE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10">
    <w:name w:val="52DDFFD6FABC4DBDBA34FFB0FA724BF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10">
    <w:name w:val="0C02330E34004FDD8CCA61E4E59B692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10">
    <w:name w:val="28800B6149164489B4973E28D162376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10">
    <w:name w:val="D7A3DAEE5C0348F89F46CEB88738156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10">
    <w:name w:val="94B10C56B3B2463785DE6D2F3F1CDAA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10">
    <w:name w:val="D3B254B0D14046FD9EFC291EB25A2B0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10">
    <w:name w:val="34482B722C9248D6AA924C9415095F6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10">
    <w:name w:val="23AF8955C67E412B9526415E0895EA3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10">
    <w:name w:val="F9853FE778914BB890B6DBF7D74C369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10">
    <w:name w:val="18FA447BD9C5422C80363E33D14A120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10">
    <w:name w:val="DB0F4091CB754EDB97C84C119FD20BC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10">
    <w:name w:val="4B34038F243A47B0B11660FCCF256BC710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10">
    <w:name w:val="8AA3C19F85394FA2BD4CE2FDFAB8248F10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9">
    <w:name w:val="75AF4A5ABD3E41C1BA08597CBBA4BA9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9">
    <w:name w:val="7026203EBF5A46D5B5AF2DE8E0EB46B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9">
    <w:name w:val="E9BB57C7CB824980BA6C94A260DC090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9">
    <w:name w:val="5CDAD2FF62A7452EB0BCC44AD35ECF1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10">
    <w:name w:val="4F0B5839A590491FA203467A36BFF36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9">
    <w:name w:val="73526D95F58D4948A9D9A2DF55874C3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10">
    <w:name w:val="B81F6499597D4BC08088C460F6FF917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10">
    <w:name w:val="A740B60DF89B4C94A2EC2255727E8CD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10">
    <w:name w:val="9B3B5320349E499D9353016D534A151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10">
    <w:name w:val="F6662B736A70492C869B4234B4C8A33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10">
    <w:name w:val="6567587A8B3B4CBABF5B5F0DD0D6F73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10">
    <w:name w:val="61AA5AA4A6DB4E6883AE7DC6B6AF886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10">
    <w:name w:val="D11C24AC7A464A5CB22D15E0EE49ECB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10">
    <w:name w:val="E1DA4B5B55DA4F358F1568D35EA75CC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10">
    <w:name w:val="9C5E03ABC00B4E41A985E2F13B11943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10">
    <w:name w:val="E341F84109EB458097BAA03D76AC81A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10">
    <w:name w:val="930AA635571744A6A39D63FC5E42CF8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10">
    <w:name w:val="FA3A85C500FA46EA90C3DF17D80D743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10">
    <w:name w:val="AF0C2896FFE348E3B5F9FE9981DA790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10">
    <w:name w:val="EF1D3308B9534AD39AFF36B954172A4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9">
    <w:name w:val="22F72B19FC4544D8BF08B4FFC64412F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9">
    <w:name w:val="F236880DC2B847AB8C43321E299FE3B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9">
    <w:name w:val="8686C60180A54F58928B84BA3E552DD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9">
    <w:name w:val="AAA99DA448E04C35AFE8F8444C1AEDA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9">
    <w:name w:val="FC1445D7440A45D8A7A88CA822844F6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9">
    <w:name w:val="495BA711C2D648929687AD1C7CC3A046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9">
    <w:name w:val="17126F367D29443689008B530F33FAE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9">
    <w:name w:val="319F80E03CAC45CC8D98E6739D4427C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9">
    <w:name w:val="8F6C42D633F14BA7819507B873FF02B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9">
    <w:name w:val="6C556624A3E84B8684EE6991838DFB8B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9">
    <w:name w:val="66B6D860867C4E5DB609777B609FA8F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9">
    <w:name w:val="254D0690DF8142E8835E666F81FC868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9">
    <w:name w:val="481800525A5547768EEA90B7F947313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9">
    <w:name w:val="52A13267DF3949D3AD8B70D905AAFEC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9">
    <w:name w:val="B6133F067C8C4546B7152AAC927993F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9">
    <w:name w:val="9C92BF1AA69744A48E129F3DACB713A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9">
    <w:name w:val="8A951FB15DB245AFB5E3713614EF912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9">
    <w:name w:val="0334052BBF104429AA93DF65B0E8689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9">
    <w:name w:val="092A45A138314AD5859B6FD7851B6F2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9">
    <w:name w:val="74ED612EC04D41E9B01143D774F7A4D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9">
    <w:name w:val="6B161313BCD749918982C77F82E836A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9">
    <w:name w:val="ECE6FFDC91E841CE8E559F70B2003DB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10">
    <w:name w:val="A9947C7F78064D09B7D467A9F0A0705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10">
    <w:name w:val="228752A0942547E3AEB9EBBF9CF9239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10">
    <w:name w:val="6D4313C078B94E6397F433926759F7F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10">
    <w:name w:val="6AB0E7B4269B4D8ABB2B3706A6C732B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10">
    <w:name w:val="53787AF8C9EE4EE2BBAA68ED6A30339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10">
    <w:name w:val="6E1D70C8B2114D5E8327FF83AFA68B2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10">
    <w:name w:val="FC9850ECE6124E95B69808315BD1292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10">
    <w:name w:val="783E709EB64C4C8B85B10B7A389FD33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10">
    <w:name w:val="74ED38E3D5264DABBDC900DFDB30DD0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10">
    <w:name w:val="D3FAF0D3B5654353A443760EF283CEC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10">
    <w:name w:val="A07CBFD6269E4A7EBCDDD0E5709A27E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10">
    <w:name w:val="495BB25E9F5349B5BA423128565277C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10">
    <w:name w:val="64F941EA1CDB49A5B46480772D96BE4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10">
    <w:name w:val="E6E853DCB1F4416E9B2D199F16BD12A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10">
    <w:name w:val="82A2DEE182984F41A46FD4AAB3A32D8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10">
    <w:name w:val="581AAED418114622891B5AA6CA5EBE3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10">
    <w:name w:val="7EF7029C610B4C70A1B64CD7724CC85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9">
    <w:name w:val="74225C6458D143A091BEB706B2AAA094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10">
    <w:name w:val="F196CFDA20F24127AAF5312A9DF6899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10">
    <w:name w:val="02233FFED4824F908C89F679545087B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10">
    <w:name w:val="B9B425FA0B3144ABA3DE2014AFA4CF2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10">
    <w:name w:val="DB29C574AAF84F2D80BED196E748010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10">
    <w:name w:val="69C43A19A8124E4C9EB03E8D4D95962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10">
    <w:name w:val="B02502D525794DDCBF5A9341BED8EF3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10">
    <w:name w:val="CC1E53493F6040E18B62E79BB14F012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10">
    <w:name w:val="C740960A0F334F73835E329BE8D9CC7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10">
    <w:name w:val="8144486C64834025B4238C33FD3047E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10">
    <w:name w:val="9DD81BD855E74A668B62FFE5BDA7501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10">
    <w:name w:val="770D921703F34035B43B38C6E9B5288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10">
    <w:name w:val="198E584209134A3A86136D5C86029CD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10">
    <w:name w:val="DE7504CB52794EF09F06B287B935890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10">
    <w:name w:val="D6CA3E566C674D119345D97618E507B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10">
    <w:name w:val="40FB5544816C4443ADAA8B3FCD1D6C5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10">
    <w:name w:val="52C7CDD921C94449BF5C568E7EBA2E9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10">
    <w:name w:val="FB825375E3024F3E978D36413831E21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10">
    <w:name w:val="A79DBC6853BC4FDD9479BFE51974AFF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10">
    <w:name w:val="02B78165E6174DAEB8EA2E0E54C83C9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10">
    <w:name w:val="F2F8A92E5D1A45F4B7E056F6C018EF9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10">
    <w:name w:val="5149F034A3D34E399CF9B4193423791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10">
    <w:name w:val="72EB36C3E63A4EBB8B459D054372BCD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10">
    <w:name w:val="1767DEBC026F44A593AB0965D3CC24B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10">
    <w:name w:val="DA341E174BBD49DFAAE9ED2379626A3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10">
    <w:name w:val="8C6902631451419FABBEEA05D49B839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10">
    <w:name w:val="CFDECC2B88E14E5C9D257AE4DA7A048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10">
    <w:name w:val="398D721B466A4334AA82E5030D9E8F8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10">
    <w:name w:val="493D12C796C7496C862CA1239ACC6CA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10">
    <w:name w:val="A75DFB9DB6494303A92011EFAB5D44C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10">
    <w:name w:val="482CFAC4E6984C00B1285FE401A5DBA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10">
    <w:name w:val="E35364D90AD844BCAAB201D22D68806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10">
    <w:name w:val="B2D69DEFC6A942DBB008CC434A3180D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10">
    <w:name w:val="5E31E56AB618478D977CA2E2A734DCC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10">
    <w:name w:val="ED246A23EFF84AF78FF4657C662D5E8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10">
    <w:name w:val="9D25F6E4C81E43E19641E88461C3F02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10">
    <w:name w:val="AF572111E8914FE79FD1BACF3D09E1C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10">
    <w:name w:val="355DF948C2FB4C1194B1C9DF845EBEB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10">
    <w:name w:val="F448ED4E07A546B3AC0AF5BFB964861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10">
    <w:name w:val="29CF54F3F3A8428A88E44E284E28678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10">
    <w:name w:val="D4A60D71E94E4E38B5C4A4A1BD762BB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10">
    <w:name w:val="DCA69420D5BC49DCB819A3CE1419D6D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10">
    <w:name w:val="53297222B88F448B96624C625B03927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10">
    <w:name w:val="0178E84DFF0C41FDBA36F7DDBF12B75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10">
    <w:name w:val="5D02C3D8E89849DBBB26ABF2BE57110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10">
    <w:name w:val="E6E608585EE84C1588F8EA8C2E3DEB8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10">
    <w:name w:val="E889CB689F7745ADA6825734DADF123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10">
    <w:name w:val="BC3A5F630D2C4EA1A637E8FB8D4F01B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10">
    <w:name w:val="BECEFAE1C12745808AA86E41CFAF99B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10">
    <w:name w:val="42E3D63A08F24F2F97530B001515E8B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10">
    <w:name w:val="83A23D8B68FB4A0DA309356F0755EB6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10">
    <w:name w:val="906F90124A064EE9AB744C1D4558EFD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10">
    <w:name w:val="423507C70DE4458CB9466E0A33C3D5C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10">
    <w:name w:val="DEF616C650C9479F8719E32FEA30AD4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10">
    <w:name w:val="E16D6CF3F55B4C1A9EA302C8E317A99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10">
    <w:name w:val="0C1C8CB371C74C3EBEBE8A425F6946E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10">
    <w:name w:val="106251AA40C340BE803A930C242335E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10">
    <w:name w:val="07EDE273013F418AB64685E18179056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10">
    <w:name w:val="EB0235F85F93441290A7C1D95399963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10">
    <w:name w:val="39024648A02549EFB22ABEFB5C77C8A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10">
    <w:name w:val="F3C2595BAB5E408ABA357D5688C6CEC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10">
    <w:name w:val="E0750B2E14A74D6B8232CD1A2488E0E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10">
    <w:name w:val="499FFDCA2B0A4CAF887D27DAA2C726C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10">
    <w:name w:val="1F616224EFA743BDACB90143931F50A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10">
    <w:name w:val="78EC97777B22425FBAAC7969D52DF48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10">
    <w:name w:val="18D16962A6D749BAA4C98347720D6BC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10">
    <w:name w:val="2EB60E7C51BF4071A10A82F1632A6D5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10">
    <w:name w:val="8B13F5FBE2E6436F8CBFD390B673128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10">
    <w:name w:val="F11CB3BF044D4F288529053795A50C4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10">
    <w:name w:val="0EDC816E710547AB94EA5E6519B4D09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10">
    <w:name w:val="FF2D1FAFF0874B63B72920FD1F85B00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10">
    <w:name w:val="13ECE0EA002E4CBBB8DC9C5A6F8373D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10">
    <w:name w:val="687F6781022F4D01AC2DA64B92D391D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10">
    <w:name w:val="5059DDD615A141979587ECFD34AF29F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10">
    <w:name w:val="E092CC01244146D8A55E1FBB27D68C6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10">
    <w:name w:val="940714507C824BD38D2CC024A1AC764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10">
    <w:name w:val="41C878FF07D74D7ABF40BB6E01450E4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10">
    <w:name w:val="485854E5879146A2935668E1783553D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10">
    <w:name w:val="8665F7717E204D319E1F32EA7A366EC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10">
    <w:name w:val="2D71CAA90B4B46D0BE0926CD39FFE58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10">
    <w:name w:val="A64440366FF9406EBA30E06880A3E09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10">
    <w:name w:val="224F9D3457274981AEB1C338D6FDB5B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10">
    <w:name w:val="94B4C8EF9EBB474DBACA8827C089945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10">
    <w:name w:val="01BA4A481F0E4E34A39B13DACC353EC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10">
    <w:name w:val="383221937357421E9405DF173B68156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10">
    <w:name w:val="B040385C5F0542408EF5376ACEFD5F4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10">
    <w:name w:val="55B313B9FB074D769816B3EEEBAD673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10">
    <w:name w:val="2B396D64D3004808A8453E2EE2A374D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10">
    <w:name w:val="F35526DE0A6E4E869410922D638B9D8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10">
    <w:name w:val="A766C8B1DC844F198FA22969C5382C5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10">
    <w:name w:val="BE5C65932D2E480EA4C0168EDC7F48D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10">
    <w:name w:val="3E1BF6666A454220BE1D5800AA29D8F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10">
    <w:name w:val="3D3CB0AA5DE7466ABFBB68874A08B23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10">
    <w:name w:val="6E1BF8DD11F44EAB9DF43B147652537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10">
    <w:name w:val="66B9EA471B5D46F7B2A5CC319DC0636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10">
    <w:name w:val="2CE8DFD0E9FA496ABABDE296E59C25C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10">
    <w:name w:val="985575EE7143462293FB5EFAFB872FE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10">
    <w:name w:val="3E8AF22D3D6A43CEACF2DD911112FAD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10">
    <w:name w:val="E9645B55AFCC4930B19EC502AE2E408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10">
    <w:name w:val="767F54D5C27644338FDA8CBEAFB184D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10">
    <w:name w:val="E07E0244F69A47CCBE272C04235ACA4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10">
    <w:name w:val="C7EB4C0958E14919A4F49135D62AD61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10">
    <w:name w:val="AC765DA6F8FA4CDBA4F8F9ED3F0B5F2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10">
    <w:name w:val="7539C6ED183D487EBFE28A5A21A7FEF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10">
    <w:name w:val="91E1EE2988094A1C9FDFD6B6A1B9F97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10">
    <w:name w:val="F292231DCFCA49DA8C968844521FDBF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10">
    <w:name w:val="011EB741B35041E8848610118EECC30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10">
    <w:name w:val="186280DDE50044A896F64C4DD47BF1B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10">
    <w:name w:val="CAA7D604777444C5969CFA62806CCD4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10">
    <w:name w:val="44727B1AB81A42EE8B227B01F00D5F5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10">
    <w:name w:val="BD30B226B61C46EB8C50DF7495DC6A6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10">
    <w:name w:val="69B5201C1E3E4B86B8903F39BC6641F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10">
    <w:name w:val="885D29A5B7EC4DAB8274E58024CC07D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10">
    <w:name w:val="5256B274BFEF42099805726C8279587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10">
    <w:name w:val="850799FCE6314513923E0EDE0908230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10">
    <w:name w:val="1F6D7E68FA35408FA8679FF63F16728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10">
    <w:name w:val="591DC074ED9E43BC94F9559735A7BDD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10">
    <w:name w:val="37A9F136B5F747D4A4FCCF5412FEDC2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10">
    <w:name w:val="9F94FDF4608E46B08AC593EC94D6BDD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10">
    <w:name w:val="088F3D83D8C34D5CBF91C3D867793E3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10">
    <w:name w:val="86D8F58DA09541A3A3089C5F75DEFB2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10">
    <w:name w:val="B99FE7792B564177B63FDC4B98A3CA6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10">
    <w:name w:val="C06A5DF19B884674A9C8459F008B06D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10">
    <w:name w:val="AAD790E9FDF44D64B63C0CA83331468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10">
    <w:name w:val="AB7B0232909E4681BD7A91C8B32AD08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10">
    <w:name w:val="4BF9997C34794F2B8A82B3A0AC5548D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10">
    <w:name w:val="13B903CDF3864A4E9A75DBC7E9FC9D9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10">
    <w:name w:val="D5DC9717F78A4ABA9ADD0B95DCA8428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10">
    <w:name w:val="EC22E5B88A7E4474B852BAF6899AC80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10">
    <w:name w:val="EBB20EB3FD264AFFA76AC8A7874E3D2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10">
    <w:name w:val="5D981D018AD748BAAF17E58BFE470F1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10">
    <w:name w:val="8DA7DF4F75724D51A8BC88EBB6C3581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10">
    <w:name w:val="8FC06346B17C4FF09D14EB32BC5BE84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10">
    <w:name w:val="7DD5C92638EA476887F26E7F4472D6D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10">
    <w:name w:val="1EFF0E0C756D4B6EB3B386EBA49CF5C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10">
    <w:name w:val="6E96E144AAB34834A9C3727F8C15B36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10">
    <w:name w:val="106578007FAF4720886F4456EB92C71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10">
    <w:name w:val="6F6678D2502D490496776D8810D3BB1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10">
    <w:name w:val="657BCD4CE886456DB18C7BCDE6B3FBE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10">
    <w:name w:val="756A5AC8E73749C9993419A64304297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10">
    <w:name w:val="7D60B29E603A42B6BA4A1CA64835A64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10">
    <w:name w:val="101F2908689447F7831567FA2B81208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10">
    <w:name w:val="EB170E01BB914966A0E3408A381AC83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10">
    <w:name w:val="8EC596B34A12486489C45CB0688DE26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10">
    <w:name w:val="C5D9BD29F0DE46AEB9058405F1F7918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40F13DDF10497BBF132F170F417988">
    <w:name w:val="BC40F13DDF10497BBF132F170F417988"/>
    <w:rsid w:val="003923D3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44CDD7F0C70547FCA0CE08CA9D823AE310">
    <w:name w:val="44CDD7F0C70547FCA0CE08CA9D823AE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10">
    <w:name w:val="91FED9EA25224BFA9E1D434483A8F78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10">
    <w:name w:val="55223CF9E30E4B0BB30EC222BD2FC76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10">
    <w:name w:val="9A6ECDC513EE4A21B0E57A2402E60BD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10">
    <w:name w:val="7E644650C07D4D43BBE12ECDBE0E0E1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10">
    <w:name w:val="BFED66D80CFF47E39052C6AC0CFC8A0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10">
    <w:name w:val="2E266E49711B4C8DB6AC6A3A36DAD5D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10">
    <w:name w:val="0D3F5FBE0E184009A8344AC7FF2864F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10">
    <w:name w:val="F336F196402C486A9DF04DA6C65F22F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10">
    <w:name w:val="F8026CCA82124B39B4A79B8AE048A3F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10">
    <w:name w:val="879EB4FA05EE4280B9A5773AFD1AA8B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10">
    <w:name w:val="26A9EAAAECD44C97890EC9B71466D99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10">
    <w:name w:val="E60C70A8E84C44E69790F788687A677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10">
    <w:name w:val="9B4A36A879594F819DE16DA1A21D360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10">
    <w:name w:val="6048BA1922FB40DDADE73D130A23876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10">
    <w:name w:val="B5F50B6F935F4F80968BAC62D79D479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10">
    <w:name w:val="DAD481EC42BA46C3AAC50CCA33AA366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10">
    <w:name w:val="8A75267BDC994B4E9B8C3F217594445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10">
    <w:name w:val="443773378AE342C089FBCB3B344DA24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10">
    <w:name w:val="9D1E8DCA092A4383A29878F9F791104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9">
    <w:name w:val="CC89B177E4EE45828D55E2D18743D7C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9">
    <w:name w:val="4C9C025AC7D14FF5A9534A816391DA1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9">
    <w:name w:val="8FABE02D4BE341D6BFA3EA558D4706A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9">
    <w:name w:val="297642EDFECF462F8C016157C1FB818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9">
    <w:name w:val="CDD2D18275C54EF982FC035B49F88FDF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9">
    <w:name w:val="CAE88B51105B4132A0DDCCE45F001E51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9">
    <w:name w:val="77CE3DDA43394019A8CF486A5E92F49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9">
    <w:name w:val="163134D885684B4DBF414422D82C0CA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9">
    <w:name w:val="A2D0D2155FAC4C48ACA3189367854955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9">
    <w:name w:val="AAFC9D35E2C248AA9AFF6FCEB88C981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9">
    <w:name w:val="B0F46B5D318D4B5F9A7114F22359D4A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9">
    <w:name w:val="BE05D013EB204FAF9D0E4C1885FA48B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9">
    <w:name w:val="61F385844A424E468BE2B50C163C37F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9">
    <w:name w:val="5581D880D6B94B1897CFF32373F1C45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9">
    <w:name w:val="6FC7014562C34F8BA296B863AEDB14B7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9">
    <w:name w:val="90E1D9B524EA40CE9EF567AF893C736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9">
    <w:name w:val="AE7FE40589584F4FB37FDB9608203DCA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9">
    <w:name w:val="93AE551E47B74B2F86E4F10DCAE0322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9">
    <w:name w:val="BC3B74799D264F57955A177A7C8C774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9">
    <w:name w:val="9D16FE99130C4CAF80D39017A387F8CD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9">
    <w:name w:val="B1EB1A07BEF043BCB4CAB34E43B5D1C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9">
    <w:name w:val="20313D7A36EE470AAA6F9722FB29FCD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9">
    <w:name w:val="F77967DE7E4A468B8CE42FBBB8A6388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9">
    <w:name w:val="EB666D1F3C3D45BFA0D232D56599C14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9">
    <w:name w:val="40C4E9E4B1AA4A9B91A12E4D4D0E662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9">
    <w:name w:val="C713261EDCD04B6386BD587C38D41B89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10">
    <w:name w:val="CD035A2E406D47EB81DDFEFBE018664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9">
    <w:name w:val="0F9455C7CD7745828CF61BAB9835D878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9">
    <w:name w:val="4E605EB544A24785B4680BA2FCD4356C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9">
    <w:name w:val="97B4E7DB7DB14BE5848129B6CA8B0520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9">
    <w:name w:val="18E322303E6A454D913B5BC79B6C41F3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9">
    <w:name w:val="FCC748B280CD486F80E680C5AD56EFEE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9">
    <w:name w:val="66A87EAFED6E4E5A994D2F30601F7CA29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10">
    <w:name w:val="1076F51F75464410BD0894BBDCEBC6C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11">
    <w:name w:val="60B63E209CB54B4191C214A27B4892B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11">
    <w:name w:val="04DBFED73F914B728F0C2CC8F3AE9FC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11">
    <w:name w:val="FEBA5256C4F44E68AF403DF4C11B0A5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11">
    <w:name w:val="AD7180B16F694E1595492991073E217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11">
    <w:name w:val="615FE5C1CB2B459F9409A4CF0316280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11">
    <w:name w:val="75ADF596EB62406F9EB6CD978BE1445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11">
    <w:name w:val="479A28E5BA8E4B26AFCD85AD12B2B57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11">
    <w:name w:val="EA363BBA882143CDADAB7DB4BA2B11C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11">
    <w:name w:val="60AA2C2F017A45F695F9551AA45A4DE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11">
    <w:name w:val="52DDFFD6FABC4DBDBA34FFB0FA724BF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11">
    <w:name w:val="0C02330E34004FDD8CCA61E4E59B692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11">
    <w:name w:val="28800B6149164489B4973E28D162376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11">
    <w:name w:val="D7A3DAEE5C0348F89F46CEB88738156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11">
    <w:name w:val="94B10C56B3B2463785DE6D2F3F1CDAA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11">
    <w:name w:val="D3B254B0D14046FD9EFC291EB25A2B0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11">
    <w:name w:val="34482B722C9248D6AA924C9415095F6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11">
    <w:name w:val="23AF8955C67E412B9526415E0895EA3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11">
    <w:name w:val="F9853FE778914BB890B6DBF7D74C369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11">
    <w:name w:val="18FA447BD9C5422C80363E33D14A120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11">
    <w:name w:val="DB0F4091CB754EDB97C84C119FD20BC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11">
    <w:name w:val="4B34038F243A47B0B11660FCCF256BC711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11">
    <w:name w:val="8AA3C19F85394FA2BD4CE2FDFAB8248F11"/>
    <w:rsid w:val="003923D3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10">
    <w:name w:val="75AF4A5ABD3E41C1BA08597CBBA4BA9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10">
    <w:name w:val="7026203EBF5A46D5B5AF2DE8E0EB46B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10">
    <w:name w:val="E9BB57C7CB824980BA6C94A260DC090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10">
    <w:name w:val="5CDAD2FF62A7452EB0BCC44AD35ECF1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11">
    <w:name w:val="4F0B5839A590491FA203467A36BFF36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10">
    <w:name w:val="73526D95F58D4948A9D9A2DF55874C3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11">
    <w:name w:val="B81F6499597D4BC08088C460F6FF917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11">
    <w:name w:val="A740B60DF89B4C94A2EC2255727E8CD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11">
    <w:name w:val="9B3B5320349E499D9353016D534A151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11">
    <w:name w:val="F6662B736A70492C869B4234B4C8A33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11">
    <w:name w:val="6567587A8B3B4CBABF5B5F0DD0D6F73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11">
    <w:name w:val="61AA5AA4A6DB4E6883AE7DC6B6AF886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11">
    <w:name w:val="D11C24AC7A464A5CB22D15E0EE49ECB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11">
    <w:name w:val="E1DA4B5B55DA4F358F1568D35EA75CC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11">
    <w:name w:val="9C5E03ABC00B4E41A985E2F13B11943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11">
    <w:name w:val="E341F84109EB458097BAA03D76AC81A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11">
    <w:name w:val="930AA635571744A6A39D63FC5E42CF8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11">
    <w:name w:val="FA3A85C500FA46EA90C3DF17D80D743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11">
    <w:name w:val="AF0C2896FFE348E3B5F9FE9981DA790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11">
    <w:name w:val="EF1D3308B9534AD39AFF36B954172A4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10">
    <w:name w:val="22F72B19FC4544D8BF08B4FFC64412F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10">
    <w:name w:val="F236880DC2B847AB8C43321E299FE3B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10">
    <w:name w:val="8686C60180A54F58928B84BA3E552DD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10">
    <w:name w:val="AAA99DA448E04C35AFE8F8444C1AEDA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10">
    <w:name w:val="FC1445D7440A45D8A7A88CA822844F6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10">
    <w:name w:val="495BA711C2D648929687AD1C7CC3A046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10">
    <w:name w:val="17126F367D29443689008B530F33FAE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10">
    <w:name w:val="319F80E03CAC45CC8D98E6739D4427C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10">
    <w:name w:val="8F6C42D633F14BA7819507B873FF02B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10">
    <w:name w:val="6C556624A3E84B8684EE6991838DFB8B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10">
    <w:name w:val="66B6D860867C4E5DB609777B609FA8F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10">
    <w:name w:val="254D0690DF8142E8835E666F81FC868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10">
    <w:name w:val="481800525A5547768EEA90B7F947313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10">
    <w:name w:val="52A13267DF3949D3AD8B70D905AAFEC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10">
    <w:name w:val="B6133F067C8C4546B7152AAC927993F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10">
    <w:name w:val="9C92BF1AA69744A48E129F3DACB713A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10">
    <w:name w:val="8A951FB15DB245AFB5E3713614EF912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10">
    <w:name w:val="0334052BBF104429AA93DF65B0E8689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10">
    <w:name w:val="092A45A138314AD5859B6FD7851B6F2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10">
    <w:name w:val="74ED612EC04D41E9B01143D774F7A4D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10">
    <w:name w:val="6B161313BCD749918982C77F82E836A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10">
    <w:name w:val="ECE6FFDC91E841CE8E559F70B2003DB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11">
    <w:name w:val="A9947C7F78064D09B7D467A9F0A0705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11">
    <w:name w:val="228752A0942547E3AEB9EBBF9CF9239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11">
    <w:name w:val="6D4313C078B94E6397F433926759F7F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11">
    <w:name w:val="6AB0E7B4269B4D8ABB2B3706A6C732B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11">
    <w:name w:val="53787AF8C9EE4EE2BBAA68ED6A30339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11">
    <w:name w:val="6E1D70C8B2114D5E8327FF83AFA68B2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11">
    <w:name w:val="FC9850ECE6124E95B69808315BD1292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11">
    <w:name w:val="783E709EB64C4C8B85B10B7A389FD33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11">
    <w:name w:val="74ED38E3D5264DABBDC900DFDB30DD0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11">
    <w:name w:val="D3FAF0D3B5654353A443760EF283CEC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11">
    <w:name w:val="A07CBFD6269E4A7EBCDDD0E5709A27E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11">
    <w:name w:val="495BB25E9F5349B5BA423128565277C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11">
    <w:name w:val="64F941EA1CDB49A5B46480772D96BE4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11">
    <w:name w:val="E6E853DCB1F4416E9B2D199F16BD12A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11">
    <w:name w:val="82A2DEE182984F41A46FD4AAB3A32D8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11">
    <w:name w:val="581AAED418114622891B5AA6CA5EBE3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11">
    <w:name w:val="7EF7029C610B4C70A1B64CD7724CC85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10">
    <w:name w:val="74225C6458D143A091BEB706B2AAA094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11">
    <w:name w:val="F196CFDA20F24127AAF5312A9DF6899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11">
    <w:name w:val="02233FFED4824F908C89F679545087B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11">
    <w:name w:val="B9B425FA0B3144ABA3DE2014AFA4CF2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11">
    <w:name w:val="DB29C574AAF84F2D80BED196E748010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11">
    <w:name w:val="69C43A19A8124E4C9EB03E8D4D95962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11">
    <w:name w:val="B02502D525794DDCBF5A9341BED8EF3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11">
    <w:name w:val="CC1E53493F6040E18B62E79BB14F012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11">
    <w:name w:val="C740960A0F334F73835E329BE8D9CC7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11">
    <w:name w:val="8144486C64834025B4238C33FD3047E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11">
    <w:name w:val="9DD81BD855E74A668B62FFE5BDA7501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11">
    <w:name w:val="770D921703F34035B43B38C6E9B5288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11">
    <w:name w:val="198E584209134A3A86136D5C86029CD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11">
    <w:name w:val="DE7504CB52794EF09F06B287B935890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11">
    <w:name w:val="D6CA3E566C674D119345D97618E507B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11">
    <w:name w:val="40FB5544816C4443ADAA8B3FCD1D6C5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11">
    <w:name w:val="52C7CDD921C94449BF5C568E7EBA2E9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11">
    <w:name w:val="FB825375E3024F3E978D36413831E21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11">
    <w:name w:val="A79DBC6853BC4FDD9479BFE51974AFF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11">
    <w:name w:val="02B78165E6174DAEB8EA2E0E54C83C9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11">
    <w:name w:val="F2F8A92E5D1A45F4B7E056F6C018EF9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11">
    <w:name w:val="5149F034A3D34E399CF9B4193423791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11">
    <w:name w:val="72EB36C3E63A4EBB8B459D054372BCD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11">
    <w:name w:val="1767DEBC026F44A593AB0965D3CC24B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11">
    <w:name w:val="DA341E174BBD49DFAAE9ED2379626A3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11">
    <w:name w:val="8C6902631451419FABBEEA05D49B839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11">
    <w:name w:val="CFDECC2B88E14E5C9D257AE4DA7A048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11">
    <w:name w:val="398D721B466A4334AA82E5030D9E8F8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11">
    <w:name w:val="493D12C796C7496C862CA1239ACC6CA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11">
    <w:name w:val="A75DFB9DB6494303A92011EFAB5D44C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11">
    <w:name w:val="482CFAC4E6984C00B1285FE401A5DBA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11">
    <w:name w:val="E35364D90AD844BCAAB201D22D68806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11">
    <w:name w:val="B2D69DEFC6A942DBB008CC434A3180D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11">
    <w:name w:val="5E31E56AB618478D977CA2E2A734DCC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11">
    <w:name w:val="ED246A23EFF84AF78FF4657C662D5E8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11">
    <w:name w:val="9D25F6E4C81E43E19641E88461C3F02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11">
    <w:name w:val="AF572111E8914FE79FD1BACF3D09E1C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11">
    <w:name w:val="355DF948C2FB4C1194B1C9DF845EBEB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11">
    <w:name w:val="F448ED4E07A546B3AC0AF5BFB964861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11">
    <w:name w:val="29CF54F3F3A8428A88E44E284E28678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11">
    <w:name w:val="D4A60D71E94E4E38B5C4A4A1BD762BB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11">
    <w:name w:val="DCA69420D5BC49DCB819A3CE1419D6D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11">
    <w:name w:val="53297222B88F448B96624C625B03927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11">
    <w:name w:val="0178E84DFF0C41FDBA36F7DDBF12B75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11">
    <w:name w:val="5D02C3D8E89849DBBB26ABF2BE57110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11">
    <w:name w:val="E6E608585EE84C1588F8EA8C2E3DEB8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11">
    <w:name w:val="E889CB689F7745ADA6825734DADF123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11">
    <w:name w:val="BC3A5F630D2C4EA1A637E8FB8D4F01B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11">
    <w:name w:val="BECEFAE1C12745808AA86E41CFAF99B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11">
    <w:name w:val="42E3D63A08F24F2F97530B001515E8B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11">
    <w:name w:val="83A23D8B68FB4A0DA309356F0755EB6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11">
    <w:name w:val="906F90124A064EE9AB744C1D4558EFD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11">
    <w:name w:val="423507C70DE4458CB9466E0A33C3D5C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11">
    <w:name w:val="DEF616C650C9479F8719E32FEA30AD4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11">
    <w:name w:val="E16D6CF3F55B4C1A9EA302C8E317A99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11">
    <w:name w:val="0C1C8CB371C74C3EBEBE8A425F6946E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11">
    <w:name w:val="106251AA40C340BE803A930C242335E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11">
    <w:name w:val="07EDE273013F418AB64685E18179056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11">
    <w:name w:val="EB0235F85F93441290A7C1D95399963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11">
    <w:name w:val="39024648A02549EFB22ABEFB5C77C8A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11">
    <w:name w:val="F3C2595BAB5E408ABA357D5688C6CEC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11">
    <w:name w:val="E0750B2E14A74D6B8232CD1A2488E0E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11">
    <w:name w:val="499FFDCA2B0A4CAF887D27DAA2C726C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11">
    <w:name w:val="1F616224EFA743BDACB90143931F50A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11">
    <w:name w:val="78EC97777B22425FBAAC7969D52DF48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11">
    <w:name w:val="18D16962A6D749BAA4C98347720D6BC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11">
    <w:name w:val="2EB60E7C51BF4071A10A82F1632A6D5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11">
    <w:name w:val="8B13F5FBE2E6436F8CBFD390B673128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11">
    <w:name w:val="F11CB3BF044D4F288529053795A50C4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11">
    <w:name w:val="0EDC816E710547AB94EA5E6519B4D09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11">
    <w:name w:val="FF2D1FAFF0874B63B72920FD1F85B00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11">
    <w:name w:val="13ECE0EA002E4CBBB8DC9C5A6F8373D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11">
    <w:name w:val="687F6781022F4D01AC2DA64B92D391D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11">
    <w:name w:val="5059DDD615A141979587ECFD34AF29F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11">
    <w:name w:val="E092CC01244146D8A55E1FBB27D68C6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11">
    <w:name w:val="940714507C824BD38D2CC024A1AC764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11">
    <w:name w:val="41C878FF07D74D7ABF40BB6E01450E4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11">
    <w:name w:val="485854E5879146A2935668E1783553D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11">
    <w:name w:val="8665F7717E204D319E1F32EA7A366EC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11">
    <w:name w:val="2D71CAA90B4B46D0BE0926CD39FFE58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11">
    <w:name w:val="A64440366FF9406EBA30E06880A3E09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11">
    <w:name w:val="224F9D3457274981AEB1C338D6FDB5B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11">
    <w:name w:val="94B4C8EF9EBB474DBACA8827C089945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11">
    <w:name w:val="01BA4A481F0E4E34A39B13DACC353EC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11">
    <w:name w:val="383221937357421E9405DF173B68156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11">
    <w:name w:val="B040385C5F0542408EF5376ACEFD5F4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11">
    <w:name w:val="55B313B9FB074D769816B3EEEBAD673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11">
    <w:name w:val="2B396D64D3004808A8453E2EE2A374D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11">
    <w:name w:val="F35526DE0A6E4E869410922D638B9D8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11">
    <w:name w:val="A766C8B1DC844F198FA22969C5382C5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11">
    <w:name w:val="BE5C65932D2E480EA4C0168EDC7F48D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11">
    <w:name w:val="3E1BF6666A454220BE1D5800AA29D8F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11">
    <w:name w:val="3D3CB0AA5DE7466ABFBB68874A08B23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11">
    <w:name w:val="6E1BF8DD11F44EAB9DF43B147652537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11">
    <w:name w:val="66B9EA471B5D46F7B2A5CC319DC0636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11">
    <w:name w:val="2CE8DFD0E9FA496ABABDE296E59C25C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11">
    <w:name w:val="985575EE7143462293FB5EFAFB872FE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11">
    <w:name w:val="3E8AF22D3D6A43CEACF2DD911112FAD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11">
    <w:name w:val="E9645B55AFCC4930B19EC502AE2E408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11">
    <w:name w:val="767F54D5C27644338FDA8CBEAFB184D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11">
    <w:name w:val="E07E0244F69A47CCBE272C04235ACA4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11">
    <w:name w:val="C7EB4C0958E14919A4F49135D62AD61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11">
    <w:name w:val="AC765DA6F8FA4CDBA4F8F9ED3F0B5F2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11">
    <w:name w:val="7539C6ED183D487EBFE28A5A21A7FEF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11">
    <w:name w:val="91E1EE2988094A1C9FDFD6B6A1B9F97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11">
    <w:name w:val="F292231DCFCA49DA8C968844521FDBF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11">
    <w:name w:val="011EB741B35041E8848610118EECC30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11">
    <w:name w:val="186280DDE50044A896F64C4DD47BF1B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11">
    <w:name w:val="CAA7D604777444C5969CFA62806CCD4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11">
    <w:name w:val="44727B1AB81A42EE8B227B01F00D5F5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11">
    <w:name w:val="BD30B226B61C46EB8C50DF7495DC6A6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11">
    <w:name w:val="69B5201C1E3E4B86B8903F39BC6641F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11">
    <w:name w:val="885D29A5B7EC4DAB8274E58024CC07D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11">
    <w:name w:val="5256B274BFEF42099805726C8279587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11">
    <w:name w:val="850799FCE6314513923E0EDE0908230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11">
    <w:name w:val="1F6D7E68FA35408FA8679FF63F16728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11">
    <w:name w:val="591DC074ED9E43BC94F9559735A7BDD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11">
    <w:name w:val="37A9F136B5F747D4A4FCCF5412FEDC2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11">
    <w:name w:val="9F94FDF4608E46B08AC593EC94D6BDD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11">
    <w:name w:val="088F3D83D8C34D5CBF91C3D867793E3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11">
    <w:name w:val="86D8F58DA09541A3A3089C5F75DEFB2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11">
    <w:name w:val="B99FE7792B564177B63FDC4B98A3CA6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11">
    <w:name w:val="C06A5DF19B884674A9C8459F008B06D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11">
    <w:name w:val="AAD790E9FDF44D64B63C0CA83331468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11">
    <w:name w:val="AB7B0232909E4681BD7A91C8B32AD08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11">
    <w:name w:val="4BF9997C34794F2B8A82B3A0AC5548D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11">
    <w:name w:val="13B903CDF3864A4E9A75DBC7E9FC9D9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11">
    <w:name w:val="D5DC9717F78A4ABA9ADD0B95DCA8428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11">
    <w:name w:val="EC22E5B88A7E4474B852BAF6899AC80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11">
    <w:name w:val="EBB20EB3FD264AFFA76AC8A7874E3D2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11">
    <w:name w:val="5D981D018AD748BAAF17E58BFE470F1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11">
    <w:name w:val="8DA7DF4F75724D51A8BC88EBB6C35812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11">
    <w:name w:val="8FC06346B17C4FF09D14EB32BC5BE84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11">
    <w:name w:val="7DD5C92638EA476887F26E7F4472D6D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11">
    <w:name w:val="1EFF0E0C756D4B6EB3B386EBA49CF5C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11">
    <w:name w:val="6E96E144AAB34834A9C3727F8C15B36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11">
    <w:name w:val="106578007FAF4720886F4456EB92C717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11">
    <w:name w:val="6F6678D2502D490496776D8810D3BB1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11">
    <w:name w:val="657BCD4CE886456DB18C7BCDE6B3FBE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11">
    <w:name w:val="756A5AC8E73749C9993419A643042978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11">
    <w:name w:val="7D60B29E603A42B6BA4A1CA64835A640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11">
    <w:name w:val="101F2908689447F7831567FA2B81208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11">
    <w:name w:val="EB170E01BB914966A0E3408A381AC83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11">
    <w:name w:val="8EC596B34A12486489C45CB0688DE26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11">
    <w:name w:val="C5D9BD29F0DE46AEB9058405F1F7918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40F13DDF10497BBF132F170F4179881">
    <w:name w:val="BC40F13DDF10497BBF132F170F4179881"/>
    <w:rsid w:val="003923D3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44CDD7F0C70547FCA0CE08CA9D823AE311">
    <w:name w:val="44CDD7F0C70547FCA0CE08CA9D823AE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11">
    <w:name w:val="91FED9EA25224BFA9E1D434483A8F78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11">
    <w:name w:val="55223CF9E30E4B0BB30EC222BD2FC764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11">
    <w:name w:val="9A6ECDC513EE4A21B0E57A2402E60BD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11">
    <w:name w:val="7E644650C07D4D43BBE12ECDBE0E0E1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11">
    <w:name w:val="BFED66D80CFF47E39052C6AC0CFC8A0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11">
    <w:name w:val="2E266E49711B4C8DB6AC6A3A36DAD5DA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11">
    <w:name w:val="0D3F5FBE0E184009A8344AC7FF2864FF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11">
    <w:name w:val="F336F196402C486A9DF04DA6C65F22F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11">
    <w:name w:val="F8026CCA82124B39B4A79B8AE048A3F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11">
    <w:name w:val="879EB4FA05EE4280B9A5773AFD1AA8B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11">
    <w:name w:val="26A9EAAAECD44C97890EC9B71466D99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11">
    <w:name w:val="E60C70A8E84C44E69790F788687A677D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11">
    <w:name w:val="9B4A36A879594F819DE16DA1A21D360B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11">
    <w:name w:val="6048BA1922FB40DDADE73D130A238769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11">
    <w:name w:val="B5F50B6F935F4F80968BAC62D79D4793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11">
    <w:name w:val="DAD481EC42BA46C3AAC50CCA33AA3665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11">
    <w:name w:val="8A75267BDC994B4E9B8C3F217594445C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11">
    <w:name w:val="443773378AE342C089FBCB3B344DA241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11">
    <w:name w:val="9D1E8DCA092A4383A29878F9F7911046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10">
    <w:name w:val="CC89B177E4EE45828D55E2D18743D7C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10">
    <w:name w:val="4C9C025AC7D14FF5A9534A816391DA1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10">
    <w:name w:val="8FABE02D4BE341D6BFA3EA558D4706A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10">
    <w:name w:val="297642EDFECF462F8C016157C1FB818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10">
    <w:name w:val="CDD2D18275C54EF982FC035B49F88FDF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10">
    <w:name w:val="CAE88B51105B4132A0DDCCE45F001E51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10">
    <w:name w:val="77CE3DDA43394019A8CF486A5E92F49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10">
    <w:name w:val="163134D885684B4DBF414422D82C0CA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10">
    <w:name w:val="A2D0D2155FAC4C48ACA3189367854955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10">
    <w:name w:val="AAFC9D35E2C248AA9AFF6FCEB88C981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10">
    <w:name w:val="B0F46B5D318D4B5F9A7114F22359D4A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10">
    <w:name w:val="BE05D013EB204FAF9D0E4C1885FA48B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10">
    <w:name w:val="61F385844A424E468BE2B50C163C37F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10">
    <w:name w:val="5581D880D6B94B1897CFF32373F1C45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10">
    <w:name w:val="6FC7014562C34F8BA296B863AEDB14B7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10">
    <w:name w:val="90E1D9B524EA40CE9EF567AF893C736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10">
    <w:name w:val="AE7FE40589584F4FB37FDB9608203DCA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10">
    <w:name w:val="93AE551E47B74B2F86E4F10DCAE0322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10">
    <w:name w:val="BC3B74799D264F57955A177A7C8C774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10">
    <w:name w:val="9D16FE99130C4CAF80D39017A387F8CD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10">
    <w:name w:val="B1EB1A07BEF043BCB4CAB34E43B5D1C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10">
    <w:name w:val="20313D7A36EE470AAA6F9722FB29FCD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10">
    <w:name w:val="F77967DE7E4A468B8CE42FBBB8A6388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10">
    <w:name w:val="EB666D1F3C3D45BFA0D232D56599C14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10">
    <w:name w:val="40C4E9E4B1AA4A9B91A12E4D4D0E662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10">
    <w:name w:val="C713261EDCD04B6386BD587C38D41B89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11">
    <w:name w:val="CD035A2E406D47EB81DDFEFBE018664E11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10">
    <w:name w:val="0F9455C7CD7745828CF61BAB9835D878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10">
    <w:name w:val="4E605EB544A24785B4680BA2FCD4356C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10">
    <w:name w:val="97B4E7DB7DB14BE5848129B6CA8B0520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10">
    <w:name w:val="18E322303E6A454D913B5BC79B6C41F3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10">
    <w:name w:val="FCC748B280CD486F80E680C5AD56EFEE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10">
    <w:name w:val="66A87EAFED6E4E5A994D2F30601F7CA210"/>
    <w:rsid w:val="003923D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11">
    <w:name w:val="1076F51F75464410BD0894BBDCEBC6C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12">
    <w:name w:val="60B63E209CB54B4191C214A27B4892B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12">
    <w:name w:val="04DBFED73F914B728F0C2CC8F3AE9FC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12">
    <w:name w:val="FEBA5256C4F44E68AF403DF4C11B0A5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12">
    <w:name w:val="AD7180B16F694E1595492991073E217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12">
    <w:name w:val="615FE5C1CB2B459F9409A4CF0316280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12">
    <w:name w:val="75ADF596EB62406F9EB6CD978BE1445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12">
    <w:name w:val="479A28E5BA8E4B26AFCD85AD12B2B57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12">
    <w:name w:val="EA363BBA882143CDADAB7DB4BA2B11C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12">
    <w:name w:val="60AA2C2F017A45F695F9551AA45A4DE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12">
    <w:name w:val="52DDFFD6FABC4DBDBA34FFB0FA724BF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12">
    <w:name w:val="0C02330E34004FDD8CCA61E4E59B692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12">
    <w:name w:val="28800B6149164489B4973E28D162376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12">
    <w:name w:val="D7A3DAEE5C0348F89F46CEB88738156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12">
    <w:name w:val="94B10C56B3B2463785DE6D2F3F1CDAA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12">
    <w:name w:val="D3B254B0D14046FD9EFC291EB25A2B0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12">
    <w:name w:val="34482B722C9248D6AA924C9415095F6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12">
    <w:name w:val="23AF8955C67E412B9526415E0895EA3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12">
    <w:name w:val="F9853FE778914BB890B6DBF7D74C369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12">
    <w:name w:val="18FA447BD9C5422C80363E33D14A120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12">
    <w:name w:val="DB0F4091CB754EDB97C84C119FD20BC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12">
    <w:name w:val="4B34038F243A47B0B11660FCCF256BC712"/>
    <w:rsid w:val="00E96581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12">
    <w:name w:val="8AA3C19F85394FA2BD4CE2FDFAB8248F12"/>
    <w:rsid w:val="00E96581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11">
    <w:name w:val="75AF4A5ABD3E41C1BA08597CBBA4BA99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11">
    <w:name w:val="7026203EBF5A46D5B5AF2DE8E0EB46B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11">
    <w:name w:val="E9BB57C7CB824980BA6C94A260DC0904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11">
    <w:name w:val="5CDAD2FF62A7452EB0BCC44AD35ECF18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12">
    <w:name w:val="4F0B5839A590491FA203467A36BFF36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11">
    <w:name w:val="73526D95F58D4948A9D9A2DF55874C39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12">
    <w:name w:val="B81F6499597D4BC08088C460F6FF917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12">
    <w:name w:val="A740B60DF89B4C94A2EC2255727E8CD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12">
    <w:name w:val="9B3B5320349E499D9353016D534A151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12">
    <w:name w:val="F6662B736A70492C869B4234B4C8A33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12">
    <w:name w:val="6567587A8B3B4CBABF5B5F0DD0D6F73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12">
    <w:name w:val="61AA5AA4A6DB4E6883AE7DC6B6AF886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12">
    <w:name w:val="D11C24AC7A464A5CB22D15E0EE49ECB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12">
    <w:name w:val="E1DA4B5B55DA4F358F1568D35EA75CC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12">
    <w:name w:val="9C5E03ABC00B4E41A985E2F13B11943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12">
    <w:name w:val="E341F84109EB458097BAA03D76AC81A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12">
    <w:name w:val="930AA635571744A6A39D63FC5E42CF8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12">
    <w:name w:val="FA3A85C500FA46EA90C3DF17D80D743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12">
    <w:name w:val="AF0C2896FFE348E3B5F9FE9981DA790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12">
    <w:name w:val="EF1D3308B9534AD39AFF36B954172A4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11">
    <w:name w:val="22F72B19FC4544D8BF08B4FFC64412FD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11">
    <w:name w:val="F236880DC2B847AB8C43321E299FE3BB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11">
    <w:name w:val="8686C60180A54F58928B84BA3E552DD1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11">
    <w:name w:val="AAA99DA448E04C35AFE8F8444C1AEDA9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11">
    <w:name w:val="FC1445D7440A45D8A7A88CA822844F6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11">
    <w:name w:val="495BA711C2D648929687AD1C7CC3A046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11">
    <w:name w:val="17126F367D29443689008B530F33FAE7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11">
    <w:name w:val="319F80E03CAC45CC8D98E6739D4427CC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11">
    <w:name w:val="8F6C42D633F14BA7819507B873FF02BC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11">
    <w:name w:val="6C556624A3E84B8684EE6991838DFB8B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11">
    <w:name w:val="66B6D860867C4E5DB609777B609FA8FA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11">
    <w:name w:val="254D0690DF8142E8835E666F81FC8681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11">
    <w:name w:val="481800525A5547768EEA90B7F9473138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11">
    <w:name w:val="52A13267DF3949D3AD8B70D905AAFEC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11">
    <w:name w:val="B6133F067C8C4546B7152AAC927993F7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11">
    <w:name w:val="9C92BF1AA69744A48E129F3DACB713A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11">
    <w:name w:val="8A951FB15DB245AFB5E3713614EF9127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11">
    <w:name w:val="0334052BBF104429AA93DF65B0E86891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11">
    <w:name w:val="092A45A138314AD5859B6FD7851B6F25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11">
    <w:name w:val="74ED612EC04D41E9B01143D774F7A4D0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11">
    <w:name w:val="6B161313BCD749918982C77F82E836A3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11">
    <w:name w:val="ECE6FFDC91E841CE8E559F70B2003DB1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12">
    <w:name w:val="A9947C7F78064D09B7D467A9F0A0705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12">
    <w:name w:val="228752A0942547E3AEB9EBBF9CF9239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12">
    <w:name w:val="6D4313C078B94E6397F433926759F7F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12">
    <w:name w:val="6AB0E7B4269B4D8ABB2B3706A6C732B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12">
    <w:name w:val="53787AF8C9EE4EE2BBAA68ED6A30339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12">
    <w:name w:val="6E1D70C8B2114D5E8327FF83AFA68B2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12">
    <w:name w:val="FC9850ECE6124E95B69808315BD1292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12">
    <w:name w:val="783E709EB64C4C8B85B10B7A389FD33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12">
    <w:name w:val="74ED38E3D5264DABBDC900DFDB30DD0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12">
    <w:name w:val="D3FAF0D3B5654353A443760EF283CEC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12">
    <w:name w:val="A07CBFD6269E4A7EBCDDD0E5709A27E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12">
    <w:name w:val="495BB25E9F5349B5BA423128565277C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12">
    <w:name w:val="64F941EA1CDB49A5B46480772D96BE4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12">
    <w:name w:val="E6E853DCB1F4416E9B2D199F16BD12A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12">
    <w:name w:val="82A2DEE182984F41A46FD4AAB3A32D8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12">
    <w:name w:val="581AAED418114622891B5AA6CA5EBE3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12">
    <w:name w:val="7EF7029C610B4C70A1B64CD7724CC85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11">
    <w:name w:val="74225C6458D143A091BEB706B2AAA094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12">
    <w:name w:val="F196CFDA20F24127AAF5312A9DF6899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12">
    <w:name w:val="02233FFED4824F908C89F679545087B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12">
    <w:name w:val="B9B425FA0B3144ABA3DE2014AFA4CF2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12">
    <w:name w:val="DB29C574AAF84F2D80BED196E748010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12">
    <w:name w:val="69C43A19A8124E4C9EB03E8D4D95962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12">
    <w:name w:val="B02502D525794DDCBF5A9341BED8EF3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12">
    <w:name w:val="CC1E53493F6040E18B62E79BB14F012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12">
    <w:name w:val="C740960A0F334F73835E329BE8D9CC7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12">
    <w:name w:val="8144486C64834025B4238C33FD3047E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12">
    <w:name w:val="9DD81BD855E74A668B62FFE5BDA7501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12">
    <w:name w:val="770D921703F34035B43B38C6E9B5288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12">
    <w:name w:val="198E584209134A3A86136D5C86029CD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12">
    <w:name w:val="DE7504CB52794EF09F06B287B935890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12">
    <w:name w:val="D6CA3E566C674D119345D97618E507B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12">
    <w:name w:val="40FB5544816C4443ADAA8B3FCD1D6C5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12">
    <w:name w:val="52C7CDD921C94449BF5C568E7EBA2E9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12">
    <w:name w:val="FB825375E3024F3E978D36413831E21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12">
    <w:name w:val="A79DBC6853BC4FDD9479BFE51974AFF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12">
    <w:name w:val="02B78165E6174DAEB8EA2E0E54C83C9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12">
    <w:name w:val="F2F8A92E5D1A45F4B7E056F6C018EF9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12">
    <w:name w:val="5149F034A3D34E399CF9B4193423791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12">
    <w:name w:val="72EB36C3E63A4EBB8B459D054372BCD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12">
    <w:name w:val="1767DEBC026F44A593AB0965D3CC24B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12">
    <w:name w:val="DA341E174BBD49DFAAE9ED2379626A3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12">
    <w:name w:val="8C6902631451419FABBEEA05D49B839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12">
    <w:name w:val="CFDECC2B88E14E5C9D257AE4DA7A048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12">
    <w:name w:val="398D721B466A4334AA82E5030D9E8F8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12">
    <w:name w:val="493D12C796C7496C862CA1239ACC6CA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12">
    <w:name w:val="A75DFB9DB6494303A92011EFAB5D44C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12">
    <w:name w:val="482CFAC4E6984C00B1285FE401A5DBA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12">
    <w:name w:val="E35364D90AD844BCAAB201D22D68806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12">
    <w:name w:val="B2D69DEFC6A942DBB008CC434A3180D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12">
    <w:name w:val="5E31E56AB618478D977CA2E2A734DCC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12">
    <w:name w:val="ED246A23EFF84AF78FF4657C662D5E8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12">
    <w:name w:val="9D25F6E4C81E43E19641E88461C3F02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12">
    <w:name w:val="AF572111E8914FE79FD1BACF3D09E1C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12">
    <w:name w:val="355DF948C2FB4C1194B1C9DF845EBEB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12">
    <w:name w:val="F448ED4E07A546B3AC0AF5BFB964861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12">
    <w:name w:val="29CF54F3F3A8428A88E44E284E28678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12">
    <w:name w:val="D4A60D71E94E4E38B5C4A4A1BD762BB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12">
    <w:name w:val="DCA69420D5BC49DCB819A3CE1419D6D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12">
    <w:name w:val="53297222B88F448B96624C625B03927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12">
    <w:name w:val="0178E84DFF0C41FDBA36F7DDBF12B75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12">
    <w:name w:val="5D02C3D8E89849DBBB26ABF2BE57110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12">
    <w:name w:val="E6E608585EE84C1588F8EA8C2E3DEB8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12">
    <w:name w:val="E889CB689F7745ADA6825734DADF123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12">
    <w:name w:val="BC3A5F630D2C4EA1A637E8FB8D4F01B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12">
    <w:name w:val="BECEFAE1C12745808AA86E41CFAF99B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12">
    <w:name w:val="42E3D63A08F24F2F97530B001515E8B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12">
    <w:name w:val="83A23D8B68FB4A0DA309356F0755EB6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12">
    <w:name w:val="906F90124A064EE9AB744C1D4558EFD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12">
    <w:name w:val="423507C70DE4458CB9466E0A33C3D5C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12">
    <w:name w:val="DEF616C650C9479F8719E32FEA30AD4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12">
    <w:name w:val="E16D6CF3F55B4C1A9EA302C8E317A99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12">
    <w:name w:val="0C1C8CB371C74C3EBEBE8A425F6946E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12">
    <w:name w:val="106251AA40C340BE803A930C242335E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12">
    <w:name w:val="07EDE273013F418AB64685E18179056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12">
    <w:name w:val="EB0235F85F93441290A7C1D95399963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12">
    <w:name w:val="39024648A02549EFB22ABEFB5C77C8A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12">
    <w:name w:val="F3C2595BAB5E408ABA357D5688C6CEC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12">
    <w:name w:val="E0750B2E14A74D6B8232CD1A2488E0E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12">
    <w:name w:val="499FFDCA2B0A4CAF887D27DAA2C726C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12">
    <w:name w:val="1F616224EFA743BDACB90143931F50A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12">
    <w:name w:val="78EC97777B22425FBAAC7969D52DF48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12">
    <w:name w:val="18D16962A6D749BAA4C98347720D6BC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12">
    <w:name w:val="2EB60E7C51BF4071A10A82F1632A6D5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12">
    <w:name w:val="8B13F5FBE2E6436F8CBFD390B673128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12">
    <w:name w:val="F11CB3BF044D4F288529053795A50C4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12">
    <w:name w:val="0EDC816E710547AB94EA5E6519B4D09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12">
    <w:name w:val="FF2D1FAFF0874B63B72920FD1F85B00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12">
    <w:name w:val="13ECE0EA002E4CBBB8DC9C5A6F8373D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12">
    <w:name w:val="687F6781022F4D01AC2DA64B92D391D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12">
    <w:name w:val="5059DDD615A141979587ECFD34AF29F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12">
    <w:name w:val="E092CC01244146D8A55E1FBB27D68C6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12">
    <w:name w:val="940714507C824BD38D2CC024A1AC764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12">
    <w:name w:val="41C878FF07D74D7ABF40BB6E01450E4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12">
    <w:name w:val="485854E5879146A2935668E1783553D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12">
    <w:name w:val="8665F7717E204D319E1F32EA7A366EC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12">
    <w:name w:val="2D71CAA90B4B46D0BE0926CD39FFE58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12">
    <w:name w:val="A64440366FF9406EBA30E06880A3E09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12">
    <w:name w:val="224F9D3457274981AEB1C338D6FDB5B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12">
    <w:name w:val="94B4C8EF9EBB474DBACA8827C089945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12">
    <w:name w:val="01BA4A481F0E4E34A39B13DACC353EC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12">
    <w:name w:val="383221937357421E9405DF173B68156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12">
    <w:name w:val="B040385C5F0542408EF5376ACEFD5F4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12">
    <w:name w:val="55B313B9FB074D769816B3EEEBAD673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12">
    <w:name w:val="2B396D64D3004808A8453E2EE2A374D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12">
    <w:name w:val="F35526DE0A6E4E869410922D638B9D8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12">
    <w:name w:val="A766C8B1DC844F198FA22969C5382C5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12">
    <w:name w:val="BE5C65932D2E480EA4C0168EDC7F48D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12">
    <w:name w:val="3E1BF6666A454220BE1D5800AA29D8F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12">
    <w:name w:val="3D3CB0AA5DE7466ABFBB68874A08B23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12">
    <w:name w:val="6E1BF8DD11F44EAB9DF43B147652537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12">
    <w:name w:val="66B9EA471B5D46F7B2A5CC319DC0636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12">
    <w:name w:val="2CE8DFD0E9FA496ABABDE296E59C25C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12">
    <w:name w:val="985575EE7143462293FB5EFAFB872FE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12">
    <w:name w:val="3E8AF22D3D6A43CEACF2DD911112FAD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12">
    <w:name w:val="E9645B55AFCC4930B19EC502AE2E408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12">
    <w:name w:val="767F54D5C27644338FDA8CBEAFB184D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12">
    <w:name w:val="E07E0244F69A47CCBE272C04235ACA4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12">
    <w:name w:val="C7EB4C0958E14919A4F49135D62AD61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12">
    <w:name w:val="AC765DA6F8FA4CDBA4F8F9ED3F0B5F2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12">
    <w:name w:val="7539C6ED183D487EBFE28A5A21A7FEF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12">
    <w:name w:val="91E1EE2988094A1C9FDFD6B6A1B9F97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12">
    <w:name w:val="F292231DCFCA49DA8C968844521FDBF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12">
    <w:name w:val="011EB741B35041E8848610118EECC30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12">
    <w:name w:val="186280DDE50044A896F64C4DD47BF1B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12">
    <w:name w:val="CAA7D604777444C5969CFA62806CCD4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12">
    <w:name w:val="44727B1AB81A42EE8B227B01F00D5F5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12">
    <w:name w:val="BD30B226B61C46EB8C50DF7495DC6A6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12">
    <w:name w:val="69B5201C1E3E4B86B8903F39BC6641F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12">
    <w:name w:val="885D29A5B7EC4DAB8274E58024CC07D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12">
    <w:name w:val="5256B274BFEF42099805726C8279587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12">
    <w:name w:val="850799FCE6314513923E0EDE0908230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12">
    <w:name w:val="1F6D7E68FA35408FA8679FF63F16728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12">
    <w:name w:val="591DC074ED9E43BC94F9559735A7BDD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12">
    <w:name w:val="37A9F136B5F747D4A4FCCF5412FEDC2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12">
    <w:name w:val="9F94FDF4608E46B08AC593EC94D6BDD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12">
    <w:name w:val="088F3D83D8C34D5CBF91C3D867793E3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12">
    <w:name w:val="86D8F58DA09541A3A3089C5F75DEFB2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12">
    <w:name w:val="B99FE7792B564177B63FDC4B98A3CA6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12">
    <w:name w:val="C06A5DF19B884674A9C8459F008B06D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12">
    <w:name w:val="AAD790E9FDF44D64B63C0CA83331468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12">
    <w:name w:val="AB7B0232909E4681BD7A91C8B32AD08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12">
    <w:name w:val="4BF9997C34794F2B8A82B3A0AC5548D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12">
    <w:name w:val="13B903CDF3864A4E9A75DBC7E9FC9D9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12">
    <w:name w:val="D5DC9717F78A4ABA9ADD0B95DCA8428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12">
    <w:name w:val="EC22E5B88A7E4474B852BAF6899AC80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12">
    <w:name w:val="EBB20EB3FD264AFFA76AC8A7874E3D2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12">
    <w:name w:val="5D981D018AD748BAAF17E58BFE470F1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12">
    <w:name w:val="8DA7DF4F75724D51A8BC88EBB6C35812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12">
    <w:name w:val="8FC06346B17C4FF09D14EB32BC5BE84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12">
    <w:name w:val="7DD5C92638EA476887F26E7F4472D6D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12">
    <w:name w:val="1EFF0E0C756D4B6EB3B386EBA49CF5C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12">
    <w:name w:val="6E96E144AAB34834A9C3727F8C15B36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12">
    <w:name w:val="106578007FAF4720886F4456EB92C717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12">
    <w:name w:val="6F6678D2502D490496776D8810D3BB1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12">
    <w:name w:val="657BCD4CE886456DB18C7BCDE6B3FBE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12">
    <w:name w:val="756A5AC8E73749C9993419A643042978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12">
    <w:name w:val="7D60B29E603A42B6BA4A1CA64835A640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12">
    <w:name w:val="101F2908689447F7831567FA2B81208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12">
    <w:name w:val="EB170E01BB914966A0E3408A381AC83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12">
    <w:name w:val="8EC596B34A12486489C45CB0688DE26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12">
    <w:name w:val="C5D9BD29F0DE46AEB9058405F1F7918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40F13DDF10497BBF132F170F4179882">
    <w:name w:val="BC40F13DDF10497BBF132F170F4179882"/>
    <w:rsid w:val="00E96581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44CDD7F0C70547FCA0CE08CA9D823AE312">
    <w:name w:val="44CDD7F0C70547FCA0CE08CA9D823AE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12">
    <w:name w:val="91FED9EA25224BFA9E1D434483A8F78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12">
    <w:name w:val="55223CF9E30E4B0BB30EC222BD2FC764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12">
    <w:name w:val="9A6ECDC513EE4A21B0E57A2402E60BD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12">
    <w:name w:val="7E644650C07D4D43BBE12ECDBE0E0E1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12">
    <w:name w:val="BFED66D80CFF47E39052C6AC0CFC8A0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12">
    <w:name w:val="2E266E49711B4C8DB6AC6A3A36DAD5DA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12">
    <w:name w:val="0D3F5FBE0E184009A8344AC7FF2864FF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12">
    <w:name w:val="F336F196402C486A9DF04DA6C65F22F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12">
    <w:name w:val="F8026CCA82124B39B4A79B8AE048A3F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12">
    <w:name w:val="879EB4FA05EE4280B9A5773AFD1AA8B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12">
    <w:name w:val="26A9EAAAECD44C97890EC9B71466D99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12">
    <w:name w:val="E60C70A8E84C44E69790F788687A677D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12">
    <w:name w:val="9B4A36A879594F819DE16DA1A21D360B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12">
    <w:name w:val="6048BA1922FB40DDADE73D130A238769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12">
    <w:name w:val="B5F50B6F935F4F80968BAC62D79D4793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12">
    <w:name w:val="DAD481EC42BA46C3AAC50CCA33AA3665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12">
    <w:name w:val="8A75267BDC994B4E9B8C3F217594445C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12">
    <w:name w:val="443773378AE342C089FBCB3B344DA241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12">
    <w:name w:val="9D1E8DCA092A4383A29878F9F7911046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11">
    <w:name w:val="CC89B177E4EE45828D55E2D18743D7C7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11">
    <w:name w:val="4C9C025AC7D14FF5A9534A816391DA1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11">
    <w:name w:val="8FABE02D4BE341D6BFA3EA558D4706A7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11">
    <w:name w:val="297642EDFECF462F8C016157C1FB818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11">
    <w:name w:val="CDD2D18275C54EF982FC035B49F88FDF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11">
    <w:name w:val="CAE88B51105B4132A0DDCCE45F001E51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11">
    <w:name w:val="77CE3DDA43394019A8CF486A5E92F49A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11">
    <w:name w:val="163134D885684B4DBF414422D82C0CAD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11">
    <w:name w:val="A2D0D2155FAC4C48ACA3189367854955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11">
    <w:name w:val="AAFC9D35E2C248AA9AFF6FCEB88C981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11">
    <w:name w:val="B0F46B5D318D4B5F9A7114F22359D4A8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11">
    <w:name w:val="BE05D013EB204FAF9D0E4C1885FA48B8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11">
    <w:name w:val="61F385844A424E468BE2B50C163C37F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11">
    <w:name w:val="5581D880D6B94B1897CFF32373F1C45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11">
    <w:name w:val="6FC7014562C34F8BA296B863AEDB14B7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11">
    <w:name w:val="90E1D9B524EA40CE9EF567AF893C736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11">
    <w:name w:val="AE7FE40589584F4FB37FDB9608203DCA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11">
    <w:name w:val="93AE551E47B74B2F86E4F10DCAE0322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11">
    <w:name w:val="BC3B74799D264F57955A177A7C8C774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11">
    <w:name w:val="9D16FE99130C4CAF80D39017A387F8CD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11">
    <w:name w:val="B1EB1A07BEF043BCB4CAB34E43B5D1C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11">
    <w:name w:val="20313D7A36EE470AAA6F9722FB29FCD0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11">
    <w:name w:val="F77967DE7E4A468B8CE42FBBB8A6388C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11">
    <w:name w:val="EB666D1F3C3D45BFA0D232D56599C140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11">
    <w:name w:val="40C4E9E4B1AA4A9B91A12E4D4D0E6623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11">
    <w:name w:val="C713261EDCD04B6386BD587C38D41B89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12">
    <w:name w:val="CD035A2E406D47EB81DDFEFBE018664E12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11">
    <w:name w:val="0F9455C7CD7745828CF61BAB9835D878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11">
    <w:name w:val="4E605EB544A24785B4680BA2FCD4356C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11">
    <w:name w:val="97B4E7DB7DB14BE5848129B6CA8B0520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11">
    <w:name w:val="18E322303E6A454D913B5BC79B6C41F3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11">
    <w:name w:val="FCC748B280CD486F80E680C5AD56EFEE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11">
    <w:name w:val="66A87EAFED6E4E5A994D2F30601F7CA211"/>
    <w:rsid w:val="00E9658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12">
    <w:name w:val="1076F51F75464410BD0894BBDCEBC6C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13">
    <w:name w:val="60B63E209CB54B4191C214A27B4892B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13">
    <w:name w:val="04DBFED73F914B728F0C2CC8F3AE9FC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13">
    <w:name w:val="FEBA5256C4F44E68AF403DF4C11B0A5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13">
    <w:name w:val="AD7180B16F694E1595492991073E217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13">
    <w:name w:val="615FE5C1CB2B459F9409A4CF0316280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13">
    <w:name w:val="75ADF596EB62406F9EB6CD978BE1445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13">
    <w:name w:val="479A28E5BA8E4B26AFCD85AD12B2B57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13">
    <w:name w:val="EA363BBA882143CDADAB7DB4BA2B11C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13">
    <w:name w:val="60AA2C2F017A45F695F9551AA45A4DE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13">
    <w:name w:val="52DDFFD6FABC4DBDBA34FFB0FA724BF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13">
    <w:name w:val="0C02330E34004FDD8CCA61E4E59B692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13">
    <w:name w:val="28800B6149164489B4973E28D162376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13">
    <w:name w:val="D7A3DAEE5C0348F89F46CEB88738156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13">
    <w:name w:val="94B10C56B3B2463785DE6D2F3F1CDAA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13">
    <w:name w:val="D3B254B0D14046FD9EFC291EB25A2B0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13">
    <w:name w:val="34482B722C9248D6AA924C9415095F6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13">
    <w:name w:val="23AF8955C67E412B9526415E0895EA3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13">
    <w:name w:val="F9853FE778914BB890B6DBF7D74C369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13">
    <w:name w:val="18FA447BD9C5422C80363E33D14A120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13">
    <w:name w:val="DB0F4091CB754EDB97C84C119FD20BC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13">
    <w:name w:val="4B34038F243A47B0B11660FCCF256BC713"/>
    <w:rsid w:val="00370207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13">
    <w:name w:val="8AA3C19F85394FA2BD4CE2FDFAB8248F13"/>
    <w:rsid w:val="00370207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12">
    <w:name w:val="75AF4A5ABD3E41C1BA08597CBBA4BA99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12">
    <w:name w:val="7026203EBF5A46D5B5AF2DE8E0EB46B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12">
    <w:name w:val="E9BB57C7CB824980BA6C94A260DC0904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12">
    <w:name w:val="5CDAD2FF62A7452EB0BCC44AD35ECF18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13">
    <w:name w:val="4F0B5839A590491FA203467A36BFF36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12">
    <w:name w:val="73526D95F58D4948A9D9A2DF55874C39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13">
    <w:name w:val="B81F6499597D4BC08088C460F6FF917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13">
    <w:name w:val="A740B60DF89B4C94A2EC2255727E8CD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13">
    <w:name w:val="9B3B5320349E499D9353016D534A151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13">
    <w:name w:val="F6662B736A70492C869B4234B4C8A33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13">
    <w:name w:val="6567587A8B3B4CBABF5B5F0DD0D6F73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13">
    <w:name w:val="61AA5AA4A6DB4E6883AE7DC6B6AF886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13">
    <w:name w:val="D11C24AC7A464A5CB22D15E0EE49ECB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13">
    <w:name w:val="E1DA4B5B55DA4F358F1568D35EA75CC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13">
    <w:name w:val="9C5E03ABC00B4E41A985E2F13B11943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13">
    <w:name w:val="E341F84109EB458097BAA03D76AC81A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13">
    <w:name w:val="930AA635571744A6A39D63FC5E42CF8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13">
    <w:name w:val="FA3A85C500FA46EA90C3DF17D80D743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13">
    <w:name w:val="AF0C2896FFE348E3B5F9FE9981DA790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13">
    <w:name w:val="EF1D3308B9534AD39AFF36B954172A4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12">
    <w:name w:val="22F72B19FC4544D8BF08B4FFC64412FD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12">
    <w:name w:val="F236880DC2B847AB8C43321E299FE3BB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12">
    <w:name w:val="8686C60180A54F58928B84BA3E552DD1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12">
    <w:name w:val="AAA99DA448E04C35AFE8F8444C1AEDA9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12">
    <w:name w:val="FC1445D7440A45D8A7A88CA822844F6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12">
    <w:name w:val="495BA711C2D648929687AD1C7CC3A046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12">
    <w:name w:val="17126F367D29443689008B530F33FAE7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12">
    <w:name w:val="319F80E03CAC45CC8D98E6739D4427CC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12">
    <w:name w:val="8F6C42D633F14BA7819507B873FF02BC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12">
    <w:name w:val="6C556624A3E84B8684EE6991838DFB8B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12">
    <w:name w:val="66B6D860867C4E5DB609777B609FA8FA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12">
    <w:name w:val="254D0690DF8142E8835E666F81FC8681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12">
    <w:name w:val="481800525A5547768EEA90B7F9473138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12">
    <w:name w:val="52A13267DF3949D3AD8B70D905AAFEC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12">
    <w:name w:val="B6133F067C8C4546B7152AAC927993F7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12">
    <w:name w:val="9C92BF1AA69744A48E129F3DACB713A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12">
    <w:name w:val="8A951FB15DB245AFB5E3713614EF9127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12">
    <w:name w:val="0334052BBF104429AA93DF65B0E86891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12">
    <w:name w:val="092A45A138314AD5859B6FD7851B6F25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12">
    <w:name w:val="74ED612EC04D41E9B01143D774F7A4D0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12">
    <w:name w:val="6B161313BCD749918982C77F82E836A3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12">
    <w:name w:val="ECE6FFDC91E841CE8E559F70B2003DB1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13">
    <w:name w:val="A9947C7F78064D09B7D467A9F0A0705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13">
    <w:name w:val="228752A0942547E3AEB9EBBF9CF9239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13">
    <w:name w:val="6D4313C078B94E6397F433926759F7F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13">
    <w:name w:val="6AB0E7B4269B4D8ABB2B3706A6C732B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13">
    <w:name w:val="53787AF8C9EE4EE2BBAA68ED6A30339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13">
    <w:name w:val="6E1D70C8B2114D5E8327FF83AFA68B2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13">
    <w:name w:val="FC9850ECE6124E95B69808315BD1292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13">
    <w:name w:val="783E709EB64C4C8B85B10B7A389FD33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13">
    <w:name w:val="74ED38E3D5264DABBDC900DFDB30DD0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13">
    <w:name w:val="D3FAF0D3B5654353A443760EF283CEC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13">
    <w:name w:val="A07CBFD6269E4A7EBCDDD0E5709A27E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13">
    <w:name w:val="495BB25E9F5349B5BA423128565277C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13">
    <w:name w:val="64F941EA1CDB49A5B46480772D96BE4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13">
    <w:name w:val="E6E853DCB1F4416E9B2D199F16BD12A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13">
    <w:name w:val="82A2DEE182984F41A46FD4AAB3A32D8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13">
    <w:name w:val="581AAED418114622891B5AA6CA5EBE3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13">
    <w:name w:val="7EF7029C610B4C70A1B64CD7724CC85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12">
    <w:name w:val="74225C6458D143A091BEB706B2AAA094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13">
    <w:name w:val="F196CFDA20F24127AAF5312A9DF6899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13">
    <w:name w:val="02233FFED4824F908C89F679545087B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13">
    <w:name w:val="B9B425FA0B3144ABA3DE2014AFA4CF2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13">
    <w:name w:val="DB29C574AAF84F2D80BED196E748010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13">
    <w:name w:val="69C43A19A8124E4C9EB03E8D4D95962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13">
    <w:name w:val="B02502D525794DDCBF5A9341BED8EF3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13">
    <w:name w:val="CC1E53493F6040E18B62E79BB14F012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13">
    <w:name w:val="C740960A0F334F73835E329BE8D9CC7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13">
    <w:name w:val="8144486C64834025B4238C33FD3047E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13">
    <w:name w:val="9DD81BD855E74A668B62FFE5BDA7501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13">
    <w:name w:val="770D921703F34035B43B38C6E9B5288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13">
    <w:name w:val="198E584209134A3A86136D5C86029CD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13">
    <w:name w:val="DE7504CB52794EF09F06B287B935890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13">
    <w:name w:val="D6CA3E566C674D119345D97618E507B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13">
    <w:name w:val="40FB5544816C4443ADAA8B3FCD1D6C5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13">
    <w:name w:val="52C7CDD921C94449BF5C568E7EBA2E9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13">
    <w:name w:val="FB825375E3024F3E978D36413831E21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13">
    <w:name w:val="A79DBC6853BC4FDD9479BFE51974AFF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13">
    <w:name w:val="02B78165E6174DAEB8EA2E0E54C83C9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13">
    <w:name w:val="F2F8A92E5D1A45F4B7E056F6C018EF9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13">
    <w:name w:val="5149F034A3D34E399CF9B4193423791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13">
    <w:name w:val="72EB36C3E63A4EBB8B459D054372BCD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13">
    <w:name w:val="1767DEBC026F44A593AB0965D3CC24B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13">
    <w:name w:val="DA341E174BBD49DFAAE9ED2379626A3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13">
    <w:name w:val="8C6902631451419FABBEEA05D49B839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13">
    <w:name w:val="CFDECC2B88E14E5C9D257AE4DA7A048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13">
    <w:name w:val="398D721B466A4334AA82E5030D9E8F8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13">
    <w:name w:val="493D12C796C7496C862CA1239ACC6CA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13">
    <w:name w:val="A75DFB9DB6494303A92011EFAB5D44C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13">
    <w:name w:val="482CFAC4E6984C00B1285FE401A5DBA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13">
    <w:name w:val="E35364D90AD844BCAAB201D22D68806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13">
    <w:name w:val="B2D69DEFC6A942DBB008CC434A3180D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13">
    <w:name w:val="5E31E56AB618478D977CA2E2A734DCC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13">
    <w:name w:val="ED246A23EFF84AF78FF4657C662D5E8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13">
    <w:name w:val="9D25F6E4C81E43E19641E88461C3F02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13">
    <w:name w:val="AF572111E8914FE79FD1BACF3D09E1C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13">
    <w:name w:val="355DF948C2FB4C1194B1C9DF845EBEB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13">
    <w:name w:val="F448ED4E07A546B3AC0AF5BFB964861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13">
    <w:name w:val="29CF54F3F3A8428A88E44E284E28678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13">
    <w:name w:val="D4A60D71E94E4E38B5C4A4A1BD762BB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13">
    <w:name w:val="DCA69420D5BC49DCB819A3CE1419D6D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13">
    <w:name w:val="53297222B88F448B96624C625B03927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13">
    <w:name w:val="0178E84DFF0C41FDBA36F7DDBF12B75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13">
    <w:name w:val="5D02C3D8E89849DBBB26ABF2BE57110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13">
    <w:name w:val="E6E608585EE84C1588F8EA8C2E3DEB8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13">
    <w:name w:val="E889CB689F7745ADA6825734DADF123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13">
    <w:name w:val="BC3A5F630D2C4EA1A637E8FB8D4F01B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13">
    <w:name w:val="BECEFAE1C12745808AA86E41CFAF99B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13">
    <w:name w:val="42E3D63A08F24F2F97530B001515E8B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13">
    <w:name w:val="83A23D8B68FB4A0DA309356F0755EB6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13">
    <w:name w:val="906F90124A064EE9AB744C1D4558EFD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13">
    <w:name w:val="423507C70DE4458CB9466E0A33C3D5C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13">
    <w:name w:val="DEF616C650C9479F8719E32FEA30AD4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13">
    <w:name w:val="E16D6CF3F55B4C1A9EA302C8E317A99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13">
    <w:name w:val="0C1C8CB371C74C3EBEBE8A425F6946E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13">
    <w:name w:val="106251AA40C340BE803A930C242335E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13">
    <w:name w:val="07EDE273013F418AB64685E18179056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13">
    <w:name w:val="EB0235F85F93441290A7C1D95399963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13">
    <w:name w:val="39024648A02549EFB22ABEFB5C77C8A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13">
    <w:name w:val="F3C2595BAB5E408ABA357D5688C6CEC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13">
    <w:name w:val="E0750B2E14A74D6B8232CD1A2488E0E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13">
    <w:name w:val="499FFDCA2B0A4CAF887D27DAA2C726C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13">
    <w:name w:val="1F616224EFA743BDACB90143931F50A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13">
    <w:name w:val="78EC97777B22425FBAAC7969D52DF48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13">
    <w:name w:val="18D16962A6D749BAA4C98347720D6BC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13">
    <w:name w:val="2EB60E7C51BF4071A10A82F1632A6D5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13">
    <w:name w:val="8B13F5FBE2E6436F8CBFD390B673128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13">
    <w:name w:val="F11CB3BF044D4F288529053795A50C4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13">
    <w:name w:val="0EDC816E710547AB94EA5E6519B4D09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13">
    <w:name w:val="FF2D1FAFF0874B63B72920FD1F85B00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13">
    <w:name w:val="13ECE0EA002E4CBBB8DC9C5A6F8373D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13">
    <w:name w:val="687F6781022F4D01AC2DA64B92D391D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13">
    <w:name w:val="5059DDD615A141979587ECFD34AF29F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13">
    <w:name w:val="E092CC01244146D8A55E1FBB27D68C6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13">
    <w:name w:val="940714507C824BD38D2CC024A1AC764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13">
    <w:name w:val="41C878FF07D74D7ABF40BB6E01450E4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13">
    <w:name w:val="485854E5879146A2935668E1783553D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13">
    <w:name w:val="8665F7717E204D319E1F32EA7A366EC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13">
    <w:name w:val="2D71CAA90B4B46D0BE0926CD39FFE58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13">
    <w:name w:val="A64440366FF9406EBA30E06880A3E09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13">
    <w:name w:val="224F9D3457274981AEB1C338D6FDB5B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13">
    <w:name w:val="94B4C8EF9EBB474DBACA8827C089945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13">
    <w:name w:val="01BA4A481F0E4E34A39B13DACC353EC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13">
    <w:name w:val="383221937357421E9405DF173B68156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13">
    <w:name w:val="B040385C5F0542408EF5376ACEFD5F4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13">
    <w:name w:val="55B313B9FB074D769816B3EEEBAD673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13">
    <w:name w:val="2B396D64D3004808A8453E2EE2A374D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13">
    <w:name w:val="F35526DE0A6E4E869410922D638B9D8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13">
    <w:name w:val="A766C8B1DC844F198FA22969C5382C5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13">
    <w:name w:val="BE5C65932D2E480EA4C0168EDC7F48D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13">
    <w:name w:val="3E1BF6666A454220BE1D5800AA29D8F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13">
    <w:name w:val="3D3CB0AA5DE7466ABFBB68874A08B23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13">
    <w:name w:val="6E1BF8DD11F44EAB9DF43B147652537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13">
    <w:name w:val="66B9EA471B5D46F7B2A5CC319DC0636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13">
    <w:name w:val="2CE8DFD0E9FA496ABABDE296E59C25C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13">
    <w:name w:val="985575EE7143462293FB5EFAFB872FE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13">
    <w:name w:val="3E8AF22D3D6A43CEACF2DD911112FAD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13">
    <w:name w:val="E9645B55AFCC4930B19EC502AE2E408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13">
    <w:name w:val="767F54D5C27644338FDA8CBEAFB184D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13">
    <w:name w:val="E07E0244F69A47CCBE272C04235ACA4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13">
    <w:name w:val="C7EB4C0958E14919A4F49135D62AD61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13">
    <w:name w:val="AC765DA6F8FA4CDBA4F8F9ED3F0B5F2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13">
    <w:name w:val="7539C6ED183D487EBFE28A5A21A7FEF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13">
    <w:name w:val="91E1EE2988094A1C9FDFD6B6A1B9F97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92231DCFCA49DA8C968844521FDBF813">
    <w:name w:val="F292231DCFCA49DA8C968844521FDBF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1EB741B35041E8848610118EECC30613">
    <w:name w:val="011EB741B35041E8848610118EECC30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6280DDE50044A896F64C4DD47BF1B313">
    <w:name w:val="186280DDE50044A896F64C4DD47BF1B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A7D604777444C5969CFA62806CCD4B13">
    <w:name w:val="CAA7D604777444C5969CFA62806CCD4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727B1AB81A42EE8B227B01F00D5F5213">
    <w:name w:val="44727B1AB81A42EE8B227B01F00D5F5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30B226B61C46EB8C50DF7495DC6A6F13">
    <w:name w:val="BD30B226B61C46EB8C50DF7495DC6A6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B5201C1E3E4B86B8903F39BC6641F013">
    <w:name w:val="69B5201C1E3E4B86B8903F39BC6641F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5D29A5B7EC4DAB8274E58024CC07D913">
    <w:name w:val="885D29A5B7EC4DAB8274E58024CC07D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56B274BFEF42099805726C8279587413">
    <w:name w:val="5256B274BFEF42099805726C8279587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50799FCE6314513923E0EDE0908230713">
    <w:name w:val="850799FCE6314513923E0EDE0908230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D7E68FA35408FA8679FF63F16728913">
    <w:name w:val="1F6D7E68FA35408FA8679FF63F16728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1DC074ED9E43BC94F9559735A7BDD913">
    <w:name w:val="591DC074ED9E43BC94F9559735A7BDD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A9F136B5F747D4A4FCCF5412FEDC2613">
    <w:name w:val="37A9F136B5F747D4A4FCCF5412FEDC2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F94FDF4608E46B08AC593EC94D6BDD713">
    <w:name w:val="9F94FDF4608E46B08AC593EC94D6BDD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88F3D83D8C34D5CBF91C3D867793E3C13">
    <w:name w:val="088F3D83D8C34D5CBF91C3D867793E3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D8F58DA09541A3A3089C5F75DEFB2713">
    <w:name w:val="86D8F58DA09541A3A3089C5F75DEFB2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9FE7792B564177B63FDC4B98A3CA6813">
    <w:name w:val="B99FE7792B564177B63FDC4B98A3CA6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6A5DF19B884674A9C8459F008B06D513">
    <w:name w:val="C06A5DF19B884674A9C8459F008B06D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D790E9FDF44D64B63C0CA83331468713">
    <w:name w:val="AAD790E9FDF44D64B63C0CA83331468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B7B0232909E4681BD7A91C8B32AD08E13">
    <w:name w:val="AB7B0232909E4681BD7A91C8B32AD08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F9997C34794F2B8A82B3A0AC5548D413">
    <w:name w:val="4BF9997C34794F2B8A82B3A0AC5548D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B903CDF3864A4E9A75DBC7E9FC9D9313">
    <w:name w:val="13B903CDF3864A4E9A75DBC7E9FC9D9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DC9717F78A4ABA9ADD0B95DCA8428913">
    <w:name w:val="D5DC9717F78A4ABA9ADD0B95DCA8428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22E5B88A7E4474B852BAF6899AC80713">
    <w:name w:val="EC22E5B88A7E4474B852BAF6899AC80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B20EB3FD264AFFA76AC8A7874E3D2913">
    <w:name w:val="EBB20EB3FD264AFFA76AC8A7874E3D2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981D018AD748BAAF17E58BFE470F1B13">
    <w:name w:val="5D981D018AD748BAAF17E58BFE470F1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DA7DF4F75724D51A8BC88EBB6C3581213">
    <w:name w:val="8DA7DF4F75724D51A8BC88EBB6C3581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C06346B17C4FF09D14EB32BC5BE84913">
    <w:name w:val="8FC06346B17C4FF09D14EB32BC5BE84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D5C92638EA476887F26E7F4472D6D413">
    <w:name w:val="7DD5C92638EA476887F26E7F4472D6D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FF0E0C756D4B6EB3B386EBA49CF5CE13">
    <w:name w:val="1EFF0E0C756D4B6EB3B386EBA49CF5C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96E144AAB34834A9C3727F8C15B36113">
    <w:name w:val="6E96E144AAB34834A9C3727F8C15B36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578007FAF4720886F4456EB92C71713">
    <w:name w:val="106578007FAF4720886F4456EB92C71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6678D2502D490496776D8810D3BB1513">
    <w:name w:val="6F6678D2502D490496776D8810D3BB1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7BCD4CE886456DB18C7BCDE6B3FBE113">
    <w:name w:val="657BCD4CE886456DB18C7BCDE6B3FBE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6A5AC8E73749C9993419A64304297813">
    <w:name w:val="756A5AC8E73749C9993419A64304297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D60B29E603A42B6BA4A1CA64835A64013">
    <w:name w:val="7D60B29E603A42B6BA4A1CA64835A64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1F2908689447F7831567FA2B81208413">
    <w:name w:val="101F2908689447F7831567FA2B81208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170E01BB914966A0E3408A381AC83313">
    <w:name w:val="EB170E01BB914966A0E3408A381AC83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C596B34A12486489C45CB0688DE26A13">
    <w:name w:val="8EC596B34A12486489C45CB0688DE26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5D9BD29F0DE46AEB9058405F1F7918C13">
    <w:name w:val="C5D9BD29F0DE46AEB9058405F1F7918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40F13DDF10497BBF132F170F4179883">
    <w:name w:val="BC40F13DDF10497BBF132F170F4179883"/>
    <w:rsid w:val="00370207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44CDD7F0C70547FCA0CE08CA9D823AE313">
    <w:name w:val="44CDD7F0C70547FCA0CE08CA9D823AE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FED9EA25224BFA9E1D434483A8F78513">
    <w:name w:val="91FED9EA25224BFA9E1D434483A8F78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223CF9E30E4B0BB30EC222BD2FC76413">
    <w:name w:val="55223CF9E30E4B0BB30EC222BD2FC76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A6ECDC513EE4A21B0E57A2402E60BDD13">
    <w:name w:val="9A6ECDC513EE4A21B0E57A2402E60BD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644650C07D4D43BBE12ECDBE0E0E1A13">
    <w:name w:val="7E644650C07D4D43BBE12ECDBE0E0E1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FED66D80CFF47E39052C6AC0CFC8A0613">
    <w:name w:val="BFED66D80CFF47E39052C6AC0CFC8A0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266E49711B4C8DB6AC6A3A36DAD5DA13">
    <w:name w:val="2E266E49711B4C8DB6AC6A3A36DAD5D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3F5FBE0E184009A8344AC7FF2864FF13">
    <w:name w:val="0D3F5FBE0E184009A8344AC7FF2864FF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36F196402C486A9DF04DA6C65F22F513">
    <w:name w:val="F336F196402C486A9DF04DA6C65F22F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8026CCA82124B39B4A79B8AE048A3F913">
    <w:name w:val="F8026CCA82124B39B4A79B8AE048A3F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9EB4FA05EE4280B9A5773AFD1AA8B513">
    <w:name w:val="879EB4FA05EE4280B9A5773AFD1AA8B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A9EAAAECD44C97890EC9B71466D99D13">
    <w:name w:val="26A9EAAAECD44C97890EC9B71466D99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0C70A8E84C44E69790F788687A677D13">
    <w:name w:val="E60C70A8E84C44E69790F788687A677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4A36A879594F819DE16DA1A21D360B13">
    <w:name w:val="9B4A36A879594F819DE16DA1A21D360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48BA1922FB40DDADE73D130A23876913">
    <w:name w:val="6048BA1922FB40DDADE73D130A23876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F50B6F935F4F80968BAC62D79D479313">
    <w:name w:val="B5F50B6F935F4F80968BAC62D79D479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D481EC42BA46C3AAC50CCA33AA366513">
    <w:name w:val="DAD481EC42BA46C3AAC50CCA33AA366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75267BDC994B4E9B8C3F217594445C13">
    <w:name w:val="8A75267BDC994B4E9B8C3F217594445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3773378AE342C089FBCB3B344DA24113">
    <w:name w:val="443773378AE342C089FBCB3B344DA24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E8DCA092A4383A29878F9F791104613">
    <w:name w:val="9D1E8DCA092A4383A29878F9F791104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89B177E4EE45828D55E2D18743D7C712">
    <w:name w:val="CC89B177E4EE45828D55E2D18743D7C7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9C025AC7D14FF5A9534A816391DA1E12">
    <w:name w:val="4C9C025AC7D14FF5A9534A816391DA1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ABE02D4BE341D6BFA3EA558D4706A712">
    <w:name w:val="8FABE02D4BE341D6BFA3EA558D4706A7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7642EDFECF462F8C016157C1FB818212">
    <w:name w:val="297642EDFECF462F8C016157C1FB818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D2D18275C54EF982FC035B49F88FDF12">
    <w:name w:val="CDD2D18275C54EF982FC035B49F88FDF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AE88B51105B4132A0DDCCE45F001E5112">
    <w:name w:val="CAE88B51105B4132A0DDCCE45F001E51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CE3DDA43394019A8CF486A5E92F49A12">
    <w:name w:val="77CE3DDA43394019A8CF486A5E92F49A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63134D885684B4DBF414422D82C0CAD12">
    <w:name w:val="163134D885684B4DBF414422D82C0CAD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2D0D2155FAC4C48ACA318936785495512">
    <w:name w:val="A2D0D2155FAC4C48ACA3189367854955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FC9D35E2C248AA9AFF6FCEB88C981E12">
    <w:name w:val="AAFC9D35E2C248AA9AFF6FCEB88C981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F46B5D318D4B5F9A7114F22359D4A812">
    <w:name w:val="B0F46B5D318D4B5F9A7114F22359D4A8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05D013EB204FAF9D0E4C1885FA48B812">
    <w:name w:val="BE05D013EB204FAF9D0E4C1885FA48B8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F385844A424E468BE2B50C163C37F212">
    <w:name w:val="61F385844A424E468BE2B50C163C37F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81D880D6B94B1897CFF32373F1C45E12">
    <w:name w:val="5581D880D6B94B1897CFF32373F1C45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FC7014562C34F8BA296B863AEDB14B712">
    <w:name w:val="6FC7014562C34F8BA296B863AEDB14B7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E1D9B524EA40CE9EF567AF893C736212">
    <w:name w:val="90E1D9B524EA40CE9EF567AF893C736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E7FE40589584F4FB37FDB9608203DCA12">
    <w:name w:val="AE7FE40589584F4FB37FDB9608203DCA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AE551E47B74B2F86E4F10DCAE0322212">
    <w:name w:val="93AE551E47B74B2F86E4F10DCAE0322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B74799D264F57955A177A7C8C774E12">
    <w:name w:val="BC3B74799D264F57955A177A7C8C774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16FE99130C4CAF80D39017A387F8CD12">
    <w:name w:val="9D16FE99130C4CAF80D39017A387F8CD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1EB1A07BEF043BCB4CAB34E43B5D1C212">
    <w:name w:val="B1EB1A07BEF043BCB4CAB34E43B5D1C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313D7A36EE470AAA6F9722FB29FCD012">
    <w:name w:val="20313D7A36EE470AAA6F9722FB29FCD0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77967DE7E4A468B8CE42FBBB8A6388C12">
    <w:name w:val="F77967DE7E4A468B8CE42FBBB8A6388C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666D1F3C3D45BFA0D232D56599C14012">
    <w:name w:val="EB666D1F3C3D45BFA0D232D56599C140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C4E9E4B1AA4A9B91A12E4D4D0E662312">
    <w:name w:val="40C4E9E4B1AA4A9B91A12E4D4D0E6623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13261EDCD04B6386BD587C38D41B8912">
    <w:name w:val="C713261EDCD04B6386BD587C38D41B89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D035A2E406D47EB81DDFEFBE018664E13">
    <w:name w:val="CD035A2E406D47EB81DDFEFBE018664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9455C7CD7745828CF61BAB9835D87812">
    <w:name w:val="0F9455C7CD7745828CF61BAB9835D878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605EB544A24785B4680BA2FCD4356C12">
    <w:name w:val="4E605EB544A24785B4680BA2FCD4356C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B4E7DB7DB14BE5848129B6CA8B052012">
    <w:name w:val="97B4E7DB7DB14BE5848129B6CA8B0520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E322303E6A454D913B5BC79B6C41F312">
    <w:name w:val="18E322303E6A454D913B5BC79B6C41F3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C748B280CD486F80E680C5AD56EFEE12">
    <w:name w:val="FCC748B280CD486F80E680C5AD56EFEE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87EAFED6E4E5A994D2F30601F7CA212">
    <w:name w:val="66A87EAFED6E4E5A994D2F30601F7CA212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76F51F75464410BD0894BBDCEBC6CE13">
    <w:name w:val="1076F51F75464410BD0894BBDCEBC6C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B63E209CB54B4191C214A27B4892B414">
    <w:name w:val="60B63E209CB54B4191C214A27B4892B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4DBFED73F914B728F0C2CC8F3AE9FC914">
    <w:name w:val="04DBFED73F914B728F0C2CC8F3AE9FC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EBA5256C4F44E68AF403DF4C11B0A5414">
    <w:name w:val="FEBA5256C4F44E68AF403DF4C11B0A5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7180B16F694E1595492991073E217014">
    <w:name w:val="AD7180B16F694E1595492991073E217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5FE5C1CB2B459F9409A4CF0316280E14">
    <w:name w:val="615FE5C1CB2B459F9409A4CF0316280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ADF596EB62406F9EB6CD978BE1445714">
    <w:name w:val="75ADF596EB62406F9EB6CD978BE1445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9A28E5BA8E4B26AFCD85AD12B2B57514">
    <w:name w:val="479A28E5BA8E4B26AFCD85AD12B2B57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A363BBA882143CDADAB7DB4BA2B11C414">
    <w:name w:val="EA363BBA882143CDADAB7DB4BA2B11C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0AA2C2F017A45F695F9551AA45A4DE114">
    <w:name w:val="60AA2C2F017A45F695F9551AA45A4DE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DDFFD6FABC4DBDBA34FFB0FA724BF814">
    <w:name w:val="52DDFFD6FABC4DBDBA34FFB0FA724BF8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02330E34004FDD8CCA61E4E59B692D14">
    <w:name w:val="0C02330E34004FDD8CCA61E4E59B692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800B6149164489B4973E28D162376214">
    <w:name w:val="28800B6149164489B4973E28D162376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7A3DAEE5C0348F89F46CEB88738156914">
    <w:name w:val="D7A3DAEE5C0348F89F46CEB88738156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10C56B3B2463785DE6D2F3F1CDAAF14">
    <w:name w:val="94B10C56B3B2463785DE6D2F3F1CDAA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B254B0D14046FD9EFC291EB25A2B0F14">
    <w:name w:val="D3B254B0D14046FD9EFC291EB25A2B0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4482B722C9248D6AA924C9415095F6D14">
    <w:name w:val="34482B722C9248D6AA924C9415095F6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3AF8955C67E412B9526415E0895EA3414">
    <w:name w:val="23AF8955C67E412B9526415E0895EA3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9853FE778914BB890B6DBF7D74C369714">
    <w:name w:val="F9853FE778914BB890B6DBF7D74C369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FA447BD9C5422C80363E33D14A120114">
    <w:name w:val="18FA447BD9C5422C80363E33D14A120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0F4091CB754EDB97C84C119FD20BC114">
    <w:name w:val="DB0F4091CB754EDB97C84C119FD20BC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B34038F243A47B0B11660FCCF256BC714">
    <w:name w:val="4B34038F243A47B0B11660FCCF256BC714"/>
    <w:rsid w:val="00370207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8AA3C19F85394FA2BD4CE2FDFAB8248F14">
    <w:name w:val="8AA3C19F85394FA2BD4CE2FDFAB8248F14"/>
    <w:rsid w:val="00370207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paragraph" w:customStyle="1" w:styleId="75AF4A5ABD3E41C1BA08597CBBA4BA9913">
    <w:name w:val="75AF4A5ABD3E41C1BA08597CBBA4BA9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26203EBF5A46D5B5AF2DE8E0EB46BE13">
    <w:name w:val="7026203EBF5A46D5B5AF2DE8E0EB46B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BB57C7CB824980BA6C94A260DC090413">
    <w:name w:val="E9BB57C7CB824980BA6C94A260DC090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CDAD2FF62A7452EB0BCC44AD35ECF1813">
    <w:name w:val="5CDAD2FF62A7452EB0BCC44AD35ECF1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F0B5839A590491FA203467A36BFF36014">
    <w:name w:val="4F0B5839A590491FA203467A36BFF36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3526D95F58D4948A9D9A2DF55874C3913">
    <w:name w:val="73526D95F58D4948A9D9A2DF55874C3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81F6499597D4BC08088C460F6FF917F14">
    <w:name w:val="B81F6499597D4BC08088C460F6FF917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40B60DF89B4C94A2EC2255727E8CD614">
    <w:name w:val="A740B60DF89B4C94A2EC2255727E8CD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B3B5320349E499D9353016D534A151814">
    <w:name w:val="9B3B5320349E499D9353016D534A1518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6662B736A70492C869B4234B4C8A33214">
    <w:name w:val="F6662B736A70492C869B4234B4C8A33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567587A8B3B4CBABF5B5F0DD0D6F73714">
    <w:name w:val="6567587A8B3B4CBABF5B5F0DD0D6F73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1AA5AA4A6DB4E6883AE7DC6B6AF886414">
    <w:name w:val="61AA5AA4A6DB4E6883AE7DC6B6AF886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1C24AC7A464A5CB22D15E0EE49ECB614">
    <w:name w:val="D11C24AC7A464A5CB22D15E0EE49ECB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DA4B5B55DA4F358F1568D35EA75CC714">
    <w:name w:val="E1DA4B5B55DA4F358F1568D35EA75CC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5E03ABC00B4E41A985E2F13B11943E14">
    <w:name w:val="9C5E03ABC00B4E41A985E2F13B11943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41F84109EB458097BAA03D76AC81AC14">
    <w:name w:val="E341F84109EB458097BAA03D76AC81AC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30AA635571744A6A39D63FC5E42CF8D14">
    <w:name w:val="930AA635571744A6A39D63FC5E42CF8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3A85C500FA46EA90C3DF17D80D743914">
    <w:name w:val="FA3A85C500FA46EA90C3DF17D80D743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0C2896FFE348E3B5F9FE9981DA790014">
    <w:name w:val="AF0C2896FFE348E3B5F9FE9981DA790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F1D3308B9534AD39AFF36B954172A4B14">
    <w:name w:val="EF1D3308B9534AD39AFF36B954172A4B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F72B19FC4544D8BF08B4FFC64412FD13">
    <w:name w:val="22F72B19FC4544D8BF08B4FFC64412FD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36880DC2B847AB8C43321E299FE3BB13">
    <w:name w:val="F236880DC2B847AB8C43321E299FE3B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86C60180A54F58928B84BA3E552DD113">
    <w:name w:val="8686C60180A54F58928B84BA3E552DD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AA99DA448E04C35AFE8F8444C1AEDA913">
    <w:name w:val="AAA99DA448E04C35AFE8F8444C1AEDA9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1445D7440A45D8A7A88CA822844F6E13">
    <w:name w:val="FC1445D7440A45D8A7A88CA822844F6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A711C2D648929687AD1C7CC3A04613">
    <w:name w:val="495BA711C2D648929687AD1C7CC3A046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126F367D29443689008B530F33FAE713">
    <w:name w:val="17126F367D29443689008B530F33FAE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19F80E03CAC45CC8D98E6739D4427CC13">
    <w:name w:val="319F80E03CAC45CC8D98E6739D4427C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F6C42D633F14BA7819507B873FF02BC13">
    <w:name w:val="8F6C42D633F14BA7819507B873FF02BC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C556624A3E84B8684EE6991838DFB8B13">
    <w:name w:val="6C556624A3E84B8684EE6991838DFB8B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6D860867C4E5DB609777B609FA8FA13">
    <w:name w:val="66B6D860867C4E5DB609777B609FA8FA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54D0690DF8142E8835E666F81FC868113">
    <w:name w:val="254D0690DF8142E8835E666F81FC868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1800525A5547768EEA90B7F947313813">
    <w:name w:val="481800525A5547768EEA90B7F9473138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A13267DF3949D3AD8B70D905AAFEC213">
    <w:name w:val="52A13267DF3949D3AD8B70D905AAFEC2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6133F067C8C4546B7152AAC927993F713">
    <w:name w:val="B6133F067C8C4546B7152AAC927993F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C92BF1AA69744A48E129F3DACB713AE13">
    <w:name w:val="9C92BF1AA69744A48E129F3DACB713AE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A951FB15DB245AFB5E3713614EF912713">
    <w:name w:val="8A951FB15DB245AFB5E3713614EF9127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052BBF104429AA93DF65B0E8689113">
    <w:name w:val="0334052BBF104429AA93DF65B0E8689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2A45A138314AD5859B6FD7851B6F2513">
    <w:name w:val="092A45A138314AD5859B6FD7851B6F25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612EC04D41E9B01143D774F7A4D013">
    <w:name w:val="74ED612EC04D41E9B01143D774F7A4D0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B161313BCD749918982C77F82E836A313">
    <w:name w:val="6B161313BCD749918982C77F82E836A3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E6FFDC91E841CE8E559F70B2003DB113">
    <w:name w:val="ECE6FFDC91E841CE8E559F70B2003DB1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9947C7F78064D09B7D467A9F0A0705214">
    <w:name w:val="A9947C7F78064D09B7D467A9F0A0705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8752A0942547E3AEB9EBBF9CF9239814">
    <w:name w:val="228752A0942547E3AEB9EBBF9CF92398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D4313C078B94E6397F433926759F7F814">
    <w:name w:val="6D4313C078B94E6397F433926759F7F8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AB0E7B4269B4D8ABB2B3706A6C732BF14">
    <w:name w:val="6AB0E7B4269B4D8ABB2B3706A6C732B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787AF8C9EE4EE2BBAA68ED6A30339F14">
    <w:name w:val="53787AF8C9EE4EE2BBAA68ED6A30339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D70C8B2114D5E8327FF83AFA68B2D14">
    <w:name w:val="6E1D70C8B2114D5E8327FF83AFA68B2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C9850ECE6124E95B69808315BD1292914">
    <w:name w:val="FC9850ECE6124E95B69808315BD1292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3E709EB64C4C8B85B10B7A389FD33A14">
    <w:name w:val="783E709EB64C4C8B85B10B7A389FD33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ED38E3D5264DABBDC900DFDB30DD0514">
    <w:name w:val="74ED38E3D5264DABBDC900DFDB30DD0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FAF0D3B5654353A443760EF283CEC314">
    <w:name w:val="D3FAF0D3B5654353A443760EF283CEC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7CBFD6269E4A7EBCDDD0E5709A27E514">
    <w:name w:val="A07CBFD6269E4A7EBCDDD0E5709A27E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5BB25E9F5349B5BA423128565277C614">
    <w:name w:val="495BB25E9F5349B5BA423128565277C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F941EA1CDB49A5B46480772D96BE4514">
    <w:name w:val="64F941EA1CDB49A5B46480772D96BE4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853DCB1F4416E9B2D199F16BD12AF14">
    <w:name w:val="E6E853DCB1F4416E9B2D199F16BD12A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A2DEE182984F41A46FD4AAB3A32D8814">
    <w:name w:val="82A2DEE182984F41A46FD4AAB3A32D88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1AAED418114622891B5AA6CA5EBE3414">
    <w:name w:val="581AAED418114622891B5AA6CA5EBE3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F7029C610B4C70A1B64CD7724CC85914">
    <w:name w:val="7EF7029C610B4C70A1B64CD7724CC85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225C6458D143A091BEB706B2AAA09413">
    <w:name w:val="74225C6458D143A091BEB706B2AAA09413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96CFDA20F24127AAF5312A9DF6899214">
    <w:name w:val="F196CFDA20F24127AAF5312A9DF6899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233FFED4824F908C89F679545087B114">
    <w:name w:val="02233FFED4824F908C89F679545087B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9B425FA0B3144ABA3DE2014AFA4CF2314">
    <w:name w:val="B9B425FA0B3144ABA3DE2014AFA4CF2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29C574AAF84F2D80BED196E748010314">
    <w:name w:val="DB29C574AAF84F2D80BED196E748010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9C43A19A8124E4C9EB03E8D4D95962C14">
    <w:name w:val="69C43A19A8124E4C9EB03E8D4D95962C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2502D525794DDCBF5A9341BED8EF3A14">
    <w:name w:val="B02502D525794DDCBF5A9341BED8EF3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1E53493F6040E18B62E79BB14F012114">
    <w:name w:val="CC1E53493F6040E18B62E79BB14F012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40960A0F334F73835E329BE8D9CC7414">
    <w:name w:val="C740960A0F334F73835E329BE8D9CC7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144486C64834025B4238C33FD3047E314">
    <w:name w:val="8144486C64834025B4238C33FD3047E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D81BD855E74A668B62FFE5BDA7501114">
    <w:name w:val="9DD81BD855E74A668B62FFE5BDA7501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0D921703F34035B43B38C6E9B5288A14">
    <w:name w:val="770D921703F34035B43B38C6E9B5288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98E584209134A3A86136D5C86029CD314">
    <w:name w:val="198E584209134A3A86136D5C86029CD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504CB52794EF09F06B287B935890914">
    <w:name w:val="DE7504CB52794EF09F06B287B935890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CA3E566C674D119345D97618E507B014">
    <w:name w:val="D6CA3E566C674D119345D97618E507B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0FB5544816C4443ADAA8B3FCD1D6C5114">
    <w:name w:val="40FB5544816C4443ADAA8B3FCD1D6C5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2C7CDD921C94449BF5C568E7EBA2E9614">
    <w:name w:val="52C7CDD921C94449BF5C568E7EBA2E9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B825375E3024F3E978D36413831E21E14">
    <w:name w:val="FB825375E3024F3E978D36413831E21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9DBC6853BC4FDD9479BFE51974AFF314">
    <w:name w:val="A79DBC6853BC4FDD9479BFE51974AFF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B78165E6174DAEB8EA2E0E54C83C9914">
    <w:name w:val="02B78165E6174DAEB8EA2E0E54C83C9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2F8A92E5D1A45F4B7E056F6C018EF9E14">
    <w:name w:val="F2F8A92E5D1A45F4B7E056F6C018EF9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49F034A3D34E399CF9B4193423791C14">
    <w:name w:val="5149F034A3D34E399CF9B4193423791C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EB36C3E63A4EBB8B459D054372BCD514">
    <w:name w:val="72EB36C3E63A4EBB8B459D054372BCD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767DEBC026F44A593AB0965D3CC24B914">
    <w:name w:val="1767DEBC026F44A593AB0965D3CC24B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A341E174BBD49DFAAE9ED2379626A3914">
    <w:name w:val="DA341E174BBD49DFAAE9ED2379626A3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6902631451419FABBEEA05D49B839514">
    <w:name w:val="8C6902631451419FABBEEA05D49B839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DECC2B88E14E5C9D257AE4DA7A048514">
    <w:name w:val="CFDECC2B88E14E5C9D257AE4DA7A048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8D721B466A4334AA82E5030D9E8F8414">
    <w:name w:val="398D721B466A4334AA82E5030D9E8F8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3D12C796C7496C862CA1239ACC6CA314">
    <w:name w:val="493D12C796C7496C862CA1239ACC6CA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5DFB9DB6494303A92011EFAB5D44CF14">
    <w:name w:val="A75DFB9DB6494303A92011EFAB5D44C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2CFAC4E6984C00B1285FE401A5DBA014">
    <w:name w:val="482CFAC4E6984C00B1285FE401A5DBA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5364D90AD844BCAAB201D22D68806D14">
    <w:name w:val="E35364D90AD844BCAAB201D22D68806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2D69DEFC6A942DBB008CC434A3180D014">
    <w:name w:val="B2D69DEFC6A942DBB008CC434A3180D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31E56AB618478D977CA2E2A734DCCE14">
    <w:name w:val="5E31E56AB618478D977CA2E2A734DCC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D246A23EFF84AF78FF4657C662D5E8C14">
    <w:name w:val="ED246A23EFF84AF78FF4657C662D5E8C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D25F6E4C81E43E19641E88461C3F02014">
    <w:name w:val="9D25F6E4C81E43E19641E88461C3F02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F572111E8914FE79FD1BACF3D09E1CA14">
    <w:name w:val="AF572111E8914FE79FD1BACF3D09E1C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5DF948C2FB4C1194B1C9DF845EBEB914">
    <w:name w:val="355DF948C2FB4C1194B1C9DF845EBEB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48ED4E07A546B3AC0AF5BFB964861014">
    <w:name w:val="F448ED4E07A546B3AC0AF5BFB964861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CF54F3F3A8428A88E44E284E28678E14">
    <w:name w:val="29CF54F3F3A8428A88E44E284E28678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4A60D71E94E4E38B5C4A4A1BD762BB514">
    <w:name w:val="D4A60D71E94E4E38B5C4A4A1BD762BB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A69420D5BC49DCB819A3CE1419D6D614">
    <w:name w:val="DCA69420D5BC49DCB819A3CE1419D6D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3297222B88F448B96624C625B03927714">
    <w:name w:val="53297222B88F448B96624C625B03927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78E84DFF0C41FDBA36F7DDBF12B75914">
    <w:name w:val="0178E84DFF0C41FDBA36F7DDBF12B75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02C3D8E89849DBBB26ABF2BE57110F14">
    <w:name w:val="5D02C3D8E89849DBBB26ABF2BE57110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E608585EE84C1588F8EA8C2E3DEB8A14">
    <w:name w:val="E6E608585EE84C1588F8EA8C2E3DEB8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89CB689F7745ADA6825734DADF123014">
    <w:name w:val="E889CB689F7745ADA6825734DADF123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C3A5F630D2C4EA1A637E8FB8D4F01B014">
    <w:name w:val="BC3A5F630D2C4EA1A637E8FB8D4F01B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CEFAE1C12745808AA86E41CFAF99B614">
    <w:name w:val="BECEFAE1C12745808AA86E41CFAF99B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E3D63A08F24F2F97530B001515E8B514">
    <w:name w:val="42E3D63A08F24F2F97530B001515E8B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3A23D8B68FB4A0DA309356F0755EB6914">
    <w:name w:val="83A23D8B68FB4A0DA309356F0755EB6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06F90124A064EE9AB744C1D4558EFDE14">
    <w:name w:val="906F90124A064EE9AB744C1D4558EFD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3507C70DE4458CB9466E0A33C3D5CE14">
    <w:name w:val="423507C70DE4458CB9466E0A33C3D5C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616C650C9479F8719E32FEA30AD4314">
    <w:name w:val="DEF616C650C9479F8719E32FEA30AD4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16D6CF3F55B4C1A9EA302C8E317A99714">
    <w:name w:val="E16D6CF3F55B4C1A9EA302C8E317A99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C1C8CB371C74C3EBEBE8A425F6946E014">
    <w:name w:val="0C1C8CB371C74C3EBEBE8A425F6946E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6251AA40C340BE803A930C242335EA14">
    <w:name w:val="106251AA40C340BE803A930C242335E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EDE273013F418AB64685E18179056614">
    <w:name w:val="07EDE273013F418AB64685E18179056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B0235F85F93441290A7C1D95399963D14">
    <w:name w:val="EB0235F85F93441290A7C1D95399963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024648A02549EFB22ABEFB5C77C8AA14">
    <w:name w:val="39024648A02549EFB22ABEFB5C77C8A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C2595BAB5E408ABA357D5688C6CEC314">
    <w:name w:val="F3C2595BAB5E408ABA357D5688C6CEC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50B2E14A74D6B8232CD1A2488E0EA14">
    <w:name w:val="E0750B2E14A74D6B8232CD1A2488E0E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99FFDCA2B0A4CAF887D27DAA2C726C814">
    <w:name w:val="499FFDCA2B0A4CAF887D27DAA2C726C8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616224EFA743BDACB90143931F50A014">
    <w:name w:val="1F616224EFA743BDACB90143931F50A0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8EC97777B22425FBAAC7969D52DF48114">
    <w:name w:val="78EC97777B22425FBAAC7969D52DF48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16962A6D749BAA4C98347720D6BCA14">
    <w:name w:val="18D16962A6D749BAA4C98347720D6BC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EB60E7C51BF4071A10A82F1632A6D5E14">
    <w:name w:val="2EB60E7C51BF4071A10A82F1632A6D5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B13F5FBE2E6436F8CBFD390B673128A14">
    <w:name w:val="8B13F5FBE2E6436F8CBFD390B673128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1CB3BF044D4F288529053795A50C4F14">
    <w:name w:val="F11CB3BF044D4F288529053795A50C4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EDC816E710547AB94EA5E6519B4D09B14">
    <w:name w:val="0EDC816E710547AB94EA5E6519B4D09B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F2D1FAFF0874B63B72920FD1F85B00614">
    <w:name w:val="FF2D1FAFF0874B63B72920FD1F85B00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3ECE0EA002E4CBBB8DC9C5A6F8373D114">
    <w:name w:val="13ECE0EA002E4CBBB8DC9C5A6F8373D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87F6781022F4D01AC2DA64B92D391D614">
    <w:name w:val="687F6781022F4D01AC2DA64B92D391D6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059DDD615A141979587ECFD34AF29F114">
    <w:name w:val="5059DDD615A141979587ECFD34AF29F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2CC01244146D8A55E1FBB27D68C6314">
    <w:name w:val="E092CC01244146D8A55E1FBB27D68C6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0714507C824BD38D2CC024A1AC764214">
    <w:name w:val="940714507C824BD38D2CC024A1AC764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C878FF07D74D7ABF40BB6E01450E4414">
    <w:name w:val="41C878FF07D74D7ABF40BB6E01450E44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85854E5879146A2935668E1783553DA14">
    <w:name w:val="485854E5879146A2935668E1783553D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665F7717E204D319E1F32EA7A366ECC14">
    <w:name w:val="8665F7717E204D319E1F32EA7A366ECC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71CAA90B4B46D0BE0926CD39FFE58714">
    <w:name w:val="2D71CAA90B4B46D0BE0926CD39FFE587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64440366FF9406EBA30E06880A3E09514">
    <w:name w:val="A64440366FF9406EBA30E06880A3E09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4F9D3457274981AEB1C338D6FDB5B514">
    <w:name w:val="224F9D3457274981AEB1C338D6FDB5B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4B4C8EF9EBB474DBACA8827C089945F14">
    <w:name w:val="94B4C8EF9EBB474DBACA8827C089945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BA4A481F0E4E34A39B13DACC353EC214">
    <w:name w:val="01BA4A481F0E4E34A39B13DACC353EC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3221937357421E9405DF173B68156D14">
    <w:name w:val="383221937357421E9405DF173B68156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0385C5F0542408EF5376ACEFD5F4214">
    <w:name w:val="B040385C5F0542408EF5376ACEFD5F4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5B313B9FB074D769816B3EEEBAD673514">
    <w:name w:val="55B313B9FB074D769816B3EEEBAD673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396D64D3004808A8453E2EE2A374DE14">
    <w:name w:val="2B396D64D3004808A8453E2EE2A374DE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35526DE0A6E4E869410922D638B9D8514">
    <w:name w:val="F35526DE0A6E4E869410922D638B9D8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766C8B1DC844F198FA22969C5382C5214">
    <w:name w:val="A766C8B1DC844F198FA22969C5382C52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E5C65932D2E480EA4C0168EDC7F48D914">
    <w:name w:val="BE5C65932D2E480EA4C0168EDC7F48D9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1BF6666A454220BE1D5800AA29D8FB14">
    <w:name w:val="3E1BF6666A454220BE1D5800AA29D8FB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D3CB0AA5DE7466ABFBB68874A08B23B14">
    <w:name w:val="3D3CB0AA5DE7466ABFBB68874A08B23B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E1BF8DD11F44EAB9DF43B147652537114">
    <w:name w:val="6E1BF8DD11F44EAB9DF43B147652537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B9EA471B5D46F7B2A5CC319DC0636D14">
    <w:name w:val="66B9EA471B5D46F7B2A5CC319DC0636D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CE8DFD0E9FA496ABABDE296E59C25CF14">
    <w:name w:val="2CE8DFD0E9FA496ABABDE296E59C25C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5575EE7143462293FB5EFAFB872FE514">
    <w:name w:val="985575EE7143462293FB5EFAFB872FE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8AF22D3D6A43CEACF2DD911112FADB14">
    <w:name w:val="3E8AF22D3D6A43CEACF2DD911112FADB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645B55AFCC4930B19EC502AE2E408114">
    <w:name w:val="E9645B55AFCC4930B19EC502AE2E408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67F54D5C27644338FDA8CBEAFB184D114">
    <w:name w:val="767F54D5C27644338FDA8CBEAFB184D1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7E0244F69A47CCBE272C04235ACA4514">
    <w:name w:val="E07E0244F69A47CCBE272C04235ACA4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EB4C0958E14919A4F49135D62AD61F14">
    <w:name w:val="C7EB4C0958E14919A4F49135D62AD61F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765DA6F8FA4CDBA4F8F9ED3F0B5F2314">
    <w:name w:val="AC765DA6F8FA4CDBA4F8F9ED3F0B5F23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39C6ED183D487EBFE28A5A21A7FEFA14">
    <w:name w:val="7539C6ED183D487EBFE28A5A21A7FEFA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1E1EE2988094A1C9FDFD6B6A1B9F97514">
    <w:name w:val="91E1EE2988094A1C9FDFD6B6A1B9F97514"/>
    <w:rsid w:val="00370207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C4C8-C8C7-437E-9EF5-E7184F27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6443</Words>
  <Characters>36729</Characters>
  <Application>Microsoft Office Word</Application>
  <DocSecurity>8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43086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Bri Kelly</cp:lastModifiedBy>
  <cp:revision>2</cp:revision>
  <cp:lastPrinted>2016-01-06T20:01:00Z</cp:lastPrinted>
  <dcterms:created xsi:type="dcterms:W3CDTF">2019-06-24T22:32:00Z</dcterms:created>
  <dcterms:modified xsi:type="dcterms:W3CDTF">2019-06-24T22:32:00Z</dcterms:modified>
</cp:coreProperties>
</file>