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4596A" w14:textId="552202A9" w:rsidR="00403D45" w:rsidRPr="001A12B0" w:rsidRDefault="00403D45" w:rsidP="00403D45">
      <w:pPr>
        <w:jc w:val="center"/>
        <w:rPr>
          <w:b/>
          <w:sz w:val="28"/>
        </w:rPr>
      </w:pPr>
      <w:r w:rsidRPr="001A12B0">
        <w:rPr>
          <w:b/>
          <w:sz w:val="28"/>
        </w:rPr>
        <w:t>New Application: Internal Medicine and Pediatrics</w:t>
      </w:r>
    </w:p>
    <w:p w14:paraId="60A70D4D" w14:textId="77777777" w:rsidR="00403D45" w:rsidRPr="001A12B0" w:rsidRDefault="00403D45" w:rsidP="00403D45">
      <w:pPr>
        <w:jc w:val="center"/>
        <w:rPr>
          <w:b/>
          <w:bCs/>
          <w:sz w:val="24"/>
        </w:rPr>
      </w:pPr>
      <w:r w:rsidRPr="001A12B0">
        <w:rPr>
          <w:b/>
          <w:bCs/>
          <w:sz w:val="24"/>
        </w:rPr>
        <w:t>Review Committees for Internal Medicine and Pediatrics</w:t>
      </w:r>
    </w:p>
    <w:p w14:paraId="05402F65" w14:textId="2A4852F2" w:rsidR="00E05A3E" w:rsidRDefault="00403D45" w:rsidP="00BB42CB">
      <w:pPr>
        <w:jc w:val="center"/>
        <w:rPr>
          <w:b/>
          <w:sz w:val="24"/>
        </w:rPr>
      </w:pPr>
      <w:r w:rsidRPr="001A12B0">
        <w:rPr>
          <w:b/>
          <w:bCs/>
          <w:sz w:val="24"/>
        </w:rPr>
        <w:t>ACGME</w:t>
      </w:r>
    </w:p>
    <w:p w14:paraId="21F77D99" w14:textId="77777777" w:rsidR="006A0F3C" w:rsidRDefault="006A0F3C" w:rsidP="00020714">
      <w:pPr>
        <w:widowControl w:val="0"/>
        <w:jc w:val="both"/>
        <w:rPr>
          <w:b/>
          <w:bCs/>
          <w:smallCaps/>
        </w:rPr>
      </w:pPr>
    </w:p>
    <w:p w14:paraId="2BC7DE39" w14:textId="77777777" w:rsidR="00683DE0" w:rsidRDefault="00683DE0" w:rsidP="00020714">
      <w:pPr>
        <w:widowControl w:val="0"/>
        <w:jc w:val="both"/>
        <w:rPr>
          <w:b/>
          <w:bCs/>
          <w:smallCaps/>
        </w:rPr>
      </w:pPr>
    </w:p>
    <w:p w14:paraId="74C93743" w14:textId="45FD919C" w:rsidR="00403D45" w:rsidRPr="00020714" w:rsidRDefault="00A36D72" w:rsidP="00020714">
      <w:pPr>
        <w:widowControl w:val="0"/>
        <w:jc w:val="both"/>
        <w:rPr>
          <w:bCs/>
          <w:smallCaps/>
        </w:rPr>
      </w:pPr>
      <w:r>
        <w:rPr>
          <w:b/>
          <w:bCs/>
          <w:smallCaps/>
        </w:rPr>
        <w:t>Oversight</w:t>
      </w:r>
    </w:p>
    <w:p w14:paraId="00E7A090" w14:textId="4FDBC531" w:rsidR="002A2063" w:rsidRDefault="002A2063" w:rsidP="00A931EF">
      <w:pPr>
        <w:widowControl w:val="0"/>
        <w:tabs>
          <w:tab w:val="left" w:pos="360"/>
          <w:tab w:val="right" w:leader="dot" w:pos="10080"/>
        </w:tabs>
        <w:ind w:left="720" w:hanging="720"/>
        <w:rPr>
          <w:b/>
        </w:rPr>
      </w:pPr>
    </w:p>
    <w:p w14:paraId="3D28BF7E" w14:textId="20DB3E92" w:rsidR="009B7C44" w:rsidRDefault="00A36D72" w:rsidP="00A931EF">
      <w:pPr>
        <w:widowControl w:val="0"/>
        <w:tabs>
          <w:tab w:val="left" w:pos="360"/>
          <w:tab w:val="right" w:leader="dot" w:pos="10080"/>
        </w:tabs>
        <w:ind w:left="720" w:hanging="720"/>
        <w:rPr>
          <w:b/>
        </w:rPr>
      </w:pPr>
      <w:r>
        <w:rPr>
          <w:b/>
        </w:rPr>
        <w:t>Participating Sites</w:t>
      </w:r>
    </w:p>
    <w:p w14:paraId="15FC2C5A" w14:textId="77777777" w:rsidR="00A36D72" w:rsidRDefault="00A36D72" w:rsidP="00A931EF">
      <w:pPr>
        <w:widowControl w:val="0"/>
        <w:tabs>
          <w:tab w:val="left" w:pos="360"/>
          <w:tab w:val="right" w:leader="dot" w:pos="10080"/>
        </w:tabs>
        <w:ind w:left="720" w:hanging="720"/>
        <w:rPr>
          <w:b/>
        </w:rPr>
      </w:pPr>
    </w:p>
    <w:p w14:paraId="37A357DC" w14:textId="161CE78F" w:rsidR="00A36D72" w:rsidRPr="00A36D72" w:rsidRDefault="00A36D72" w:rsidP="00A36D72">
      <w:pPr>
        <w:pStyle w:val="ListParagraph"/>
        <w:widowControl w:val="0"/>
        <w:numPr>
          <w:ilvl w:val="0"/>
          <w:numId w:val="30"/>
        </w:numPr>
        <w:tabs>
          <w:tab w:val="left" w:pos="360"/>
        </w:tabs>
        <w:ind w:left="360"/>
        <w:rPr>
          <w:bCs/>
        </w:rPr>
      </w:pPr>
      <w:r w:rsidRPr="00A36D72">
        <w:rPr>
          <w:bCs/>
        </w:rPr>
        <w:t xml:space="preserve">Explain how the program directors will demonstrate coordination and collaboration between departments. [PR </w:t>
      </w:r>
      <w:r>
        <w:rPr>
          <w:bCs/>
        </w:rPr>
        <w:t>I.B.1.a).(4)</w:t>
      </w:r>
      <w:r w:rsidRPr="00A36D72">
        <w:rPr>
          <w:bCs/>
        </w:rPr>
        <w:t>]</w:t>
      </w:r>
    </w:p>
    <w:p w14:paraId="106E572F" w14:textId="77777777" w:rsidR="00A36D72" w:rsidRPr="00C56738" w:rsidRDefault="00A36D72" w:rsidP="00C56738">
      <w:pPr>
        <w:widowControl w:val="0"/>
        <w:tabs>
          <w:tab w:val="left" w:pos="720"/>
        </w:tabs>
        <w:rPr>
          <w:bCs/>
        </w:rPr>
      </w:pPr>
    </w:p>
    <w:tbl>
      <w:tblPr>
        <w:tblW w:w="4850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68"/>
      </w:tblGrid>
      <w:tr w:rsidR="00A36D72" w:rsidRPr="001A12B0" w14:paraId="2819C878" w14:textId="77777777" w:rsidTr="00683DE0">
        <w:sdt>
          <w:sdtPr>
            <w:id w:val="-970985013"/>
            <w:lock w:val="sdtLocked"/>
            <w:placeholder>
              <w:docPart w:val="94DDA3DE60454D8084BA6945A48A9ACC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74136BC1" w14:textId="77777777" w:rsidR="00A36D72" w:rsidRPr="001A12B0" w:rsidRDefault="00A36D72" w:rsidP="00A36D72">
                <w:pPr>
                  <w:widowControl w:val="0"/>
                </w:pPr>
                <w:r w:rsidRPr="001A12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029C635" w14:textId="2801391B" w:rsidR="002A2063" w:rsidRDefault="002A2063" w:rsidP="00A36D72">
      <w:pPr>
        <w:tabs>
          <w:tab w:val="left" w:pos="720"/>
        </w:tabs>
        <w:rPr>
          <w:b/>
          <w:bCs/>
          <w:smallCaps/>
        </w:rPr>
      </w:pPr>
    </w:p>
    <w:p w14:paraId="540AEF71" w14:textId="11A75FD0" w:rsidR="00A36D72" w:rsidRPr="00C56738" w:rsidRDefault="00A36D72" w:rsidP="00C56738">
      <w:pPr>
        <w:pStyle w:val="ListParagraph"/>
        <w:widowControl w:val="0"/>
        <w:numPr>
          <w:ilvl w:val="0"/>
          <w:numId w:val="30"/>
        </w:numPr>
        <w:tabs>
          <w:tab w:val="left" w:pos="360"/>
        </w:tabs>
        <w:ind w:left="360"/>
      </w:pPr>
      <w:r w:rsidRPr="00402999">
        <w:rPr>
          <w:bCs/>
        </w:rPr>
        <w:t xml:space="preserve">Will the program directors for the core programs meet with the combined program director to collaborate and coordinate the curriculum and rotations? </w:t>
      </w:r>
      <w:r w:rsidRPr="00C56738">
        <w:rPr>
          <w:bCs/>
        </w:rPr>
        <w:t>[PR I.B.1.a).(4).(a)</w:t>
      </w:r>
      <w:r w:rsidR="00C56738">
        <w:rPr>
          <w:bCs/>
        </w:rPr>
        <w:t>]</w:t>
      </w:r>
      <w:r w:rsidRPr="00402999">
        <w:tab/>
      </w:r>
      <w:sdt>
        <w:sdtPr>
          <w:rPr>
            <w:rFonts w:ascii="Segoe UI Symbol" w:eastAsia="MS Gothic" w:hAnsi="Segoe UI Symbol" w:cs="Segoe UI Symbol"/>
          </w:rPr>
          <w:id w:val="-8774774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738">
            <w:rPr>
              <w:rFonts w:ascii="Segoe UI Symbol" w:eastAsia="MS Gothic" w:hAnsi="Segoe UI Symbol" w:cs="Segoe UI Symbol"/>
            </w:rPr>
            <w:t>☐</w:t>
          </w:r>
        </w:sdtContent>
      </w:sdt>
      <w:r w:rsidRPr="00C56738">
        <w:rPr>
          <w:bCs/>
        </w:rPr>
        <w:t xml:space="preserve"> YES </w:t>
      </w:r>
      <w:sdt>
        <w:sdtPr>
          <w:rPr>
            <w:rFonts w:ascii="Segoe UI Symbol" w:eastAsia="MS Gothic" w:hAnsi="Segoe UI Symbol" w:cs="Segoe UI Symbol"/>
          </w:rPr>
          <w:id w:val="-2284651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738">
            <w:rPr>
              <w:rFonts w:ascii="MS Gothic" w:eastAsia="MS Gothic" w:hAnsi="MS Gothic" w:cs="Segoe UI Symbol" w:hint="eastAsia"/>
              <w:bCs/>
            </w:rPr>
            <w:t>☐</w:t>
          </w:r>
        </w:sdtContent>
      </w:sdt>
      <w:r w:rsidRPr="00C56738">
        <w:rPr>
          <w:bCs/>
        </w:rPr>
        <w:t xml:space="preserve"> NO</w:t>
      </w:r>
    </w:p>
    <w:p w14:paraId="4290918D" w14:textId="640C5F07" w:rsidR="00A36D72" w:rsidRPr="00402999" w:rsidRDefault="00A36D72" w:rsidP="00683DE0">
      <w:pPr>
        <w:pStyle w:val="ListParagraph"/>
        <w:widowControl w:val="0"/>
        <w:numPr>
          <w:ilvl w:val="0"/>
          <w:numId w:val="30"/>
        </w:numPr>
        <w:tabs>
          <w:tab w:val="left" w:pos="360"/>
        </w:tabs>
        <w:ind w:left="360"/>
      </w:pPr>
      <w:r w:rsidRPr="00402999">
        <w:rPr>
          <w:bCs/>
        </w:rPr>
        <w:t xml:space="preserve">How frequently will these meetings occur? [PR </w:t>
      </w:r>
      <w:r>
        <w:rPr>
          <w:bCs/>
        </w:rPr>
        <w:t>I.B.1.a).(4).(a)</w:t>
      </w:r>
      <w:r w:rsidRPr="00402999">
        <w:rPr>
          <w:bCs/>
        </w:rPr>
        <w:t>]</w:t>
      </w:r>
      <w:r w:rsidRPr="00402999">
        <w:tab/>
        <w:t>[</w:t>
      </w:r>
      <w:sdt>
        <w:sdtPr>
          <w:rPr>
            <w:bCs/>
          </w:rPr>
          <w:id w:val="2047567103"/>
          <w:lock w:val="sdtLocked"/>
          <w:placeholder>
            <w:docPart w:val="FE93518EEAFB463AAD927FADE993E143"/>
          </w:placeholder>
          <w:showingPlcHdr/>
        </w:sdtPr>
        <w:sdtEndPr/>
        <w:sdtContent>
          <w:r w:rsidRPr="00402999">
            <w:rPr>
              <w:rStyle w:val="PlaceholderText"/>
            </w:rPr>
            <w:t>Frequency</w:t>
          </w:r>
        </w:sdtContent>
      </w:sdt>
      <w:r w:rsidRPr="00402999">
        <w:rPr>
          <w:bCs/>
        </w:rPr>
        <w:t>]</w:t>
      </w:r>
    </w:p>
    <w:p w14:paraId="3F2C9D59" w14:textId="77777777" w:rsidR="00A36D72" w:rsidRPr="00402999" w:rsidRDefault="00A36D72" w:rsidP="00A36D72">
      <w:pPr>
        <w:pStyle w:val="ListParagraph"/>
        <w:tabs>
          <w:tab w:val="left" w:pos="720"/>
        </w:tabs>
        <w:ind w:hanging="720"/>
        <w:rPr>
          <w:bCs/>
        </w:rPr>
      </w:pPr>
    </w:p>
    <w:p w14:paraId="2D9D31FB" w14:textId="44C910A0" w:rsidR="00A36D72" w:rsidRPr="001A12B0" w:rsidRDefault="00A36D72" w:rsidP="00683DE0">
      <w:pPr>
        <w:pStyle w:val="ListParagraph"/>
        <w:widowControl w:val="0"/>
        <w:numPr>
          <w:ilvl w:val="0"/>
          <w:numId w:val="30"/>
        </w:numPr>
        <w:tabs>
          <w:tab w:val="left" w:pos="360"/>
        </w:tabs>
        <w:ind w:left="360"/>
      </w:pPr>
      <w:r w:rsidRPr="00402999">
        <w:rPr>
          <w:bCs/>
        </w:rPr>
        <w:t>Will the meetings involve consultation with faculty</w:t>
      </w:r>
      <w:r>
        <w:rPr>
          <w:bCs/>
        </w:rPr>
        <w:t xml:space="preserve"> members</w:t>
      </w:r>
      <w:r w:rsidRPr="00402999">
        <w:rPr>
          <w:bCs/>
        </w:rPr>
        <w:t xml:space="preserve"> and residents from the internal medicine-pediatrics, internal medicine</w:t>
      </w:r>
      <w:r>
        <w:rPr>
          <w:bCs/>
        </w:rPr>
        <w:t>,</w:t>
      </w:r>
      <w:r w:rsidRPr="00402999">
        <w:rPr>
          <w:bCs/>
        </w:rPr>
        <w:t xml:space="preserve"> and pediatrics programs? [PR </w:t>
      </w:r>
      <w:r>
        <w:rPr>
          <w:bCs/>
        </w:rPr>
        <w:t>I.B.1.a).(4).(a)</w:t>
      </w:r>
      <w:r w:rsidRPr="00402999">
        <w:rPr>
          <w:bCs/>
        </w:rPr>
        <w:t>]</w:t>
      </w:r>
      <w:r>
        <w:rPr>
          <w:bCs/>
        </w:rPr>
        <w:br/>
      </w:r>
      <w:r w:rsidRPr="001A12B0">
        <w:tab/>
      </w:r>
      <w:r w:rsidRPr="00402999">
        <w:tab/>
      </w:r>
      <w:r w:rsidRPr="00A36D72">
        <w:rPr>
          <w:rFonts w:ascii="Segoe UI Symbol" w:eastAsia="MS Gothic" w:hAnsi="Segoe UI Symbol" w:cs="Segoe UI Symbol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13035821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6D72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A36D72">
        <w:rPr>
          <w:bCs/>
        </w:rPr>
        <w:t xml:space="preserve"> YES </w:t>
      </w:r>
      <w:sdt>
        <w:sdtPr>
          <w:rPr>
            <w:rFonts w:ascii="Segoe UI Symbol" w:eastAsia="MS Gothic" w:hAnsi="Segoe UI Symbol" w:cs="Segoe UI Symbol"/>
          </w:rPr>
          <w:id w:val="18265464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6D72">
            <w:rPr>
              <w:rFonts w:ascii="MS Gothic" w:eastAsia="MS Gothic" w:hAnsi="MS Gothic" w:cs="Segoe UI Symbol" w:hint="eastAsia"/>
              <w:bCs/>
            </w:rPr>
            <w:t>☐</w:t>
          </w:r>
        </w:sdtContent>
      </w:sdt>
      <w:r w:rsidRPr="00A36D72">
        <w:rPr>
          <w:bCs/>
        </w:rPr>
        <w:t xml:space="preserve"> NO</w:t>
      </w:r>
    </w:p>
    <w:p w14:paraId="02932B13" w14:textId="77777777" w:rsidR="00A36D72" w:rsidRPr="001A12B0" w:rsidRDefault="00A36D72" w:rsidP="00A36D72">
      <w:pPr>
        <w:widowControl w:val="0"/>
        <w:tabs>
          <w:tab w:val="left" w:pos="720"/>
        </w:tabs>
        <w:ind w:left="1440" w:hanging="720"/>
      </w:pPr>
    </w:p>
    <w:p w14:paraId="15377F11" w14:textId="2D8F060E" w:rsidR="00A36D72" w:rsidRDefault="00C56738" w:rsidP="005F0BDF">
      <w:pPr>
        <w:widowControl w:val="0"/>
        <w:tabs>
          <w:tab w:val="left" w:pos="720"/>
        </w:tabs>
        <w:ind w:left="360" w:hanging="360"/>
        <w:jc w:val="both"/>
        <w:rPr>
          <w:bCs/>
        </w:rPr>
      </w:pPr>
      <w:r>
        <w:rPr>
          <w:bCs/>
        </w:rPr>
        <w:tab/>
      </w:r>
      <w:r w:rsidR="00A36D72">
        <w:rPr>
          <w:bCs/>
        </w:rPr>
        <w:t>Explain any “NO” responses.</w:t>
      </w:r>
    </w:p>
    <w:p w14:paraId="62E8215F" w14:textId="77777777" w:rsidR="00C56738" w:rsidRPr="001A12B0" w:rsidRDefault="00C56738" w:rsidP="00C56738">
      <w:pPr>
        <w:widowControl w:val="0"/>
        <w:tabs>
          <w:tab w:val="left" w:pos="720"/>
        </w:tabs>
        <w:ind w:left="720" w:hanging="360"/>
        <w:jc w:val="both"/>
        <w:rPr>
          <w:bCs/>
        </w:rPr>
      </w:pPr>
    </w:p>
    <w:tbl>
      <w:tblPr>
        <w:tblW w:w="5000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70"/>
      </w:tblGrid>
      <w:tr w:rsidR="00A36D72" w:rsidRPr="001A12B0" w14:paraId="7EE00332" w14:textId="77777777" w:rsidTr="00C56738">
        <w:trPr>
          <w:trHeight w:val="227"/>
        </w:trPr>
        <w:sdt>
          <w:sdtPr>
            <w:id w:val="1871341993"/>
            <w:lock w:val="sdtLocked"/>
            <w:placeholder>
              <w:docPart w:val="4EEA29CA65164CE79251381C3658BC69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018FA600" w14:textId="77777777" w:rsidR="00A36D72" w:rsidRPr="001A12B0" w:rsidRDefault="00A36D72" w:rsidP="00A36D72">
                <w:pPr>
                  <w:widowControl w:val="0"/>
                  <w:tabs>
                    <w:tab w:val="left" w:pos="720"/>
                  </w:tabs>
                  <w:ind w:left="720" w:hanging="720"/>
                </w:pPr>
                <w:r w:rsidRPr="001A12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1F88165" w14:textId="77777777" w:rsidR="00A36D72" w:rsidRPr="00A36D72" w:rsidRDefault="00A36D72" w:rsidP="00C56738">
      <w:pPr>
        <w:tabs>
          <w:tab w:val="left" w:pos="720"/>
        </w:tabs>
        <w:ind w:left="360"/>
        <w:rPr>
          <w:b/>
          <w:bCs/>
          <w:smallCaps/>
        </w:rPr>
      </w:pPr>
    </w:p>
    <w:p w14:paraId="484F9930" w14:textId="77777777" w:rsidR="00683DE0" w:rsidRDefault="00683DE0" w:rsidP="00021720">
      <w:pPr>
        <w:widowControl w:val="0"/>
        <w:jc w:val="both"/>
        <w:rPr>
          <w:b/>
          <w:bCs/>
          <w:smallCaps/>
        </w:rPr>
      </w:pPr>
    </w:p>
    <w:p w14:paraId="1699B5F7" w14:textId="45C2414A" w:rsidR="009B7C44" w:rsidRDefault="00A36D72" w:rsidP="00021720">
      <w:pPr>
        <w:widowControl w:val="0"/>
        <w:jc w:val="both"/>
        <w:rPr>
          <w:b/>
          <w:bCs/>
          <w:smallCaps/>
        </w:rPr>
      </w:pPr>
      <w:r>
        <w:rPr>
          <w:b/>
          <w:bCs/>
          <w:smallCaps/>
        </w:rPr>
        <w:t>Personnel</w:t>
      </w:r>
    </w:p>
    <w:p w14:paraId="00573779" w14:textId="6228F8EF" w:rsidR="009B7C44" w:rsidRPr="00A36D72" w:rsidRDefault="009B7C44" w:rsidP="00A36D72">
      <w:pPr>
        <w:tabs>
          <w:tab w:val="left" w:pos="720"/>
        </w:tabs>
        <w:rPr>
          <w:b/>
          <w:bCs/>
          <w:smallCaps/>
        </w:rPr>
      </w:pPr>
    </w:p>
    <w:p w14:paraId="58E2E474" w14:textId="1D394757" w:rsidR="009B7C44" w:rsidRPr="00021720" w:rsidRDefault="00A36D72" w:rsidP="00021720">
      <w:pPr>
        <w:widowControl w:val="0"/>
        <w:tabs>
          <w:tab w:val="left" w:pos="360"/>
          <w:tab w:val="right" w:leader="dot" w:pos="10080"/>
        </w:tabs>
        <w:ind w:left="720" w:hanging="720"/>
        <w:rPr>
          <w:b/>
        </w:rPr>
      </w:pPr>
      <w:r>
        <w:rPr>
          <w:b/>
        </w:rPr>
        <w:t>Program Director</w:t>
      </w:r>
    </w:p>
    <w:p w14:paraId="4EA8D661" w14:textId="2A3A0CF2" w:rsidR="009B7C44" w:rsidRPr="00A36D72" w:rsidRDefault="009B7C44" w:rsidP="00A36D72">
      <w:pPr>
        <w:tabs>
          <w:tab w:val="left" w:pos="720"/>
        </w:tabs>
        <w:rPr>
          <w:bCs/>
        </w:rPr>
      </w:pPr>
    </w:p>
    <w:p w14:paraId="6D49903E" w14:textId="29FC1C49" w:rsidR="00A36D72" w:rsidRDefault="00A36D72" w:rsidP="00A36D72">
      <w:pPr>
        <w:pStyle w:val="ListParagraph"/>
        <w:widowControl w:val="0"/>
        <w:numPr>
          <w:ilvl w:val="0"/>
          <w:numId w:val="31"/>
        </w:numPr>
        <w:tabs>
          <w:tab w:val="left" w:pos="720"/>
          <w:tab w:val="right" w:leader="dot" w:pos="10800"/>
        </w:tabs>
      </w:pPr>
      <w:r w:rsidRPr="00402999">
        <w:t xml:space="preserve">How much salary support </w:t>
      </w:r>
      <w:r>
        <w:t>will</w:t>
      </w:r>
      <w:r w:rsidRPr="00402999">
        <w:t xml:space="preserve"> the Sponsoring Institution provide the program director for the administrative activities of the program? [PR </w:t>
      </w:r>
      <w:r w:rsidR="005F0BDF">
        <w:t>I</w:t>
      </w:r>
      <w:r w:rsidRPr="00402999">
        <w:t>I.A.2.a)]</w:t>
      </w:r>
    </w:p>
    <w:p w14:paraId="4D39DC60" w14:textId="77777777" w:rsidR="00A36D72" w:rsidRDefault="00A36D72" w:rsidP="00A36D72">
      <w:pPr>
        <w:pStyle w:val="ListParagraph"/>
        <w:widowControl w:val="0"/>
        <w:tabs>
          <w:tab w:val="left" w:pos="720"/>
          <w:tab w:val="right" w:leader="dot" w:pos="10800"/>
        </w:tabs>
        <w:ind w:left="360"/>
      </w:pPr>
    </w:p>
    <w:tbl>
      <w:tblPr>
        <w:tblW w:w="4850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68"/>
      </w:tblGrid>
      <w:tr w:rsidR="00A36D72" w:rsidRPr="001A12B0" w14:paraId="4D38FB5F" w14:textId="77777777" w:rsidTr="00683DE0">
        <w:trPr>
          <w:trHeight w:val="227"/>
        </w:trPr>
        <w:sdt>
          <w:sdtPr>
            <w:id w:val="723105082"/>
            <w:lock w:val="sdtLocked"/>
            <w:placeholder>
              <w:docPart w:val="C4CB47CCB3384362BA181894059EC8FD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3A2F8CCA" w14:textId="77777777" w:rsidR="00A36D72" w:rsidRPr="001A12B0" w:rsidRDefault="00A36D72" w:rsidP="00A36D72">
                <w:pPr>
                  <w:widowControl w:val="0"/>
                  <w:tabs>
                    <w:tab w:val="left" w:pos="720"/>
                  </w:tabs>
                  <w:ind w:left="720" w:hanging="720"/>
                </w:pPr>
                <w:r w:rsidRPr="001A12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00F59FD" w14:textId="280E64D7" w:rsidR="00A36D72" w:rsidRDefault="00A36D72" w:rsidP="00A36D72">
      <w:pPr>
        <w:tabs>
          <w:tab w:val="left" w:pos="720"/>
        </w:tabs>
        <w:rPr>
          <w:bCs/>
        </w:rPr>
      </w:pPr>
    </w:p>
    <w:p w14:paraId="05C9FB45" w14:textId="371B72CD" w:rsidR="00A36D72" w:rsidRPr="00402999" w:rsidRDefault="00A36D72" w:rsidP="00A36D72">
      <w:pPr>
        <w:pStyle w:val="ListParagraph"/>
        <w:widowControl w:val="0"/>
        <w:numPr>
          <w:ilvl w:val="0"/>
          <w:numId w:val="31"/>
        </w:numPr>
        <w:tabs>
          <w:tab w:val="left" w:pos="360"/>
          <w:tab w:val="right" w:leader="dot" w:pos="10800"/>
        </w:tabs>
      </w:pPr>
      <w:r w:rsidRPr="00A36D72">
        <w:rPr>
          <w:bCs/>
        </w:rPr>
        <w:t xml:space="preserve">Will the salary support protect the program director from needing to generate income to support the administrative activities of the program? [PR </w:t>
      </w:r>
      <w:r w:rsidR="005F0BDF">
        <w:rPr>
          <w:bCs/>
        </w:rPr>
        <w:t>I</w:t>
      </w:r>
      <w:r w:rsidRPr="00A36D72">
        <w:rPr>
          <w:bCs/>
        </w:rPr>
        <w:t>I.A.2.a).(1)]</w:t>
      </w:r>
      <w:r w:rsidRPr="00402999">
        <w:t xml:space="preserve"> </w:t>
      </w:r>
      <w:r w:rsidRPr="00402999">
        <w:tab/>
      </w:r>
      <w:r w:rsidRPr="00A36D72">
        <w:rPr>
          <w:rFonts w:ascii="Segoe UI Symbol" w:eastAsia="MS Gothic" w:hAnsi="Segoe UI Symbol" w:cs="Segoe UI Symbol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10498415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6D72">
            <w:rPr>
              <w:rFonts w:ascii="Segoe UI Symbol" w:eastAsia="MS Gothic" w:hAnsi="Segoe UI Symbol" w:cs="Segoe UI Symbol"/>
            </w:rPr>
            <w:t>☐</w:t>
          </w:r>
        </w:sdtContent>
      </w:sdt>
      <w:r w:rsidRPr="00A36D72">
        <w:rPr>
          <w:bCs/>
        </w:rPr>
        <w:t xml:space="preserve"> YES </w:t>
      </w:r>
      <w:sdt>
        <w:sdtPr>
          <w:rPr>
            <w:rFonts w:ascii="Segoe UI Symbol" w:eastAsia="MS Gothic" w:hAnsi="Segoe UI Symbol" w:cs="Segoe UI Symbol"/>
          </w:rPr>
          <w:id w:val="-3005490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6D7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A36D72">
        <w:rPr>
          <w:bCs/>
        </w:rPr>
        <w:t xml:space="preserve"> NO</w:t>
      </w:r>
    </w:p>
    <w:p w14:paraId="3FF1D05D" w14:textId="42528534" w:rsidR="00683DE0" w:rsidRDefault="00683DE0" w:rsidP="00020714">
      <w:pPr>
        <w:widowControl w:val="0"/>
        <w:rPr>
          <w:b/>
          <w:bCs/>
          <w:smallCaps/>
        </w:rPr>
      </w:pPr>
    </w:p>
    <w:p w14:paraId="0BD54A6A" w14:textId="7C395EAB" w:rsidR="00D527DC" w:rsidRPr="00020714" w:rsidRDefault="008B4069" w:rsidP="00020714">
      <w:pPr>
        <w:widowControl w:val="0"/>
        <w:rPr>
          <w:b/>
          <w:bCs/>
          <w:smallCaps/>
        </w:rPr>
      </w:pPr>
      <w:r w:rsidRPr="00020714">
        <w:rPr>
          <w:b/>
          <w:bCs/>
          <w:smallCaps/>
        </w:rPr>
        <w:t>Educational Program</w:t>
      </w:r>
    </w:p>
    <w:p w14:paraId="6A69EA99" w14:textId="3423C11F" w:rsidR="005F5D4A" w:rsidRDefault="005F5D4A" w:rsidP="00BB42CB">
      <w:pPr>
        <w:widowControl w:val="0"/>
        <w:jc w:val="both"/>
        <w:rPr>
          <w:bCs/>
        </w:rPr>
      </w:pPr>
    </w:p>
    <w:p w14:paraId="33D98F45" w14:textId="77777777" w:rsidR="001F65F9" w:rsidRDefault="001F65F9" w:rsidP="00B647C9">
      <w:pPr>
        <w:widowControl w:val="0"/>
        <w:tabs>
          <w:tab w:val="left" w:pos="90"/>
        </w:tabs>
        <w:jc w:val="both"/>
        <w:rPr>
          <w:b/>
        </w:rPr>
      </w:pPr>
      <w:r>
        <w:rPr>
          <w:b/>
        </w:rPr>
        <w:t>Patient Care and Procedural Skills</w:t>
      </w:r>
    </w:p>
    <w:p w14:paraId="1ABA2276" w14:textId="77777777" w:rsidR="001F65F9" w:rsidRDefault="001F65F9" w:rsidP="00B647C9">
      <w:pPr>
        <w:widowControl w:val="0"/>
        <w:tabs>
          <w:tab w:val="left" w:pos="90"/>
        </w:tabs>
        <w:jc w:val="both"/>
        <w:rPr>
          <w:b/>
        </w:rPr>
      </w:pPr>
    </w:p>
    <w:p w14:paraId="67689AFB" w14:textId="77777777" w:rsidR="001F65F9" w:rsidRPr="00020714" w:rsidRDefault="001F65F9" w:rsidP="001F65F9">
      <w:pPr>
        <w:pStyle w:val="ListParagraph"/>
        <w:widowControl w:val="0"/>
        <w:numPr>
          <w:ilvl w:val="0"/>
          <w:numId w:val="34"/>
        </w:numPr>
        <w:tabs>
          <w:tab w:val="left" w:pos="720"/>
          <w:tab w:val="right" w:leader="dot" w:pos="10800"/>
        </w:tabs>
        <w:rPr>
          <w:bCs/>
        </w:rPr>
      </w:pPr>
      <w:r w:rsidRPr="0088091F">
        <w:rPr>
          <w:bCs/>
        </w:rPr>
        <w:t xml:space="preserve">Describe the mechanism that will be used to determine residents’ procedural competence. On the day of the site visit provide </w:t>
      </w:r>
      <w:r>
        <w:rPr>
          <w:bCs/>
        </w:rPr>
        <w:t xml:space="preserve">it to </w:t>
      </w:r>
      <w:r w:rsidRPr="0088091F">
        <w:rPr>
          <w:bCs/>
        </w:rPr>
        <w:t xml:space="preserve">the </w:t>
      </w:r>
      <w:r>
        <w:rPr>
          <w:bCs/>
        </w:rPr>
        <w:t xml:space="preserve">Field Representative. [PR </w:t>
      </w:r>
      <w:r w:rsidRPr="00402999">
        <w:rPr>
          <w:bCs/>
        </w:rPr>
        <w:t>IV.</w:t>
      </w:r>
      <w:r>
        <w:rPr>
          <w:bCs/>
        </w:rPr>
        <w:t>B.1.b</w:t>
      </w:r>
      <w:r w:rsidRPr="00402999">
        <w:rPr>
          <w:bCs/>
        </w:rPr>
        <w:t>).(2).(d)</w:t>
      </w:r>
      <w:r>
        <w:rPr>
          <w:bCs/>
        </w:rPr>
        <w:t>]</w:t>
      </w:r>
      <w:r>
        <w:rPr>
          <w:bCs/>
        </w:rPr>
        <w:br/>
      </w:r>
    </w:p>
    <w:tbl>
      <w:tblPr>
        <w:tblW w:w="4850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68"/>
      </w:tblGrid>
      <w:tr w:rsidR="001F65F9" w:rsidRPr="001A12B0" w14:paraId="4C2D4DD9" w14:textId="77777777" w:rsidTr="00506497">
        <w:sdt>
          <w:sdtPr>
            <w:id w:val="-1768070444"/>
            <w:lock w:val="sdtLocked"/>
            <w:placeholder>
              <w:docPart w:val="704EAA4341B04CC4AE634A2BCDD0135F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330E71B7" w14:textId="77777777" w:rsidR="001F65F9" w:rsidRPr="001A12B0" w:rsidRDefault="001F65F9" w:rsidP="00506497">
                <w:pPr>
                  <w:widowControl w:val="0"/>
                  <w:ind w:left="720" w:hanging="720"/>
                </w:pPr>
                <w:r w:rsidRPr="001A12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1106BE8" w14:textId="77777777" w:rsidR="001F65F9" w:rsidRDefault="001F65F9" w:rsidP="001F65F9">
      <w:pPr>
        <w:pStyle w:val="ListParagraph"/>
        <w:widowControl w:val="0"/>
        <w:rPr>
          <w:bCs/>
        </w:rPr>
      </w:pPr>
    </w:p>
    <w:p w14:paraId="6E08503C" w14:textId="77777777" w:rsidR="001F65F9" w:rsidRPr="00020714" w:rsidRDefault="001F65F9" w:rsidP="001F65F9">
      <w:pPr>
        <w:pStyle w:val="ListParagraph"/>
        <w:widowControl w:val="0"/>
        <w:numPr>
          <w:ilvl w:val="0"/>
          <w:numId w:val="34"/>
        </w:numPr>
        <w:tabs>
          <w:tab w:val="left" w:pos="360"/>
          <w:tab w:val="right" w:leader="dot" w:pos="10800"/>
        </w:tabs>
        <w:rPr>
          <w:bCs/>
        </w:rPr>
      </w:pPr>
      <w:r w:rsidRPr="0088091F">
        <w:rPr>
          <w:bCs/>
        </w:rPr>
        <w:t>Explain the process that will be used to remediate residents when deficiencies in procedural competence are identified</w:t>
      </w:r>
      <w:r w:rsidRPr="00402999">
        <w:rPr>
          <w:bCs/>
        </w:rPr>
        <w:t xml:space="preserve">. </w:t>
      </w:r>
      <w:r>
        <w:rPr>
          <w:bCs/>
        </w:rPr>
        <w:t>[</w:t>
      </w:r>
      <w:r w:rsidRPr="00402999">
        <w:rPr>
          <w:bCs/>
        </w:rPr>
        <w:t>PR IV.</w:t>
      </w:r>
      <w:r>
        <w:rPr>
          <w:bCs/>
        </w:rPr>
        <w:t>B.1.b</w:t>
      </w:r>
      <w:r w:rsidRPr="00402999">
        <w:rPr>
          <w:bCs/>
        </w:rPr>
        <w:t>).(2).(d)</w:t>
      </w:r>
      <w:r>
        <w:rPr>
          <w:bCs/>
        </w:rPr>
        <w:t>]</w:t>
      </w:r>
      <w:r>
        <w:rPr>
          <w:bCs/>
        </w:rPr>
        <w:br/>
      </w:r>
    </w:p>
    <w:tbl>
      <w:tblPr>
        <w:tblW w:w="4850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68"/>
      </w:tblGrid>
      <w:tr w:rsidR="001F65F9" w:rsidRPr="001A12B0" w14:paraId="6D3DF451" w14:textId="77777777" w:rsidTr="00506497">
        <w:sdt>
          <w:sdtPr>
            <w:id w:val="-1410929221"/>
            <w:lock w:val="sdtLocked"/>
            <w:placeholder>
              <w:docPart w:val="C84D6103E2734E63BD3F6C190C99FE3A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4FFB0D66" w14:textId="77777777" w:rsidR="001F65F9" w:rsidRPr="001A12B0" w:rsidRDefault="001F65F9" w:rsidP="00506497">
                <w:pPr>
                  <w:widowControl w:val="0"/>
                </w:pPr>
                <w:r w:rsidRPr="001A12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D0E9F5B" w14:textId="77777777" w:rsidR="001F65F9" w:rsidRDefault="001F65F9" w:rsidP="00B647C9">
      <w:pPr>
        <w:widowControl w:val="0"/>
        <w:tabs>
          <w:tab w:val="left" w:pos="90"/>
        </w:tabs>
        <w:jc w:val="both"/>
        <w:rPr>
          <w:b/>
        </w:rPr>
      </w:pPr>
    </w:p>
    <w:p w14:paraId="25D013DF" w14:textId="2CA5BB49" w:rsidR="00B647C9" w:rsidRPr="00A36D72" w:rsidRDefault="00B647C9" w:rsidP="00B647C9">
      <w:pPr>
        <w:widowControl w:val="0"/>
        <w:tabs>
          <w:tab w:val="left" w:pos="90"/>
        </w:tabs>
        <w:jc w:val="both"/>
        <w:rPr>
          <w:b/>
        </w:rPr>
      </w:pPr>
      <w:r w:rsidRPr="00A36D72">
        <w:rPr>
          <w:b/>
        </w:rPr>
        <w:t xml:space="preserve">Curriculum </w:t>
      </w:r>
      <w:r w:rsidR="00EF6716">
        <w:rPr>
          <w:b/>
        </w:rPr>
        <w:t>Organization and Resident Experiences</w:t>
      </w:r>
    </w:p>
    <w:p w14:paraId="3A970BA2" w14:textId="69B9EF9F" w:rsidR="00B647C9" w:rsidRDefault="00B647C9" w:rsidP="00B647C9">
      <w:pPr>
        <w:widowControl w:val="0"/>
      </w:pPr>
    </w:p>
    <w:p w14:paraId="0CAB8F38" w14:textId="4A6D221F" w:rsidR="00EF6716" w:rsidRPr="00402999" w:rsidRDefault="00EF6716" w:rsidP="001F65F9">
      <w:pPr>
        <w:pStyle w:val="ListParagraph"/>
        <w:widowControl w:val="0"/>
        <w:numPr>
          <w:ilvl w:val="0"/>
          <w:numId w:val="38"/>
        </w:numPr>
        <w:tabs>
          <w:tab w:val="left" w:pos="720"/>
          <w:tab w:val="right" w:leader="dot" w:pos="10800"/>
        </w:tabs>
        <w:rPr>
          <w:bCs/>
        </w:rPr>
      </w:pPr>
      <w:r w:rsidRPr="0088091F">
        <w:rPr>
          <w:bCs/>
        </w:rPr>
        <w:t>Describe how residents will attend joint conferences in each of the specialties</w:t>
      </w:r>
      <w:r>
        <w:rPr>
          <w:bCs/>
        </w:rPr>
        <w:t>,</w:t>
      </w:r>
      <w:r w:rsidRPr="0088091F">
        <w:rPr>
          <w:bCs/>
        </w:rPr>
        <w:t xml:space="preserve"> or internal medicine-pediatrics</w:t>
      </w:r>
      <w:r>
        <w:rPr>
          <w:bCs/>
        </w:rPr>
        <w:t>-</w:t>
      </w:r>
      <w:r w:rsidRPr="0088091F">
        <w:rPr>
          <w:bCs/>
        </w:rPr>
        <w:t>only</w:t>
      </w:r>
      <w:r w:rsidRPr="00402999">
        <w:rPr>
          <w:bCs/>
        </w:rPr>
        <w:t>. [PR IV.</w:t>
      </w:r>
      <w:r w:rsidR="00742BCD">
        <w:rPr>
          <w:bCs/>
        </w:rPr>
        <w:t>C.3.c</w:t>
      </w:r>
      <w:r w:rsidRPr="00402999">
        <w:rPr>
          <w:bCs/>
        </w:rPr>
        <w:t>)]</w:t>
      </w:r>
      <w:r w:rsidR="00D04D44">
        <w:rPr>
          <w:bCs/>
        </w:rPr>
        <w:br/>
      </w:r>
    </w:p>
    <w:tbl>
      <w:tblPr>
        <w:tblW w:w="4850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68"/>
      </w:tblGrid>
      <w:tr w:rsidR="00EF6716" w:rsidRPr="001A12B0" w14:paraId="600FE5C0" w14:textId="77777777" w:rsidTr="00683DE0">
        <w:sdt>
          <w:sdtPr>
            <w:id w:val="1273672096"/>
            <w:lock w:val="sdtLocked"/>
            <w:placeholder>
              <w:docPart w:val="50A3B00FDF4F46F0892D355119551E26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2CA20E6B" w14:textId="77777777" w:rsidR="00EF6716" w:rsidRPr="001A12B0" w:rsidRDefault="00EF6716" w:rsidP="00F27510">
                <w:pPr>
                  <w:widowControl w:val="0"/>
                </w:pPr>
                <w:r w:rsidRPr="001A12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CEDF082" w14:textId="77777777" w:rsidR="00EF6716" w:rsidRPr="001A12B0" w:rsidRDefault="00EF6716" w:rsidP="00EF6716">
      <w:pPr>
        <w:widowControl w:val="0"/>
        <w:ind w:left="360"/>
        <w:rPr>
          <w:bCs/>
        </w:rPr>
      </w:pPr>
    </w:p>
    <w:p w14:paraId="0C03761E" w14:textId="09E8FBA4" w:rsidR="00EF6716" w:rsidRPr="00020714" w:rsidRDefault="00EF6716" w:rsidP="001F65F9">
      <w:pPr>
        <w:pStyle w:val="ListParagraph"/>
        <w:widowControl w:val="0"/>
        <w:numPr>
          <w:ilvl w:val="0"/>
          <w:numId w:val="38"/>
        </w:numPr>
        <w:tabs>
          <w:tab w:val="left" w:pos="720"/>
          <w:tab w:val="right" w:leader="dot" w:pos="10800"/>
        </w:tabs>
        <w:rPr>
          <w:bCs/>
        </w:rPr>
      </w:pPr>
      <w:r w:rsidRPr="0088091F">
        <w:rPr>
          <w:bCs/>
        </w:rPr>
        <w:t xml:space="preserve">Explain how the curriculum will provide a cohesive planned educational experience and not simply a series of rotations between the </w:t>
      </w:r>
      <w:r w:rsidRPr="00402999">
        <w:rPr>
          <w:bCs/>
        </w:rPr>
        <w:t>two specialties. [PR IV.</w:t>
      </w:r>
      <w:r w:rsidR="00D04D44">
        <w:rPr>
          <w:bCs/>
        </w:rPr>
        <w:t>C.5</w:t>
      </w:r>
      <w:r w:rsidRPr="00402999">
        <w:rPr>
          <w:bCs/>
        </w:rPr>
        <w:t>.b)]</w:t>
      </w:r>
      <w:r>
        <w:rPr>
          <w:bCs/>
        </w:rPr>
        <w:br/>
      </w:r>
    </w:p>
    <w:tbl>
      <w:tblPr>
        <w:tblW w:w="4850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68"/>
      </w:tblGrid>
      <w:tr w:rsidR="00EF6716" w:rsidRPr="001A12B0" w14:paraId="04348935" w14:textId="77777777" w:rsidTr="00683DE0">
        <w:sdt>
          <w:sdtPr>
            <w:id w:val="1404337187"/>
            <w:lock w:val="sdtLocked"/>
            <w:placeholder>
              <w:docPart w:val="1F5F2136946947D8A04B72E8ED070BE7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7BD70DAC" w14:textId="77777777" w:rsidR="00EF6716" w:rsidRPr="001A12B0" w:rsidRDefault="00EF6716" w:rsidP="00F27510">
                <w:pPr>
                  <w:widowControl w:val="0"/>
                </w:pPr>
                <w:r w:rsidRPr="001A12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D2A89BF" w14:textId="7B2B96FF" w:rsidR="00EF6716" w:rsidRPr="001A12B0" w:rsidRDefault="00EF6716" w:rsidP="00B647C9">
      <w:pPr>
        <w:widowControl w:val="0"/>
      </w:pPr>
    </w:p>
    <w:p w14:paraId="4FA6137A" w14:textId="4EB5B7E2" w:rsidR="00B647C9" w:rsidRPr="007D1A1D" w:rsidRDefault="00B647C9" w:rsidP="001F65F9">
      <w:pPr>
        <w:pStyle w:val="ListParagraph"/>
        <w:widowControl w:val="0"/>
        <w:numPr>
          <w:ilvl w:val="0"/>
          <w:numId w:val="38"/>
        </w:numPr>
        <w:tabs>
          <w:tab w:val="left" w:pos="720"/>
          <w:tab w:val="right" w:leader="dot" w:pos="10800"/>
        </w:tabs>
      </w:pPr>
      <w:r w:rsidRPr="001A12B0">
        <w:t xml:space="preserve">Provide a narrative description of any experiences that differ from the </w:t>
      </w:r>
      <w:r w:rsidR="008105DF">
        <w:t>educational program</w:t>
      </w:r>
      <w:r w:rsidR="008105DF" w:rsidRPr="001A12B0">
        <w:t xml:space="preserve"> </w:t>
      </w:r>
      <w:r w:rsidRPr="001A12B0">
        <w:t xml:space="preserve">in the internal </w:t>
      </w:r>
      <w:r w:rsidRPr="005F0BDF">
        <w:rPr>
          <w:bCs/>
        </w:rPr>
        <w:t>medicine</w:t>
      </w:r>
      <w:r w:rsidRPr="001A12B0">
        <w:t xml:space="preserve"> or pediatrics residencies and experiences that are unique to the </w:t>
      </w:r>
      <w:r w:rsidR="008105DF">
        <w:t xml:space="preserve">internal </w:t>
      </w:r>
      <w:r w:rsidRPr="001A12B0">
        <w:t>medicine-pediatrics program.</w:t>
      </w:r>
      <w:r>
        <w:t xml:space="preserve"> [</w:t>
      </w:r>
      <w:r w:rsidRPr="007D1A1D">
        <w:t xml:space="preserve">PR </w:t>
      </w:r>
      <w:r w:rsidR="00D04D44">
        <w:t>I</w:t>
      </w:r>
      <w:r w:rsidRPr="007D1A1D">
        <w:t>)</w:t>
      </w:r>
      <w:r>
        <w:t>]</w:t>
      </w:r>
      <w:r w:rsidR="00EF6716">
        <w:br/>
      </w:r>
    </w:p>
    <w:tbl>
      <w:tblPr>
        <w:tblW w:w="4871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810"/>
      </w:tblGrid>
      <w:tr w:rsidR="00B647C9" w:rsidRPr="007D1A1D" w14:paraId="67E2AFAB" w14:textId="77777777" w:rsidTr="00683DE0">
        <w:trPr>
          <w:trHeight w:val="226"/>
        </w:trPr>
        <w:sdt>
          <w:sdtPr>
            <w:id w:val="-728387905"/>
            <w:lock w:val="sdtLocked"/>
            <w:placeholder>
              <w:docPart w:val="6893CFC94FE949A781F304BBBF38A9A2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3146100E" w14:textId="77777777" w:rsidR="00B647C9" w:rsidRPr="007D1A1D" w:rsidRDefault="00B647C9" w:rsidP="00EF5094">
                <w:pPr>
                  <w:widowControl w:val="0"/>
                </w:pPr>
                <w:r w:rsidRPr="007D1A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32FD37E" w14:textId="57578315" w:rsidR="009B7C44" w:rsidRDefault="009B7C44" w:rsidP="00020714">
      <w:pPr>
        <w:widowControl w:val="0"/>
        <w:jc w:val="both"/>
        <w:rPr>
          <w:b/>
          <w:bCs/>
          <w:smallCaps/>
        </w:rPr>
      </w:pPr>
    </w:p>
    <w:p w14:paraId="4AF2119E" w14:textId="4F41D3F4" w:rsidR="00403D45" w:rsidRPr="00020714" w:rsidRDefault="00250A89" w:rsidP="00020714">
      <w:pPr>
        <w:widowControl w:val="0"/>
        <w:jc w:val="both"/>
        <w:rPr>
          <w:b/>
          <w:bCs/>
          <w:smallCaps/>
        </w:rPr>
      </w:pPr>
      <w:r w:rsidRPr="00020714">
        <w:rPr>
          <w:b/>
          <w:bCs/>
          <w:smallCaps/>
        </w:rPr>
        <w:t>C</w:t>
      </w:r>
      <w:r w:rsidR="00020714">
        <w:rPr>
          <w:b/>
          <w:bCs/>
          <w:smallCaps/>
        </w:rPr>
        <w:t>ontinuity</w:t>
      </w:r>
      <w:r w:rsidRPr="00020714">
        <w:rPr>
          <w:b/>
          <w:bCs/>
          <w:smallCaps/>
        </w:rPr>
        <w:t xml:space="preserve"> </w:t>
      </w:r>
      <w:r w:rsidR="00294DCE">
        <w:rPr>
          <w:b/>
          <w:bCs/>
          <w:smallCaps/>
        </w:rPr>
        <w:t>Clinics</w:t>
      </w:r>
      <w:r w:rsidR="002963EA" w:rsidRPr="00020714">
        <w:rPr>
          <w:b/>
          <w:bCs/>
          <w:smallCaps/>
        </w:rPr>
        <w:t xml:space="preserve"> </w:t>
      </w:r>
      <w:r w:rsidR="00641785" w:rsidRPr="00020714">
        <w:rPr>
          <w:b/>
          <w:bCs/>
        </w:rPr>
        <w:t xml:space="preserve">[PR </w:t>
      </w:r>
      <w:r w:rsidR="002963EA" w:rsidRPr="00020714">
        <w:rPr>
          <w:b/>
          <w:bCs/>
        </w:rPr>
        <w:t>IV.</w:t>
      </w:r>
      <w:r w:rsidR="0039764C">
        <w:rPr>
          <w:b/>
          <w:bCs/>
        </w:rPr>
        <w:t>C.6</w:t>
      </w:r>
      <w:r w:rsidR="002963EA" w:rsidRPr="00020714">
        <w:rPr>
          <w:b/>
          <w:bCs/>
        </w:rPr>
        <w:t>.a</w:t>
      </w:r>
      <w:r w:rsidR="005A73F8" w:rsidRPr="00020714">
        <w:rPr>
          <w:b/>
          <w:bCs/>
        </w:rPr>
        <w:t>)</w:t>
      </w:r>
      <w:r w:rsidR="00734EFA" w:rsidRPr="00020714">
        <w:rPr>
          <w:b/>
          <w:bCs/>
        </w:rPr>
        <w:t xml:space="preserve"> –</w:t>
      </w:r>
      <w:r w:rsidR="00020714" w:rsidRPr="00020714">
        <w:rPr>
          <w:b/>
          <w:bCs/>
        </w:rPr>
        <w:t xml:space="preserve"> IV.</w:t>
      </w:r>
      <w:r w:rsidR="0039764C">
        <w:rPr>
          <w:b/>
          <w:bCs/>
        </w:rPr>
        <w:t>C.6</w:t>
      </w:r>
      <w:r w:rsidR="00020714" w:rsidRPr="00020714">
        <w:rPr>
          <w:b/>
          <w:bCs/>
        </w:rPr>
        <w:t>.</w:t>
      </w:r>
      <w:r w:rsidR="002963EA" w:rsidRPr="00020714">
        <w:rPr>
          <w:b/>
          <w:bCs/>
        </w:rPr>
        <w:t>b</w:t>
      </w:r>
      <w:r w:rsidR="005A73F8" w:rsidRPr="00020714">
        <w:rPr>
          <w:b/>
          <w:bCs/>
        </w:rPr>
        <w:t>)</w:t>
      </w:r>
      <w:r w:rsidR="002963EA" w:rsidRPr="00020714">
        <w:rPr>
          <w:b/>
          <w:bCs/>
        </w:rPr>
        <w:t>.</w:t>
      </w:r>
      <w:r w:rsidR="005A73F8" w:rsidRPr="00020714">
        <w:rPr>
          <w:b/>
          <w:bCs/>
        </w:rPr>
        <w:t>(</w:t>
      </w:r>
      <w:r w:rsidR="0039764C">
        <w:rPr>
          <w:b/>
          <w:bCs/>
        </w:rPr>
        <w:t>8</w:t>
      </w:r>
      <w:r w:rsidR="00402999" w:rsidRPr="00020714">
        <w:rPr>
          <w:b/>
          <w:bCs/>
        </w:rPr>
        <w:t>)</w:t>
      </w:r>
      <w:r w:rsidR="00641785" w:rsidRPr="00020714">
        <w:rPr>
          <w:b/>
          <w:bCs/>
        </w:rPr>
        <w:t>]</w:t>
      </w:r>
    </w:p>
    <w:p w14:paraId="439AB2D0" w14:textId="77777777" w:rsidR="00403D45" w:rsidRPr="001A12B0" w:rsidRDefault="00403D45" w:rsidP="00403D45">
      <w:pPr>
        <w:widowControl w:val="0"/>
      </w:pPr>
    </w:p>
    <w:p w14:paraId="20CABC4B" w14:textId="5C9B38BD" w:rsidR="00403D45" w:rsidRPr="001A12B0" w:rsidRDefault="004E4C34" w:rsidP="00226C66">
      <w:pPr>
        <w:widowControl w:val="0"/>
      </w:pPr>
      <w:r>
        <w:t xml:space="preserve">For each </w:t>
      </w:r>
      <w:r w:rsidRPr="001A12B0">
        <w:t xml:space="preserve">continuity site used </w:t>
      </w:r>
      <w:r>
        <w:t>by</w:t>
      </w:r>
      <w:r w:rsidRPr="001A12B0">
        <w:t xml:space="preserve"> the program</w:t>
      </w:r>
      <w:r w:rsidR="00226C66">
        <w:t xml:space="preserve"> (i.e., combined, </w:t>
      </w:r>
      <w:r w:rsidR="008105DF">
        <w:t xml:space="preserve">internal </w:t>
      </w:r>
      <w:r w:rsidR="00226C66">
        <w:t>medicine, and pediatrics) p</w:t>
      </w:r>
      <w:r w:rsidRPr="001A12B0">
        <w:t>rovide the name of the clinic site</w:t>
      </w:r>
      <w:r w:rsidR="008105DF">
        <w:t>,</w:t>
      </w:r>
      <w:r w:rsidRPr="001A12B0">
        <w:t xml:space="preserve"> </w:t>
      </w:r>
      <w:r w:rsidR="00226C66">
        <w:t xml:space="preserve">the </w:t>
      </w:r>
      <w:r w:rsidRPr="001A12B0">
        <w:t xml:space="preserve">duration and frequency of </w:t>
      </w:r>
      <w:r w:rsidR="00226C66">
        <w:t xml:space="preserve">the </w:t>
      </w:r>
      <w:r w:rsidRPr="001A12B0">
        <w:t>experience</w:t>
      </w:r>
      <w:r w:rsidR="008105DF">
        <w:t>,</w:t>
      </w:r>
      <w:r w:rsidRPr="001A12B0">
        <w:t xml:space="preserve"> </w:t>
      </w:r>
      <w:r w:rsidR="00226C66">
        <w:t xml:space="preserve">the </w:t>
      </w:r>
      <w:r w:rsidRPr="001A12B0">
        <w:t>number of residents assigned to each clinic</w:t>
      </w:r>
      <w:r w:rsidR="008105DF">
        <w:t>,</w:t>
      </w:r>
      <w:r w:rsidRPr="001A12B0">
        <w:t xml:space="preserve"> w</w:t>
      </w:r>
      <w:r w:rsidR="00226C66">
        <w:t>hether on</w:t>
      </w:r>
      <w:r w:rsidR="008105DF">
        <w:t>-</w:t>
      </w:r>
      <w:r w:rsidRPr="001A12B0">
        <w:t xml:space="preserve">site faculty </w:t>
      </w:r>
      <w:r w:rsidR="008105DF">
        <w:t xml:space="preserve">member </w:t>
      </w:r>
      <w:r w:rsidRPr="001A12B0">
        <w:t>supervision will be available</w:t>
      </w:r>
      <w:r w:rsidR="008105DF">
        <w:t>,</w:t>
      </w:r>
      <w:r w:rsidR="00226C66">
        <w:t xml:space="preserve"> and the </w:t>
      </w:r>
      <w:r w:rsidRPr="001A12B0">
        <w:t xml:space="preserve">total number of adult and pediatric patients seen. </w:t>
      </w:r>
      <w:r w:rsidR="00226C66">
        <w:t>Add rows as necessary.</w:t>
      </w:r>
    </w:p>
    <w:p w14:paraId="1CA63DD9" w14:textId="77777777" w:rsidR="00403D45" w:rsidRPr="001A12B0" w:rsidRDefault="00403D45" w:rsidP="00403D45">
      <w:pPr>
        <w:widowControl w:val="0"/>
      </w:pPr>
    </w:p>
    <w:p w14:paraId="01BFBCE9" w14:textId="3BD09E5E" w:rsidR="00C77EA4" w:rsidRDefault="00403D45" w:rsidP="00403D45">
      <w:pPr>
        <w:widowControl w:val="0"/>
      </w:pPr>
      <w:r w:rsidRPr="001A12B0">
        <w:t xml:space="preserve">Combined Continuity Clinics </w:t>
      </w:r>
    </w:p>
    <w:p w14:paraId="31DB7A94" w14:textId="77777777" w:rsidR="00037787" w:rsidRDefault="00037787" w:rsidP="00403D45">
      <w:pPr>
        <w:widowControl w:val="0"/>
        <w:sectPr w:rsidR="00037787" w:rsidSect="00264276">
          <w:footerReference w:type="default" r:id="rId8"/>
          <w:type w:val="continuous"/>
          <w:pgSz w:w="12240" w:h="15840" w:code="1"/>
          <w:pgMar w:top="1080" w:right="1080" w:bottom="1080" w:left="1080" w:header="720" w:footer="360" w:gutter="0"/>
          <w:cols w:space="720"/>
          <w:docGrid w:linePitch="360"/>
        </w:sectPr>
      </w:pPr>
    </w:p>
    <w:p w14:paraId="4D586127" w14:textId="1B9157A1" w:rsidR="00037787" w:rsidRPr="001A12B0" w:rsidRDefault="00037787" w:rsidP="00403D45">
      <w:pPr>
        <w:widowControl w:val="0"/>
      </w:pPr>
    </w:p>
    <w:tbl>
      <w:tblPr>
        <w:tblW w:w="4846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210"/>
        <w:gridCol w:w="1367"/>
        <w:gridCol w:w="1276"/>
        <w:gridCol w:w="766"/>
        <w:gridCol w:w="684"/>
        <w:gridCol w:w="682"/>
        <w:gridCol w:w="769"/>
        <w:gridCol w:w="1194"/>
        <w:gridCol w:w="857"/>
        <w:gridCol w:w="935"/>
      </w:tblGrid>
      <w:tr w:rsidR="00EA1CC9" w:rsidRPr="001A12B0" w14:paraId="731BB2AB" w14:textId="77777777" w:rsidTr="006902E1">
        <w:trPr>
          <w:cantSplit/>
          <w:tblHeader/>
        </w:trPr>
        <w:tc>
          <w:tcPr>
            <w:tcW w:w="621" w:type="pct"/>
            <w:vMerge w:val="restart"/>
            <w:shd w:val="clear" w:color="auto" w:fill="auto"/>
            <w:vAlign w:val="bottom"/>
          </w:tcPr>
          <w:p w14:paraId="2ED0A642" w14:textId="77777777" w:rsidR="00403D45" w:rsidRPr="001A12B0" w:rsidRDefault="00403D45" w:rsidP="006902E1">
            <w:pPr>
              <w:widowControl w:val="0"/>
            </w:pPr>
            <w:r w:rsidRPr="001A12B0">
              <w:rPr>
                <w:b/>
              </w:rPr>
              <w:t>Continuity Clinic Sites</w:t>
            </w:r>
          </w:p>
        </w:tc>
        <w:tc>
          <w:tcPr>
            <w:tcW w:w="702" w:type="pct"/>
            <w:vMerge w:val="restart"/>
            <w:shd w:val="clear" w:color="auto" w:fill="auto"/>
            <w:vAlign w:val="bottom"/>
          </w:tcPr>
          <w:p w14:paraId="1586EF59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Duration of Experience</w:t>
            </w:r>
          </w:p>
          <w:p w14:paraId="7498D3BD" w14:textId="77777777" w:rsidR="00403D45" w:rsidRPr="001A12B0" w:rsidRDefault="00403D45" w:rsidP="00020D12">
            <w:pPr>
              <w:widowControl w:val="0"/>
              <w:jc w:val="center"/>
            </w:pPr>
            <w:r w:rsidRPr="001A12B0">
              <w:rPr>
                <w:b/>
              </w:rPr>
              <w:t>(weeks/year)</w:t>
            </w:r>
          </w:p>
        </w:tc>
        <w:tc>
          <w:tcPr>
            <w:tcW w:w="655" w:type="pct"/>
            <w:vMerge w:val="restart"/>
            <w:shd w:val="clear" w:color="auto" w:fill="auto"/>
            <w:vAlign w:val="bottom"/>
          </w:tcPr>
          <w:p w14:paraId="25FFF285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Frequency of Experience</w:t>
            </w:r>
          </w:p>
          <w:p w14:paraId="6707B1B4" w14:textId="77777777" w:rsidR="00403D45" w:rsidRPr="001A12B0" w:rsidRDefault="00403D45" w:rsidP="00020D12">
            <w:pPr>
              <w:widowControl w:val="0"/>
              <w:jc w:val="center"/>
            </w:pPr>
            <w:r w:rsidRPr="001A12B0">
              <w:rPr>
                <w:b/>
              </w:rPr>
              <w:t>(# of 1/2 days/week)</w:t>
            </w:r>
          </w:p>
        </w:tc>
        <w:tc>
          <w:tcPr>
            <w:tcW w:w="1489" w:type="pct"/>
            <w:gridSpan w:val="4"/>
            <w:shd w:val="clear" w:color="auto" w:fill="auto"/>
            <w:vAlign w:val="bottom"/>
          </w:tcPr>
          <w:p w14:paraId="2D393AFB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Number of residents assigned to this clinic</w:t>
            </w:r>
          </w:p>
        </w:tc>
        <w:tc>
          <w:tcPr>
            <w:tcW w:w="613" w:type="pct"/>
            <w:vMerge w:val="restart"/>
            <w:shd w:val="clear" w:color="auto" w:fill="auto"/>
            <w:vAlign w:val="bottom"/>
          </w:tcPr>
          <w:p w14:paraId="07987AF1" w14:textId="7CF09422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 xml:space="preserve">On-site Faculty </w:t>
            </w:r>
            <w:r w:rsidR="008105DF">
              <w:rPr>
                <w:b/>
              </w:rPr>
              <w:t xml:space="preserve">Member </w:t>
            </w:r>
            <w:r w:rsidRPr="001A12B0">
              <w:rPr>
                <w:b/>
              </w:rPr>
              <w:t>Supervision</w:t>
            </w:r>
          </w:p>
        </w:tc>
        <w:tc>
          <w:tcPr>
            <w:tcW w:w="440" w:type="pct"/>
            <w:vMerge w:val="restart"/>
          </w:tcPr>
          <w:p w14:paraId="7FB11529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Total # of Adult Patients Seen</w:t>
            </w:r>
          </w:p>
        </w:tc>
        <w:tc>
          <w:tcPr>
            <w:tcW w:w="480" w:type="pct"/>
            <w:vMerge w:val="restart"/>
          </w:tcPr>
          <w:p w14:paraId="4785CD24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Total # of Peds Patients Seen</w:t>
            </w:r>
          </w:p>
        </w:tc>
      </w:tr>
      <w:tr w:rsidR="00EA1CC9" w:rsidRPr="001A12B0" w14:paraId="57EF702B" w14:textId="77777777" w:rsidTr="006902E1">
        <w:trPr>
          <w:cantSplit/>
          <w:tblHeader/>
        </w:trPr>
        <w:tc>
          <w:tcPr>
            <w:tcW w:w="621" w:type="pct"/>
            <w:vMerge/>
            <w:shd w:val="clear" w:color="auto" w:fill="auto"/>
          </w:tcPr>
          <w:p w14:paraId="08A24D19" w14:textId="77777777" w:rsidR="00403D45" w:rsidRPr="001A12B0" w:rsidRDefault="00403D45" w:rsidP="006902E1">
            <w:pPr>
              <w:widowControl w:val="0"/>
              <w:rPr>
                <w:b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14:paraId="55747F0A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14:paraId="713A7CFE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3" w:type="pct"/>
            <w:shd w:val="clear" w:color="auto" w:fill="auto"/>
            <w:vAlign w:val="bottom"/>
          </w:tcPr>
          <w:p w14:paraId="6BDA1EB9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PGY-1</w:t>
            </w:r>
          </w:p>
        </w:tc>
        <w:tc>
          <w:tcPr>
            <w:tcW w:w="351" w:type="pct"/>
            <w:shd w:val="clear" w:color="auto" w:fill="auto"/>
            <w:vAlign w:val="bottom"/>
          </w:tcPr>
          <w:p w14:paraId="29D98230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PGY-2</w:t>
            </w:r>
          </w:p>
        </w:tc>
        <w:tc>
          <w:tcPr>
            <w:tcW w:w="350" w:type="pct"/>
            <w:shd w:val="clear" w:color="auto" w:fill="auto"/>
            <w:vAlign w:val="bottom"/>
          </w:tcPr>
          <w:p w14:paraId="18644355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PGY-3</w:t>
            </w:r>
          </w:p>
        </w:tc>
        <w:tc>
          <w:tcPr>
            <w:tcW w:w="395" w:type="pct"/>
            <w:shd w:val="clear" w:color="auto" w:fill="auto"/>
            <w:vAlign w:val="bottom"/>
          </w:tcPr>
          <w:p w14:paraId="5977C9D3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PGY-4</w:t>
            </w:r>
          </w:p>
        </w:tc>
        <w:tc>
          <w:tcPr>
            <w:tcW w:w="613" w:type="pct"/>
            <w:vMerge/>
            <w:shd w:val="clear" w:color="auto" w:fill="auto"/>
          </w:tcPr>
          <w:p w14:paraId="63869B76" w14:textId="77777777" w:rsidR="00403D45" w:rsidRPr="001A12B0" w:rsidRDefault="00403D45" w:rsidP="00020D12">
            <w:pPr>
              <w:widowControl w:val="0"/>
              <w:jc w:val="center"/>
            </w:pPr>
          </w:p>
        </w:tc>
        <w:tc>
          <w:tcPr>
            <w:tcW w:w="440" w:type="pct"/>
            <w:vMerge/>
          </w:tcPr>
          <w:p w14:paraId="3E06E8B7" w14:textId="77777777" w:rsidR="00403D45" w:rsidRPr="001A12B0" w:rsidRDefault="00403D45" w:rsidP="00020D12">
            <w:pPr>
              <w:widowControl w:val="0"/>
              <w:jc w:val="center"/>
            </w:pPr>
          </w:p>
        </w:tc>
        <w:tc>
          <w:tcPr>
            <w:tcW w:w="480" w:type="pct"/>
            <w:vMerge/>
          </w:tcPr>
          <w:p w14:paraId="2A1A8F12" w14:textId="77777777" w:rsidR="00403D45" w:rsidRPr="001A12B0" w:rsidRDefault="00403D45" w:rsidP="00020D12">
            <w:pPr>
              <w:widowControl w:val="0"/>
              <w:jc w:val="center"/>
            </w:pPr>
          </w:p>
        </w:tc>
      </w:tr>
      <w:tr w:rsidR="006F7DAE" w:rsidRPr="001A12B0" w14:paraId="2497D2B4" w14:textId="77777777" w:rsidTr="006902E1">
        <w:trPr>
          <w:cantSplit/>
        </w:trPr>
        <w:tc>
          <w:tcPr>
            <w:tcW w:w="621" w:type="pct"/>
            <w:shd w:val="clear" w:color="auto" w:fill="auto"/>
          </w:tcPr>
          <w:p w14:paraId="17AEF82B" w14:textId="30DA8801" w:rsidR="006F7DAE" w:rsidRPr="001A12B0" w:rsidRDefault="006F7DAE" w:rsidP="006F7DAE">
            <w:pPr>
              <w:widowControl w:val="0"/>
            </w:pPr>
            <w:r w:rsidRPr="001A12B0">
              <w:t xml:space="preserve">1. </w:t>
            </w:r>
          </w:p>
        </w:tc>
        <w:tc>
          <w:tcPr>
            <w:tcW w:w="702" w:type="pct"/>
            <w:shd w:val="clear" w:color="auto" w:fill="auto"/>
          </w:tcPr>
          <w:p w14:paraId="2E73353B" w14:textId="1FD2DD79" w:rsidR="006F7DAE" w:rsidRPr="001A12B0" w:rsidRDefault="006F7DAE" w:rsidP="006F7DAE">
            <w:pPr>
              <w:widowControl w:val="0"/>
              <w:jc w:val="center"/>
            </w:pPr>
          </w:p>
        </w:tc>
        <w:tc>
          <w:tcPr>
            <w:tcW w:w="655" w:type="pct"/>
            <w:shd w:val="clear" w:color="auto" w:fill="auto"/>
          </w:tcPr>
          <w:p w14:paraId="14CDE756" w14:textId="10F78773" w:rsidR="006F7DAE" w:rsidRPr="001A12B0" w:rsidRDefault="006F7DAE" w:rsidP="006F7DAE">
            <w:pPr>
              <w:widowControl w:val="0"/>
              <w:jc w:val="center"/>
            </w:pPr>
          </w:p>
        </w:tc>
        <w:tc>
          <w:tcPr>
            <w:tcW w:w="393" w:type="pct"/>
            <w:shd w:val="clear" w:color="auto" w:fill="auto"/>
          </w:tcPr>
          <w:p w14:paraId="3A308BFC" w14:textId="77B7FFD2" w:rsidR="006F7DAE" w:rsidRPr="001A12B0" w:rsidRDefault="006F7DAE" w:rsidP="006F7DAE">
            <w:pPr>
              <w:widowControl w:val="0"/>
              <w:jc w:val="center"/>
            </w:pPr>
          </w:p>
        </w:tc>
        <w:tc>
          <w:tcPr>
            <w:tcW w:w="351" w:type="pct"/>
            <w:shd w:val="clear" w:color="auto" w:fill="auto"/>
          </w:tcPr>
          <w:p w14:paraId="73770FCC" w14:textId="628D5204" w:rsidR="006F7DAE" w:rsidRPr="001A12B0" w:rsidRDefault="006F7DAE" w:rsidP="006F7DAE">
            <w:pPr>
              <w:widowControl w:val="0"/>
              <w:jc w:val="center"/>
            </w:pPr>
          </w:p>
        </w:tc>
        <w:tc>
          <w:tcPr>
            <w:tcW w:w="350" w:type="pct"/>
            <w:shd w:val="clear" w:color="auto" w:fill="auto"/>
          </w:tcPr>
          <w:p w14:paraId="39A5E95D" w14:textId="46E91EBE" w:rsidR="006F7DAE" w:rsidRPr="001A12B0" w:rsidRDefault="006F7DAE" w:rsidP="006F7DAE">
            <w:pPr>
              <w:widowControl w:val="0"/>
              <w:jc w:val="center"/>
            </w:pPr>
          </w:p>
        </w:tc>
        <w:tc>
          <w:tcPr>
            <w:tcW w:w="395" w:type="pct"/>
            <w:shd w:val="clear" w:color="auto" w:fill="auto"/>
          </w:tcPr>
          <w:p w14:paraId="2CF67020" w14:textId="05D39231" w:rsidR="006F7DAE" w:rsidRPr="001A12B0" w:rsidRDefault="006F7DAE" w:rsidP="006F7DAE">
            <w:pPr>
              <w:widowControl w:val="0"/>
              <w:jc w:val="center"/>
            </w:pPr>
          </w:p>
        </w:tc>
        <w:sdt>
          <w:sdtPr>
            <w:rPr>
              <w:kern w:val="2"/>
            </w:rPr>
            <w:id w:val="-1576350748"/>
            <w:placeholder>
              <w:docPart w:val="16BD6DFC530B423FB28F911AC6107C3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13" w:type="pct"/>
                <w:shd w:val="clear" w:color="auto" w:fill="auto"/>
              </w:tcPr>
              <w:p w14:paraId="05383F37" w14:textId="24F3E194" w:rsidR="006F7DAE" w:rsidRPr="001A12B0" w:rsidRDefault="006F7DAE" w:rsidP="006F7DAE">
                <w:pPr>
                  <w:widowControl w:val="0"/>
                  <w:jc w:val="center"/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0" w:type="pct"/>
          </w:tcPr>
          <w:p w14:paraId="59DDCE50" w14:textId="19A10096" w:rsidR="006F7DAE" w:rsidRPr="001A12B0" w:rsidRDefault="006F7DAE" w:rsidP="006F7DAE">
            <w:pPr>
              <w:widowControl w:val="0"/>
              <w:jc w:val="center"/>
            </w:pPr>
          </w:p>
        </w:tc>
        <w:tc>
          <w:tcPr>
            <w:tcW w:w="480" w:type="pct"/>
          </w:tcPr>
          <w:p w14:paraId="2D40A8C8" w14:textId="6939DF59" w:rsidR="006F7DAE" w:rsidRPr="001A12B0" w:rsidRDefault="006F7DAE" w:rsidP="006F7DAE">
            <w:pPr>
              <w:widowControl w:val="0"/>
              <w:jc w:val="center"/>
            </w:pPr>
          </w:p>
        </w:tc>
      </w:tr>
      <w:tr w:rsidR="006F7DAE" w:rsidRPr="001A12B0" w14:paraId="75A4C181" w14:textId="77777777" w:rsidTr="006902E1">
        <w:trPr>
          <w:cantSplit/>
        </w:trPr>
        <w:tc>
          <w:tcPr>
            <w:tcW w:w="621" w:type="pct"/>
            <w:shd w:val="clear" w:color="auto" w:fill="auto"/>
          </w:tcPr>
          <w:p w14:paraId="6F7B1942" w14:textId="334898ED" w:rsidR="006F7DAE" w:rsidRPr="001A12B0" w:rsidRDefault="006F7DAE" w:rsidP="006F7DAE">
            <w:pPr>
              <w:widowControl w:val="0"/>
            </w:pPr>
            <w:r w:rsidRPr="001A12B0">
              <w:t xml:space="preserve">2. </w:t>
            </w:r>
          </w:p>
        </w:tc>
        <w:tc>
          <w:tcPr>
            <w:tcW w:w="702" w:type="pct"/>
            <w:shd w:val="clear" w:color="auto" w:fill="auto"/>
          </w:tcPr>
          <w:p w14:paraId="6084D8F5" w14:textId="697659ED" w:rsidR="006F7DAE" w:rsidRPr="001A12B0" w:rsidRDefault="006F7DAE" w:rsidP="006F7DAE">
            <w:pPr>
              <w:widowControl w:val="0"/>
              <w:jc w:val="center"/>
            </w:pPr>
          </w:p>
        </w:tc>
        <w:tc>
          <w:tcPr>
            <w:tcW w:w="655" w:type="pct"/>
            <w:shd w:val="clear" w:color="auto" w:fill="auto"/>
          </w:tcPr>
          <w:p w14:paraId="63842311" w14:textId="648A3B26" w:rsidR="006F7DAE" w:rsidRPr="001A12B0" w:rsidRDefault="006F7DAE" w:rsidP="006F7DAE">
            <w:pPr>
              <w:widowControl w:val="0"/>
              <w:jc w:val="center"/>
            </w:pPr>
          </w:p>
        </w:tc>
        <w:tc>
          <w:tcPr>
            <w:tcW w:w="393" w:type="pct"/>
            <w:shd w:val="clear" w:color="auto" w:fill="auto"/>
          </w:tcPr>
          <w:p w14:paraId="5F422AE0" w14:textId="5BA36D9E" w:rsidR="006F7DAE" w:rsidRPr="001A12B0" w:rsidRDefault="006F7DAE" w:rsidP="006F7DAE">
            <w:pPr>
              <w:widowControl w:val="0"/>
              <w:jc w:val="center"/>
            </w:pPr>
          </w:p>
        </w:tc>
        <w:tc>
          <w:tcPr>
            <w:tcW w:w="351" w:type="pct"/>
            <w:shd w:val="clear" w:color="auto" w:fill="auto"/>
          </w:tcPr>
          <w:p w14:paraId="0873BC34" w14:textId="25BBB858" w:rsidR="006F7DAE" w:rsidRPr="001A12B0" w:rsidRDefault="006F7DAE" w:rsidP="006F7DAE">
            <w:pPr>
              <w:widowControl w:val="0"/>
              <w:jc w:val="center"/>
            </w:pPr>
          </w:p>
        </w:tc>
        <w:tc>
          <w:tcPr>
            <w:tcW w:w="350" w:type="pct"/>
            <w:shd w:val="clear" w:color="auto" w:fill="auto"/>
          </w:tcPr>
          <w:p w14:paraId="5B07CEC9" w14:textId="71077F04" w:rsidR="006F7DAE" w:rsidRPr="001A12B0" w:rsidRDefault="006F7DAE" w:rsidP="006F7DAE">
            <w:pPr>
              <w:widowControl w:val="0"/>
              <w:jc w:val="center"/>
            </w:pPr>
          </w:p>
        </w:tc>
        <w:tc>
          <w:tcPr>
            <w:tcW w:w="395" w:type="pct"/>
            <w:shd w:val="clear" w:color="auto" w:fill="auto"/>
          </w:tcPr>
          <w:p w14:paraId="5594E230" w14:textId="5C01B27C" w:rsidR="006F7DAE" w:rsidRPr="001A12B0" w:rsidRDefault="006F7DAE" w:rsidP="006F7DAE">
            <w:pPr>
              <w:widowControl w:val="0"/>
              <w:jc w:val="center"/>
            </w:pPr>
          </w:p>
        </w:tc>
        <w:sdt>
          <w:sdtPr>
            <w:rPr>
              <w:kern w:val="2"/>
            </w:rPr>
            <w:id w:val="-929965030"/>
            <w:placeholder>
              <w:docPart w:val="8627C266A94B419CA92916851BAA48C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13" w:type="pct"/>
                <w:shd w:val="clear" w:color="auto" w:fill="auto"/>
              </w:tcPr>
              <w:p w14:paraId="4BB63E3A" w14:textId="25C95169" w:rsidR="006F7DAE" w:rsidRPr="001A12B0" w:rsidRDefault="006F7DAE" w:rsidP="006F7DAE">
                <w:pPr>
                  <w:widowControl w:val="0"/>
                  <w:jc w:val="center"/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0" w:type="pct"/>
          </w:tcPr>
          <w:p w14:paraId="297E1B67" w14:textId="2B5B1CF4" w:rsidR="006F7DAE" w:rsidRPr="001A12B0" w:rsidRDefault="006F7DAE" w:rsidP="006F7DAE">
            <w:pPr>
              <w:widowControl w:val="0"/>
              <w:jc w:val="center"/>
            </w:pPr>
          </w:p>
        </w:tc>
        <w:tc>
          <w:tcPr>
            <w:tcW w:w="480" w:type="pct"/>
          </w:tcPr>
          <w:p w14:paraId="65EDFA35" w14:textId="04D776C0" w:rsidR="006F7DAE" w:rsidRPr="001A12B0" w:rsidRDefault="006F7DAE" w:rsidP="006F7DAE">
            <w:pPr>
              <w:widowControl w:val="0"/>
              <w:jc w:val="center"/>
            </w:pPr>
          </w:p>
        </w:tc>
      </w:tr>
      <w:tr w:rsidR="006F7DAE" w:rsidRPr="000E2AAC" w14:paraId="0C0F8762" w14:textId="77777777" w:rsidTr="006902E1">
        <w:trPr>
          <w:cantSplit/>
        </w:trPr>
        <w:tc>
          <w:tcPr>
            <w:tcW w:w="621" w:type="pct"/>
            <w:shd w:val="clear" w:color="auto" w:fill="auto"/>
          </w:tcPr>
          <w:p w14:paraId="4CA0748A" w14:textId="1B3079B0" w:rsidR="006F7DAE" w:rsidRPr="000E2AAC" w:rsidRDefault="006F7DAE" w:rsidP="006F7DAE">
            <w:pPr>
              <w:widowControl w:val="0"/>
            </w:pPr>
            <w:r w:rsidRPr="000E2AAC">
              <w:t xml:space="preserve">3. </w:t>
            </w:r>
          </w:p>
        </w:tc>
        <w:tc>
          <w:tcPr>
            <w:tcW w:w="702" w:type="pct"/>
            <w:shd w:val="clear" w:color="auto" w:fill="auto"/>
          </w:tcPr>
          <w:p w14:paraId="42A3A394" w14:textId="300D4466" w:rsidR="006F7DAE" w:rsidRPr="000E2AAC" w:rsidRDefault="006F7DAE" w:rsidP="006F7DAE">
            <w:pPr>
              <w:widowControl w:val="0"/>
              <w:jc w:val="center"/>
            </w:pPr>
          </w:p>
        </w:tc>
        <w:tc>
          <w:tcPr>
            <w:tcW w:w="655" w:type="pct"/>
            <w:shd w:val="clear" w:color="auto" w:fill="auto"/>
          </w:tcPr>
          <w:p w14:paraId="1AC74F9E" w14:textId="4F5FC1AA" w:rsidR="006F7DAE" w:rsidRPr="000E2AAC" w:rsidRDefault="006F7DAE" w:rsidP="006F7DAE">
            <w:pPr>
              <w:widowControl w:val="0"/>
              <w:jc w:val="center"/>
            </w:pPr>
          </w:p>
        </w:tc>
        <w:tc>
          <w:tcPr>
            <w:tcW w:w="393" w:type="pct"/>
            <w:shd w:val="clear" w:color="auto" w:fill="auto"/>
          </w:tcPr>
          <w:p w14:paraId="6B46149F" w14:textId="510AEC47" w:rsidR="006F7DAE" w:rsidRPr="000E2AAC" w:rsidRDefault="006F7DAE" w:rsidP="006F7DAE">
            <w:pPr>
              <w:widowControl w:val="0"/>
              <w:jc w:val="center"/>
            </w:pPr>
          </w:p>
        </w:tc>
        <w:tc>
          <w:tcPr>
            <w:tcW w:w="351" w:type="pct"/>
            <w:shd w:val="clear" w:color="auto" w:fill="auto"/>
          </w:tcPr>
          <w:p w14:paraId="7A9208C0" w14:textId="36A0634B" w:rsidR="006F7DAE" w:rsidRPr="000E2AAC" w:rsidRDefault="006F7DAE" w:rsidP="006F7DAE">
            <w:pPr>
              <w:widowControl w:val="0"/>
              <w:jc w:val="center"/>
            </w:pPr>
          </w:p>
        </w:tc>
        <w:tc>
          <w:tcPr>
            <w:tcW w:w="350" w:type="pct"/>
            <w:shd w:val="clear" w:color="auto" w:fill="auto"/>
          </w:tcPr>
          <w:p w14:paraId="4F66AAA8" w14:textId="490B8161" w:rsidR="006F7DAE" w:rsidRPr="000E2AAC" w:rsidRDefault="006F7DAE" w:rsidP="006F7DAE">
            <w:pPr>
              <w:widowControl w:val="0"/>
              <w:jc w:val="center"/>
            </w:pPr>
          </w:p>
        </w:tc>
        <w:tc>
          <w:tcPr>
            <w:tcW w:w="395" w:type="pct"/>
            <w:shd w:val="clear" w:color="auto" w:fill="auto"/>
          </w:tcPr>
          <w:p w14:paraId="30ADC114" w14:textId="5A12AC88" w:rsidR="006F7DAE" w:rsidRPr="000E2AAC" w:rsidRDefault="006F7DAE" w:rsidP="006F7DAE">
            <w:pPr>
              <w:widowControl w:val="0"/>
              <w:jc w:val="center"/>
            </w:pPr>
          </w:p>
        </w:tc>
        <w:sdt>
          <w:sdtPr>
            <w:rPr>
              <w:kern w:val="2"/>
            </w:rPr>
            <w:id w:val="594367846"/>
            <w:placeholder>
              <w:docPart w:val="4B98B0CFB198479CBE79BEF055BD43E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13" w:type="pct"/>
                <w:shd w:val="clear" w:color="auto" w:fill="auto"/>
              </w:tcPr>
              <w:p w14:paraId="14D4F223" w14:textId="39EC200F" w:rsidR="006F7DAE" w:rsidRPr="000E2AAC" w:rsidRDefault="006F7DAE" w:rsidP="006F7DAE">
                <w:pPr>
                  <w:widowControl w:val="0"/>
                  <w:jc w:val="center"/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0" w:type="pct"/>
          </w:tcPr>
          <w:p w14:paraId="4859E256" w14:textId="611E3B68" w:rsidR="006F7DAE" w:rsidRPr="000E2AAC" w:rsidRDefault="006F7DAE" w:rsidP="006F7DAE">
            <w:pPr>
              <w:widowControl w:val="0"/>
              <w:jc w:val="center"/>
            </w:pPr>
          </w:p>
        </w:tc>
        <w:tc>
          <w:tcPr>
            <w:tcW w:w="480" w:type="pct"/>
          </w:tcPr>
          <w:p w14:paraId="3B4CCADE" w14:textId="413DC391" w:rsidR="006F7DAE" w:rsidRPr="000E2AAC" w:rsidRDefault="006F7DAE" w:rsidP="006F7DAE">
            <w:pPr>
              <w:widowControl w:val="0"/>
              <w:jc w:val="center"/>
            </w:pPr>
          </w:p>
        </w:tc>
      </w:tr>
    </w:tbl>
    <w:p w14:paraId="3EA30BA7" w14:textId="77777777" w:rsidR="00264276" w:rsidRDefault="00264276" w:rsidP="00403D45">
      <w:pPr>
        <w:widowControl w:val="0"/>
        <w:sectPr w:rsidR="00264276" w:rsidSect="00264276">
          <w:type w:val="continuous"/>
          <w:pgSz w:w="12240" w:h="15840" w:code="1"/>
          <w:pgMar w:top="1080" w:right="1080" w:bottom="1080" w:left="1080" w:header="720" w:footer="360" w:gutter="0"/>
          <w:cols w:space="720"/>
          <w:formProt w:val="0"/>
          <w:docGrid w:linePitch="360"/>
        </w:sectPr>
      </w:pPr>
    </w:p>
    <w:p w14:paraId="4E84363B" w14:textId="34410D2B" w:rsidR="00C77EA4" w:rsidRDefault="00C77EA4" w:rsidP="00403D45">
      <w:pPr>
        <w:widowControl w:val="0"/>
      </w:pPr>
    </w:p>
    <w:p w14:paraId="215038B3" w14:textId="07A47276" w:rsidR="00403D45" w:rsidRDefault="00403D45" w:rsidP="00403D45">
      <w:pPr>
        <w:widowControl w:val="0"/>
      </w:pPr>
      <w:r w:rsidRPr="000E2AAC">
        <w:t xml:space="preserve">Medicine Continuity Clinics </w:t>
      </w:r>
    </w:p>
    <w:p w14:paraId="791216D9" w14:textId="214BBCF4" w:rsidR="00264276" w:rsidRDefault="00264276" w:rsidP="00403D45">
      <w:pPr>
        <w:widowControl w:val="0"/>
        <w:rPr>
          <w:b/>
        </w:rPr>
      </w:pPr>
    </w:p>
    <w:p w14:paraId="719CB14F" w14:textId="77777777" w:rsidR="00037787" w:rsidRDefault="00037787" w:rsidP="00403D45">
      <w:pPr>
        <w:widowControl w:val="0"/>
        <w:rPr>
          <w:b/>
        </w:rPr>
        <w:sectPr w:rsidR="00037787" w:rsidSect="00264276">
          <w:type w:val="continuous"/>
          <w:pgSz w:w="12240" w:h="15840" w:code="1"/>
          <w:pgMar w:top="1080" w:right="1080" w:bottom="1080" w:left="1080" w:header="720" w:footer="360" w:gutter="0"/>
          <w:cols w:space="720"/>
          <w:docGrid w:linePitch="360"/>
        </w:sectPr>
      </w:pPr>
    </w:p>
    <w:p w14:paraId="4AC7D0B0" w14:textId="2A397389" w:rsidR="00C77EA4" w:rsidRPr="001A12B0" w:rsidRDefault="00C77EA4" w:rsidP="00403D45">
      <w:pPr>
        <w:widowControl w:val="0"/>
        <w:rPr>
          <w:b/>
        </w:rPr>
      </w:pPr>
    </w:p>
    <w:tbl>
      <w:tblPr>
        <w:tblW w:w="4846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2"/>
        <w:gridCol w:w="1451"/>
        <w:gridCol w:w="1367"/>
        <w:gridCol w:w="682"/>
        <w:gridCol w:w="684"/>
        <w:gridCol w:w="682"/>
        <w:gridCol w:w="769"/>
        <w:gridCol w:w="1194"/>
        <w:gridCol w:w="939"/>
      </w:tblGrid>
      <w:tr w:rsidR="00403D45" w:rsidRPr="001A12B0" w14:paraId="68950363" w14:textId="77777777" w:rsidTr="006902E1">
        <w:trPr>
          <w:cantSplit/>
          <w:tblHeader/>
        </w:trPr>
        <w:tc>
          <w:tcPr>
            <w:tcW w:w="1012" w:type="pct"/>
            <w:vMerge w:val="restart"/>
            <w:shd w:val="clear" w:color="auto" w:fill="auto"/>
            <w:vAlign w:val="bottom"/>
          </w:tcPr>
          <w:p w14:paraId="1D9BE5B3" w14:textId="77777777" w:rsidR="00403D45" w:rsidRPr="001A12B0" w:rsidRDefault="00403D45" w:rsidP="006902E1">
            <w:pPr>
              <w:widowControl w:val="0"/>
            </w:pPr>
            <w:r w:rsidRPr="001A12B0">
              <w:rPr>
                <w:b/>
              </w:rPr>
              <w:t>Continuity Clinic Sites</w:t>
            </w:r>
          </w:p>
        </w:tc>
        <w:tc>
          <w:tcPr>
            <w:tcW w:w="745" w:type="pct"/>
            <w:vMerge w:val="restart"/>
            <w:shd w:val="clear" w:color="auto" w:fill="auto"/>
            <w:vAlign w:val="bottom"/>
          </w:tcPr>
          <w:p w14:paraId="00C7C020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Duration of Experience</w:t>
            </w:r>
          </w:p>
          <w:p w14:paraId="0A2232AB" w14:textId="77777777" w:rsidR="00403D45" w:rsidRPr="001A12B0" w:rsidRDefault="00403D45" w:rsidP="00020D12">
            <w:pPr>
              <w:widowControl w:val="0"/>
              <w:jc w:val="center"/>
            </w:pPr>
            <w:r w:rsidRPr="001A12B0">
              <w:rPr>
                <w:b/>
              </w:rPr>
              <w:t>(weeks/year)</w:t>
            </w:r>
          </w:p>
        </w:tc>
        <w:tc>
          <w:tcPr>
            <w:tcW w:w="702" w:type="pct"/>
            <w:vMerge w:val="restart"/>
            <w:shd w:val="clear" w:color="auto" w:fill="auto"/>
            <w:vAlign w:val="bottom"/>
          </w:tcPr>
          <w:p w14:paraId="5CFE6F96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Frequency of Experience</w:t>
            </w:r>
          </w:p>
          <w:p w14:paraId="280BABF1" w14:textId="77777777" w:rsidR="00403D45" w:rsidRPr="001A12B0" w:rsidRDefault="00403D45" w:rsidP="00020D12">
            <w:pPr>
              <w:widowControl w:val="0"/>
              <w:jc w:val="center"/>
            </w:pPr>
            <w:r w:rsidRPr="001A12B0">
              <w:rPr>
                <w:b/>
              </w:rPr>
              <w:t>(# of 1/2 days/week)</w:t>
            </w:r>
          </w:p>
        </w:tc>
        <w:tc>
          <w:tcPr>
            <w:tcW w:w="1446" w:type="pct"/>
            <w:gridSpan w:val="4"/>
            <w:shd w:val="clear" w:color="auto" w:fill="auto"/>
            <w:vAlign w:val="bottom"/>
          </w:tcPr>
          <w:p w14:paraId="62D001A2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Number of residents assigned to this clinic</w:t>
            </w:r>
          </w:p>
        </w:tc>
        <w:tc>
          <w:tcPr>
            <w:tcW w:w="613" w:type="pct"/>
            <w:vMerge w:val="restart"/>
            <w:shd w:val="clear" w:color="auto" w:fill="auto"/>
            <w:vAlign w:val="bottom"/>
          </w:tcPr>
          <w:p w14:paraId="60DB8FD2" w14:textId="6625705D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 xml:space="preserve">On-site Faculty </w:t>
            </w:r>
            <w:r w:rsidR="008105DF">
              <w:rPr>
                <w:b/>
              </w:rPr>
              <w:t xml:space="preserve">Member </w:t>
            </w:r>
            <w:r w:rsidRPr="001A12B0">
              <w:rPr>
                <w:b/>
              </w:rPr>
              <w:t>Supervision</w:t>
            </w:r>
          </w:p>
        </w:tc>
        <w:tc>
          <w:tcPr>
            <w:tcW w:w="482" w:type="pct"/>
            <w:vMerge w:val="restart"/>
          </w:tcPr>
          <w:p w14:paraId="622961AD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Total # of Adult Patients Seen</w:t>
            </w:r>
          </w:p>
        </w:tc>
      </w:tr>
      <w:tr w:rsidR="00EA1CC9" w:rsidRPr="001A12B0" w14:paraId="17F47A01" w14:textId="77777777" w:rsidTr="006902E1">
        <w:trPr>
          <w:cantSplit/>
          <w:tblHeader/>
        </w:trPr>
        <w:tc>
          <w:tcPr>
            <w:tcW w:w="1012" w:type="pct"/>
            <w:vMerge/>
            <w:shd w:val="clear" w:color="auto" w:fill="auto"/>
          </w:tcPr>
          <w:p w14:paraId="37AFC921" w14:textId="77777777" w:rsidR="00403D45" w:rsidRPr="001A12B0" w:rsidRDefault="00403D45" w:rsidP="006902E1">
            <w:pPr>
              <w:widowControl w:val="0"/>
              <w:rPr>
                <w:b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6DC3BA7F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14:paraId="08D68D3B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0" w:type="pct"/>
            <w:shd w:val="clear" w:color="auto" w:fill="auto"/>
            <w:vAlign w:val="bottom"/>
          </w:tcPr>
          <w:p w14:paraId="29F4C3E9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PGY-1</w:t>
            </w:r>
          </w:p>
        </w:tc>
        <w:tc>
          <w:tcPr>
            <w:tcW w:w="351" w:type="pct"/>
            <w:shd w:val="clear" w:color="auto" w:fill="auto"/>
            <w:vAlign w:val="bottom"/>
          </w:tcPr>
          <w:p w14:paraId="2E0C9351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PGY-2</w:t>
            </w:r>
          </w:p>
        </w:tc>
        <w:tc>
          <w:tcPr>
            <w:tcW w:w="350" w:type="pct"/>
            <w:shd w:val="clear" w:color="auto" w:fill="auto"/>
            <w:vAlign w:val="bottom"/>
          </w:tcPr>
          <w:p w14:paraId="337C63D1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PGY-3</w:t>
            </w:r>
          </w:p>
        </w:tc>
        <w:tc>
          <w:tcPr>
            <w:tcW w:w="395" w:type="pct"/>
            <w:shd w:val="clear" w:color="auto" w:fill="auto"/>
            <w:vAlign w:val="bottom"/>
          </w:tcPr>
          <w:p w14:paraId="460E1727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PGY-4</w:t>
            </w:r>
          </w:p>
        </w:tc>
        <w:tc>
          <w:tcPr>
            <w:tcW w:w="613" w:type="pct"/>
            <w:vMerge/>
            <w:shd w:val="clear" w:color="auto" w:fill="auto"/>
          </w:tcPr>
          <w:p w14:paraId="259AFEEC" w14:textId="77777777" w:rsidR="00403D45" w:rsidRPr="001A12B0" w:rsidRDefault="00403D45" w:rsidP="00020D12">
            <w:pPr>
              <w:widowControl w:val="0"/>
              <w:jc w:val="center"/>
            </w:pPr>
          </w:p>
        </w:tc>
        <w:tc>
          <w:tcPr>
            <w:tcW w:w="482" w:type="pct"/>
            <w:vMerge/>
          </w:tcPr>
          <w:p w14:paraId="46326FB6" w14:textId="77777777" w:rsidR="00403D45" w:rsidRPr="001A12B0" w:rsidRDefault="00403D45" w:rsidP="00020D12">
            <w:pPr>
              <w:widowControl w:val="0"/>
              <w:jc w:val="center"/>
            </w:pPr>
          </w:p>
        </w:tc>
      </w:tr>
      <w:tr w:rsidR="006F7DAE" w:rsidRPr="001A12B0" w14:paraId="05A3FF1C" w14:textId="77777777" w:rsidTr="006902E1">
        <w:trPr>
          <w:cantSplit/>
        </w:trPr>
        <w:tc>
          <w:tcPr>
            <w:tcW w:w="1012" w:type="pct"/>
            <w:shd w:val="clear" w:color="auto" w:fill="auto"/>
          </w:tcPr>
          <w:p w14:paraId="18F92686" w14:textId="68AB8315" w:rsidR="006F7DAE" w:rsidRPr="001A12B0" w:rsidRDefault="006F7DAE" w:rsidP="006F7DAE">
            <w:pPr>
              <w:widowControl w:val="0"/>
            </w:pPr>
            <w:r w:rsidRPr="001A12B0">
              <w:t xml:space="preserve">1. </w:t>
            </w:r>
          </w:p>
        </w:tc>
        <w:tc>
          <w:tcPr>
            <w:tcW w:w="745" w:type="pct"/>
            <w:shd w:val="clear" w:color="auto" w:fill="auto"/>
          </w:tcPr>
          <w:p w14:paraId="294791F6" w14:textId="10C149A8" w:rsidR="006F7DAE" w:rsidRPr="001A12B0" w:rsidRDefault="006F7DAE" w:rsidP="006F7DAE">
            <w:pPr>
              <w:widowControl w:val="0"/>
              <w:jc w:val="center"/>
            </w:pPr>
          </w:p>
        </w:tc>
        <w:tc>
          <w:tcPr>
            <w:tcW w:w="702" w:type="pct"/>
            <w:shd w:val="clear" w:color="auto" w:fill="auto"/>
          </w:tcPr>
          <w:p w14:paraId="39B75572" w14:textId="53F2CE5E" w:rsidR="006F7DAE" w:rsidRPr="001A12B0" w:rsidRDefault="006F7DAE" w:rsidP="006F7DAE">
            <w:pPr>
              <w:widowControl w:val="0"/>
              <w:jc w:val="center"/>
            </w:pPr>
          </w:p>
        </w:tc>
        <w:tc>
          <w:tcPr>
            <w:tcW w:w="350" w:type="pct"/>
            <w:shd w:val="clear" w:color="auto" w:fill="auto"/>
          </w:tcPr>
          <w:p w14:paraId="4955D067" w14:textId="4960807D" w:rsidR="006F7DAE" w:rsidRPr="001A12B0" w:rsidRDefault="006F7DAE" w:rsidP="006F7DAE">
            <w:pPr>
              <w:widowControl w:val="0"/>
              <w:jc w:val="center"/>
            </w:pPr>
          </w:p>
        </w:tc>
        <w:tc>
          <w:tcPr>
            <w:tcW w:w="351" w:type="pct"/>
            <w:shd w:val="clear" w:color="auto" w:fill="auto"/>
          </w:tcPr>
          <w:p w14:paraId="7C28DF06" w14:textId="1BA04F3D" w:rsidR="006F7DAE" w:rsidRPr="001A12B0" w:rsidRDefault="006F7DAE" w:rsidP="006F7DAE">
            <w:pPr>
              <w:widowControl w:val="0"/>
              <w:jc w:val="center"/>
            </w:pPr>
          </w:p>
        </w:tc>
        <w:tc>
          <w:tcPr>
            <w:tcW w:w="350" w:type="pct"/>
            <w:shd w:val="clear" w:color="auto" w:fill="auto"/>
          </w:tcPr>
          <w:p w14:paraId="4700E0B1" w14:textId="13BBEFD4" w:rsidR="006F7DAE" w:rsidRPr="001A12B0" w:rsidRDefault="006F7DAE" w:rsidP="006F7DAE">
            <w:pPr>
              <w:widowControl w:val="0"/>
              <w:jc w:val="center"/>
            </w:pPr>
          </w:p>
        </w:tc>
        <w:tc>
          <w:tcPr>
            <w:tcW w:w="395" w:type="pct"/>
            <w:shd w:val="clear" w:color="auto" w:fill="auto"/>
          </w:tcPr>
          <w:p w14:paraId="07B8B55B" w14:textId="1C76FFA1" w:rsidR="006F7DAE" w:rsidRPr="001A12B0" w:rsidRDefault="006F7DAE" w:rsidP="006F7DAE">
            <w:pPr>
              <w:widowControl w:val="0"/>
              <w:jc w:val="center"/>
            </w:pPr>
          </w:p>
        </w:tc>
        <w:sdt>
          <w:sdtPr>
            <w:rPr>
              <w:kern w:val="2"/>
            </w:rPr>
            <w:id w:val="56369864"/>
            <w:placeholder>
              <w:docPart w:val="8C982B2E072B4B538037E05870E131B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13" w:type="pct"/>
                <w:shd w:val="clear" w:color="auto" w:fill="auto"/>
              </w:tcPr>
              <w:p w14:paraId="5412095F" w14:textId="2B385CE6" w:rsidR="006F7DAE" w:rsidRPr="001A12B0" w:rsidRDefault="006F7DAE" w:rsidP="006F7DAE">
                <w:pPr>
                  <w:widowControl w:val="0"/>
                  <w:jc w:val="center"/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82" w:type="pct"/>
          </w:tcPr>
          <w:p w14:paraId="52FE6CE2" w14:textId="228BC954" w:rsidR="006F7DAE" w:rsidRPr="001A12B0" w:rsidRDefault="006F7DAE" w:rsidP="006F7DAE">
            <w:pPr>
              <w:widowControl w:val="0"/>
              <w:jc w:val="center"/>
            </w:pPr>
          </w:p>
        </w:tc>
      </w:tr>
      <w:tr w:rsidR="006F7DAE" w:rsidRPr="001A12B0" w14:paraId="528A4372" w14:textId="77777777" w:rsidTr="006902E1">
        <w:trPr>
          <w:cantSplit/>
        </w:trPr>
        <w:tc>
          <w:tcPr>
            <w:tcW w:w="1012" w:type="pct"/>
            <w:shd w:val="clear" w:color="auto" w:fill="auto"/>
          </w:tcPr>
          <w:p w14:paraId="7F7E82F3" w14:textId="078FB5B6" w:rsidR="006F7DAE" w:rsidRPr="001A12B0" w:rsidRDefault="006F7DAE" w:rsidP="006F7DAE">
            <w:pPr>
              <w:widowControl w:val="0"/>
            </w:pPr>
            <w:r w:rsidRPr="001A12B0">
              <w:t xml:space="preserve">2. </w:t>
            </w:r>
          </w:p>
        </w:tc>
        <w:tc>
          <w:tcPr>
            <w:tcW w:w="745" w:type="pct"/>
            <w:shd w:val="clear" w:color="auto" w:fill="auto"/>
          </w:tcPr>
          <w:p w14:paraId="3372A3CE" w14:textId="602E4ADB" w:rsidR="006F7DAE" w:rsidRPr="001A12B0" w:rsidRDefault="006F7DAE" w:rsidP="006F7DAE">
            <w:pPr>
              <w:widowControl w:val="0"/>
              <w:jc w:val="center"/>
            </w:pPr>
          </w:p>
        </w:tc>
        <w:tc>
          <w:tcPr>
            <w:tcW w:w="702" w:type="pct"/>
            <w:shd w:val="clear" w:color="auto" w:fill="auto"/>
          </w:tcPr>
          <w:p w14:paraId="5002F5AB" w14:textId="6789E64F" w:rsidR="006F7DAE" w:rsidRPr="001A12B0" w:rsidRDefault="006F7DAE" w:rsidP="006F7DAE">
            <w:pPr>
              <w:widowControl w:val="0"/>
              <w:jc w:val="center"/>
            </w:pPr>
          </w:p>
        </w:tc>
        <w:tc>
          <w:tcPr>
            <w:tcW w:w="350" w:type="pct"/>
            <w:shd w:val="clear" w:color="auto" w:fill="auto"/>
          </w:tcPr>
          <w:p w14:paraId="1C97872D" w14:textId="609C54E1" w:rsidR="006F7DAE" w:rsidRPr="001A12B0" w:rsidRDefault="006F7DAE" w:rsidP="006F7DAE">
            <w:pPr>
              <w:widowControl w:val="0"/>
              <w:jc w:val="center"/>
            </w:pPr>
          </w:p>
        </w:tc>
        <w:tc>
          <w:tcPr>
            <w:tcW w:w="351" w:type="pct"/>
            <w:shd w:val="clear" w:color="auto" w:fill="auto"/>
          </w:tcPr>
          <w:p w14:paraId="7C298BF5" w14:textId="71E4ED59" w:rsidR="006F7DAE" w:rsidRPr="001A12B0" w:rsidRDefault="006F7DAE" w:rsidP="006F7DAE">
            <w:pPr>
              <w:widowControl w:val="0"/>
              <w:jc w:val="center"/>
            </w:pPr>
          </w:p>
        </w:tc>
        <w:tc>
          <w:tcPr>
            <w:tcW w:w="350" w:type="pct"/>
            <w:shd w:val="clear" w:color="auto" w:fill="auto"/>
          </w:tcPr>
          <w:p w14:paraId="60EB2233" w14:textId="2504A9EF" w:rsidR="006F7DAE" w:rsidRPr="001A12B0" w:rsidRDefault="006F7DAE" w:rsidP="006F7DAE">
            <w:pPr>
              <w:widowControl w:val="0"/>
              <w:jc w:val="center"/>
            </w:pPr>
          </w:p>
        </w:tc>
        <w:tc>
          <w:tcPr>
            <w:tcW w:w="395" w:type="pct"/>
            <w:shd w:val="clear" w:color="auto" w:fill="auto"/>
          </w:tcPr>
          <w:p w14:paraId="378BE375" w14:textId="09AE3108" w:rsidR="006F7DAE" w:rsidRPr="001A12B0" w:rsidRDefault="006F7DAE" w:rsidP="006F7DAE">
            <w:pPr>
              <w:widowControl w:val="0"/>
              <w:jc w:val="center"/>
            </w:pPr>
          </w:p>
        </w:tc>
        <w:sdt>
          <w:sdtPr>
            <w:rPr>
              <w:kern w:val="2"/>
            </w:rPr>
            <w:id w:val="848377970"/>
            <w:placeholder>
              <w:docPart w:val="42D4226AB5224AD1BF1CD82994D365E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13" w:type="pct"/>
                <w:shd w:val="clear" w:color="auto" w:fill="auto"/>
              </w:tcPr>
              <w:p w14:paraId="0CA1CCAF" w14:textId="6792AA0A" w:rsidR="006F7DAE" w:rsidRPr="001A12B0" w:rsidRDefault="006F7DAE" w:rsidP="006F7DAE">
                <w:pPr>
                  <w:widowControl w:val="0"/>
                  <w:jc w:val="center"/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82" w:type="pct"/>
          </w:tcPr>
          <w:p w14:paraId="36360C7F" w14:textId="267E43D3" w:rsidR="006F7DAE" w:rsidRPr="001A12B0" w:rsidRDefault="006F7DAE" w:rsidP="006F7DAE">
            <w:pPr>
              <w:widowControl w:val="0"/>
              <w:jc w:val="center"/>
            </w:pPr>
          </w:p>
        </w:tc>
      </w:tr>
      <w:tr w:rsidR="006F7DAE" w:rsidRPr="001A12B0" w14:paraId="203F65D4" w14:textId="77777777" w:rsidTr="006902E1">
        <w:trPr>
          <w:cantSplit/>
        </w:trPr>
        <w:tc>
          <w:tcPr>
            <w:tcW w:w="1012" w:type="pct"/>
            <w:shd w:val="clear" w:color="auto" w:fill="auto"/>
          </w:tcPr>
          <w:p w14:paraId="1D4A480E" w14:textId="69E1BE36" w:rsidR="006F7DAE" w:rsidRPr="001A12B0" w:rsidRDefault="006F7DAE" w:rsidP="006F7DAE">
            <w:pPr>
              <w:widowControl w:val="0"/>
            </w:pPr>
            <w:r w:rsidRPr="001A12B0">
              <w:t xml:space="preserve">3. </w:t>
            </w:r>
          </w:p>
        </w:tc>
        <w:tc>
          <w:tcPr>
            <w:tcW w:w="745" w:type="pct"/>
            <w:shd w:val="clear" w:color="auto" w:fill="auto"/>
          </w:tcPr>
          <w:p w14:paraId="45BAFA2E" w14:textId="236A27AA" w:rsidR="006F7DAE" w:rsidRPr="001A12B0" w:rsidRDefault="006F7DAE" w:rsidP="006F7DAE">
            <w:pPr>
              <w:widowControl w:val="0"/>
              <w:jc w:val="center"/>
            </w:pPr>
          </w:p>
        </w:tc>
        <w:tc>
          <w:tcPr>
            <w:tcW w:w="702" w:type="pct"/>
            <w:shd w:val="clear" w:color="auto" w:fill="auto"/>
          </w:tcPr>
          <w:p w14:paraId="311CA049" w14:textId="42DFE517" w:rsidR="006F7DAE" w:rsidRPr="001A12B0" w:rsidRDefault="006F7DAE" w:rsidP="006F7DAE">
            <w:pPr>
              <w:widowControl w:val="0"/>
              <w:jc w:val="center"/>
            </w:pPr>
          </w:p>
        </w:tc>
        <w:tc>
          <w:tcPr>
            <w:tcW w:w="350" w:type="pct"/>
            <w:shd w:val="clear" w:color="auto" w:fill="auto"/>
          </w:tcPr>
          <w:p w14:paraId="323DE7BD" w14:textId="724E78E3" w:rsidR="006F7DAE" w:rsidRPr="001A12B0" w:rsidRDefault="006F7DAE" w:rsidP="006F7DAE">
            <w:pPr>
              <w:widowControl w:val="0"/>
              <w:jc w:val="center"/>
            </w:pPr>
          </w:p>
        </w:tc>
        <w:tc>
          <w:tcPr>
            <w:tcW w:w="351" w:type="pct"/>
            <w:shd w:val="clear" w:color="auto" w:fill="auto"/>
          </w:tcPr>
          <w:p w14:paraId="0BF001A0" w14:textId="5E490222" w:rsidR="006F7DAE" w:rsidRPr="001A12B0" w:rsidRDefault="006F7DAE" w:rsidP="006F7DAE">
            <w:pPr>
              <w:widowControl w:val="0"/>
              <w:jc w:val="center"/>
            </w:pPr>
          </w:p>
        </w:tc>
        <w:tc>
          <w:tcPr>
            <w:tcW w:w="350" w:type="pct"/>
            <w:shd w:val="clear" w:color="auto" w:fill="auto"/>
          </w:tcPr>
          <w:p w14:paraId="117B00F0" w14:textId="1703F11D" w:rsidR="006F7DAE" w:rsidRPr="001A12B0" w:rsidRDefault="006F7DAE" w:rsidP="006F7DAE">
            <w:pPr>
              <w:widowControl w:val="0"/>
              <w:jc w:val="center"/>
            </w:pPr>
          </w:p>
        </w:tc>
        <w:tc>
          <w:tcPr>
            <w:tcW w:w="395" w:type="pct"/>
            <w:shd w:val="clear" w:color="auto" w:fill="auto"/>
          </w:tcPr>
          <w:p w14:paraId="36DFB84D" w14:textId="5532092A" w:rsidR="006F7DAE" w:rsidRPr="001A12B0" w:rsidRDefault="006F7DAE" w:rsidP="006F7DAE">
            <w:pPr>
              <w:widowControl w:val="0"/>
              <w:jc w:val="center"/>
            </w:pPr>
          </w:p>
        </w:tc>
        <w:sdt>
          <w:sdtPr>
            <w:rPr>
              <w:kern w:val="2"/>
            </w:rPr>
            <w:id w:val="1267348761"/>
            <w:placeholder>
              <w:docPart w:val="047488473C7B4531A5170BE9C2A6D0F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13" w:type="pct"/>
                <w:shd w:val="clear" w:color="auto" w:fill="auto"/>
              </w:tcPr>
              <w:p w14:paraId="3FAE35E5" w14:textId="20898130" w:rsidR="006F7DAE" w:rsidRPr="001A12B0" w:rsidRDefault="006F7DAE" w:rsidP="006F7DAE">
                <w:pPr>
                  <w:widowControl w:val="0"/>
                  <w:jc w:val="center"/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82" w:type="pct"/>
          </w:tcPr>
          <w:p w14:paraId="19565674" w14:textId="00D0D88D" w:rsidR="006F7DAE" w:rsidRPr="001A12B0" w:rsidRDefault="006F7DAE" w:rsidP="006F7DAE">
            <w:pPr>
              <w:widowControl w:val="0"/>
              <w:jc w:val="center"/>
            </w:pPr>
          </w:p>
        </w:tc>
      </w:tr>
    </w:tbl>
    <w:p w14:paraId="6A7B92E0" w14:textId="77777777" w:rsidR="00264276" w:rsidRDefault="00264276" w:rsidP="00403D45">
      <w:pPr>
        <w:widowControl w:val="0"/>
        <w:sectPr w:rsidR="00264276" w:rsidSect="00264276">
          <w:type w:val="continuous"/>
          <w:pgSz w:w="12240" w:h="15840" w:code="1"/>
          <w:pgMar w:top="1080" w:right="1080" w:bottom="1080" w:left="1080" w:header="720" w:footer="360" w:gutter="0"/>
          <w:cols w:space="720"/>
          <w:formProt w:val="0"/>
          <w:docGrid w:linePitch="360"/>
        </w:sectPr>
      </w:pPr>
    </w:p>
    <w:p w14:paraId="0188C721" w14:textId="39DCE64B" w:rsidR="00C77EA4" w:rsidRDefault="00C77EA4" w:rsidP="00403D45">
      <w:pPr>
        <w:widowControl w:val="0"/>
      </w:pPr>
    </w:p>
    <w:p w14:paraId="65676EF5" w14:textId="2F15E834" w:rsidR="00403D45" w:rsidRDefault="00403D45" w:rsidP="00403D45">
      <w:pPr>
        <w:widowControl w:val="0"/>
      </w:pPr>
      <w:r w:rsidRPr="001A12B0">
        <w:t xml:space="preserve">Pediatrics Continuity Clinics </w:t>
      </w:r>
    </w:p>
    <w:p w14:paraId="7E4F9E8B" w14:textId="77777777" w:rsidR="00264276" w:rsidRDefault="00264276" w:rsidP="00403D45">
      <w:pPr>
        <w:widowControl w:val="0"/>
        <w:sectPr w:rsidR="00264276" w:rsidSect="00264276">
          <w:type w:val="continuous"/>
          <w:pgSz w:w="12240" w:h="15840" w:code="1"/>
          <w:pgMar w:top="1080" w:right="1080" w:bottom="1080" w:left="1080" w:header="720" w:footer="360" w:gutter="0"/>
          <w:cols w:space="720"/>
          <w:docGrid w:linePitch="360"/>
        </w:sectPr>
      </w:pPr>
    </w:p>
    <w:p w14:paraId="7679D4C0" w14:textId="7B4E1A30" w:rsidR="00C77EA4" w:rsidRPr="001A12B0" w:rsidRDefault="00C77EA4" w:rsidP="00403D45">
      <w:pPr>
        <w:widowControl w:val="0"/>
      </w:pPr>
    </w:p>
    <w:tbl>
      <w:tblPr>
        <w:tblW w:w="4846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1"/>
        <w:gridCol w:w="1451"/>
        <w:gridCol w:w="1366"/>
        <w:gridCol w:w="684"/>
        <w:gridCol w:w="684"/>
        <w:gridCol w:w="682"/>
        <w:gridCol w:w="769"/>
        <w:gridCol w:w="1194"/>
        <w:gridCol w:w="939"/>
      </w:tblGrid>
      <w:tr w:rsidR="00403D45" w:rsidRPr="001A12B0" w14:paraId="4C1D65CE" w14:textId="77777777" w:rsidTr="006902E1">
        <w:trPr>
          <w:cantSplit/>
          <w:tblHeader/>
        </w:trPr>
        <w:tc>
          <w:tcPr>
            <w:tcW w:w="1012" w:type="pct"/>
            <w:vMerge w:val="restart"/>
            <w:shd w:val="clear" w:color="auto" w:fill="auto"/>
            <w:vAlign w:val="bottom"/>
          </w:tcPr>
          <w:p w14:paraId="4C18935B" w14:textId="77777777" w:rsidR="00403D45" w:rsidRPr="001A12B0" w:rsidRDefault="00403D45" w:rsidP="00BB57DB">
            <w:pPr>
              <w:widowControl w:val="0"/>
              <w:jc w:val="center"/>
            </w:pPr>
            <w:r w:rsidRPr="001A12B0">
              <w:rPr>
                <w:b/>
              </w:rPr>
              <w:t>Continuity Clinic Sites</w:t>
            </w:r>
          </w:p>
        </w:tc>
        <w:tc>
          <w:tcPr>
            <w:tcW w:w="745" w:type="pct"/>
            <w:vMerge w:val="restart"/>
            <w:shd w:val="clear" w:color="auto" w:fill="auto"/>
            <w:vAlign w:val="bottom"/>
          </w:tcPr>
          <w:p w14:paraId="65D9E88B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Duration of Experience</w:t>
            </w:r>
          </w:p>
          <w:p w14:paraId="73BAF835" w14:textId="77777777" w:rsidR="00403D45" w:rsidRPr="001A12B0" w:rsidRDefault="00403D45" w:rsidP="00020D12">
            <w:pPr>
              <w:widowControl w:val="0"/>
              <w:jc w:val="center"/>
            </w:pPr>
            <w:r w:rsidRPr="001A12B0">
              <w:rPr>
                <w:b/>
              </w:rPr>
              <w:t>(weeks/year)</w:t>
            </w:r>
          </w:p>
        </w:tc>
        <w:tc>
          <w:tcPr>
            <w:tcW w:w="701" w:type="pct"/>
            <w:vMerge w:val="restart"/>
            <w:shd w:val="clear" w:color="auto" w:fill="auto"/>
            <w:vAlign w:val="bottom"/>
          </w:tcPr>
          <w:p w14:paraId="66D0EFAE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Frequency of Experience</w:t>
            </w:r>
          </w:p>
          <w:p w14:paraId="7887CBBC" w14:textId="77777777" w:rsidR="00403D45" w:rsidRPr="001A12B0" w:rsidRDefault="00403D45" w:rsidP="00020D12">
            <w:pPr>
              <w:widowControl w:val="0"/>
              <w:jc w:val="center"/>
            </w:pPr>
            <w:r w:rsidRPr="001A12B0">
              <w:rPr>
                <w:b/>
              </w:rPr>
              <w:t>(# of 1/2 days/week)</w:t>
            </w:r>
          </w:p>
        </w:tc>
        <w:tc>
          <w:tcPr>
            <w:tcW w:w="1447" w:type="pct"/>
            <w:gridSpan w:val="4"/>
            <w:shd w:val="clear" w:color="auto" w:fill="auto"/>
            <w:vAlign w:val="bottom"/>
          </w:tcPr>
          <w:p w14:paraId="0C9FF039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Number of residents assigned to this clinic</w:t>
            </w:r>
          </w:p>
        </w:tc>
        <w:tc>
          <w:tcPr>
            <w:tcW w:w="613" w:type="pct"/>
            <w:vMerge w:val="restart"/>
            <w:shd w:val="clear" w:color="auto" w:fill="auto"/>
            <w:vAlign w:val="bottom"/>
          </w:tcPr>
          <w:p w14:paraId="6ECF772C" w14:textId="40EAF5AE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 xml:space="preserve">On-site Faculty </w:t>
            </w:r>
            <w:r w:rsidR="008105DF">
              <w:rPr>
                <w:b/>
              </w:rPr>
              <w:t xml:space="preserve">Member </w:t>
            </w:r>
            <w:r w:rsidRPr="001A12B0">
              <w:rPr>
                <w:b/>
              </w:rPr>
              <w:t>Supervision</w:t>
            </w:r>
          </w:p>
        </w:tc>
        <w:tc>
          <w:tcPr>
            <w:tcW w:w="482" w:type="pct"/>
            <w:vMerge w:val="restart"/>
          </w:tcPr>
          <w:p w14:paraId="281BC33B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Total # of Peds Patients Seen</w:t>
            </w:r>
          </w:p>
        </w:tc>
      </w:tr>
      <w:tr w:rsidR="00EA1CC9" w:rsidRPr="001A12B0" w14:paraId="2DA86176" w14:textId="77777777" w:rsidTr="006902E1">
        <w:trPr>
          <w:cantSplit/>
          <w:tblHeader/>
        </w:trPr>
        <w:tc>
          <w:tcPr>
            <w:tcW w:w="1012" w:type="pct"/>
            <w:vMerge/>
            <w:shd w:val="clear" w:color="auto" w:fill="auto"/>
          </w:tcPr>
          <w:p w14:paraId="1ED77298" w14:textId="77777777" w:rsidR="00403D45" w:rsidRPr="001A12B0" w:rsidRDefault="00403D45" w:rsidP="00BB57DB">
            <w:pPr>
              <w:widowControl w:val="0"/>
              <w:rPr>
                <w:b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4A53F421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14:paraId="11C977B3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14:paraId="7901BC1B" w14:textId="5B4695D2" w:rsidR="00403D45" w:rsidRPr="001A12B0" w:rsidRDefault="00226C66" w:rsidP="00020D1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PGY-1</w:t>
            </w:r>
          </w:p>
        </w:tc>
        <w:tc>
          <w:tcPr>
            <w:tcW w:w="351" w:type="pct"/>
            <w:shd w:val="clear" w:color="auto" w:fill="auto"/>
            <w:vAlign w:val="bottom"/>
          </w:tcPr>
          <w:p w14:paraId="529A4CD9" w14:textId="1C3A41E9" w:rsidR="00403D45" w:rsidRPr="001A12B0" w:rsidRDefault="00226C66" w:rsidP="00020D1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PGY-2</w:t>
            </w:r>
          </w:p>
        </w:tc>
        <w:tc>
          <w:tcPr>
            <w:tcW w:w="350" w:type="pct"/>
            <w:shd w:val="clear" w:color="auto" w:fill="auto"/>
            <w:vAlign w:val="bottom"/>
          </w:tcPr>
          <w:p w14:paraId="0482F02F" w14:textId="5E816411" w:rsidR="00403D45" w:rsidRPr="001A12B0" w:rsidRDefault="00226C66" w:rsidP="00020D1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PGY-3</w:t>
            </w:r>
          </w:p>
        </w:tc>
        <w:tc>
          <w:tcPr>
            <w:tcW w:w="395" w:type="pct"/>
            <w:shd w:val="clear" w:color="auto" w:fill="auto"/>
            <w:vAlign w:val="bottom"/>
          </w:tcPr>
          <w:p w14:paraId="2E44FC43" w14:textId="12B4DA6E" w:rsidR="00403D45" w:rsidRPr="001A12B0" w:rsidRDefault="00226C66" w:rsidP="00020D1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PGY-4</w:t>
            </w:r>
          </w:p>
        </w:tc>
        <w:tc>
          <w:tcPr>
            <w:tcW w:w="613" w:type="pct"/>
            <w:vMerge/>
            <w:shd w:val="clear" w:color="auto" w:fill="auto"/>
          </w:tcPr>
          <w:p w14:paraId="278E713B" w14:textId="77777777" w:rsidR="00403D45" w:rsidRPr="001A12B0" w:rsidRDefault="00403D45" w:rsidP="00020D12">
            <w:pPr>
              <w:widowControl w:val="0"/>
              <w:jc w:val="center"/>
            </w:pPr>
          </w:p>
        </w:tc>
        <w:tc>
          <w:tcPr>
            <w:tcW w:w="482" w:type="pct"/>
            <w:vMerge/>
          </w:tcPr>
          <w:p w14:paraId="1E9AA493" w14:textId="77777777" w:rsidR="00403D45" w:rsidRPr="001A12B0" w:rsidRDefault="00403D45" w:rsidP="00020D12">
            <w:pPr>
              <w:widowControl w:val="0"/>
              <w:jc w:val="center"/>
            </w:pPr>
          </w:p>
        </w:tc>
      </w:tr>
      <w:tr w:rsidR="006F7DAE" w:rsidRPr="001A12B0" w14:paraId="4EE88BEB" w14:textId="77777777" w:rsidTr="006902E1">
        <w:trPr>
          <w:cantSplit/>
        </w:trPr>
        <w:tc>
          <w:tcPr>
            <w:tcW w:w="1012" w:type="pct"/>
            <w:shd w:val="clear" w:color="auto" w:fill="auto"/>
          </w:tcPr>
          <w:p w14:paraId="2FAFBF57" w14:textId="7CD5F3F3" w:rsidR="006F7DAE" w:rsidRPr="001A12B0" w:rsidRDefault="006F7DAE" w:rsidP="006F7DAE">
            <w:pPr>
              <w:widowControl w:val="0"/>
            </w:pPr>
            <w:r w:rsidRPr="001A12B0">
              <w:t xml:space="preserve">1. </w:t>
            </w:r>
          </w:p>
        </w:tc>
        <w:tc>
          <w:tcPr>
            <w:tcW w:w="745" w:type="pct"/>
            <w:shd w:val="clear" w:color="auto" w:fill="auto"/>
          </w:tcPr>
          <w:p w14:paraId="044C2D6C" w14:textId="075ACDC5" w:rsidR="006F7DAE" w:rsidRPr="001A12B0" w:rsidRDefault="006F7DAE" w:rsidP="006F7DAE">
            <w:pPr>
              <w:widowControl w:val="0"/>
              <w:jc w:val="center"/>
            </w:pPr>
          </w:p>
        </w:tc>
        <w:tc>
          <w:tcPr>
            <w:tcW w:w="701" w:type="pct"/>
            <w:shd w:val="clear" w:color="auto" w:fill="auto"/>
          </w:tcPr>
          <w:p w14:paraId="79774047" w14:textId="678AA0EE" w:rsidR="006F7DAE" w:rsidRPr="001A12B0" w:rsidRDefault="006F7DAE" w:rsidP="006F7DAE">
            <w:pPr>
              <w:widowControl w:val="0"/>
              <w:jc w:val="center"/>
            </w:pPr>
          </w:p>
        </w:tc>
        <w:tc>
          <w:tcPr>
            <w:tcW w:w="351" w:type="pct"/>
            <w:shd w:val="clear" w:color="auto" w:fill="auto"/>
          </w:tcPr>
          <w:p w14:paraId="6EE9DEE6" w14:textId="2B84C147" w:rsidR="006F7DAE" w:rsidRPr="001A12B0" w:rsidRDefault="006F7DAE" w:rsidP="006F7DAE">
            <w:pPr>
              <w:widowControl w:val="0"/>
              <w:jc w:val="center"/>
            </w:pPr>
          </w:p>
        </w:tc>
        <w:tc>
          <w:tcPr>
            <w:tcW w:w="351" w:type="pct"/>
            <w:shd w:val="clear" w:color="auto" w:fill="auto"/>
          </w:tcPr>
          <w:p w14:paraId="1D19082E" w14:textId="4250F0C5" w:rsidR="006F7DAE" w:rsidRPr="001A12B0" w:rsidRDefault="006F7DAE" w:rsidP="006F7DAE">
            <w:pPr>
              <w:widowControl w:val="0"/>
              <w:jc w:val="center"/>
            </w:pPr>
          </w:p>
        </w:tc>
        <w:tc>
          <w:tcPr>
            <w:tcW w:w="350" w:type="pct"/>
            <w:shd w:val="clear" w:color="auto" w:fill="auto"/>
          </w:tcPr>
          <w:p w14:paraId="645B9278" w14:textId="1CAC257E" w:rsidR="006F7DAE" w:rsidRPr="001A12B0" w:rsidRDefault="006F7DAE" w:rsidP="006F7DAE">
            <w:pPr>
              <w:widowControl w:val="0"/>
              <w:jc w:val="center"/>
            </w:pPr>
          </w:p>
        </w:tc>
        <w:tc>
          <w:tcPr>
            <w:tcW w:w="395" w:type="pct"/>
            <w:shd w:val="clear" w:color="auto" w:fill="auto"/>
          </w:tcPr>
          <w:p w14:paraId="280EE38E" w14:textId="6DB67EB8" w:rsidR="006F7DAE" w:rsidRPr="001A12B0" w:rsidRDefault="006F7DAE" w:rsidP="006F7DAE">
            <w:pPr>
              <w:widowControl w:val="0"/>
              <w:jc w:val="center"/>
            </w:pPr>
          </w:p>
        </w:tc>
        <w:sdt>
          <w:sdtPr>
            <w:rPr>
              <w:kern w:val="2"/>
            </w:rPr>
            <w:id w:val="-179815419"/>
            <w:placeholder>
              <w:docPart w:val="B5449E5A6B6F4C5F9C307E1C3850D40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13" w:type="pct"/>
                <w:shd w:val="clear" w:color="auto" w:fill="auto"/>
              </w:tcPr>
              <w:p w14:paraId="5E3C8FE2" w14:textId="266D91CB" w:rsidR="006F7DAE" w:rsidRPr="001A12B0" w:rsidRDefault="006F7DAE" w:rsidP="006F7DAE">
                <w:pPr>
                  <w:widowControl w:val="0"/>
                  <w:jc w:val="center"/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82" w:type="pct"/>
          </w:tcPr>
          <w:p w14:paraId="5468AE03" w14:textId="4E46BEE0" w:rsidR="006F7DAE" w:rsidRPr="001A12B0" w:rsidRDefault="006F7DAE" w:rsidP="006F7DAE">
            <w:pPr>
              <w:widowControl w:val="0"/>
              <w:jc w:val="center"/>
            </w:pPr>
          </w:p>
        </w:tc>
      </w:tr>
      <w:tr w:rsidR="006F7DAE" w:rsidRPr="001A12B0" w14:paraId="2DAAA158" w14:textId="77777777" w:rsidTr="006902E1">
        <w:trPr>
          <w:cantSplit/>
        </w:trPr>
        <w:tc>
          <w:tcPr>
            <w:tcW w:w="1012" w:type="pct"/>
            <w:shd w:val="clear" w:color="auto" w:fill="auto"/>
          </w:tcPr>
          <w:p w14:paraId="4A4CA69D" w14:textId="502587DB" w:rsidR="006F7DAE" w:rsidRPr="001A12B0" w:rsidRDefault="006F7DAE" w:rsidP="006F7DAE">
            <w:pPr>
              <w:widowControl w:val="0"/>
            </w:pPr>
            <w:r w:rsidRPr="001A12B0">
              <w:t xml:space="preserve">2. </w:t>
            </w:r>
          </w:p>
        </w:tc>
        <w:tc>
          <w:tcPr>
            <w:tcW w:w="745" w:type="pct"/>
            <w:shd w:val="clear" w:color="auto" w:fill="auto"/>
          </w:tcPr>
          <w:p w14:paraId="79A0B29E" w14:textId="40E59171" w:rsidR="006F7DAE" w:rsidRPr="001A12B0" w:rsidRDefault="006F7DAE" w:rsidP="006F7DAE">
            <w:pPr>
              <w:widowControl w:val="0"/>
              <w:jc w:val="center"/>
            </w:pPr>
          </w:p>
        </w:tc>
        <w:tc>
          <w:tcPr>
            <w:tcW w:w="701" w:type="pct"/>
            <w:shd w:val="clear" w:color="auto" w:fill="auto"/>
          </w:tcPr>
          <w:p w14:paraId="24F15295" w14:textId="6E7E9F58" w:rsidR="006F7DAE" w:rsidRPr="001A12B0" w:rsidRDefault="006F7DAE" w:rsidP="006F7DAE">
            <w:pPr>
              <w:widowControl w:val="0"/>
              <w:jc w:val="center"/>
            </w:pPr>
          </w:p>
        </w:tc>
        <w:tc>
          <w:tcPr>
            <w:tcW w:w="351" w:type="pct"/>
            <w:shd w:val="clear" w:color="auto" w:fill="auto"/>
          </w:tcPr>
          <w:p w14:paraId="58F9E948" w14:textId="59EC0003" w:rsidR="006F7DAE" w:rsidRPr="001A12B0" w:rsidRDefault="006F7DAE" w:rsidP="006F7DAE">
            <w:pPr>
              <w:widowControl w:val="0"/>
              <w:jc w:val="center"/>
            </w:pPr>
          </w:p>
        </w:tc>
        <w:tc>
          <w:tcPr>
            <w:tcW w:w="351" w:type="pct"/>
            <w:shd w:val="clear" w:color="auto" w:fill="auto"/>
          </w:tcPr>
          <w:p w14:paraId="0677501E" w14:textId="080D07A7" w:rsidR="006F7DAE" w:rsidRPr="001A12B0" w:rsidRDefault="006F7DAE" w:rsidP="006F7DAE">
            <w:pPr>
              <w:widowControl w:val="0"/>
              <w:jc w:val="center"/>
            </w:pPr>
          </w:p>
        </w:tc>
        <w:tc>
          <w:tcPr>
            <w:tcW w:w="350" w:type="pct"/>
            <w:shd w:val="clear" w:color="auto" w:fill="auto"/>
          </w:tcPr>
          <w:p w14:paraId="2A494406" w14:textId="4B19CEC5" w:rsidR="006F7DAE" w:rsidRPr="001A12B0" w:rsidRDefault="006F7DAE" w:rsidP="006F7DAE">
            <w:pPr>
              <w:widowControl w:val="0"/>
              <w:jc w:val="center"/>
            </w:pPr>
          </w:p>
        </w:tc>
        <w:tc>
          <w:tcPr>
            <w:tcW w:w="395" w:type="pct"/>
            <w:shd w:val="clear" w:color="auto" w:fill="auto"/>
          </w:tcPr>
          <w:p w14:paraId="57C36BB3" w14:textId="4D60F7FF" w:rsidR="006F7DAE" w:rsidRPr="001A12B0" w:rsidRDefault="006F7DAE" w:rsidP="006F7DAE">
            <w:pPr>
              <w:widowControl w:val="0"/>
              <w:jc w:val="center"/>
            </w:pPr>
          </w:p>
        </w:tc>
        <w:sdt>
          <w:sdtPr>
            <w:rPr>
              <w:kern w:val="2"/>
            </w:rPr>
            <w:id w:val="926076681"/>
            <w:placeholder>
              <w:docPart w:val="8811F77E73844FCDB1C93EE5F4DEC27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13" w:type="pct"/>
                <w:shd w:val="clear" w:color="auto" w:fill="auto"/>
              </w:tcPr>
              <w:p w14:paraId="7F07A3D7" w14:textId="725B9492" w:rsidR="006F7DAE" w:rsidRPr="001A12B0" w:rsidRDefault="006F7DAE" w:rsidP="006F7DAE">
                <w:pPr>
                  <w:widowControl w:val="0"/>
                  <w:jc w:val="center"/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82" w:type="pct"/>
          </w:tcPr>
          <w:p w14:paraId="63256BEF" w14:textId="209D3688" w:rsidR="006F7DAE" w:rsidRPr="001A12B0" w:rsidRDefault="006F7DAE" w:rsidP="006F7DAE">
            <w:pPr>
              <w:widowControl w:val="0"/>
              <w:jc w:val="center"/>
            </w:pPr>
          </w:p>
        </w:tc>
      </w:tr>
      <w:tr w:rsidR="006F7DAE" w:rsidRPr="001A12B0" w14:paraId="6D92E0D0" w14:textId="77777777" w:rsidTr="006902E1">
        <w:trPr>
          <w:cantSplit/>
        </w:trPr>
        <w:tc>
          <w:tcPr>
            <w:tcW w:w="1012" w:type="pct"/>
            <w:shd w:val="clear" w:color="auto" w:fill="auto"/>
          </w:tcPr>
          <w:p w14:paraId="05FC6791" w14:textId="6D452D31" w:rsidR="006F7DAE" w:rsidRPr="001A12B0" w:rsidRDefault="006F7DAE" w:rsidP="006F7DAE">
            <w:pPr>
              <w:widowControl w:val="0"/>
            </w:pPr>
            <w:r w:rsidRPr="001A12B0">
              <w:t xml:space="preserve">3. </w:t>
            </w:r>
          </w:p>
        </w:tc>
        <w:tc>
          <w:tcPr>
            <w:tcW w:w="745" w:type="pct"/>
            <w:shd w:val="clear" w:color="auto" w:fill="auto"/>
          </w:tcPr>
          <w:p w14:paraId="3F1DDACD" w14:textId="484B0BF5" w:rsidR="006F7DAE" w:rsidRPr="001A12B0" w:rsidRDefault="006F7DAE" w:rsidP="006F7DAE">
            <w:pPr>
              <w:widowControl w:val="0"/>
              <w:jc w:val="center"/>
            </w:pPr>
          </w:p>
        </w:tc>
        <w:tc>
          <w:tcPr>
            <w:tcW w:w="701" w:type="pct"/>
            <w:shd w:val="clear" w:color="auto" w:fill="auto"/>
          </w:tcPr>
          <w:p w14:paraId="775FBBFE" w14:textId="52842E60" w:rsidR="006F7DAE" w:rsidRPr="001A12B0" w:rsidRDefault="006F7DAE" w:rsidP="006F7DAE">
            <w:pPr>
              <w:widowControl w:val="0"/>
              <w:jc w:val="center"/>
            </w:pPr>
          </w:p>
        </w:tc>
        <w:tc>
          <w:tcPr>
            <w:tcW w:w="351" w:type="pct"/>
            <w:shd w:val="clear" w:color="auto" w:fill="auto"/>
          </w:tcPr>
          <w:p w14:paraId="2EBBF117" w14:textId="65D0FD06" w:rsidR="006F7DAE" w:rsidRPr="001A12B0" w:rsidRDefault="006F7DAE" w:rsidP="006F7DAE">
            <w:pPr>
              <w:widowControl w:val="0"/>
              <w:jc w:val="center"/>
            </w:pPr>
          </w:p>
        </w:tc>
        <w:tc>
          <w:tcPr>
            <w:tcW w:w="351" w:type="pct"/>
            <w:shd w:val="clear" w:color="auto" w:fill="auto"/>
          </w:tcPr>
          <w:p w14:paraId="7B1CD5E5" w14:textId="682645DF" w:rsidR="006F7DAE" w:rsidRPr="001A12B0" w:rsidRDefault="006F7DAE" w:rsidP="006F7DAE">
            <w:pPr>
              <w:widowControl w:val="0"/>
              <w:jc w:val="center"/>
            </w:pPr>
          </w:p>
        </w:tc>
        <w:tc>
          <w:tcPr>
            <w:tcW w:w="350" w:type="pct"/>
            <w:shd w:val="clear" w:color="auto" w:fill="auto"/>
          </w:tcPr>
          <w:p w14:paraId="1C46AA87" w14:textId="08C12199" w:rsidR="006F7DAE" w:rsidRPr="001A12B0" w:rsidRDefault="006F7DAE" w:rsidP="006F7DAE">
            <w:pPr>
              <w:widowControl w:val="0"/>
              <w:jc w:val="center"/>
            </w:pPr>
          </w:p>
        </w:tc>
        <w:tc>
          <w:tcPr>
            <w:tcW w:w="395" w:type="pct"/>
            <w:shd w:val="clear" w:color="auto" w:fill="auto"/>
          </w:tcPr>
          <w:p w14:paraId="5E08CC17" w14:textId="2F616A8E" w:rsidR="006F7DAE" w:rsidRPr="001A12B0" w:rsidRDefault="006F7DAE" w:rsidP="006F7DAE">
            <w:pPr>
              <w:widowControl w:val="0"/>
              <w:jc w:val="center"/>
            </w:pPr>
          </w:p>
        </w:tc>
        <w:sdt>
          <w:sdtPr>
            <w:rPr>
              <w:kern w:val="2"/>
            </w:rPr>
            <w:id w:val="15588881"/>
            <w:placeholder>
              <w:docPart w:val="22ED72B0A7B0462F9AD4703E8705B8B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13" w:type="pct"/>
                <w:shd w:val="clear" w:color="auto" w:fill="auto"/>
              </w:tcPr>
              <w:p w14:paraId="128A8066" w14:textId="5153A156" w:rsidR="006F7DAE" w:rsidRPr="001A12B0" w:rsidRDefault="006F7DAE" w:rsidP="006F7DAE">
                <w:pPr>
                  <w:widowControl w:val="0"/>
                  <w:jc w:val="center"/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82" w:type="pct"/>
          </w:tcPr>
          <w:p w14:paraId="666C8E10" w14:textId="16737E91" w:rsidR="006F7DAE" w:rsidRPr="001A12B0" w:rsidRDefault="006F7DAE" w:rsidP="006F7DAE">
            <w:pPr>
              <w:widowControl w:val="0"/>
              <w:jc w:val="center"/>
            </w:pPr>
          </w:p>
        </w:tc>
      </w:tr>
    </w:tbl>
    <w:p w14:paraId="3815FA0D" w14:textId="77777777" w:rsidR="00264276" w:rsidRDefault="00264276" w:rsidP="00C77EA4">
      <w:pPr>
        <w:pStyle w:val="ListParagraph"/>
        <w:widowControl w:val="0"/>
        <w:tabs>
          <w:tab w:val="left" w:pos="720"/>
          <w:tab w:val="right" w:leader="dot" w:pos="10800"/>
        </w:tabs>
        <w:sectPr w:rsidR="00264276" w:rsidSect="00264276">
          <w:type w:val="continuous"/>
          <w:pgSz w:w="12240" w:h="15840" w:code="1"/>
          <w:pgMar w:top="1080" w:right="1080" w:bottom="1080" w:left="1080" w:header="720" w:footer="360" w:gutter="0"/>
          <w:cols w:space="720"/>
          <w:formProt w:val="0"/>
          <w:docGrid w:linePitch="360"/>
        </w:sectPr>
      </w:pPr>
    </w:p>
    <w:p w14:paraId="36DC9133" w14:textId="10F8E92C" w:rsidR="00C77EA4" w:rsidRDefault="00C77EA4" w:rsidP="00C77EA4">
      <w:pPr>
        <w:pStyle w:val="ListParagraph"/>
        <w:widowControl w:val="0"/>
        <w:tabs>
          <w:tab w:val="left" w:pos="720"/>
          <w:tab w:val="right" w:leader="dot" w:pos="10800"/>
        </w:tabs>
      </w:pPr>
    </w:p>
    <w:p w14:paraId="09086DF3" w14:textId="37ED63A0" w:rsidR="00403D45" w:rsidRDefault="00403D45" w:rsidP="0039764C">
      <w:pPr>
        <w:pStyle w:val="ListParagraph"/>
        <w:widowControl w:val="0"/>
        <w:numPr>
          <w:ilvl w:val="0"/>
          <w:numId w:val="35"/>
        </w:numPr>
        <w:tabs>
          <w:tab w:val="left" w:pos="720"/>
          <w:tab w:val="right" w:leader="dot" w:pos="10800"/>
        </w:tabs>
        <w:ind w:left="720" w:hanging="720"/>
      </w:pPr>
      <w:r w:rsidRPr="001A12B0">
        <w:t xml:space="preserve">How will the program ensure continuity of patient care for the combined residents? </w:t>
      </w:r>
      <w:r w:rsidR="00641785" w:rsidRPr="00641785">
        <w:t>[PR</w:t>
      </w:r>
      <w:r w:rsidR="00226C66">
        <w:t>s</w:t>
      </w:r>
      <w:r w:rsidR="00641785" w:rsidRPr="00641785">
        <w:t xml:space="preserve"> </w:t>
      </w:r>
      <w:r w:rsidR="0039764C" w:rsidRPr="0039764C">
        <w:rPr>
          <w:bCs/>
        </w:rPr>
        <w:t>IV.C.6.a) – IV.C.6.b).(8</w:t>
      </w:r>
      <w:r w:rsidR="00641785" w:rsidRPr="00641785">
        <w:t>)]</w:t>
      </w:r>
      <w:r w:rsidR="0074636F">
        <w:t xml:space="preserve">         </w:t>
      </w:r>
    </w:p>
    <w:p w14:paraId="2913C2CC" w14:textId="77777777" w:rsidR="00C77EA4" w:rsidRPr="001A12B0" w:rsidRDefault="00C77EA4" w:rsidP="00C77EA4">
      <w:pPr>
        <w:pStyle w:val="ListParagraph"/>
        <w:widowControl w:val="0"/>
        <w:tabs>
          <w:tab w:val="left" w:pos="720"/>
          <w:tab w:val="right" w:leader="dot" w:pos="10800"/>
        </w:tabs>
      </w:pPr>
    </w:p>
    <w:tbl>
      <w:tblPr>
        <w:tblW w:w="4657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79"/>
      </w:tblGrid>
      <w:tr w:rsidR="0074636F" w:rsidRPr="001A12B0" w14:paraId="70BB22EC" w14:textId="77777777" w:rsidTr="00020714">
        <w:sdt>
          <w:sdtPr>
            <w:id w:val="-274175420"/>
            <w:lock w:val="sdtLocked"/>
            <w:placeholder>
              <w:docPart w:val="6BBB94F30AA64E5E941E39151C669BAF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05C1A3F2" w14:textId="77777777" w:rsidR="0074636F" w:rsidRPr="001A12B0" w:rsidRDefault="0074636F" w:rsidP="009F2445">
                <w:pPr>
                  <w:widowControl w:val="0"/>
                </w:pPr>
                <w:r w:rsidRPr="001A12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A3943EF" w14:textId="77777777" w:rsidR="00403D45" w:rsidRPr="001A12B0" w:rsidRDefault="00403D45" w:rsidP="00A931EF">
      <w:pPr>
        <w:widowControl w:val="0"/>
        <w:ind w:left="720" w:hanging="720"/>
        <w:rPr>
          <w:bCs/>
        </w:rPr>
      </w:pPr>
    </w:p>
    <w:p w14:paraId="64DD8A7B" w14:textId="3886238E" w:rsidR="00403D45" w:rsidRDefault="00403D45" w:rsidP="0039764C">
      <w:pPr>
        <w:pStyle w:val="ListParagraph"/>
        <w:widowControl w:val="0"/>
        <w:numPr>
          <w:ilvl w:val="0"/>
          <w:numId w:val="35"/>
        </w:numPr>
        <w:tabs>
          <w:tab w:val="left" w:pos="720"/>
          <w:tab w:val="right" w:leader="dot" w:pos="10800"/>
        </w:tabs>
        <w:ind w:left="720" w:hanging="720"/>
      </w:pPr>
      <w:r w:rsidRPr="001A12B0">
        <w:t xml:space="preserve">If residents are assigned to different continuity sites during the course of the </w:t>
      </w:r>
      <w:r w:rsidR="008105DF">
        <w:t>program</w:t>
      </w:r>
      <w:r w:rsidRPr="001A12B0">
        <w:t xml:space="preserve">, explain how continuity will be maintained throughout the four years of </w:t>
      </w:r>
      <w:r w:rsidR="008105DF">
        <w:t>the educational program</w:t>
      </w:r>
      <w:r w:rsidRPr="001A12B0">
        <w:t xml:space="preserve">. </w:t>
      </w:r>
      <w:r w:rsidR="009C0538" w:rsidRPr="00F33F7D">
        <w:t>[</w:t>
      </w:r>
      <w:r w:rsidR="001A12B0" w:rsidRPr="00F33F7D">
        <w:t>PR</w:t>
      </w:r>
      <w:r w:rsidR="00226C66">
        <w:t>s</w:t>
      </w:r>
      <w:r w:rsidR="009C0538" w:rsidRPr="00F33F7D">
        <w:t xml:space="preserve"> </w:t>
      </w:r>
      <w:r w:rsidR="0039764C" w:rsidRPr="0039764C">
        <w:rPr>
          <w:bCs/>
        </w:rPr>
        <w:t>IV.C.6.a) – IV.C.6.b).(8</w:t>
      </w:r>
      <w:r w:rsidR="00641785" w:rsidRPr="00641785">
        <w:t>)]</w:t>
      </w:r>
    </w:p>
    <w:p w14:paraId="0D0EC7A5" w14:textId="77777777" w:rsidR="00C77EA4" w:rsidRPr="001A12B0" w:rsidRDefault="00C77EA4" w:rsidP="00C77EA4">
      <w:pPr>
        <w:pStyle w:val="ListParagraph"/>
        <w:widowControl w:val="0"/>
        <w:tabs>
          <w:tab w:val="left" w:pos="720"/>
          <w:tab w:val="right" w:leader="dot" w:pos="10800"/>
        </w:tabs>
      </w:pPr>
    </w:p>
    <w:tbl>
      <w:tblPr>
        <w:tblW w:w="4653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71"/>
      </w:tblGrid>
      <w:tr w:rsidR="00403D45" w:rsidRPr="001A12B0" w14:paraId="5412250B" w14:textId="77777777" w:rsidTr="00020714">
        <w:sdt>
          <w:sdtPr>
            <w:id w:val="1441878067"/>
            <w:lock w:val="sdtLocked"/>
            <w:placeholder>
              <w:docPart w:val="F21886511B424522A15D43C7781940D4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22167EFB" w14:textId="77777777" w:rsidR="00403D45" w:rsidRPr="001A12B0" w:rsidRDefault="00DF22AB" w:rsidP="00BB57DB">
                <w:pPr>
                  <w:widowControl w:val="0"/>
                </w:pPr>
                <w:r w:rsidRPr="001A12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21A90D5" w14:textId="4978530E" w:rsidR="009B7C44" w:rsidRDefault="009B7C44" w:rsidP="000E2AAC">
      <w:pPr>
        <w:widowControl w:val="0"/>
        <w:rPr>
          <w:b/>
        </w:rPr>
      </w:pPr>
    </w:p>
    <w:p w14:paraId="2F713299" w14:textId="2BC2DA76" w:rsidR="009B7C44" w:rsidRPr="00683DE0" w:rsidRDefault="009B7C44" w:rsidP="00683DE0">
      <w:pPr>
        <w:widowControl w:val="0"/>
        <w:jc w:val="both"/>
        <w:rPr>
          <w:b/>
          <w:smallCaps/>
        </w:rPr>
      </w:pPr>
      <w:r w:rsidRPr="00683DE0">
        <w:rPr>
          <w:b/>
          <w:smallCaps/>
        </w:rPr>
        <w:t xml:space="preserve">Internal Medicine </w:t>
      </w:r>
      <w:r w:rsidR="00B647C9" w:rsidRPr="00683DE0">
        <w:rPr>
          <w:b/>
          <w:smallCaps/>
        </w:rPr>
        <w:t>Experiences</w:t>
      </w:r>
    </w:p>
    <w:p w14:paraId="108A4808" w14:textId="77777777" w:rsidR="009B7C44" w:rsidRPr="007D1A1D" w:rsidRDefault="009B7C44" w:rsidP="009B7C44">
      <w:pPr>
        <w:widowControl w:val="0"/>
      </w:pPr>
    </w:p>
    <w:tbl>
      <w:tblPr>
        <w:tblW w:w="500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598"/>
        <w:gridCol w:w="6259"/>
        <w:gridCol w:w="3193"/>
      </w:tblGrid>
      <w:tr w:rsidR="009B7C44" w:rsidRPr="007D1A1D" w14:paraId="6699C6C1" w14:textId="77777777" w:rsidTr="009B7C44">
        <w:trPr>
          <w:cantSplit/>
          <w:trHeight w:val="295"/>
        </w:trPr>
        <w:tc>
          <w:tcPr>
            <w:tcW w:w="6860" w:type="dxa"/>
            <w:gridSpan w:val="2"/>
            <w:shd w:val="clear" w:color="auto" w:fill="auto"/>
          </w:tcPr>
          <w:p w14:paraId="23FA107B" w14:textId="77777777" w:rsidR="009B7C44" w:rsidRPr="007D1A1D" w:rsidRDefault="009B7C44" w:rsidP="009B7C44">
            <w:pPr>
              <w:widowControl w:val="0"/>
            </w:pPr>
          </w:p>
        </w:tc>
        <w:tc>
          <w:tcPr>
            <w:tcW w:w="3194" w:type="dxa"/>
            <w:shd w:val="clear" w:color="auto" w:fill="auto"/>
          </w:tcPr>
          <w:p w14:paraId="4B5713A7" w14:textId="77777777" w:rsidR="009B7C44" w:rsidRPr="007D1A1D" w:rsidRDefault="009B7C44" w:rsidP="009B7C44">
            <w:pPr>
              <w:widowControl w:val="0"/>
              <w:jc w:val="center"/>
              <w:rPr>
                <w:b/>
              </w:rPr>
            </w:pPr>
            <w:r w:rsidRPr="007D1A1D">
              <w:rPr>
                <w:b/>
              </w:rPr>
              <w:t>Medicine</w:t>
            </w:r>
          </w:p>
        </w:tc>
      </w:tr>
      <w:tr w:rsidR="009B7C44" w:rsidRPr="007D1A1D" w14:paraId="621D1424" w14:textId="77777777" w:rsidTr="009B7C44">
        <w:trPr>
          <w:cantSplit/>
          <w:trHeight w:val="566"/>
        </w:trPr>
        <w:tc>
          <w:tcPr>
            <w:tcW w:w="598" w:type="dxa"/>
            <w:shd w:val="clear" w:color="auto" w:fill="auto"/>
            <w:vAlign w:val="center"/>
          </w:tcPr>
          <w:p w14:paraId="346AD931" w14:textId="3EB50D93" w:rsidR="009B7C44" w:rsidRPr="007D1A1D" w:rsidRDefault="005773A5" w:rsidP="009B7C44">
            <w:pPr>
              <w:widowControl w:val="0"/>
            </w:pPr>
            <w:r>
              <w:t>1</w:t>
            </w:r>
            <w:r w:rsidR="009B7C44" w:rsidRPr="007D1A1D">
              <w:t>.</w:t>
            </w:r>
          </w:p>
        </w:tc>
        <w:tc>
          <w:tcPr>
            <w:tcW w:w="6261" w:type="dxa"/>
            <w:shd w:val="clear" w:color="auto" w:fill="auto"/>
            <w:vAlign w:val="center"/>
          </w:tcPr>
          <w:p w14:paraId="021B090B" w14:textId="3A0ED920" w:rsidR="009B7C44" w:rsidRPr="007D1A1D" w:rsidRDefault="009B7C44" w:rsidP="0039764C">
            <w:pPr>
              <w:widowControl w:val="0"/>
            </w:pPr>
            <w:r w:rsidRPr="007D1A1D">
              <w:t>Indicate the total number of months of direct patient care responsibility [PR IV.</w:t>
            </w:r>
            <w:r w:rsidR="0039764C">
              <w:t>C.8</w:t>
            </w:r>
            <w:r w:rsidRPr="007D1A1D">
              <w:t>.a)]</w:t>
            </w:r>
          </w:p>
        </w:tc>
        <w:sdt>
          <w:sdtPr>
            <w:id w:val="-934289931"/>
            <w:lock w:val="sdtLocked"/>
            <w:placeholder>
              <w:docPart w:val="364284A8F66C4AC5836891004644B36C"/>
            </w:placeholder>
            <w:showingPlcHdr/>
          </w:sdtPr>
          <w:sdtEndPr/>
          <w:sdtContent>
            <w:tc>
              <w:tcPr>
                <w:tcW w:w="3194" w:type="dxa"/>
                <w:shd w:val="clear" w:color="auto" w:fill="auto"/>
                <w:vAlign w:val="center"/>
              </w:tcPr>
              <w:p w14:paraId="62368F1C" w14:textId="77777777" w:rsidR="009B7C44" w:rsidRPr="007D1A1D" w:rsidRDefault="009B7C44" w:rsidP="009B7C44">
                <w:pPr>
                  <w:widowControl w:val="0"/>
                  <w:jc w:val="center"/>
                </w:pPr>
                <w:r w:rsidRPr="007D1A1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9B7C44" w:rsidRPr="007D1A1D" w14:paraId="502C2174" w14:textId="77777777" w:rsidTr="009B7C44">
        <w:trPr>
          <w:cantSplit/>
          <w:trHeight w:val="566"/>
        </w:trPr>
        <w:tc>
          <w:tcPr>
            <w:tcW w:w="598" w:type="dxa"/>
            <w:shd w:val="clear" w:color="auto" w:fill="auto"/>
            <w:vAlign w:val="center"/>
          </w:tcPr>
          <w:p w14:paraId="109A9A4C" w14:textId="52DCCBAB" w:rsidR="009B7C44" w:rsidRPr="007D1A1D" w:rsidRDefault="005773A5" w:rsidP="009B7C44">
            <w:pPr>
              <w:widowControl w:val="0"/>
            </w:pPr>
            <w:r>
              <w:t>2</w:t>
            </w:r>
            <w:r w:rsidR="009B7C44" w:rsidRPr="007D1A1D">
              <w:t>.</w:t>
            </w:r>
          </w:p>
        </w:tc>
        <w:tc>
          <w:tcPr>
            <w:tcW w:w="6261" w:type="dxa"/>
            <w:shd w:val="clear" w:color="auto" w:fill="auto"/>
            <w:vAlign w:val="center"/>
          </w:tcPr>
          <w:p w14:paraId="161E1AB2" w14:textId="4BE1F940" w:rsidR="009B7C44" w:rsidRPr="007D1A1D" w:rsidRDefault="009B7C44" w:rsidP="009B7C44">
            <w:pPr>
              <w:widowControl w:val="0"/>
            </w:pPr>
            <w:r w:rsidRPr="007D1A1D">
              <w:t>Indicate the total number of months spent in a supervisory role</w:t>
            </w:r>
            <w:r>
              <w:t xml:space="preserve"> [PR </w:t>
            </w:r>
            <w:r w:rsidR="0039764C" w:rsidRPr="007D1A1D">
              <w:t>IV.</w:t>
            </w:r>
            <w:r w:rsidR="0039764C">
              <w:t>C.8</w:t>
            </w:r>
            <w:r w:rsidR="0039764C" w:rsidRPr="007D1A1D">
              <w:t>.a)</w:t>
            </w:r>
            <w:r w:rsidRPr="007D1A1D">
              <w:t>]</w:t>
            </w:r>
          </w:p>
        </w:tc>
        <w:sdt>
          <w:sdtPr>
            <w:id w:val="1754700258"/>
            <w:lock w:val="sdtLocked"/>
            <w:placeholder>
              <w:docPart w:val="4E0D49AB8C5748FF94D1D890468DCF73"/>
            </w:placeholder>
            <w:showingPlcHdr/>
          </w:sdtPr>
          <w:sdtEndPr/>
          <w:sdtContent>
            <w:tc>
              <w:tcPr>
                <w:tcW w:w="3194" w:type="dxa"/>
                <w:shd w:val="clear" w:color="auto" w:fill="auto"/>
                <w:vAlign w:val="center"/>
              </w:tcPr>
              <w:p w14:paraId="1BF2E446" w14:textId="77777777" w:rsidR="009B7C44" w:rsidRPr="007D1A1D" w:rsidRDefault="009B7C44" w:rsidP="009B7C44">
                <w:pPr>
                  <w:widowControl w:val="0"/>
                  <w:jc w:val="center"/>
                </w:pPr>
                <w:r w:rsidRPr="007D1A1D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480C38AE" w14:textId="77777777" w:rsidR="009B7C44" w:rsidRPr="007D1A1D" w:rsidRDefault="009B7C44" w:rsidP="009B7C44">
      <w:pPr>
        <w:widowControl w:val="0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452"/>
        <w:gridCol w:w="4751"/>
        <w:gridCol w:w="1211"/>
        <w:gridCol w:w="1212"/>
        <w:gridCol w:w="1212"/>
        <w:gridCol w:w="1212"/>
      </w:tblGrid>
      <w:tr w:rsidR="009B7C44" w:rsidRPr="007D1A1D" w14:paraId="55676802" w14:textId="77777777" w:rsidTr="009B7C44">
        <w:trPr>
          <w:cantSplit/>
        </w:trPr>
        <w:tc>
          <w:tcPr>
            <w:tcW w:w="5203" w:type="dxa"/>
            <w:gridSpan w:val="2"/>
            <w:shd w:val="clear" w:color="auto" w:fill="auto"/>
          </w:tcPr>
          <w:p w14:paraId="17E74760" w14:textId="77777777" w:rsidR="009B7C44" w:rsidRPr="007D1A1D" w:rsidRDefault="009B7C44" w:rsidP="009B7C44">
            <w:pPr>
              <w:widowControl w:val="0"/>
            </w:pPr>
          </w:p>
        </w:tc>
        <w:tc>
          <w:tcPr>
            <w:tcW w:w="1211" w:type="dxa"/>
            <w:shd w:val="clear" w:color="auto" w:fill="auto"/>
          </w:tcPr>
          <w:p w14:paraId="1EA9F163" w14:textId="77777777" w:rsidR="009B7C44" w:rsidRPr="007D1A1D" w:rsidRDefault="009B7C44" w:rsidP="009B7C44">
            <w:pPr>
              <w:widowControl w:val="0"/>
              <w:jc w:val="center"/>
              <w:rPr>
                <w:b/>
              </w:rPr>
            </w:pPr>
            <w:r w:rsidRPr="007D1A1D">
              <w:rPr>
                <w:b/>
              </w:rPr>
              <w:t>Year 1</w:t>
            </w:r>
          </w:p>
        </w:tc>
        <w:tc>
          <w:tcPr>
            <w:tcW w:w="1212" w:type="dxa"/>
            <w:shd w:val="clear" w:color="auto" w:fill="auto"/>
          </w:tcPr>
          <w:p w14:paraId="789E2FB0" w14:textId="77777777" w:rsidR="009B7C44" w:rsidRPr="007D1A1D" w:rsidRDefault="009B7C44" w:rsidP="009B7C44">
            <w:pPr>
              <w:widowControl w:val="0"/>
              <w:jc w:val="center"/>
              <w:rPr>
                <w:b/>
              </w:rPr>
            </w:pPr>
            <w:r w:rsidRPr="007D1A1D">
              <w:rPr>
                <w:b/>
              </w:rPr>
              <w:t>Year 2</w:t>
            </w:r>
          </w:p>
        </w:tc>
        <w:tc>
          <w:tcPr>
            <w:tcW w:w="1212" w:type="dxa"/>
            <w:shd w:val="clear" w:color="auto" w:fill="auto"/>
          </w:tcPr>
          <w:p w14:paraId="67987323" w14:textId="77777777" w:rsidR="009B7C44" w:rsidRPr="007D1A1D" w:rsidRDefault="009B7C44" w:rsidP="009B7C44">
            <w:pPr>
              <w:widowControl w:val="0"/>
              <w:jc w:val="center"/>
              <w:rPr>
                <w:b/>
              </w:rPr>
            </w:pPr>
            <w:r w:rsidRPr="007D1A1D">
              <w:rPr>
                <w:b/>
              </w:rPr>
              <w:t>Year 3</w:t>
            </w:r>
          </w:p>
        </w:tc>
        <w:tc>
          <w:tcPr>
            <w:tcW w:w="1212" w:type="dxa"/>
            <w:shd w:val="clear" w:color="auto" w:fill="auto"/>
          </w:tcPr>
          <w:p w14:paraId="5E85FDD3" w14:textId="77777777" w:rsidR="009B7C44" w:rsidRPr="007D1A1D" w:rsidRDefault="009B7C44" w:rsidP="009B7C44">
            <w:pPr>
              <w:widowControl w:val="0"/>
              <w:jc w:val="center"/>
              <w:rPr>
                <w:b/>
              </w:rPr>
            </w:pPr>
            <w:r w:rsidRPr="007D1A1D">
              <w:rPr>
                <w:b/>
              </w:rPr>
              <w:t>Year 4</w:t>
            </w:r>
          </w:p>
        </w:tc>
      </w:tr>
      <w:tr w:rsidR="009B7C44" w:rsidRPr="007D1A1D" w14:paraId="31D7B2EC" w14:textId="77777777" w:rsidTr="009B7C44">
        <w:trPr>
          <w:cantSplit/>
        </w:trPr>
        <w:tc>
          <w:tcPr>
            <w:tcW w:w="452" w:type="dxa"/>
            <w:shd w:val="clear" w:color="auto" w:fill="auto"/>
            <w:vAlign w:val="center"/>
          </w:tcPr>
          <w:p w14:paraId="7B0E0531" w14:textId="2E35FB84" w:rsidR="009B7C44" w:rsidRPr="007D1A1D" w:rsidRDefault="005773A5" w:rsidP="009B7C44">
            <w:pPr>
              <w:widowControl w:val="0"/>
            </w:pPr>
            <w:r>
              <w:t>3</w:t>
            </w:r>
            <w:r w:rsidR="009B7C44" w:rsidRPr="007D1A1D">
              <w:t>.</w:t>
            </w:r>
          </w:p>
        </w:tc>
        <w:tc>
          <w:tcPr>
            <w:tcW w:w="4751" w:type="dxa"/>
            <w:shd w:val="clear" w:color="auto" w:fill="auto"/>
            <w:vAlign w:val="center"/>
          </w:tcPr>
          <w:p w14:paraId="63EA1B4A" w14:textId="250DD719" w:rsidR="009B7C44" w:rsidRPr="007D1A1D" w:rsidRDefault="009B7C44" w:rsidP="008105DF">
            <w:pPr>
              <w:widowControl w:val="0"/>
            </w:pPr>
            <w:r w:rsidRPr="007D1A1D">
              <w:t xml:space="preserve">Indicate the total number of months spent on </w:t>
            </w:r>
            <w:r w:rsidR="008105DF">
              <w:t>internal m</w:t>
            </w:r>
            <w:r w:rsidRPr="007D1A1D">
              <w:t xml:space="preserve">edicine night float [PR </w:t>
            </w:r>
            <w:r w:rsidR="0039764C" w:rsidRPr="007D1A1D">
              <w:t>IV.</w:t>
            </w:r>
            <w:r w:rsidR="0039764C">
              <w:t>C.8.g</w:t>
            </w:r>
            <w:r w:rsidRPr="007D1A1D">
              <w:t>)]</w:t>
            </w:r>
          </w:p>
        </w:tc>
        <w:sdt>
          <w:sdtPr>
            <w:id w:val="-850249499"/>
            <w:lock w:val="sdtLocked"/>
            <w:placeholder>
              <w:docPart w:val="995FA8FF40E848BC8087153C1728F2A6"/>
            </w:placeholder>
            <w:showingPlcHdr/>
          </w:sdtPr>
          <w:sdtEndPr/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2725D4B4" w14:textId="77777777" w:rsidR="009B7C44" w:rsidRPr="007D1A1D" w:rsidRDefault="009B7C44" w:rsidP="009B7C44">
                <w:pPr>
                  <w:widowControl w:val="0"/>
                  <w:jc w:val="center"/>
                </w:pPr>
                <w:r w:rsidRPr="007D1A1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22812259"/>
            <w:lock w:val="sdtLocked"/>
            <w:placeholder>
              <w:docPart w:val="E1166C6CDF3947F18DC96582A7356220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  <w:vAlign w:val="center"/>
              </w:tcPr>
              <w:p w14:paraId="715DC9AA" w14:textId="77777777" w:rsidR="009B7C44" w:rsidRPr="007D1A1D" w:rsidRDefault="009B7C44" w:rsidP="009B7C44">
                <w:pPr>
                  <w:widowControl w:val="0"/>
                  <w:jc w:val="center"/>
                </w:pPr>
                <w:r w:rsidRPr="007D1A1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61140948"/>
            <w:lock w:val="sdtLocked"/>
            <w:placeholder>
              <w:docPart w:val="7A7C8070A5C24E4FAE0984C2130907B0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  <w:vAlign w:val="center"/>
              </w:tcPr>
              <w:p w14:paraId="360E7B84" w14:textId="77777777" w:rsidR="009B7C44" w:rsidRPr="007D1A1D" w:rsidRDefault="009B7C44" w:rsidP="009B7C44">
                <w:pPr>
                  <w:widowControl w:val="0"/>
                  <w:jc w:val="center"/>
                </w:pPr>
                <w:r w:rsidRPr="007D1A1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312455170"/>
            <w:lock w:val="sdtLocked"/>
            <w:placeholder>
              <w:docPart w:val="22ABE883B6374499B88DD8EE50DC282A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  <w:vAlign w:val="center"/>
              </w:tcPr>
              <w:p w14:paraId="64A53B10" w14:textId="77777777" w:rsidR="009B7C44" w:rsidRPr="007D1A1D" w:rsidRDefault="009B7C44" w:rsidP="009B7C44">
                <w:pPr>
                  <w:widowControl w:val="0"/>
                  <w:jc w:val="center"/>
                </w:pPr>
                <w:r w:rsidRPr="007D1A1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9B7C44" w:rsidRPr="001A12B0" w14:paraId="48848AB9" w14:textId="77777777" w:rsidTr="009B7C44">
        <w:trPr>
          <w:cantSplit/>
        </w:trPr>
        <w:tc>
          <w:tcPr>
            <w:tcW w:w="452" w:type="dxa"/>
            <w:shd w:val="clear" w:color="auto" w:fill="auto"/>
            <w:vAlign w:val="center"/>
          </w:tcPr>
          <w:p w14:paraId="3AF7E6F8" w14:textId="00F842DD" w:rsidR="009B7C44" w:rsidRPr="007D1A1D" w:rsidRDefault="005773A5" w:rsidP="009B7C44">
            <w:pPr>
              <w:widowControl w:val="0"/>
            </w:pPr>
            <w:r>
              <w:t>4</w:t>
            </w:r>
            <w:r w:rsidR="009B7C44" w:rsidRPr="007D1A1D">
              <w:t>.</w:t>
            </w:r>
          </w:p>
        </w:tc>
        <w:tc>
          <w:tcPr>
            <w:tcW w:w="4751" w:type="dxa"/>
            <w:shd w:val="clear" w:color="auto" w:fill="auto"/>
            <w:vAlign w:val="center"/>
          </w:tcPr>
          <w:p w14:paraId="53648CC3" w14:textId="2BDF2D28" w:rsidR="009B7C44" w:rsidRPr="001A12B0" w:rsidRDefault="009B7C44" w:rsidP="00CD0B2B">
            <w:pPr>
              <w:widowControl w:val="0"/>
            </w:pPr>
            <w:r w:rsidRPr="007D1A1D">
              <w:t>If the program requires night experiences, describe how these are structured to provide educational experiences. [PRs</w:t>
            </w:r>
            <w:r>
              <w:t xml:space="preserve"> IV.</w:t>
            </w:r>
            <w:r w:rsidR="00CD0B2B">
              <w:t>C.5</w:t>
            </w:r>
            <w:r>
              <w:t>.f)</w:t>
            </w:r>
            <w:r w:rsidRPr="007D1A1D">
              <w:t>]</w:t>
            </w:r>
          </w:p>
        </w:tc>
        <w:sdt>
          <w:sdtPr>
            <w:id w:val="-1332445178"/>
            <w:lock w:val="sdtLocked"/>
            <w:placeholder>
              <w:docPart w:val="62703A31D7054751B1B51BFF1B256FFF"/>
            </w:placeholder>
            <w:showingPlcHdr/>
          </w:sdtPr>
          <w:sdtEndPr/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5378F86B" w14:textId="77777777" w:rsidR="009B7C44" w:rsidRPr="001A12B0" w:rsidRDefault="009B7C44" w:rsidP="009B7C44">
                <w:pPr>
                  <w:widowControl w:val="0"/>
                  <w:jc w:val="center"/>
                </w:pPr>
                <w:r w:rsidRPr="007D1A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36560227"/>
            <w:lock w:val="sdtLocked"/>
            <w:placeholder>
              <w:docPart w:val="CC00CED8CBB048F3B772F3A37F2399CA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  <w:vAlign w:val="center"/>
              </w:tcPr>
              <w:p w14:paraId="62DF0A12" w14:textId="77777777" w:rsidR="009B7C44" w:rsidRPr="001A12B0" w:rsidRDefault="009B7C44" w:rsidP="009B7C44">
                <w:pPr>
                  <w:widowControl w:val="0"/>
                  <w:jc w:val="center"/>
                </w:pPr>
                <w:r w:rsidRPr="007D1A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08844862"/>
            <w:lock w:val="sdtLocked"/>
            <w:placeholder>
              <w:docPart w:val="BDF0A22F29DA4BCEB63A988311FA26AA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  <w:vAlign w:val="center"/>
              </w:tcPr>
              <w:p w14:paraId="21922F48" w14:textId="77777777" w:rsidR="009B7C44" w:rsidRPr="001A12B0" w:rsidRDefault="009B7C44" w:rsidP="009B7C44">
                <w:pPr>
                  <w:widowControl w:val="0"/>
                  <w:jc w:val="center"/>
                </w:pPr>
                <w:r w:rsidRPr="007D1A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54084246"/>
            <w:lock w:val="sdtLocked"/>
            <w:placeholder>
              <w:docPart w:val="A6150C13D71E48FA964A74C4D6144A6E"/>
            </w:placeholder>
            <w:showingPlcHdr/>
          </w:sdtPr>
          <w:sdtEndPr/>
          <w:sdtContent>
            <w:tc>
              <w:tcPr>
                <w:tcW w:w="1212" w:type="dxa"/>
                <w:shd w:val="clear" w:color="auto" w:fill="auto"/>
                <w:vAlign w:val="center"/>
              </w:tcPr>
              <w:p w14:paraId="002C8F5D" w14:textId="77777777" w:rsidR="009B7C44" w:rsidRPr="001A12B0" w:rsidRDefault="009B7C44" w:rsidP="009B7C44">
                <w:pPr>
                  <w:widowControl w:val="0"/>
                  <w:jc w:val="center"/>
                </w:pPr>
                <w:r w:rsidRPr="007D1A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A5326EE" w14:textId="71F77F24" w:rsidR="00EF5094" w:rsidRPr="00E9190A" w:rsidRDefault="00EF5094" w:rsidP="00E9190A">
      <w:pPr>
        <w:widowControl w:val="0"/>
        <w:rPr>
          <w:b/>
        </w:rPr>
      </w:pPr>
    </w:p>
    <w:p w14:paraId="37DDDE1B" w14:textId="0F541D0B" w:rsidR="00EF5094" w:rsidRPr="00683DE0" w:rsidRDefault="00EF5094" w:rsidP="00683DE0">
      <w:pPr>
        <w:widowControl w:val="0"/>
        <w:tabs>
          <w:tab w:val="left" w:pos="720"/>
          <w:tab w:val="right" w:leader="dot" w:pos="10800"/>
        </w:tabs>
        <w:rPr>
          <w:b/>
          <w:bCs/>
        </w:rPr>
      </w:pPr>
      <w:r w:rsidRPr="00683DE0">
        <w:rPr>
          <w:b/>
          <w:bCs/>
        </w:rPr>
        <w:t>Geriatric Medicine</w:t>
      </w:r>
    </w:p>
    <w:p w14:paraId="28EAF222" w14:textId="77777777" w:rsidR="00E9190A" w:rsidRPr="00E9190A" w:rsidRDefault="00E9190A" w:rsidP="00E9190A">
      <w:pPr>
        <w:pStyle w:val="ListParagraph"/>
        <w:widowControl w:val="0"/>
        <w:tabs>
          <w:tab w:val="left" w:pos="720"/>
          <w:tab w:val="right" w:leader="dot" w:pos="10800"/>
        </w:tabs>
        <w:rPr>
          <w:bCs/>
        </w:rPr>
      </w:pPr>
    </w:p>
    <w:p w14:paraId="559E92EA" w14:textId="26DFF78D" w:rsidR="00EF5094" w:rsidRPr="00C77EA4" w:rsidRDefault="00EF5094" w:rsidP="00C56738">
      <w:pPr>
        <w:pStyle w:val="ListParagraph"/>
        <w:widowControl w:val="0"/>
        <w:numPr>
          <w:ilvl w:val="0"/>
          <w:numId w:val="39"/>
        </w:numPr>
        <w:tabs>
          <w:tab w:val="right" w:leader="dot" w:pos="10800"/>
        </w:tabs>
        <w:ind w:left="90" w:hanging="270"/>
      </w:pPr>
      <w:r w:rsidRPr="00C56738">
        <w:rPr>
          <w:bCs/>
        </w:rPr>
        <w:t>If there is not a separate geriatric medicine rotation, explain how residents will obtain clinical experience in geriatrics. [PR IV.</w:t>
      </w:r>
      <w:r w:rsidR="00CD0B2B" w:rsidRPr="00C56738">
        <w:rPr>
          <w:bCs/>
        </w:rPr>
        <w:t>C.8</w:t>
      </w:r>
      <w:r w:rsidRPr="00C56738">
        <w:rPr>
          <w:bCs/>
        </w:rPr>
        <w:t>.f).(1)]</w:t>
      </w:r>
    </w:p>
    <w:p w14:paraId="7928AD24" w14:textId="77777777" w:rsidR="00C77EA4" w:rsidRPr="001A12B0" w:rsidRDefault="00C77EA4" w:rsidP="00C77EA4">
      <w:pPr>
        <w:pStyle w:val="ListParagraph"/>
        <w:widowControl w:val="0"/>
        <w:tabs>
          <w:tab w:val="right" w:leader="dot" w:pos="10800"/>
        </w:tabs>
        <w:ind w:left="90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70"/>
      </w:tblGrid>
      <w:tr w:rsidR="00EF5094" w:rsidRPr="001A12B0" w14:paraId="53F1DF9A" w14:textId="77777777" w:rsidTr="00683DE0">
        <w:trPr>
          <w:trHeight w:val="250"/>
        </w:trPr>
        <w:sdt>
          <w:sdtPr>
            <w:id w:val="-1888479091"/>
            <w:lock w:val="sdtLocked"/>
            <w:placeholder>
              <w:docPart w:val="3BCA60587ADF47BBAD63EEB2DA72B52B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3F77046F" w14:textId="77777777" w:rsidR="00EF5094" w:rsidRPr="001A12B0" w:rsidRDefault="00EF5094" w:rsidP="00EF5094">
                <w:pPr>
                  <w:widowControl w:val="0"/>
                  <w:tabs>
                    <w:tab w:val="left" w:pos="720"/>
                  </w:tabs>
                  <w:ind w:left="720" w:hanging="630"/>
                </w:pPr>
                <w:r w:rsidRPr="001A12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11C0984" w14:textId="77777777" w:rsidR="00EF5094" w:rsidRPr="001A12B0" w:rsidRDefault="00EF5094" w:rsidP="00EF5094">
      <w:pPr>
        <w:widowControl w:val="0"/>
      </w:pPr>
    </w:p>
    <w:p w14:paraId="2DB5C46A" w14:textId="68D3C67B" w:rsidR="00EF5094" w:rsidRDefault="00EF5094" w:rsidP="00F33F72">
      <w:pPr>
        <w:rPr>
          <w:b/>
          <w:smallCaps/>
        </w:rPr>
      </w:pPr>
    </w:p>
    <w:p w14:paraId="48518CD6" w14:textId="77777777" w:rsidR="00683DE0" w:rsidRPr="00683DE0" w:rsidRDefault="00683DE0" w:rsidP="00683DE0">
      <w:pPr>
        <w:widowControl w:val="0"/>
        <w:jc w:val="both"/>
        <w:rPr>
          <w:b/>
          <w:smallCaps/>
        </w:rPr>
      </w:pPr>
      <w:r w:rsidRPr="00683DE0">
        <w:rPr>
          <w:b/>
          <w:smallCaps/>
        </w:rPr>
        <w:t>Pediatric Experiences</w:t>
      </w:r>
    </w:p>
    <w:p w14:paraId="7B94C2EF" w14:textId="77777777" w:rsidR="00683DE0" w:rsidRPr="001A12B0" w:rsidRDefault="00683DE0" w:rsidP="00683DE0">
      <w:pPr>
        <w:widowControl w:val="0"/>
      </w:pPr>
    </w:p>
    <w:p w14:paraId="150738D2" w14:textId="77777777" w:rsidR="00683DE0" w:rsidRPr="00683DE0" w:rsidRDefault="00683DE0" w:rsidP="00683DE0">
      <w:pPr>
        <w:widowControl w:val="0"/>
        <w:tabs>
          <w:tab w:val="left" w:pos="360"/>
          <w:tab w:val="right" w:leader="dot" w:pos="10800"/>
        </w:tabs>
        <w:rPr>
          <w:b/>
        </w:rPr>
      </w:pPr>
      <w:r w:rsidRPr="00683DE0">
        <w:rPr>
          <w:b/>
        </w:rPr>
        <w:t>Life Support Skills [PR IV.B.1.b).(2).(e)]</w:t>
      </w:r>
    </w:p>
    <w:p w14:paraId="511B9CA4" w14:textId="77777777" w:rsidR="00683DE0" w:rsidRPr="001A12B0" w:rsidRDefault="00683DE0" w:rsidP="00683DE0">
      <w:pPr>
        <w:widowControl w:val="0"/>
        <w:ind w:left="360"/>
      </w:pPr>
    </w:p>
    <w:p w14:paraId="2B551CF1" w14:textId="4F6CB5A6" w:rsidR="00683DE0" w:rsidRPr="001A12B0" w:rsidRDefault="00683DE0" w:rsidP="00C56738">
      <w:pPr>
        <w:pStyle w:val="ListParagraph"/>
        <w:widowControl w:val="0"/>
        <w:numPr>
          <w:ilvl w:val="0"/>
          <w:numId w:val="40"/>
        </w:numPr>
        <w:tabs>
          <w:tab w:val="right" w:leader="dot" w:pos="10080"/>
        </w:tabs>
        <w:ind w:left="450"/>
      </w:pPr>
      <w:r w:rsidRPr="001A12B0">
        <w:t xml:space="preserve">Will all residents be required to complete training and maintain certification in </w:t>
      </w:r>
      <w:r>
        <w:t>Pediatric Advanced Life Support</w:t>
      </w:r>
      <w:r w:rsidRPr="001A12B0">
        <w:t>?</w:t>
      </w:r>
      <w:r w:rsidRPr="00EF5094">
        <w:t xml:space="preserve"> </w:t>
      </w:r>
      <w:r w:rsidRPr="001A12B0">
        <w:tab/>
      </w:r>
      <w:sdt>
        <w:sdtPr>
          <w:id w:val="186201362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738">
            <w:rPr>
              <w:rFonts w:ascii="MS Gothic" w:eastAsia="MS Gothic" w:hAnsi="MS Gothic" w:hint="eastAsia"/>
            </w:rPr>
            <w:t>☐</w:t>
          </w:r>
        </w:sdtContent>
      </w:sdt>
      <w:r w:rsidRPr="00C56738">
        <w:rPr>
          <w:bCs/>
        </w:rPr>
        <w:t xml:space="preserve"> YES </w:t>
      </w:r>
      <w:sdt>
        <w:sdtPr>
          <w:rPr>
            <w:bCs/>
          </w:rPr>
          <w:id w:val="12196345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738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C56738">
        <w:rPr>
          <w:bCs/>
        </w:rPr>
        <w:t xml:space="preserve"> NO</w:t>
      </w:r>
    </w:p>
    <w:p w14:paraId="7B440976" w14:textId="77777777" w:rsidR="00683DE0" w:rsidRDefault="00683DE0" w:rsidP="00683DE0">
      <w:pPr>
        <w:widowControl w:val="0"/>
        <w:tabs>
          <w:tab w:val="left" w:pos="720"/>
          <w:tab w:val="right" w:leader="dot" w:pos="10080"/>
        </w:tabs>
        <w:ind w:left="1080"/>
      </w:pPr>
    </w:p>
    <w:p w14:paraId="7C2BF1BE" w14:textId="24A3EFF7" w:rsidR="00683DE0" w:rsidRPr="001A12B0" w:rsidRDefault="00683DE0" w:rsidP="00C56738">
      <w:pPr>
        <w:pStyle w:val="ListParagraph"/>
        <w:widowControl w:val="0"/>
        <w:numPr>
          <w:ilvl w:val="0"/>
          <w:numId w:val="40"/>
        </w:numPr>
        <w:tabs>
          <w:tab w:val="left" w:pos="450"/>
          <w:tab w:val="right" w:leader="dot" w:pos="10080"/>
        </w:tabs>
        <w:ind w:hanging="630"/>
      </w:pPr>
      <w:r w:rsidRPr="001A12B0">
        <w:t xml:space="preserve">Will all residents be required to complete training and maintain certification in </w:t>
      </w:r>
      <w:r>
        <w:t>Neonatal Resuscitation</w:t>
      </w:r>
      <w:r w:rsidRPr="001A12B0">
        <w:t>?</w:t>
      </w:r>
      <w:r w:rsidRPr="00EF5094">
        <w:t xml:space="preserve"> </w:t>
      </w:r>
      <w:r w:rsidRPr="001A12B0">
        <w:tab/>
      </w:r>
      <w:sdt>
        <w:sdtPr>
          <w:id w:val="-12008539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738">
            <w:rPr>
              <w:rFonts w:ascii="MS Gothic" w:eastAsia="MS Gothic" w:hAnsi="MS Gothic" w:hint="eastAsia"/>
            </w:rPr>
            <w:t>☐</w:t>
          </w:r>
        </w:sdtContent>
      </w:sdt>
      <w:r w:rsidRPr="00C56738">
        <w:rPr>
          <w:bCs/>
        </w:rPr>
        <w:t xml:space="preserve"> YES </w:t>
      </w:r>
      <w:sdt>
        <w:sdtPr>
          <w:rPr>
            <w:bCs/>
          </w:rPr>
          <w:id w:val="-17103263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738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C56738">
        <w:rPr>
          <w:bCs/>
        </w:rPr>
        <w:t xml:space="preserve"> NO</w:t>
      </w:r>
      <w:r w:rsidRPr="001A12B0">
        <w:br/>
      </w:r>
    </w:p>
    <w:p w14:paraId="3CE60C38" w14:textId="0A08B852" w:rsidR="00683DE0" w:rsidRPr="00683DE0" w:rsidRDefault="00683DE0" w:rsidP="00C56738">
      <w:pPr>
        <w:pStyle w:val="ListParagraph"/>
        <w:widowControl w:val="0"/>
        <w:numPr>
          <w:ilvl w:val="0"/>
          <w:numId w:val="40"/>
        </w:numPr>
        <w:tabs>
          <w:tab w:val="right" w:leader="dot" w:pos="10080"/>
        </w:tabs>
        <w:ind w:left="450"/>
      </w:pPr>
      <w:r w:rsidRPr="001A12B0">
        <w:t>Will all residents be required to complete training in simulated placement of an intraosseous line?</w:t>
      </w:r>
      <w:r w:rsidRPr="001A12B0">
        <w:tab/>
      </w:r>
      <w:sdt>
        <w:sdtPr>
          <w:id w:val="16441493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738">
            <w:rPr>
              <w:rFonts w:ascii="MS Gothic" w:eastAsia="MS Gothic" w:hAnsi="MS Gothic" w:hint="eastAsia"/>
            </w:rPr>
            <w:t>☐</w:t>
          </w:r>
        </w:sdtContent>
      </w:sdt>
      <w:r w:rsidRPr="00C56738">
        <w:rPr>
          <w:bCs/>
        </w:rPr>
        <w:t xml:space="preserve"> YES </w:t>
      </w:r>
      <w:sdt>
        <w:sdtPr>
          <w:rPr>
            <w:bCs/>
          </w:rPr>
          <w:id w:val="20790915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738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C56738">
        <w:rPr>
          <w:bCs/>
        </w:rPr>
        <w:t xml:space="preserve"> NO</w:t>
      </w:r>
    </w:p>
    <w:p w14:paraId="7DEF90B9" w14:textId="79B12FC1" w:rsidR="00683DE0" w:rsidRDefault="00683DE0" w:rsidP="00683DE0">
      <w:pPr>
        <w:widowControl w:val="0"/>
        <w:tabs>
          <w:tab w:val="left" w:pos="720"/>
          <w:tab w:val="right" w:leader="dot" w:pos="10080"/>
        </w:tabs>
        <w:rPr>
          <w:bCs/>
        </w:rPr>
      </w:pPr>
    </w:p>
    <w:p w14:paraId="1D81F308" w14:textId="77112625" w:rsidR="00683DE0" w:rsidRDefault="00683DE0" w:rsidP="00683DE0">
      <w:pPr>
        <w:widowControl w:val="0"/>
        <w:tabs>
          <w:tab w:val="left" w:pos="720"/>
          <w:tab w:val="right" w:leader="dot" w:pos="10080"/>
        </w:tabs>
        <w:rPr>
          <w:bCs/>
        </w:rPr>
      </w:pPr>
    </w:p>
    <w:p w14:paraId="35FAB536" w14:textId="77777777" w:rsidR="00683DE0" w:rsidRPr="00683DE0" w:rsidRDefault="00683DE0" w:rsidP="00683DE0">
      <w:pPr>
        <w:widowControl w:val="0"/>
        <w:tabs>
          <w:tab w:val="left" w:pos="360"/>
          <w:tab w:val="right" w:leader="dot" w:pos="10800"/>
        </w:tabs>
        <w:rPr>
          <w:b/>
        </w:rPr>
      </w:pPr>
      <w:r w:rsidRPr="00683DE0">
        <w:rPr>
          <w:b/>
        </w:rPr>
        <w:t>Individualized Curriculum</w:t>
      </w:r>
    </w:p>
    <w:p w14:paraId="6E06B17B" w14:textId="77777777" w:rsidR="00683DE0" w:rsidRPr="001A12B0" w:rsidRDefault="00683DE0" w:rsidP="00683DE0">
      <w:pPr>
        <w:widowControl w:val="0"/>
        <w:rPr>
          <w:b/>
          <w:bCs/>
          <w:u w:val="single"/>
        </w:rPr>
      </w:pPr>
    </w:p>
    <w:p w14:paraId="11D3A5DC" w14:textId="77777777" w:rsidR="00683DE0" w:rsidRPr="00250A89" w:rsidRDefault="00683DE0" w:rsidP="00683DE0">
      <w:pPr>
        <w:pStyle w:val="ListParagraph"/>
        <w:widowControl w:val="0"/>
        <w:numPr>
          <w:ilvl w:val="0"/>
          <w:numId w:val="37"/>
        </w:numPr>
        <w:tabs>
          <w:tab w:val="left" w:pos="720"/>
          <w:tab w:val="right" w:leader="dot" w:pos="10800"/>
        </w:tabs>
        <w:rPr>
          <w:bCs/>
          <w:u w:val="single"/>
        </w:rPr>
      </w:pPr>
      <w:r w:rsidRPr="005E7257">
        <w:rPr>
          <w:bCs/>
        </w:rPr>
        <w:t xml:space="preserve">Will each resident have </w:t>
      </w:r>
      <w:r>
        <w:rPr>
          <w:bCs/>
        </w:rPr>
        <w:t>two</w:t>
      </w:r>
      <w:r w:rsidRPr="005E7257">
        <w:rPr>
          <w:bCs/>
        </w:rPr>
        <w:t xml:space="preserve"> educational units of an individualized curriculum determined by </w:t>
      </w:r>
      <w:r>
        <w:rPr>
          <w:bCs/>
        </w:rPr>
        <w:t>his/her</w:t>
      </w:r>
      <w:r w:rsidRPr="005E7257">
        <w:rPr>
          <w:bCs/>
        </w:rPr>
        <w:t xml:space="preserve"> learning needs and career plans? [</w:t>
      </w:r>
      <w:r w:rsidRPr="007D1A1D">
        <w:rPr>
          <w:bCs/>
        </w:rPr>
        <w:t>PRs IV.</w:t>
      </w:r>
      <w:r>
        <w:rPr>
          <w:bCs/>
        </w:rPr>
        <w:t>C.9</w:t>
      </w:r>
      <w:r w:rsidRPr="007D1A1D">
        <w:rPr>
          <w:bCs/>
        </w:rPr>
        <w:t>.b).(4)-(4).(a)]</w:t>
      </w:r>
      <w:r w:rsidRPr="005E7257">
        <w:rPr>
          <w:bCs/>
        </w:rPr>
        <w:tab/>
      </w:r>
      <w:sdt>
        <w:sdtPr>
          <w:rPr>
            <w:rFonts w:ascii="Segoe UI Symbol" w:eastAsia="MS Gothic" w:hAnsi="Segoe UI Symbol" w:cs="Segoe UI Symbol"/>
            <w:bCs/>
          </w:rPr>
          <w:id w:val="-201313179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25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5E7257">
        <w:rPr>
          <w:bCs/>
        </w:rPr>
        <w:t xml:space="preserve"> YES </w:t>
      </w:r>
      <w:sdt>
        <w:sdtPr>
          <w:rPr>
            <w:rFonts w:ascii="Segoe UI Symbol" w:eastAsia="MS Gothic" w:hAnsi="Segoe UI Symbol" w:cs="Segoe UI Symbol"/>
            <w:bCs/>
          </w:rPr>
          <w:id w:val="18405693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25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5E7257">
        <w:rPr>
          <w:bCs/>
        </w:rPr>
        <w:t xml:space="preserve"> NO</w:t>
      </w:r>
    </w:p>
    <w:p w14:paraId="7F8EAB3B" w14:textId="77777777" w:rsidR="00683DE0" w:rsidRPr="00191FF6" w:rsidRDefault="00683DE0" w:rsidP="00683DE0">
      <w:pPr>
        <w:pStyle w:val="ListParagraph"/>
        <w:widowControl w:val="0"/>
        <w:tabs>
          <w:tab w:val="left" w:pos="720"/>
          <w:tab w:val="right" w:leader="dot" w:pos="10080"/>
        </w:tabs>
        <w:rPr>
          <w:bCs/>
          <w:u w:val="single"/>
        </w:rPr>
      </w:pPr>
    </w:p>
    <w:p w14:paraId="74BD223D" w14:textId="4109760C" w:rsidR="00C56738" w:rsidRPr="00C56738" w:rsidRDefault="00683DE0" w:rsidP="00C56738">
      <w:pPr>
        <w:pStyle w:val="ListParagraph"/>
        <w:widowControl w:val="0"/>
        <w:numPr>
          <w:ilvl w:val="0"/>
          <w:numId w:val="37"/>
        </w:numPr>
        <w:tabs>
          <w:tab w:val="left" w:pos="720"/>
          <w:tab w:val="right" w:leader="dot" w:pos="10800"/>
        </w:tabs>
        <w:rPr>
          <w:bCs/>
          <w:u w:val="single"/>
        </w:rPr>
      </w:pPr>
      <w:r w:rsidRPr="00250A89">
        <w:rPr>
          <w:color w:val="000000"/>
        </w:rPr>
        <w:t xml:space="preserve">If </w:t>
      </w:r>
      <w:r>
        <w:rPr>
          <w:color w:val="000000"/>
        </w:rPr>
        <w:t xml:space="preserve">YES </w:t>
      </w:r>
      <w:r w:rsidRPr="00683DE0">
        <w:rPr>
          <w:bCs/>
        </w:rPr>
        <w:t>above</w:t>
      </w:r>
      <w:r w:rsidRPr="00250A89">
        <w:rPr>
          <w:color w:val="000000"/>
        </w:rPr>
        <w:t xml:space="preserve">, describe how subspecialty experiences will be chosen to support </w:t>
      </w:r>
      <w:r>
        <w:rPr>
          <w:color w:val="000000"/>
        </w:rPr>
        <w:t>each resident’s</w:t>
      </w:r>
      <w:r w:rsidRPr="00250A89">
        <w:rPr>
          <w:color w:val="000000"/>
        </w:rPr>
        <w:t xml:space="preserve"> learning needs and career plans. </w:t>
      </w:r>
      <w:r w:rsidRPr="007D1A1D">
        <w:rPr>
          <w:color w:val="000000"/>
        </w:rPr>
        <w:t>[PRs</w:t>
      </w:r>
      <w:r w:rsidRPr="007D1A1D">
        <w:rPr>
          <w:bCs/>
        </w:rPr>
        <w:t xml:space="preserve"> IV.</w:t>
      </w:r>
      <w:r>
        <w:rPr>
          <w:bCs/>
        </w:rPr>
        <w:t>C.9</w:t>
      </w:r>
      <w:r w:rsidRPr="007D1A1D">
        <w:rPr>
          <w:bCs/>
        </w:rPr>
        <w:t>.b).(4)-(4).(a)</w:t>
      </w:r>
      <w:r w:rsidRPr="007D1A1D">
        <w:rPr>
          <w:color w:val="000000"/>
        </w:rPr>
        <w:t>]</w:t>
      </w:r>
    </w:p>
    <w:p w14:paraId="13C8B750" w14:textId="77777777" w:rsidR="00C56738" w:rsidRPr="00250A89" w:rsidRDefault="00C56738" w:rsidP="00C56738">
      <w:pPr>
        <w:pStyle w:val="ListParagraph"/>
        <w:widowControl w:val="0"/>
        <w:tabs>
          <w:tab w:val="left" w:pos="720"/>
          <w:tab w:val="right" w:leader="dot" w:pos="10800"/>
        </w:tabs>
        <w:ind w:left="360"/>
        <w:rPr>
          <w:bCs/>
          <w:u w:val="single"/>
        </w:rPr>
      </w:pPr>
    </w:p>
    <w:tbl>
      <w:tblPr>
        <w:tblW w:w="4819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5"/>
      </w:tblGrid>
      <w:tr w:rsidR="00683DE0" w:rsidRPr="001A12B0" w14:paraId="7B3E01BD" w14:textId="77777777" w:rsidTr="00683DE0">
        <w:trPr>
          <w:trHeight w:val="226"/>
        </w:trPr>
        <w:sdt>
          <w:sdtPr>
            <w:id w:val="1064918346"/>
            <w:lock w:val="sdtLocked"/>
            <w:placeholder>
              <w:docPart w:val="7CE93C74F2D4437CA7E800F4C7E907C6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3ED48D50" w14:textId="77777777" w:rsidR="00683DE0" w:rsidRPr="001A12B0" w:rsidRDefault="00683DE0" w:rsidP="00683DE0">
                <w:pPr>
                  <w:widowControl w:val="0"/>
                  <w:tabs>
                    <w:tab w:val="left" w:pos="720"/>
                  </w:tabs>
                  <w:ind w:left="720" w:hanging="720"/>
                </w:pPr>
                <w:r w:rsidRPr="001A12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4D59B09" w14:textId="77777777" w:rsidR="00683DE0" w:rsidRPr="00250A89" w:rsidRDefault="00683DE0" w:rsidP="00683DE0">
      <w:pPr>
        <w:pStyle w:val="ListParagraph"/>
        <w:widowControl w:val="0"/>
        <w:tabs>
          <w:tab w:val="left" w:pos="720"/>
          <w:tab w:val="right" w:leader="dot" w:pos="10080"/>
        </w:tabs>
        <w:ind w:hanging="720"/>
        <w:rPr>
          <w:bCs/>
          <w:u w:val="single"/>
        </w:rPr>
      </w:pPr>
    </w:p>
    <w:p w14:paraId="67F163D5" w14:textId="044663C4" w:rsidR="00683DE0" w:rsidRPr="00683DE0" w:rsidRDefault="00683DE0" w:rsidP="00683DE0">
      <w:pPr>
        <w:pStyle w:val="ListParagraph"/>
        <w:widowControl w:val="0"/>
        <w:numPr>
          <w:ilvl w:val="0"/>
          <w:numId w:val="37"/>
        </w:numPr>
        <w:tabs>
          <w:tab w:val="left" w:pos="720"/>
          <w:tab w:val="right" w:leader="dot" w:pos="10800"/>
        </w:tabs>
        <w:rPr>
          <w:bCs/>
          <w:u w:val="single"/>
        </w:rPr>
      </w:pPr>
      <w:r w:rsidRPr="00683DE0">
        <w:rPr>
          <w:bCs/>
        </w:rPr>
        <w:t>Describe</w:t>
      </w:r>
      <w:r>
        <w:rPr>
          <w:color w:val="000000"/>
        </w:rPr>
        <w:t xml:space="preserve">: </w:t>
      </w:r>
      <w:r w:rsidRPr="00250A89">
        <w:rPr>
          <w:color w:val="000000"/>
        </w:rPr>
        <w:t>(a) how the individualized curriculum will be implemented</w:t>
      </w:r>
      <w:r>
        <w:rPr>
          <w:color w:val="000000"/>
        </w:rPr>
        <w:t>;</w:t>
      </w:r>
      <w:r w:rsidRPr="00250A89">
        <w:rPr>
          <w:color w:val="000000"/>
        </w:rPr>
        <w:t xml:space="preserve"> (b) how a faculty mentor will guide the development of the curriculum</w:t>
      </w:r>
      <w:r>
        <w:rPr>
          <w:color w:val="000000"/>
        </w:rPr>
        <w:t>;</w:t>
      </w:r>
      <w:r w:rsidRPr="00250A89">
        <w:rPr>
          <w:color w:val="000000"/>
        </w:rPr>
        <w:t xml:space="preserve"> </w:t>
      </w:r>
      <w:r>
        <w:rPr>
          <w:color w:val="000000"/>
        </w:rPr>
        <w:t xml:space="preserve">and </w:t>
      </w:r>
      <w:r w:rsidRPr="00250A89">
        <w:rPr>
          <w:color w:val="000000"/>
        </w:rPr>
        <w:t>(c) in what post</w:t>
      </w:r>
      <w:r>
        <w:rPr>
          <w:color w:val="000000"/>
        </w:rPr>
        <w:t>-</w:t>
      </w:r>
      <w:r w:rsidRPr="00250A89">
        <w:rPr>
          <w:color w:val="000000"/>
        </w:rPr>
        <w:t>graduate years these experiences will occur</w:t>
      </w:r>
      <w:r>
        <w:rPr>
          <w:color w:val="000000"/>
        </w:rPr>
        <w:t>.</w:t>
      </w:r>
      <w:r w:rsidRPr="00250A89">
        <w:rPr>
          <w:color w:val="000000"/>
        </w:rPr>
        <w:t xml:space="preserve"> </w:t>
      </w:r>
      <w:r>
        <w:rPr>
          <w:color w:val="000000"/>
        </w:rPr>
        <w:t>Also</w:t>
      </w:r>
      <w:r w:rsidRPr="00250A89">
        <w:rPr>
          <w:color w:val="000000"/>
        </w:rPr>
        <w:t xml:space="preserve"> (d) identify any of the experiences that will occur longitudinally. </w:t>
      </w:r>
      <w:r w:rsidRPr="007D1A1D">
        <w:rPr>
          <w:color w:val="000000"/>
        </w:rPr>
        <w:t xml:space="preserve">[PRs </w:t>
      </w:r>
      <w:r w:rsidRPr="007D1A1D">
        <w:rPr>
          <w:bCs/>
        </w:rPr>
        <w:t>IV</w:t>
      </w:r>
      <w:r>
        <w:rPr>
          <w:bCs/>
        </w:rPr>
        <w:t>.C.9</w:t>
      </w:r>
      <w:r w:rsidRPr="007D1A1D">
        <w:rPr>
          <w:bCs/>
        </w:rPr>
        <w:t>.b).(4)-(4).(a)</w:t>
      </w:r>
      <w:r w:rsidRPr="007D1A1D">
        <w:rPr>
          <w:color w:val="000000"/>
        </w:rPr>
        <w:t>]</w:t>
      </w:r>
    </w:p>
    <w:tbl>
      <w:tblPr>
        <w:tblpPr w:leftFromText="180" w:rightFromText="180" w:vertAnchor="text" w:horzAnchor="margin" w:tblpXSpec="center" w:tblpY="424"/>
        <w:tblW w:w="46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276"/>
      </w:tblGrid>
      <w:tr w:rsidR="00683DE0" w:rsidRPr="001A12B0" w14:paraId="3D064111" w14:textId="77777777" w:rsidTr="00683DE0">
        <w:tc>
          <w:tcPr>
            <w:tcW w:w="9276" w:type="dxa"/>
          </w:tcPr>
          <w:p w14:paraId="289A3EFA" w14:textId="77777777" w:rsidR="00683DE0" w:rsidRPr="001A12B0" w:rsidRDefault="00683DE0" w:rsidP="00683DE0">
            <w:pPr>
              <w:rPr>
                <w:bCs/>
              </w:rPr>
            </w:pPr>
            <w:r w:rsidRPr="001A12B0">
              <w:rPr>
                <w:bCs/>
              </w:rPr>
              <w:t xml:space="preserve">a) </w:t>
            </w:r>
            <w:sdt>
              <w:sdtPr>
                <w:rPr>
                  <w:bCs/>
                </w:rPr>
                <w:id w:val="1202290291"/>
                <w:lock w:val="sdtLocked"/>
                <w:placeholder>
                  <w:docPart w:val="F6A7A72E21614604A5FEFE39875AC368"/>
                </w:placeholder>
                <w:showingPlcHdr/>
              </w:sdtPr>
              <w:sdtEndPr/>
              <w:sdtContent>
                <w:r w:rsidRPr="001A12B0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06EC37A" w14:textId="77777777" w:rsidR="00683DE0" w:rsidRPr="001A12B0" w:rsidRDefault="00683DE0" w:rsidP="00683DE0">
            <w:pPr>
              <w:rPr>
                <w:bCs/>
              </w:rPr>
            </w:pPr>
            <w:r w:rsidRPr="001A12B0">
              <w:rPr>
                <w:bCs/>
              </w:rPr>
              <w:t xml:space="preserve">b) </w:t>
            </w:r>
            <w:sdt>
              <w:sdtPr>
                <w:rPr>
                  <w:bCs/>
                </w:rPr>
                <w:id w:val="1649091949"/>
                <w:lock w:val="sdtLocked"/>
                <w:placeholder>
                  <w:docPart w:val="F6CC397515C440FD8E6035A13D06D2D2"/>
                </w:placeholder>
                <w:showingPlcHdr/>
              </w:sdtPr>
              <w:sdtEndPr/>
              <w:sdtContent>
                <w:r w:rsidRPr="001A12B0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44E042C" w14:textId="77777777" w:rsidR="00683DE0" w:rsidRPr="001A12B0" w:rsidRDefault="00683DE0" w:rsidP="00683DE0">
            <w:pPr>
              <w:rPr>
                <w:bCs/>
              </w:rPr>
            </w:pPr>
            <w:r w:rsidRPr="001A12B0">
              <w:rPr>
                <w:bCs/>
              </w:rPr>
              <w:t xml:space="preserve">c) </w:t>
            </w:r>
            <w:sdt>
              <w:sdtPr>
                <w:rPr>
                  <w:bCs/>
                </w:rPr>
                <w:id w:val="610866622"/>
                <w:lock w:val="sdtLocked"/>
                <w:placeholder>
                  <w:docPart w:val="5A03E8B2D6194FD69801C40C78ED3A0F"/>
                </w:placeholder>
                <w:showingPlcHdr/>
              </w:sdtPr>
              <w:sdtEndPr/>
              <w:sdtContent>
                <w:r w:rsidRPr="001A12B0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002F88E" w14:textId="77777777" w:rsidR="00683DE0" w:rsidRPr="001A12B0" w:rsidRDefault="00683DE0" w:rsidP="00683DE0">
            <w:pPr>
              <w:rPr>
                <w:bCs/>
              </w:rPr>
            </w:pPr>
            <w:r w:rsidRPr="001A12B0">
              <w:rPr>
                <w:bCs/>
              </w:rPr>
              <w:t xml:space="preserve">d) </w:t>
            </w:r>
            <w:sdt>
              <w:sdtPr>
                <w:rPr>
                  <w:bCs/>
                </w:rPr>
                <w:id w:val="1543868079"/>
                <w:lock w:val="sdtLocked"/>
                <w:placeholder>
                  <w:docPart w:val="6356F3824AA640C0A59826B93B4E48B6"/>
                </w:placeholder>
                <w:showingPlcHdr/>
              </w:sdtPr>
              <w:sdtEndPr/>
              <w:sdtContent>
                <w:r w:rsidRPr="001A12B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5F97636" w14:textId="21D7905F" w:rsidR="00683DE0" w:rsidRDefault="00683DE0" w:rsidP="00683DE0">
      <w:pPr>
        <w:widowControl w:val="0"/>
        <w:tabs>
          <w:tab w:val="left" w:pos="720"/>
          <w:tab w:val="right" w:leader="dot" w:pos="10080"/>
        </w:tabs>
      </w:pPr>
    </w:p>
    <w:p w14:paraId="65CA49CD" w14:textId="66191B29" w:rsidR="00683DE0" w:rsidRDefault="00683DE0" w:rsidP="00683DE0">
      <w:pPr>
        <w:widowControl w:val="0"/>
        <w:tabs>
          <w:tab w:val="left" w:pos="720"/>
          <w:tab w:val="right" w:leader="dot" w:pos="10080"/>
        </w:tabs>
      </w:pPr>
    </w:p>
    <w:p w14:paraId="170B599E" w14:textId="4628C5E7" w:rsidR="00DA2E1B" w:rsidRPr="00020714" w:rsidRDefault="00250A89" w:rsidP="00020714">
      <w:pPr>
        <w:widowControl w:val="0"/>
        <w:jc w:val="both"/>
        <w:rPr>
          <w:b/>
          <w:bCs/>
          <w:smallCaps/>
        </w:rPr>
      </w:pPr>
      <w:r w:rsidRPr="00020714">
        <w:rPr>
          <w:b/>
          <w:bCs/>
          <w:smallCaps/>
        </w:rPr>
        <w:t>B</w:t>
      </w:r>
      <w:r w:rsidR="00020714">
        <w:rPr>
          <w:b/>
          <w:bCs/>
          <w:smallCaps/>
        </w:rPr>
        <w:t>lock</w:t>
      </w:r>
      <w:r w:rsidRPr="00020714">
        <w:rPr>
          <w:b/>
          <w:bCs/>
          <w:smallCaps/>
        </w:rPr>
        <w:t xml:space="preserve"> D</w:t>
      </w:r>
      <w:r w:rsidR="00020714">
        <w:rPr>
          <w:b/>
          <w:bCs/>
          <w:smallCaps/>
        </w:rPr>
        <w:t>iagram</w:t>
      </w:r>
    </w:p>
    <w:p w14:paraId="5B7B81D3" w14:textId="77777777" w:rsidR="00DA2E1B" w:rsidRDefault="00DA2E1B" w:rsidP="00020D12">
      <w:pPr>
        <w:widowControl w:val="0"/>
        <w:jc w:val="both"/>
      </w:pPr>
    </w:p>
    <w:p w14:paraId="04785486" w14:textId="3BD7A902" w:rsidR="000901AA" w:rsidRPr="001A12B0" w:rsidRDefault="00240260" w:rsidP="00020714">
      <w:pPr>
        <w:widowControl w:val="0"/>
        <w:jc w:val="both"/>
      </w:pPr>
      <w:r w:rsidRPr="001A12B0">
        <w:t>Follow</w:t>
      </w:r>
      <w:r w:rsidR="00093A78" w:rsidRPr="001A12B0">
        <w:t>ing</w:t>
      </w:r>
      <w:r w:rsidRPr="001A12B0">
        <w:t xml:space="preserve"> the instructions </w:t>
      </w:r>
      <w:r w:rsidR="00093A78" w:rsidRPr="001A12B0">
        <w:t>and format below</w:t>
      </w:r>
      <w:r w:rsidR="002D7971" w:rsidRPr="001A12B0">
        <w:t>,</w:t>
      </w:r>
      <w:r w:rsidR="00093A78" w:rsidRPr="001A12B0">
        <w:t xml:space="preserve"> upload the</w:t>
      </w:r>
      <w:r w:rsidR="000901AA" w:rsidRPr="001A12B0">
        <w:t xml:space="preserve"> block diagram to ADS</w:t>
      </w:r>
      <w:r w:rsidR="00093A78" w:rsidRPr="001A12B0">
        <w:t>:</w:t>
      </w:r>
    </w:p>
    <w:p w14:paraId="174F3980" w14:textId="77777777" w:rsidR="00FE788E" w:rsidRPr="001A12B0" w:rsidRDefault="00FE788E" w:rsidP="000E2AAC">
      <w:pPr>
        <w:widowControl w:val="0"/>
        <w:ind w:left="720" w:hanging="360"/>
        <w:rPr>
          <w:b/>
        </w:rPr>
      </w:pPr>
    </w:p>
    <w:p w14:paraId="555DAC67" w14:textId="5802E616" w:rsidR="00A73D09" w:rsidRPr="001A12B0" w:rsidRDefault="00FE788E" w:rsidP="00226C66">
      <w:pPr>
        <w:widowControl w:val="0"/>
        <w:numPr>
          <w:ilvl w:val="0"/>
          <w:numId w:val="9"/>
        </w:numPr>
        <w:tabs>
          <w:tab w:val="clear" w:pos="540"/>
          <w:tab w:val="num" w:pos="720"/>
        </w:tabs>
        <w:spacing w:after="120"/>
        <w:ind w:left="720" w:hanging="720"/>
      </w:pPr>
      <w:r w:rsidRPr="001A12B0">
        <w:t xml:space="preserve">Provide a rotation schedule that shows the rotations in chronological order for a typical </w:t>
      </w:r>
      <w:r w:rsidR="00062436">
        <w:t xml:space="preserve">internal </w:t>
      </w:r>
      <w:r w:rsidRPr="001A12B0">
        <w:t xml:space="preserve">medicine-pediatrics resident for each year of </w:t>
      </w:r>
      <w:r w:rsidR="00062436">
        <w:t>the educational program</w:t>
      </w:r>
      <w:r w:rsidRPr="001A12B0">
        <w:t>.</w:t>
      </w:r>
    </w:p>
    <w:p w14:paraId="05ABE182" w14:textId="77777777" w:rsidR="00A73D09" w:rsidRPr="001A12B0" w:rsidRDefault="00FE788E" w:rsidP="00226C66">
      <w:pPr>
        <w:widowControl w:val="0"/>
        <w:numPr>
          <w:ilvl w:val="0"/>
          <w:numId w:val="9"/>
        </w:numPr>
        <w:tabs>
          <w:tab w:val="clear" w:pos="540"/>
          <w:tab w:val="num" w:pos="720"/>
        </w:tabs>
        <w:spacing w:after="120"/>
        <w:ind w:left="720" w:hanging="720"/>
      </w:pPr>
      <w:r w:rsidRPr="001A12B0">
        <w:t>Use a distinct title for each rotation</w:t>
      </w:r>
      <w:r w:rsidR="00093A78" w:rsidRPr="001A12B0">
        <w:t xml:space="preserve"> (</w:t>
      </w:r>
      <w:r w:rsidRPr="001A12B0">
        <w:t xml:space="preserve">e.g., Geriatric Medicine, General Medicine, General Pediatrics, </w:t>
      </w:r>
      <w:r w:rsidR="006F7F8C" w:rsidRPr="001A12B0">
        <w:t>and Neonatal</w:t>
      </w:r>
      <w:r w:rsidRPr="001A12B0">
        <w:t xml:space="preserve"> Intensive Care</w:t>
      </w:r>
      <w:r w:rsidR="00093A78" w:rsidRPr="001A12B0">
        <w:t>)</w:t>
      </w:r>
      <w:r w:rsidRPr="001A12B0">
        <w:t xml:space="preserve">. Do not use local terminology (e.g., Blue I). The rotation name should clearly indicate the nature of the rotation. </w:t>
      </w:r>
      <w:r w:rsidR="00C17FAA" w:rsidRPr="001A12B0">
        <w:t>D</w:t>
      </w:r>
      <w:r w:rsidRPr="001A12B0">
        <w:t>efine all required experiences.</w:t>
      </w:r>
    </w:p>
    <w:p w14:paraId="2DF6F5E5" w14:textId="08B48A04" w:rsidR="00FE788E" w:rsidRPr="001A12B0" w:rsidRDefault="00FE788E" w:rsidP="00226C66">
      <w:pPr>
        <w:widowControl w:val="0"/>
        <w:numPr>
          <w:ilvl w:val="0"/>
          <w:numId w:val="9"/>
        </w:numPr>
        <w:tabs>
          <w:tab w:val="clear" w:pos="540"/>
          <w:tab w:val="num" w:pos="720"/>
        </w:tabs>
        <w:spacing w:after="120"/>
        <w:ind w:left="720" w:hanging="720"/>
      </w:pPr>
      <w:r w:rsidRPr="001A12B0">
        <w:t xml:space="preserve">For combined </w:t>
      </w:r>
      <w:r w:rsidR="00062436">
        <w:t>internal m</w:t>
      </w:r>
      <w:r w:rsidRPr="001A12B0">
        <w:t>ed</w:t>
      </w:r>
      <w:r w:rsidR="00062436">
        <w:t>icine</w:t>
      </w:r>
      <w:r w:rsidRPr="001A12B0">
        <w:t>-</w:t>
      </w:r>
      <w:r w:rsidR="00062436">
        <w:t>p</w:t>
      </w:r>
      <w:r w:rsidRPr="001A12B0">
        <w:t>ed</w:t>
      </w:r>
      <w:r w:rsidR="00062436">
        <w:t>iatric</w:t>
      </w:r>
      <w:r w:rsidRPr="001A12B0">
        <w:t xml:space="preserve">s rotations, indicate whether this month counts towards </w:t>
      </w:r>
      <w:r w:rsidR="008C4E94">
        <w:t>internal medicine</w:t>
      </w:r>
      <w:r w:rsidRPr="001A12B0">
        <w:t xml:space="preserve"> or </w:t>
      </w:r>
      <w:r w:rsidR="008C4E94">
        <w:t>pediatrics</w:t>
      </w:r>
      <w:r w:rsidRPr="001A12B0">
        <w:t xml:space="preserve"> time.</w:t>
      </w:r>
    </w:p>
    <w:p w14:paraId="76441879" w14:textId="2630903C" w:rsidR="00A73D09" w:rsidRPr="001A12B0" w:rsidRDefault="00FE788E" w:rsidP="00226C66">
      <w:pPr>
        <w:widowControl w:val="0"/>
        <w:numPr>
          <w:ilvl w:val="0"/>
          <w:numId w:val="9"/>
        </w:numPr>
        <w:tabs>
          <w:tab w:val="clear" w:pos="540"/>
          <w:tab w:val="num" w:pos="720"/>
        </w:tabs>
        <w:spacing w:after="120"/>
        <w:ind w:left="720" w:hanging="720"/>
      </w:pPr>
      <w:r w:rsidRPr="001A12B0">
        <w:t xml:space="preserve">For the required pediatric subspecialty experiences, use “RS” for those subspecialties that come from List 1 in the </w:t>
      </w:r>
      <w:r w:rsidR="008C4E94">
        <w:t>P</w:t>
      </w:r>
      <w:r w:rsidRPr="001A12B0">
        <w:t xml:space="preserve">rogram </w:t>
      </w:r>
      <w:r w:rsidR="008C4E94">
        <w:t>R</w:t>
      </w:r>
      <w:r w:rsidRPr="001A12B0">
        <w:t>equirements. Do not list as an elective.</w:t>
      </w:r>
      <w:r w:rsidR="009C0538" w:rsidRPr="001A12B0">
        <w:t xml:space="preserve"> </w:t>
      </w:r>
      <w:r w:rsidR="00BC236E" w:rsidRPr="00402999">
        <w:t>[</w:t>
      </w:r>
      <w:r w:rsidR="00093A78" w:rsidRPr="00402999">
        <w:t xml:space="preserve">PR </w:t>
      </w:r>
      <w:r w:rsidR="00F25ED7" w:rsidRPr="00402999">
        <w:t>IV.</w:t>
      </w:r>
      <w:r w:rsidR="006540BE">
        <w:t>C.9</w:t>
      </w:r>
      <w:r w:rsidR="00F25ED7" w:rsidRPr="00402999">
        <w:t>.b).(2)]</w:t>
      </w:r>
    </w:p>
    <w:p w14:paraId="2D6BC255" w14:textId="1698D35C" w:rsidR="00A73D09" w:rsidRPr="001A12B0" w:rsidRDefault="00FE788E" w:rsidP="00226C66">
      <w:pPr>
        <w:widowControl w:val="0"/>
        <w:numPr>
          <w:ilvl w:val="0"/>
          <w:numId w:val="9"/>
        </w:numPr>
        <w:tabs>
          <w:tab w:val="clear" w:pos="540"/>
          <w:tab w:val="num" w:pos="720"/>
        </w:tabs>
        <w:spacing w:after="120"/>
        <w:ind w:left="720" w:hanging="720"/>
      </w:pPr>
      <w:r w:rsidRPr="001A12B0">
        <w:t xml:space="preserve">Indicate elective rotations with the term </w:t>
      </w:r>
      <w:r w:rsidR="00062436">
        <w:t>“</w:t>
      </w:r>
      <w:r w:rsidRPr="001A12B0">
        <w:t>elective.</w:t>
      </w:r>
      <w:r w:rsidR="00062436">
        <w:t>”</w:t>
      </w:r>
    </w:p>
    <w:p w14:paraId="1A0B11C5" w14:textId="77777777" w:rsidR="00FE788E" w:rsidRPr="001A12B0" w:rsidRDefault="00FE788E" w:rsidP="00226C66">
      <w:pPr>
        <w:widowControl w:val="0"/>
        <w:numPr>
          <w:ilvl w:val="0"/>
          <w:numId w:val="9"/>
        </w:numPr>
        <w:tabs>
          <w:tab w:val="clear" w:pos="540"/>
          <w:tab w:val="num" w:pos="720"/>
        </w:tabs>
        <w:spacing w:after="120"/>
        <w:ind w:left="720" w:hanging="720"/>
      </w:pPr>
      <w:r w:rsidRPr="001A12B0">
        <w:t>Indicate the duration of the rotations in weeks or months.</w:t>
      </w:r>
    </w:p>
    <w:p w14:paraId="35B572B5" w14:textId="51DCE98E" w:rsidR="00403D45" w:rsidRDefault="00FE788E" w:rsidP="00226C66">
      <w:pPr>
        <w:widowControl w:val="0"/>
        <w:numPr>
          <w:ilvl w:val="0"/>
          <w:numId w:val="9"/>
        </w:numPr>
        <w:tabs>
          <w:tab w:val="clear" w:pos="540"/>
          <w:tab w:val="num" w:pos="720"/>
        </w:tabs>
        <w:spacing w:after="120"/>
        <w:ind w:left="720" w:hanging="720"/>
      </w:pPr>
      <w:r w:rsidRPr="001A12B0">
        <w:t xml:space="preserve">Indicate in bold type any experiences that differ from the </w:t>
      </w:r>
      <w:r w:rsidR="00062436">
        <w:t>educational program</w:t>
      </w:r>
      <w:r w:rsidR="00062436" w:rsidRPr="001A12B0">
        <w:t xml:space="preserve"> </w:t>
      </w:r>
      <w:r w:rsidRPr="001A12B0">
        <w:t>in the internal medicine or pediatrics r</w:t>
      </w:r>
      <w:r w:rsidR="00A931EF">
        <w:t xml:space="preserve">esidencies and experiences that </w:t>
      </w:r>
      <w:r w:rsidRPr="001A12B0">
        <w:t xml:space="preserve">are unique to the </w:t>
      </w:r>
      <w:r w:rsidR="00062436">
        <w:t xml:space="preserve">internal </w:t>
      </w:r>
      <w:r w:rsidRPr="001A12B0">
        <w:t>medicine-pediatrics program.</w:t>
      </w:r>
    </w:p>
    <w:p w14:paraId="026832F2" w14:textId="5E506133" w:rsidR="000E2AAC" w:rsidRDefault="000E2AAC" w:rsidP="00226C66">
      <w:pPr>
        <w:widowControl w:val="0"/>
        <w:numPr>
          <w:ilvl w:val="0"/>
          <w:numId w:val="9"/>
        </w:numPr>
        <w:tabs>
          <w:tab w:val="clear" w:pos="540"/>
          <w:tab w:val="num" w:pos="720"/>
        </w:tabs>
        <w:spacing w:after="120"/>
        <w:ind w:left="720" w:hanging="720"/>
      </w:pPr>
      <w:r>
        <w:t xml:space="preserve">Refer to ADS for additional </w:t>
      </w:r>
      <w:r w:rsidR="00402999">
        <w:t xml:space="preserve">instructions and guidance regarding the block diagram. </w:t>
      </w:r>
    </w:p>
    <w:p w14:paraId="4CADCE8C" w14:textId="167BD7C0" w:rsidR="005F0BDF" w:rsidRDefault="005F0BDF" w:rsidP="005F0BDF">
      <w:pPr>
        <w:widowControl w:val="0"/>
        <w:spacing w:after="120"/>
      </w:pPr>
    </w:p>
    <w:p w14:paraId="6D4F1A56" w14:textId="77777777" w:rsidR="007529C6" w:rsidRDefault="005F0BDF" w:rsidP="005F0BDF">
      <w:pPr>
        <w:widowControl w:val="0"/>
        <w:ind w:left="360" w:hanging="360"/>
        <w:jc w:val="both"/>
        <w:rPr>
          <w:b/>
        </w:rPr>
        <w:sectPr w:rsidR="007529C6" w:rsidSect="00264276">
          <w:type w:val="continuous"/>
          <w:pgSz w:w="12240" w:h="15840" w:code="1"/>
          <w:pgMar w:top="1080" w:right="1080" w:bottom="1080" w:left="1080" w:header="720" w:footer="360" w:gutter="0"/>
          <w:cols w:space="720"/>
          <w:docGrid w:linePitch="360"/>
        </w:sectPr>
      </w:pPr>
      <w:r w:rsidRPr="001A12B0">
        <w:rPr>
          <w:b/>
        </w:rPr>
        <w:t>Year 1</w:t>
      </w:r>
    </w:p>
    <w:p w14:paraId="29F7DBB9" w14:textId="445ADFF9" w:rsidR="005F0BDF" w:rsidRPr="001A12B0" w:rsidRDefault="005F0BDF" w:rsidP="005F0BDF">
      <w:pPr>
        <w:widowControl w:val="0"/>
        <w:ind w:left="360" w:hanging="360"/>
        <w:jc w:val="both"/>
        <w:rPr>
          <w:b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A0" w:firstRow="1" w:lastRow="0" w:firstColumn="1" w:lastColumn="0" w:noHBand="0" w:noVBand="0"/>
      </w:tblPr>
      <w:tblGrid>
        <w:gridCol w:w="900"/>
        <w:gridCol w:w="724"/>
        <w:gridCol w:w="947"/>
        <w:gridCol w:w="590"/>
        <w:gridCol w:w="584"/>
        <w:gridCol w:w="595"/>
        <w:gridCol w:w="892"/>
        <w:gridCol w:w="981"/>
        <w:gridCol w:w="1017"/>
        <w:gridCol w:w="930"/>
        <w:gridCol w:w="803"/>
        <w:gridCol w:w="1087"/>
      </w:tblGrid>
      <w:tr w:rsidR="005F0BDF" w:rsidRPr="001A12B0" w14:paraId="64F46B42" w14:textId="77777777" w:rsidTr="00506497">
        <w:trPr>
          <w:cantSplit/>
          <w:tblHeader/>
        </w:trPr>
        <w:tc>
          <w:tcPr>
            <w:tcW w:w="1224" w:type="dxa"/>
            <w:vMerge w:val="restart"/>
            <w:shd w:val="clear" w:color="auto" w:fill="auto"/>
            <w:vAlign w:val="bottom"/>
          </w:tcPr>
          <w:p w14:paraId="24B50367" w14:textId="77777777" w:rsidR="005F0BDF" w:rsidRPr="001A12B0" w:rsidRDefault="005F0BDF" w:rsidP="00506497">
            <w:pPr>
              <w:widowControl w:val="0"/>
              <w:rPr>
                <w:b/>
              </w:rPr>
            </w:pPr>
            <w:r w:rsidRPr="001A12B0">
              <w:rPr>
                <w:b/>
              </w:rPr>
              <w:lastRenderedPageBreak/>
              <w:t>Rotation Name</w:t>
            </w:r>
          </w:p>
        </w:tc>
        <w:tc>
          <w:tcPr>
            <w:tcW w:w="978" w:type="dxa"/>
            <w:vMerge w:val="restart"/>
            <w:shd w:val="clear" w:color="auto" w:fill="auto"/>
            <w:vAlign w:val="bottom"/>
          </w:tcPr>
          <w:p w14:paraId="4F504CED" w14:textId="77777777" w:rsidR="005F0BDF" w:rsidRPr="001A12B0" w:rsidRDefault="005F0BDF" w:rsidP="00506497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Site</w:t>
            </w:r>
          </w:p>
          <w:p w14:paraId="56A3F703" w14:textId="77777777" w:rsidR="005F0BDF" w:rsidRPr="001A12B0" w:rsidRDefault="005F0BDF" w:rsidP="00506497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(i.e., Hosp. 1)</w:t>
            </w:r>
          </w:p>
        </w:tc>
        <w:tc>
          <w:tcPr>
            <w:tcW w:w="1292" w:type="dxa"/>
            <w:vMerge w:val="restart"/>
            <w:shd w:val="clear" w:color="auto" w:fill="auto"/>
            <w:vAlign w:val="bottom"/>
          </w:tcPr>
          <w:p w14:paraId="6B4822E7" w14:textId="77777777" w:rsidR="005F0BDF" w:rsidRPr="001A12B0" w:rsidRDefault="005F0BDF" w:rsidP="00506497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Duration of Experience</w:t>
            </w:r>
          </w:p>
          <w:p w14:paraId="496FD893" w14:textId="77777777" w:rsidR="005F0BDF" w:rsidRPr="001A12B0" w:rsidRDefault="005F0BDF" w:rsidP="00506497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(Indicate weeks or months)</w:t>
            </w:r>
          </w:p>
        </w:tc>
        <w:tc>
          <w:tcPr>
            <w:tcW w:w="2364" w:type="dxa"/>
            <w:gridSpan w:val="3"/>
            <w:shd w:val="clear" w:color="auto" w:fill="auto"/>
            <w:vAlign w:val="bottom"/>
          </w:tcPr>
          <w:p w14:paraId="62D46587" w14:textId="77777777" w:rsidR="005F0BDF" w:rsidRPr="001A12B0" w:rsidRDefault="005F0BDF" w:rsidP="00506497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Service</w:t>
            </w:r>
          </w:p>
        </w:tc>
        <w:tc>
          <w:tcPr>
            <w:tcW w:w="1215" w:type="dxa"/>
            <w:vMerge w:val="restart"/>
            <w:shd w:val="clear" w:color="auto" w:fill="auto"/>
            <w:vAlign w:val="bottom"/>
          </w:tcPr>
          <w:p w14:paraId="0947DBFD" w14:textId="77777777" w:rsidR="005F0BDF" w:rsidRPr="001A12B0" w:rsidRDefault="005F0BDF" w:rsidP="00506497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Inpatient (IP), Outpatient (OP) or Both</w:t>
            </w: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14:paraId="24CF3AA0" w14:textId="77777777" w:rsidR="005F0BDF" w:rsidRPr="001A12B0" w:rsidRDefault="005F0BDF" w:rsidP="00506497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% of Ambulatory Time</w:t>
            </w:r>
          </w:p>
        </w:tc>
        <w:tc>
          <w:tcPr>
            <w:tcW w:w="1390" w:type="dxa"/>
            <w:vMerge w:val="restart"/>
            <w:shd w:val="clear" w:color="auto" w:fill="auto"/>
            <w:vAlign w:val="bottom"/>
          </w:tcPr>
          <w:p w14:paraId="3D08CB11" w14:textId="77777777" w:rsidR="005F0BDF" w:rsidRPr="001A12B0" w:rsidRDefault="005F0BDF" w:rsidP="00506497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Avg. Clinical Experience and Education Hours/Week</w:t>
            </w:r>
          </w:p>
        </w:tc>
        <w:tc>
          <w:tcPr>
            <w:tcW w:w="1268" w:type="dxa"/>
            <w:vMerge w:val="restart"/>
            <w:shd w:val="clear" w:color="auto" w:fill="auto"/>
            <w:vAlign w:val="bottom"/>
          </w:tcPr>
          <w:p w14:paraId="156314D5" w14:textId="77777777" w:rsidR="005F0BDF" w:rsidRPr="001A12B0" w:rsidRDefault="005F0BDF" w:rsidP="00506497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Freq. of Nights On-call</w:t>
            </w:r>
          </w:p>
        </w:tc>
        <w:tc>
          <w:tcPr>
            <w:tcW w:w="1089" w:type="dxa"/>
            <w:vMerge w:val="restart"/>
            <w:shd w:val="clear" w:color="auto" w:fill="auto"/>
            <w:vAlign w:val="bottom"/>
          </w:tcPr>
          <w:p w14:paraId="1522F810" w14:textId="77777777" w:rsidR="005F0BDF" w:rsidRPr="001A12B0" w:rsidRDefault="005F0BDF" w:rsidP="00506497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Number of Full Days off Per Week</w:t>
            </w:r>
          </w:p>
        </w:tc>
        <w:tc>
          <w:tcPr>
            <w:tcW w:w="1490" w:type="dxa"/>
            <w:vMerge w:val="restart"/>
            <w:shd w:val="clear" w:color="auto" w:fill="auto"/>
            <w:vAlign w:val="bottom"/>
          </w:tcPr>
          <w:p w14:paraId="799338A1" w14:textId="77777777" w:rsidR="005F0BDF" w:rsidRPr="001A12B0" w:rsidRDefault="005F0BDF" w:rsidP="00506497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Resident Supervisory Role</w:t>
            </w:r>
          </w:p>
          <w:p w14:paraId="1FF068E2" w14:textId="77777777" w:rsidR="005F0BDF" w:rsidRPr="001A12B0" w:rsidRDefault="005F0BDF" w:rsidP="00506497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(Yes/No)</w:t>
            </w:r>
          </w:p>
        </w:tc>
      </w:tr>
      <w:tr w:rsidR="005F0BDF" w:rsidRPr="001A12B0" w14:paraId="2C09FE40" w14:textId="77777777" w:rsidTr="00506497">
        <w:trPr>
          <w:cantSplit/>
          <w:tblHeader/>
        </w:trPr>
        <w:tc>
          <w:tcPr>
            <w:tcW w:w="1224" w:type="dxa"/>
            <w:vMerge/>
            <w:shd w:val="clear" w:color="auto" w:fill="auto"/>
            <w:vAlign w:val="bottom"/>
          </w:tcPr>
          <w:p w14:paraId="0FC3B5EB" w14:textId="77777777" w:rsidR="005F0BDF" w:rsidRPr="001A12B0" w:rsidRDefault="005F0BDF" w:rsidP="00506497">
            <w:pPr>
              <w:widowControl w:val="0"/>
              <w:jc w:val="center"/>
            </w:pPr>
          </w:p>
        </w:tc>
        <w:tc>
          <w:tcPr>
            <w:tcW w:w="978" w:type="dxa"/>
            <w:vMerge/>
            <w:shd w:val="clear" w:color="auto" w:fill="auto"/>
            <w:vAlign w:val="bottom"/>
          </w:tcPr>
          <w:p w14:paraId="6226C446" w14:textId="77777777" w:rsidR="005F0BDF" w:rsidRPr="001A12B0" w:rsidRDefault="005F0BDF" w:rsidP="00506497">
            <w:pPr>
              <w:widowControl w:val="0"/>
              <w:jc w:val="center"/>
            </w:pPr>
          </w:p>
        </w:tc>
        <w:tc>
          <w:tcPr>
            <w:tcW w:w="1292" w:type="dxa"/>
            <w:vMerge/>
            <w:shd w:val="clear" w:color="auto" w:fill="auto"/>
            <w:vAlign w:val="bottom"/>
          </w:tcPr>
          <w:p w14:paraId="04448B59" w14:textId="77777777" w:rsidR="005F0BDF" w:rsidRPr="001A12B0" w:rsidRDefault="005F0BDF" w:rsidP="00506497">
            <w:pPr>
              <w:widowControl w:val="0"/>
              <w:jc w:val="center"/>
            </w:pPr>
          </w:p>
        </w:tc>
        <w:tc>
          <w:tcPr>
            <w:tcW w:w="789" w:type="dxa"/>
            <w:shd w:val="clear" w:color="auto" w:fill="auto"/>
            <w:vAlign w:val="bottom"/>
          </w:tcPr>
          <w:p w14:paraId="54A2879C" w14:textId="77777777" w:rsidR="005F0BDF" w:rsidRPr="001A12B0" w:rsidRDefault="005F0BDF" w:rsidP="00506497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IM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7A3940F0" w14:textId="77777777" w:rsidR="005F0BDF" w:rsidRPr="001A12B0" w:rsidRDefault="005F0BDF" w:rsidP="00506497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Peds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017D2C28" w14:textId="77777777" w:rsidR="005F0BDF" w:rsidRPr="001A12B0" w:rsidRDefault="005F0BDF" w:rsidP="00506497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Comb.</w:t>
            </w:r>
          </w:p>
          <w:p w14:paraId="3A139C79" w14:textId="77777777" w:rsidR="005F0BDF" w:rsidRPr="001A12B0" w:rsidRDefault="005F0BDF" w:rsidP="00506497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Med-Peds</w:t>
            </w:r>
          </w:p>
        </w:tc>
        <w:tc>
          <w:tcPr>
            <w:tcW w:w="1215" w:type="dxa"/>
            <w:vMerge/>
            <w:shd w:val="clear" w:color="auto" w:fill="auto"/>
            <w:vAlign w:val="bottom"/>
          </w:tcPr>
          <w:p w14:paraId="1D66B2AA" w14:textId="77777777" w:rsidR="005F0BDF" w:rsidRPr="001A12B0" w:rsidRDefault="005F0BDF" w:rsidP="00506497">
            <w:pPr>
              <w:widowControl w:val="0"/>
              <w:jc w:val="center"/>
            </w:pPr>
          </w:p>
        </w:tc>
        <w:tc>
          <w:tcPr>
            <w:tcW w:w="1340" w:type="dxa"/>
            <w:vMerge/>
            <w:shd w:val="clear" w:color="auto" w:fill="auto"/>
            <w:vAlign w:val="bottom"/>
          </w:tcPr>
          <w:p w14:paraId="07E0E77F" w14:textId="77777777" w:rsidR="005F0BDF" w:rsidRPr="001A12B0" w:rsidRDefault="005F0BDF" w:rsidP="00506497">
            <w:pPr>
              <w:widowControl w:val="0"/>
              <w:jc w:val="center"/>
            </w:pPr>
          </w:p>
        </w:tc>
        <w:tc>
          <w:tcPr>
            <w:tcW w:w="1390" w:type="dxa"/>
            <w:vMerge/>
            <w:shd w:val="clear" w:color="auto" w:fill="auto"/>
            <w:vAlign w:val="bottom"/>
          </w:tcPr>
          <w:p w14:paraId="5A1DAE67" w14:textId="77777777" w:rsidR="005F0BDF" w:rsidRPr="001A12B0" w:rsidRDefault="005F0BDF" w:rsidP="00506497">
            <w:pPr>
              <w:widowControl w:val="0"/>
              <w:jc w:val="center"/>
            </w:pPr>
          </w:p>
        </w:tc>
        <w:tc>
          <w:tcPr>
            <w:tcW w:w="1268" w:type="dxa"/>
            <w:vMerge/>
            <w:shd w:val="clear" w:color="auto" w:fill="auto"/>
            <w:vAlign w:val="bottom"/>
          </w:tcPr>
          <w:p w14:paraId="3FB89942" w14:textId="77777777" w:rsidR="005F0BDF" w:rsidRPr="001A12B0" w:rsidRDefault="005F0BDF" w:rsidP="00506497">
            <w:pPr>
              <w:widowControl w:val="0"/>
              <w:jc w:val="center"/>
            </w:pPr>
          </w:p>
        </w:tc>
        <w:tc>
          <w:tcPr>
            <w:tcW w:w="1089" w:type="dxa"/>
            <w:vMerge/>
            <w:shd w:val="clear" w:color="auto" w:fill="auto"/>
            <w:vAlign w:val="bottom"/>
          </w:tcPr>
          <w:p w14:paraId="27DC4BC6" w14:textId="77777777" w:rsidR="005F0BDF" w:rsidRPr="001A12B0" w:rsidRDefault="005F0BDF" w:rsidP="00506497">
            <w:pPr>
              <w:widowControl w:val="0"/>
              <w:jc w:val="center"/>
            </w:pPr>
          </w:p>
        </w:tc>
        <w:tc>
          <w:tcPr>
            <w:tcW w:w="1490" w:type="dxa"/>
            <w:vMerge/>
            <w:shd w:val="clear" w:color="auto" w:fill="auto"/>
            <w:vAlign w:val="bottom"/>
          </w:tcPr>
          <w:p w14:paraId="4953B9C1" w14:textId="77777777" w:rsidR="005F0BDF" w:rsidRPr="001A12B0" w:rsidRDefault="005F0BDF" w:rsidP="00506497">
            <w:pPr>
              <w:widowControl w:val="0"/>
              <w:jc w:val="center"/>
            </w:pPr>
          </w:p>
        </w:tc>
      </w:tr>
      <w:tr w:rsidR="005F0BDF" w:rsidRPr="001A12B0" w14:paraId="66A9F628" w14:textId="77777777" w:rsidTr="00506497">
        <w:trPr>
          <w:cantSplit/>
        </w:trPr>
        <w:tc>
          <w:tcPr>
            <w:tcW w:w="1224" w:type="dxa"/>
            <w:shd w:val="clear" w:color="auto" w:fill="auto"/>
          </w:tcPr>
          <w:p w14:paraId="166BAEA0" w14:textId="56893D2A" w:rsidR="005F0BDF" w:rsidRPr="001A12B0" w:rsidRDefault="005F0BDF" w:rsidP="00506497">
            <w:pPr>
              <w:widowControl w:val="0"/>
            </w:pPr>
            <w:bookmarkStart w:id="0" w:name="_GoBack"/>
            <w:bookmarkEnd w:id="0"/>
          </w:p>
        </w:tc>
        <w:tc>
          <w:tcPr>
            <w:tcW w:w="978" w:type="dxa"/>
            <w:shd w:val="clear" w:color="auto" w:fill="auto"/>
          </w:tcPr>
          <w:p w14:paraId="3C16EDA4" w14:textId="792A8F3F" w:rsidR="005F0BDF" w:rsidRPr="001A12B0" w:rsidRDefault="005F0BDF" w:rsidP="00506497">
            <w:pPr>
              <w:widowControl w:val="0"/>
              <w:jc w:val="center"/>
            </w:pPr>
          </w:p>
        </w:tc>
        <w:tc>
          <w:tcPr>
            <w:tcW w:w="1292" w:type="dxa"/>
            <w:shd w:val="clear" w:color="auto" w:fill="auto"/>
          </w:tcPr>
          <w:p w14:paraId="56A78B49" w14:textId="05FECAF7" w:rsidR="005F0BDF" w:rsidRPr="001A12B0" w:rsidRDefault="005F0BDF" w:rsidP="00506497">
            <w:pPr>
              <w:widowControl w:val="0"/>
              <w:jc w:val="center"/>
            </w:pPr>
          </w:p>
        </w:tc>
        <w:tc>
          <w:tcPr>
            <w:tcW w:w="789" w:type="dxa"/>
            <w:shd w:val="clear" w:color="auto" w:fill="auto"/>
          </w:tcPr>
          <w:sdt>
            <w:sdtPr>
              <w:rPr>
                <w:rFonts w:ascii="Segoe UI Symbol" w:eastAsia="MS Gothic" w:hAnsi="Segoe UI Symbol" w:cs="Segoe UI Symbol"/>
              </w:rPr>
              <w:id w:val="231287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976022" w14:textId="67F12B1E" w:rsidR="005F0BDF" w:rsidRPr="001A12B0" w:rsidRDefault="007529C6" w:rsidP="00506497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780" w:type="dxa"/>
            <w:shd w:val="clear" w:color="auto" w:fill="auto"/>
          </w:tcPr>
          <w:sdt>
            <w:sdtPr>
              <w:rPr>
                <w:rFonts w:ascii="Segoe UI Symbol" w:eastAsia="MS Gothic" w:hAnsi="Segoe UI Symbol" w:cs="Segoe UI Symbol"/>
              </w:rPr>
              <w:id w:val="1943347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4FF8C7" w14:textId="0AAFF90D" w:rsidR="005F0BDF" w:rsidRPr="001A12B0" w:rsidRDefault="007529C6" w:rsidP="00506497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795" w:type="dxa"/>
            <w:shd w:val="clear" w:color="auto" w:fill="auto"/>
          </w:tcPr>
          <w:sdt>
            <w:sdtPr>
              <w:rPr>
                <w:rFonts w:ascii="Segoe UI Symbol" w:eastAsia="MS Gothic" w:hAnsi="Segoe UI Symbol" w:cs="Segoe UI Symbol"/>
              </w:rPr>
              <w:id w:val="1140081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07D106" w14:textId="3DEBB016" w:rsidR="005F0BDF" w:rsidRPr="001A12B0" w:rsidRDefault="007529C6" w:rsidP="00506497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1215" w:type="dxa"/>
            <w:shd w:val="clear" w:color="auto" w:fill="auto"/>
          </w:tcPr>
          <w:p w14:paraId="0E20ED2F" w14:textId="3023816A" w:rsidR="00EA2F34" w:rsidRPr="001A12B0" w:rsidRDefault="00EA2F34" w:rsidP="00506497">
            <w:pPr>
              <w:widowControl w:val="0"/>
              <w:jc w:val="center"/>
            </w:pPr>
          </w:p>
        </w:tc>
        <w:tc>
          <w:tcPr>
            <w:tcW w:w="1340" w:type="dxa"/>
            <w:shd w:val="clear" w:color="auto" w:fill="auto"/>
          </w:tcPr>
          <w:p w14:paraId="2037DFDF" w14:textId="192EB2AC" w:rsidR="005F0BDF" w:rsidRPr="001A12B0" w:rsidRDefault="005F0BDF" w:rsidP="00506497">
            <w:pPr>
              <w:widowControl w:val="0"/>
              <w:jc w:val="center"/>
            </w:pPr>
            <w:r w:rsidRPr="001A12B0">
              <w:t>%</w:t>
            </w:r>
          </w:p>
        </w:tc>
        <w:tc>
          <w:tcPr>
            <w:tcW w:w="1390" w:type="dxa"/>
            <w:shd w:val="clear" w:color="auto" w:fill="auto"/>
          </w:tcPr>
          <w:p w14:paraId="1A941F8B" w14:textId="14C5AF09" w:rsidR="005F0BDF" w:rsidRPr="001A12B0" w:rsidRDefault="005F0BDF" w:rsidP="00506497">
            <w:pPr>
              <w:widowControl w:val="0"/>
              <w:jc w:val="center"/>
            </w:pPr>
          </w:p>
        </w:tc>
        <w:tc>
          <w:tcPr>
            <w:tcW w:w="1268" w:type="dxa"/>
            <w:shd w:val="clear" w:color="auto" w:fill="auto"/>
          </w:tcPr>
          <w:p w14:paraId="3F8ACD72" w14:textId="3428369F" w:rsidR="005F0BDF" w:rsidRPr="001A12B0" w:rsidRDefault="005F0BDF" w:rsidP="00506497">
            <w:pPr>
              <w:widowControl w:val="0"/>
              <w:jc w:val="center"/>
            </w:pPr>
          </w:p>
        </w:tc>
        <w:tc>
          <w:tcPr>
            <w:tcW w:w="1089" w:type="dxa"/>
            <w:shd w:val="clear" w:color="auto" w:fill="auto"/>
          </w:tcPr>
          <w:p w14:paraId="4AF85FDC" w14:textId="79C04D62" w:rsidR="005F0BDF" w:rsidRPr="001A12B0" w:rsidRDefault="005F0BDF" w:rsidP="00506497">
            <w:pPr>
              <w:widowControl w:val="0"/>
              <w:jc w:val="center"/>
            </w:pPr>
          </w:p>
        </w:tc>
        <w:tc>
          <w:tcPr>
            <w:tcW w:w="1490" w:type="dxa"/>
            <w:shd w:val="clear" w:color="auto" w:fill="auto"/>
          </w:tcPr>
          <w:p w14:paraId="66871127" w14:textId="02D08B01" w:rsidR="005F0BDF" w:rsidRPr="001A12B0" w:rsidRDefault="005F0BDF" w:rsidP="00506497">
            <w:pPr>
              <w:widowControl w:val="0"/>
              <w:jc w:val="center"/>
            </w:pPr>
          </w:p>
        </w:tc>
      </w:tr>
    </w:tbl>
    <w:p w14:paraId="21555970" w14:textId="77777777" w:rsidR="005F0BDF" w:rsidRPr="001A12B0" w:rsidRDefault="005F0BDF" w:rsidP="005F0BDF">
      <w:pPr>
        <w:widowControl w:val="0"/>
      </w:pPr>
    </w:p>
    <w:p w14:paraId="6254EFA8" w14:textId="77777777" w:rsidR="005F0BDF" w:rsidRPr="001A12B0" w:rsidRDefault="005F0BDF" w:rsidP="005F0BDF">
      <w:pPr>
        <w:widowControl w:val="0"/>
        <w:ind w:left="360" w:hanging="360"/>
        <w:jc w:val="both"/>
        <w:rPr>
          <w:b/>
        </w:rPr>
      </w:pPr>
      <w:r w:rsidRPr="001A12B0">
        <w:rPr>
          <w:b/>
        </w:rPr>
        <w:t>Year 2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A0" w:firstRow="1" w:lastRow="0" w:firstColumn="1" w:lastColumn="0" w:noHBand="0" w:noVBand="0"/>
      </w:tblPr>
      <w:tblGrid>
        <w:gridCol w:w="853"/>
        <w:gridCol w:w="611"/>
        <w:gridCol w:w="1093"/>
        <w:gridCol w:w="296"/>
        <w:gridCol w:w="537"/>
        <w:gridCol w:w="673"/>
        <w:gridCol w:w="1029"/>
        <w:gridCol w:w="1134"/>
        <w:gridCol w:w="1176"/>
        <w:gridCol w:w="673"/>
        <w:gridCol w:w="799"/>
        <w:gridCol w:w="1176"/>
      </w:tblGrid>
      <w:tr w:rsidR="005F0BDF" w:rsidRPr="001A12B0" w14:paraId="036C7169" w14:textId="77777777" w:rsidTr="00506497">
        <w:trPr>
          <w:cantSplit/>
          <w:tblHeader/>
        </w:trPr>
        <w:tc>
          <w:tcPr>
            <w:tcW w:w="12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7AF54B" w14:textId="77777777" w:rsidR="005F0BDF" w:rsidRPr="001A12B0" w:rsidRDefault="005F0BDF" w:rsidP="00506497">
            <w:pPr>
              <w:widowControl w:val="0"/>
              <w:rPr>
                <w:b/>
              </w:rPr>
            </w:pPr>
            <w:r w:rsidRPr="001A12B0">
              <w:rPr>
                <w:b/>
              </w:rPr>
              <w:t>Rotation Name</w:t>
            </w:r>
          </w:p>
        </w:tc>
        <w:tc>
          <w:tcPr>
            <w:tcW w:w="94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B212259" w14:textId="77777777" w:rsidR="005F0BDF" w:rsidRPr="001A12B0" w:rsidRDefault="005F0BDF" w:rsidP="00506497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Site</w:t>
            </w:r>
          </w:p>
          <w:p w14:paraId="212FA3F3" w14:textId="77777777" w:rsidR="005F0BDF" w:rsidRPr="001A12B0" w:rsidRDefault="005F0BDF" w:rsidP="00506497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(i.e., Hosp. 1)</w:t>
            </w:r>
          </w:p>
        </w:tc>
        <w:tc>
          <w:tcPr>
            <w:tcW w:w="132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B15F2B" w14:textId="77777777" w:rsidR="005F0BDF" w:rsidRPr="001A12B0" w:rsidRDefault="005F0BDF" w:rsidP="00506497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Duration of Experience</w:t>
            </w:r>
          </w:p>
          <w:p w14:paraId="1E9CCFD0" w14:textId="77777777" w:rsidR="005F0BDF" w:rsidRPr="001A12B0" w:rsidRDefault="005F0BDF" w:rsidP="00506497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(Indicate weeks or months)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DD1437" w14:textId="77777777" w:rsidR="005F0BDF" w:rsidRPr="001A12B0" w:rsidRDefault="005F0BDF" w:rsidP="00506497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Service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5D378E" w14:textId="77777777" w:rsidR="005F0BDF" w:rsidRPr="001A12B0" w:rsidRDefault="005F0BDF" w:rsidP="00506497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Inpatient (IP), Outpatient (OP) or Both</w:t>
            </w:r>
          </w:p>
        </w:tc>
        <w:tc>
          <w:tcPr>
            <w:tcW w:w="137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29178E" w14:textId="77777777" w:rsidR="005F0BDF" w:rsidRPr="001A12B0" w:rsidRDefault="005F0BDF" w:rsidP="00506497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% of Ambulatory Time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6798724" w14:textId="77777777" w:rsidR="005F0BDF" w:rsidRPr="001A12B0" w:rsidRDefault="005F0BDF" w:rsidP="00506497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Avg. Clinical Experience and Education Hours/Week</w:t>
            </w:r>
          </w:p>
        </w:tc>
        <w:tc>
          <w:tcPr>
            <w:tcW w:w="127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F4240C7" w14:textId="77777777" w:rsidR="005F0BDF" w:rsidRPr="001A12B0" w:rsidRDefault="005F0BDF" w:rsidP="00506497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Freq. of Nights On-call</w:t>
            </w:r>
          </w:p>
        </w:tc>
        <w:tc>
          <w:tcPr>
            <w:tcW w:w="108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BBBDDD1" w14:textId="77777777" w:rsidR="005F0BDF" w:rsidRPr="001A12B0" w:rsidRDefault="005F0BDF" w:rsidP="00506497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Number of Full Days off Per Week</w:t>
            </w:r>
          </w:p>
        </w:tc>
        <w:tc>
          <w:tcPr>
            <w:tcW w:w="150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399EBA" w14:textId="77777777" w:rsidR="005F0BDF" w:rsidRPr="001A12B0" w:rsidRDefault="005F0BDF" w:rsidP="00506497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Resident Supervisory Role</w:t>
            </w:r>
          </w:p>
          <w:p w14:paraId="3A8B0C87" w14:textId="77777777" w:rsidR="005F0BDF" w:rsidRPr="001A12B0" w:rsidRDefault="005F0BDF" w:rsidP="00506497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(Yes/No)</w:t>
            </w:r>
          </w:p>
        </w:tc>
      </w:tr>
      <w:tr w:rsidR="005F0BDF" w:rsidRPr="001A12B0" w14:paraId="7DB553D4" w14:textId="77777777" w:rsidTr="00506497">
        <w:trPr>
          <w:cantSplit/>
          <w:tblHeader/>
        </w:trPr>
        <w:tc>
          <w:tcPr>
            <w:tcW w:w="1202" w:type="dxa"/>
            <w:vMerge/>
            <w:shd w:val="clear" w:color="auto" w:fill="auto"/>
            <w:vAlign w:val="bottom"/>
          </w:tcPr>
          <w:p w14:paraId="72477EDE" w14:textId="77777777" w:rsidR="005F0BDF" w:rsidRPr="001A12B0" w:rsidRDefault="005F0BDF" w:rsidP="00506497">
            <w:pPr>
              <w:widowControl w:val="0"/>
              <w:jc w:val="center"/>
            </w:pPr>
          </w:p>
        </w:tc>
        <w:tc>
          <w:tcPr>
            <w:tcW w:w="941" w:type="dxa"/>
            <w:vMerge/>
            <w:shd w:val="clear" w:color="auto" w:fill="auto"/>
            <w:vAlign w:val="bottom"/>
          </w:tcPr>
          <w:p w14:paraId="3BDAED8E" w14:textId="77777777" w:rsidR="005F0BDF" w:rsidRPr="001A12B0" w:rsidRDefault="005F0BDF" w:rsidP="00506497">
            <w:pPr>
              <w:widowControl w:val="0"/>
              <w:jc w:val="center"/>
            </w:pPr>
          </w:p>
        </w:tc>
        <w:tc>
          <w:tcPr>
            <w:tcW w:w="1324" w:type="dxa"/>
            <w:vMerge/>
            <w:shd w:val="clear" w:color="auto" w:fill="auto"/>
            <w:vAlign w:val="bottom"/>
          </w:tcPr>
          <w:p w14:paraId="58D8316F" w14:textId="77777777" w:rsidR="005F0BDF" w:rsidRPr="001A12B0" w:rsidRDefault="005F0BDF" w:rsidP="00506497">
            <w:pPr>
              <w:widowControl w:val="0"/>
              <w:jc w:val="center"/>
            </w:pPr>
          </w:p>
        </w:tc>
        <w:tc>
          <w:tcPr>
            <w:tcW w:w="702" w:type="dxa"/>
            <w:shd w:val="clear" w:color="auto" w:fill="auto"/>
            <w:vAlign w:val="bottom"/>
          </w:tcPr>
          <w:p w14:paraId="78ED48C9" w14:textId="77777777" w:rsidR="005F0BDF" w:rsidRPr="001A12B0" w:rsidRDefault="005F0BDF" w:rsidP="00506497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IM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420E4294" w14:textId="77777777" w:rsidR="005F0BDF" w:rsidRPr="001A12B0" w:rsidRDefault="005F0BDF" w:rsidP="00506497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Peds</w:t>
            </w:r>
          </w:p>
        </w:tc>
        <w:tc>
          <w:tcPr>
            <w:tcW w:w="813" w:type="dxa"/>
            <w:shd w:val="clear" w:color="auto" w:fill="auto"/>
            <w:vAlign w:val="bottom"/>
          </w:tcPr>
          <w:p w14:paraId="381CEF79" w14:textId="77777777" w:rsidR="005F0BDF" w:rsidRPr="001A12B0" w:rsidRDefault="005F0BDF" w:rsidP="00506497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Comb.</w:t>
            </w:r>
          </w:p>
          <w:p w14:paraId="491BC847" w14:textId="77777777" w:rsidR="005F0BDF" w:rsidRPr="001A12B0" w:rsidRDefault="005F0BDF" w:rsidP="00506497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Med-Peds</w:t>
            </w:r>
          </w:p>
        </w:tc>
        <w:tc>
          <w:tcPr>
            <w:tcW w:w="1245" w:type="dxa"/>
            <w:vMerge/>
            <w:shd w:val="clear" w:color="auto" w:fill="auto"/>
            <w:vAlign w:val="bottom"/>
          </w:tcPr>
          <w:p w14:paraId="49DF2508" w14:textId="77777777" w:rsidR="005F0BDF" w:rsidRPr="001A12B0" w:rsidRDefault="005F0BDF" w:rsidP="00506497">
            <w:pPr>
              <w:widowControl w:val="0"/>
              <w:jc w:val="center"/>
            </w:pPr>
          </w:p>
        </w:tc>
        <w:tc>
          <w:tcPr>
            <w:tcW w:w="1374" w:type="dxa"/>
            <w:vMerge/>
            <w:shd w:val="clear" w:color="auto" w:fill="auto"/>
            <w:vAlign w:val="bottom"/>
          </w:tcPr>
          <w:p w14:paraId="109C8A90" w14:textId="77777777" w:rsidR="005F0BDF" w:rsidRPr="001A12B0" w:rsidRDefault="005F0BDF" w:rsidP="00506497">
            <w:pPr>
              <w:widowControl w:val="0"/>
              <w:jc w:val="center"/>
            </w:pPr>
          </w:p>
        </w:tc>
        <w:tc>
          <w:tcPr>
            <w:tcW w:w="1426" w:type="dxa"/>
            <w:vMerge/>
            <w:shd w:val="clear" w:color="auto" w:fill="auto"/>
            <w:vAlign w:val="bottom"/>
          </w:tcPr>
          <w:p w14:paraId="607C63F1" w14:textId="77777777" w:rsidR="005F0BDF" w:rsidRPr="001A12B0" w:rsidRDefault="005F0BDF" w:rsidP="00506497">
            <w:pPr>
              <w:widowControl w:val="0"/>
              <w:jc w:val="center"/>
            </w:pPr>
          </w:p>
        </w:tc>
        <w:tc>
          <w:tcPr>
            <w:tcW w:w="1273" w:type="dxa"/>
            <w:vMerge/>
            <w:shd w:val="clear" w:color="auto" w:fill="auto"/>
            <w:vAlign w:val="bottom"/>
          </w:tcPr>
          <w:p w14:paraId="1F130625" w14:textId="77777777" w:rsidR="005F0BDF" w:rsidRPr="001A12B0" w:rsidRDefault="005F0BDF" w:rsidP="00506497">
            <w:pPr>
              <w:widowControl w:val="0"/>
              <w:jc w:val="center"/>
            </w:pPr>
          </w:p>
        </w:tc>
        <w:tc>
          <w:tcPr>
            <w:tcW w:w="1082" w:type="dxa"/>
            <w:vMerge/>
            <w:shd w:val="clear" w:color="auto" w:fill="auto"/>
            <w:vAlign w:val="bottom"/>
          </w:tcPr>
          <w:p w14:paraId="37DF7B01" w14:textId="77777777" w:rsidR="005F0BDF" w:rsidRPr="001A12B0" w:rsidRDefault="005F0BDF" w:rsidP="00506497">
            <w:pPr>
              <w:widowControl w:val="0"/>
              <w:jc w:val="center"/>
            </w:pPr>
          </w:p>
        </w:tc>
        <w:tc>
          <w:tcPr>
            <w:tcW w:w="1505" w:type="dxa"/>
            <w:vMerge/>
            <w:shd w:val="clear" w:color="auto" w:fill="auto"/>
            <w:vAlign w:val="bottom"/>
          </w:tcPr>
          <w:p w14:paraId="137EACBC" w14:textId="77777777" w:rsidR="005F0BDF" w:rsidRPr="001A12B0" w:rsidRDefault="005F0BDF" w:rsidP="00506497">
            <w:pPr>
              <w:widowControl w:val="0"/>
              <w:jc w:val="center"/>
            </w:pPr>
          </w:p>
        </w:tc>
      </w:tr>
      <w:tr w:rsidR="005F0BDF" w:rsidRPr="001A12B0" w14:paraId="083CCE6E" w14:textId="77777777" w:rsidTr="00506497">
        <w:trPr>
          <w:cantSplit/>
        </w:trPr>
        <w:tc>
          <w:tcPr>
            <w:tcW w:w="1202" w:type="dxa"/>
            <w:shd w:val="clear" w:color="auto" w:fill="auto"/>
          </w:tcPr>
          <w:p w14:paraId="305DDA50" w14:textId="17800BAE" w:rsidR="005F0BDF" w:rsidRPr="001A12B0" w:rsidRDefault="005F0BDF" w:rsidP="00506497">
            <w:pPr>
              <w:widowControl w:val="0"/>
            </w:pPr>
          </w:p>
        </w:tc>
        <w:tc>
          <w:tcPr>
            <w:tcW w:w="941" w:type="dxa"/>
            <w:shd w:val="clear" w:color="auto" w:fill="auto"/>
          </w:tcPr>
          <w:p w14:paraId="1B8CF0ED" w14:textId="697B8AEE" w:rsidR="005F0BDF" w:rsidRPr="001A12B0" w:rsidRDefault="005F0BDF" w:rsidP="00506497">
            <w:pPr>
              <w:widowControl w:val="0"/>
              <w:jc w:val="center"/>
            </w:pPr>
          </w:p>
        </w:tc>
        <w:tc>
          <w:tcPr>
            <w:tcW w:w="1324" w:type="dxa"/>
            <w:shd w:val="clear" w:color="auto" w:fill="auto"/>
          </w:tcPr>
          <w:p w14:paraId="090380FA" w14:textId="0750F21B" w:rsidR="005F0BDF" w:rsidRPr="001A12B0" w:rsidRDefault="005F0BDF" w:rsidP="00506497">
            <w:pPr>
              <w:widowControl w:val="0"/>
              <w:jc w:val="center"/>
            </w:pPr>
          </w:p>
        </w:tc>
        <w:sdt>
          <w:sdtPr>
            <w:id w:val="-208136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  <w:shd w:val="clear" w:color="auto" w:fill="auto"/>
              </w:tcPr>
              <w:p w14:paraId="6677B83B" w14:textId="08ABD3AB" w:rsidR="005F0BDF" w:rsidRPr="001A12B0" w:rsidRDefault="009F5B00" w:rsidP="00506497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114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3" w:type="dxa"/>
                <w:shd w:val="clear" w:color="auto" w:fill="auto"/>
              </w:tcPr>
              <w:p w14:paraId="19E39F3B" w14:textId="767F143C" w:rsidR="005F0BDF" w:rsidRPr="001A12B0" w:rsidRDefault="007529C6" w:rsidP="00506497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3369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3" w:type="dxa"/>
                <w:shd w:val="clear" w:color="auto" w:fill="auto"/>
              </w:tcPr>
              <w:p w14:paraId="4C604E35" w14:textId="7BA6A412" w:rsidR="005F0BDF" w:rsidRPr="001A12B0" w:rsidRDefault="007529C6" w:rsidP="00506497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45" w:type="dxa"/>
            <w:shd w:val="clear" w:color="auto" w:fill="auto"/>
          </w:tcPr>
          <w:p w14:paraId="412909F6" w14:textId="7FDED601" w:rsidR="005F0BDF" w:rsidRPr="001A12B0" w:rsidRDefault="005F0BDF" w:rsidP="009F5B00">
            <w:pPr>
              <w:widowControl w:val="0"/>
              <w:jc w:val="center"/>
            </w:pPr>
          </w:p>
        </w:tc>
        <w:tc>
          <w:tcPr>
            <w:tcW w:w="1374" w:type="dxa"/>
            <w:shd w:val="clear" w:color="auto" w:fill="auto"/>
          </w:tcPr>
          <w:p w14:paraId="5E700665" w14:textId="5DAC8E31" w:rsidR="005F0BDF" w:rsidRPr="001A12B0" w:rsidRDefault="005F0BDF" w:rsidP="00506497">
            <w:pPr>
              <w:widowControl w:val="0"/>
              <w:jc w:val="center"/>
            </w:pPr>
            <w:r w:rsidRPr="001A12B0">
              <w:t>%</w:t>
            </w:r>
          </w:p>
        </w:tc>
        <w:tc>
          <w:tcPr>
            <w:tcW w:w="1426" w:type="dxa"/>
            <w:shd w:val="clear" w:color="auto" w:fill="auto"/>
          </w:tcPr>
          <w:p w14:paraId="0AB23D57" w14:textId="2ADA50D5" w:rsidR="005F0BDF" w:rsidRPr="001A12B0" w:rsidRDefault="005F0BDF" w:rsidP="00506497">
            <w:pPr>
              <w:widowControl w:val="0"/>
              <w:jc w:val="center"/>
            </w:pPr>
          </w:p>
        </w:tc>
        <w:tc>
          <w:tcPr>
            <w:tcW w:w="1273" w:type="dxa"/>
            <w:shd w:val="clear" w:color="auto" w:fill="auto"/>
          </w:tcPr>
          <w:p w14:paraId="72E7F49D" w14:textId="4F15FF17" w:rsidR="005F0BDF" w:rsidRPr="001A12B0" w:rsidRDefault="005F0BDF" w:rsidP="00506497">
            <w:pPr>
              <w:widowControl w:val="0"/>
              <w:jc w:val="center"/>
            </w:pPr>
          </w:p>
        </w:tc>
        <w:tc>
          <w:tcPr>
            <w:tcW w:w="1082" w:type="dxa"/>
            <w:shd w:val="clear" w:color="auto" w:fill="auto"/>
          </w:tcPr>
          <w:p w14:paraId="47A02C36" w14:textId="1F7AEDB3" w:rsidR="005F0BDF" w:rsidRPr="001A12B0" w:rsidRDefault="005F0BDF" w:rsidP="00506497">
            <w:pPr>
              <w:widowControl w:val="0"/>
              <w:jc w:val="center"/>
            </w:pPr>
          </w:p>
        </w:tc>
        <w:tc>
          <w:tcPr>
            <w:tcW w:w="1505" w:type="dxa"/>
            <w:shd w:val="clear" w:color="auto" w:fill="auto"/>
          </w:tcPr>
          <w:p w14:paraId="5F98E958" w14:textId="7E253298" w:rsidR="005F0BDF" w:rsidRPr="001A12B0" w:rsidRDefault="005F0BDF" w:rsidP="00506497">
            <w:pPr>
              <w:widowControl w:val="0"/>
              <w:jc w:val="center"/>
            </w:pPr>
          </w:p>
        </w:tc>
      </w:tr>
    </w:tbl>
    <w:p w14:paraId="1FC8164C" w14:textId="77777777" w:rsidR="005F0BDF" w:rsidRPr="001A12B0" w:rsidRDefault="005F0BDF" w:rsidP="005F0BDF">
      <w:pPr>
        <w:widowControl w:val="0"/>
      </w:pPr>
    </w:p>
    <w:p w14:paraId="5A0C2E42" w14:textId="77777777" w:rsidR="005F0BDF" w:rsidRPr="001A12B0" w:rsidRDefault="005F0BDF" w:rsidP="005F0BDF">
      <w:pPr>
        <w:widowControl w:val="0"/>
        <w:ind w:left="360" w:hanging="360"/>
        <w:jc w:val="both"/>
        <w:rPr>
          <w:b/>
        </w:rPr>
      </w:pPr>
      <w:r w:rsidRPr="001A12B0">
        <w:rPr>
          <w:b/>
        </w:rPr>
        <w:t>Year 3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A0" w:firstRow="1" w:lastRow="0" w:firstColumn="1" w:lastColumn="0" w:noHBand="0" w:noVBand="0"/>
      </w:tblPr>
      <w:tblGrid>
        <w:gridCol w:w="853"/>
        <w:gridCol w:w="611"/>
        <w:gridCol w:w="1093"/>
        <w:gridCol w:w="296"/>
        <w:gridCol w:w="537"/>
        <w:gridCol w:w="673"/>
        <w:gridCol w:w="1029"/>
        <w:gridCol w:w="1134"/>
        <w:gridCol w:w="1176"/>
        <w:gridCol w:w="673"/>
        <w:gridCol w:w="799"/>
        <w:gridCol w:w="1176"/>
      </w:tblGrid>
      <w:tr w:rsidR="005F0BDF" w:rsidRPr="001A12B0" w14:paraId="5E51323D" w14:textId="77777777" w:rsidTr="00506497">
        <w:trPr>
          <w:cantSplit/>
          <w:tblHeader/>
        </w:trPr>
        <w:tc>
          <w:tcPr>
            <w:tcW w:w="12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0579336" w14:textId="77777777" w:rsidR="005F0BDF" w:rsidRPr="001A12B0" w:rsidRDefault="005F0BDF" w:rsidP="00506497">
            <w:pPr>
              <w:keepNext/>
              <w:widowControl w:val="0"/>
              <w:rPr>
                <w:b/>
              </w:rPr>
            </w:pPr>
            <w:r w:rsidRPr="001A12B0">
              <w:rPr>
                <w:b/>
              </w:rPr>
              <w:t>Rotation Name</w:t>
            </w:r>
          </w:p>
        </w:tc>
        <w:tc>
          <w:tcPr>
            <w:tcW w:w="94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B75469" w14:textId="77777777" w:rsidR="005F0BDF" w:rsidRPr="001A12B0" w:rsidRDefault="005F0BDF" w:rsidP="00506497">
            <w:pPr>
              <w:keepNext/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Site</w:t>
            </w:r>
          </w:p>
          <w:p w14:paraId="462E1929" w14:textId="77777777" w:rsidR="005F0BDF" w:rsidRPr="001A12B0" w:rsidRDefault="005F0BDF" w:rsidP="00506497">
            <w:pPr>
              <w:keepNext/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(i.e., Hosp. 1)</w:t>
            </w:r>
          </w:p>
        </w:tc>
        <w:tc>
          <w:tcPr>
            <w:tcW w:w="132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1880BA3" w14:textId="77777777" w:rsidR="005F0BDF" w:rsidRPr="001A12B0" w:rsidRDefault="005F0BDF" w:rsidP="00506497">
            <w:pPr>
              <w:keepNext/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Duration of Experience</w:t>
            </w:r>
          </w:p>
          <w:p w14:paraId="0B3372F1" w14:textId="77777777" w:rsidR="005F0BDF" w:rsidRPr="001A12B0" w:rsidRDefault="005F0BDF" w:rsidP="00506497">
            <w:pPr>
              <w:keepNext/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(Indicate weeks or months)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CD2B71" w14:textId="77777777" w:rsidR="005F0BDF" w:rsidRPr="001A12B0" w:rsidRDefault="005F0BDF" w:rsidP="00506497">
            <w:pPr>
              <w:keepNext/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Service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D08681E" w14:textId="77777777" w:rsidR="005F0BDF" w:rsidRPr="001A12B0" w:rsidRDefault="005F0BDF" w:rsidP="00506497">
            <w:pPr>
              <w:keepNext/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Inpatient (IP), Outpatient (OP) or Both</w:t>
            </w:r>
          </w:p>
        </w:tc>
        <w:tc>
          <w:tcPr>
            <w:tcW w:w="137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8F071D" w14:textId="77777777" w:rsidR="005F0BDF" w:rsidRPr="001A12B0" w:rsidRDefault="005F0BDF" w:rsidP="00506497">
            <w:pPr>
              <w:keepNext/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% of Ambulatory Time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10B091" w14:textId="77777777" w:rsidR="005F0BDF" w:rsidRPr="001A12B0" w:rsidRDefault="005F0BDF" w:rsidP="00506497">
            <w:pPr>
              <w:keepNext/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Avg. Clinical Experience and Education Hours/Week</w:t>
            </w:r>
          </w:p>
        </w:tc>
        <w:tc>
          <w:tcPr>
            <w:tcW w:w="127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35253AA" w14:textId="77777777" w:rsidR="005F0BDF" w:rsidRPr="001A12B0" w:rsidRDefault="005F0BDF" w:rsidP="00506497">
            <w:pPr>
              <w:keepNext/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Freq. of Nights On-call</w:t>
            </w:r>
          </w:p>
        </w:tc>
        <w:tc>
          <w:tcPr>
            <w:tcW w:w="108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6061F3" w14:textId="77777777" w:rsidR="005F0BDF" w:rsidRPr="001A12B0" w:rsidRDefault="005F0BDF" w:rsidP="00506497">
            <w:pPr>
              <w:keepNext/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Number of Full Days off Per Week</w:t>
            </w:r>
          </w:p>
        </w:tc>
        <w:tc>
          <w:tcPr>
            <w:tcW w:w="150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9A5BCD" w14:textId="77777777" w:rsidR="005F0BDF" w:rsidRPr="001A12B0" w:rsidRDefault="005F0BDF" w:rsidP="00506497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Resident Supervisory Role</w:t>
            </w:r>
          </w:p>
          <w:p w14:paraId="60C0C4F7" w14:textId="77777777" w:rsidR="005F0BDF" w:rsidRPr="001A12B0" w:rsidRDefault="005F0BDF" w:rsidP="00506497">
            <w:pPr>
              <w:keepNext/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(Yes/No)</w:t>
            </w:r>
          </w:p>
        </w:tc>
      </w:tr>
      <w:tr w:rsidR="005F0BDF" w:rsidRPr="001A12B0" w14:paraId="1FFAC212" w14:textId="77777777" w:rsidTr="00506497">
        <w:trPr>
          <w:cantSplit/>
          <w:tblHeader/>
        </w:trPr>
        <w:tc>
          <w:tcPr>
            <w:tcW w:w="1202" w:type="dxa"/>
            <w:vMerge/>
            <w:shd w:val="clear" w:color="auto" w:fill="auto"/>
          </w:tcPr>
          <w:p w14:paraId="6C012753" w14:textId="77777777" w:rsidR="005F0BDF" w:rsidRPr="001A12B0" w:rsidRDefault="005F0BDF" w:rsidP="00506497">
            <w:pPr>
              <w:keepNext/>
              <w:widowControl w:val="0"/>
            </w:pPr>
          </w:p>
        </w:tc>
        <w:tc>
          <w:tcPr>
            <w:tcW w:w="941" w:type="dxa"/>
            <w:vMerge/>
            <w:shd w:val="clear" w:color="auto" w:fill="auto"/>
          </w:tcPr>
          <w:p w14:paraId="034E7AD7" w14:textId="77777777" w:rsidR="005F0BDF" w:rsidRPr="001A12B0" w:rsidRDefault="005F0BDF" w:rsidP="00506497">
            <w:pPr>
              <w:keepNext/>
              <w:widowControl w:val="0"/>
              <w:jc w:val="center"/>
            </w:pPr>
          </w:p>
        </w:tc>
        <w:tc>
          <w:tcPr>
            <w:tcW w:w="1324" w:type="dxa"/>
            <w:vMerge/>
            <w:shd w:val="clear" w:color="auto" w:fill="auto"/>
          </w:tcPr>
          <w:p w14:paraId="74CB3BEE" w14:textId="77777777" w:rsidR="005F0BDF" w:rsidRPr="001A12B0" w:rsidRDefault="005F0BDF" w:rsidP="00506497">
            <w:pPr>
              <w:keepNext/>
              <w:widowControl w:val="0"/>
              <w:jc w:val="center"/>
            </w:pPr>
          </w:p>
        </w:tc>
        <w:tc>
          <w:tcPr>
            <w:tcW w:w="702" w:type="dxa"/>
            <w:shd w:val="clear" w:color="auto" w:fill="auto"/>
            <w:vAlign w:val="bottom"/>
          </w:tcPr>
          <w:p w14:paraId="33C711A6" w14:textId="77777777" w:rsidR="005F0BDF" w:rsidRPr="001A12B0" w:rsidRDefault="005F0BDF" w:rsidP="00506497">
            <w:pPr>
              <w:keepNext/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IM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76FCE558" w14:textId="77777777" w:rsidR="005F0BDF" w:rsidRPr="001A12B0" w:rsidRDefault="005F0BDF" w:rsidP="00506497">
            <w:pPr>
              <w:keepNext/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Peds</w:t>
            </w:r>
          </w:p>
        </w:tc>
        <w:tc>
          <w:tcPr>
            <w:tcW w:w="813" w:type="dxa"/>
            <w:shd w:val="clear" w:color="auto" w:fill="auto"/>
            <w:vAlign w:val="bottom"/>
          </w:tcPr>
          <w:p w14:paraId="5EF74B37" w14:textId="77777777" w:rsidR="005F0BDF" w:rsidRPr="001A12B0" w:rsidRDefault="005F0BDF" w:rsidP="00506497">
            <w:pPr>
              <w:keepNext/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Comb.</w:t>
            </w:r>
          </w:p>
          <w:p w14:paraId="500D6CB3" w14:textId="77777777" w:rsidR="005F0BDF" w:rsidRPr="001A12B0" w:rsidRDefault="005F0BDF" w:rsidP="00506497">
            <w:pPr>
              <w:keepNext/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Med-Peds</w:t>
            </w:r>
          </w:p>
        </w:tc>
        <w:tc>
          <w:tcPr>
            <w:tcW w:w="1245" w:type="dxa"/>
            <w:vMerge/>
            <w:shd w:val="clear" w:color="auto" w:fill="auto"/>
          </w:tcPr>
          <w:p w14:paraId="2E0FE233" w14:textId="77777777" w:rsidR="005F0BDF" w:rsidRPr="001A12B0" w:rsidRDefault="005F0BDF" w:rsidP="00506497">
            <w:pPr>
              <w:keepNext/>
              <w:widowControl w:val="0"/>
              <w:jc w:val="center"/>
            </w:pPr>
          </w:p>
        </w:tc>
        <w:tc>
          <w:tcPr>
            <w:tcW w:w="1374" w:type="dxa"/>
            <w:vMerge/>
            <w:shd w:val="clear" w:color="auto" w:fill="auto"/>
          </w:tcPr>
          <w:p w14:paraId="326589D5" w14:textId="77777777" w:rsidR="005F0BDF" w:rsidRPr="001A12B0" w:rsidRDefault="005F0BDF" w:rsidP="00506497">
            <w:pPr>
              <w:keepNext/>
              <w:widowControl w:val="0"/>
              <w:jc w:val="center"/>
            </w:pPr>
          </w:p>
        </w:tc>
        <w:tc>
          <w:tcPr>
            <w:tcW w:w="1426" w:type="dxa"/>
            <w:vMerge/>
            <w:shd w:val="clear" w:color="auto" w:fill="auto"/>
          </w:tcPr>
          <w:p w14:paraId="7C6578E8" w14:textId="77777777" w:rsidR="005F0BDF" w:rsidRPr="001A12B0" w:rsidRDefault="005F0BDF" w:rsidP="00506497">
            <w:pPr>
              <w:keepNext/>
              <w:widowControl w:val="0"/>
              <w:jc w:val="center"/>
            </w:pPr>
          </w:p>
        </w:tc>
        <w:tc>
          <w:tcPr>
            <w:tcW w:w="1273" w:type="dxa"/>
            <w:vMerge/>
            <w:shd w:val="clear" w:color="auto" w:fill="auto"/>
          </w:tcPr>
          <w:p w14:paraId="5BDC55E3" w14:textId="77777777" w:rsidR="005F0BDF" w:rsidRPr="001A12B0" w:rsidRDefault="005F0BDF" w:rsidP="00506497">
            <w:pPr>
              <w:keepNext/>
              <w:widowControl w:val="0"/>
              <w:jc w:val="center"/>
            </w:pPr>
          </w:p>
        </w:tc>
        <w:tc>
          <w:tcPr>
            <w:tcW w:w="1082" w:type="dxa"/>
            <w:vMerge/>
            <w:shd w:val="clear" w:color="auto" w:fill="auto"/>
          </w:tcPr>
          <w:p w14:paraId="2ED7DE2D" w14:textId="77777777" w:rsidR="005F0BDF" w:rsidRPr="001A12B0" w:rsidRDefault="005F0BDF" w:rsidP="00506497">
            <w:pPr>
              <w:keepNext/>
              <w:widowControl w:val="0"/>
              <w:jc w:val="center"/>
            </w:pPr>
          </w:p>
        </w:tc>
        <w:tc>
          <w:tcPr>
            <w:tcW w:w="1505" w:type="dxa"/>
            <w:vMerge/>
            <w:shd w:val="clear" w:color="auto" w:fill="auto"/>
          </w:tcPr>
          <w:p w14:paraId="2A732FBA" w14:textId="77777777" w:rsidR="005F0BDF" w:rsidRPr="001A12B0" w:rsidRDefault="005F0BDF" w:rsidP="00506497">
            <w:pPr>
              <w:keepNext/>
              <w:widowControl w:val="0"/>
              <w:jc w:val="center"/>
            </w:pPr>
          </w:p>
        </w:tc>
      </w:tr>
      <w:tr w:rsidR="005F0BDF" w:rsidRPr="001A12B0" w14:paraId="50B241BB" w14:textId="77777777" w:rsidTr="00506497">
        <w:trPr>
          <w:cantSplit/>
        </w:trPr>
        <w:tc>
          <w:tcPr>
            <w:tcW w:w="1202" w:type="dxa"/>
            <w:shd w:val="clear" w:color="auto" w:fill="auto"/>
          </w:tcPr>
          <w:p w14:paraId="71F3FBA9" w14:textId="4D88E321" w:rsidR="005F0BDF" w:rsidRPr="001A12B0" w:rsidRDefault="005F0BDF" w:rsidP="00506497">
            <w:pPr>
              <w:widowControl w:val="0"/>
            </w:pPr>
          </w:p>
        </w:tc>
        <w:tc>
          <w:tcPr>
            <w:tcW w:w="941" w:type="dxa"/>
            <w:shd w:val="clear" w:color="auto" w:fill="auto"/>
          </w:tcPr>
          <w:p w14:paraId="380A7B68" w14:textId="72FB95CA" w:rsidR="005F0BDF" w:rsidRPr="001A12B0" w:rsidRDefault="005F0BDF" w:rsidP="00506497">
            <w:pPr>
              <w:widowControl w:val="0"/>
              <w:jc w:val="center"/>
            </w:pPr>
          </w:p>
        </w:tc>
        <w:tc>
          <w:tcPr>
            <w:tcW w:w="1324" w:type="dxa"/>
            <w:shd w:val="clear" w:color="auto" w:fill="auto"/>
          </w:tcPr>
          <w:p w14:paraId="052D05BF" w14:textId="0907FAA0" w:rsidR="005F0BDF" w:rsidRPr="001A12B0" w:rsidRDefault="005F0BDF" w:rsidP="00506497">
            <w:pPr>
              <w:widowControl w:val="0"/>
              <w:jc w:val="center"/>
            </w:pPr>
          </w:p>
        </w:tc>
        <w:sdt>
          <w:sdtPr>
            <w:rPr>
              <w:rFonts w:ascii="Segoe UI Symbol" w:eastAsia="MS Gothic" w:hAnsi="Segoe UI Symbol" w:cs="Segoe UI Symbol"/>
            </w:rPr>
            <w:id w:val="165541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  <w:shd w:val="clear" w:color="auto" w:fill="auto"/>
              </w:tcPr>
              <w:p w14:paraId="2B42365F" w14:textId="7C0F9F60" w:rsidR="005F0BDF" w:rsidRPr="001A12B0" w:rsidRDefault="009F5B00" w:rsidP="00506497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  <w:tc>
          <w:tcPr>
            <w:tcW w:w="763" w:type="dxa"/>
            <w:shd w:val="clear" w:color="auto" w:fill="auto"/>
          </w:tcPr>
          <w:sdt>
            <w:sdtPr>
              <w:rPr>
                <w:rFonts w:ascii="Segoe UI Symbol" w:eastAsia="MS Gothic" w:hAnsi="Segoe UI Symbol" w:cs="Segoe UI Symbol"/>
              </w:rPr>
              <w:id w:val="-782654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2CA704" w14:textId="7E15AF07" w:rsidR="005F0BDF" w:rsidRPr="001A12B0" w:rsidRDefault="007529C6" w:rsidP="00506497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813" w:type="dxa"/>
            <w:shd w:val="clear" w:color="auto" w:fill="auto"/>
          </w:tcPr>
          <w:sdt>
            <w:sdtPr>
              <w:rPr>
                <w:rFonts w:ascii="Segoe UI Symbol" w:eastAsia="MS Gothic" w:hAnsi="Segoe UI Symbol" w:cs="Segoe UI Symbol"/>
              </w:rPr>
              <w:id w:val="-342711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100964" w14:textId="733ED7CD" w:rsidR="005F0BDF" w:rsidRPr="001A12B0" w:rsidRDefault="007529C6" w:rsidP="00506497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1245" w:type="dxa"/>
            <w:shd w:val="clear" w:color="auto" w:fill="auto"/>
          </w:tcPr>
          <w:p w14:paraId="3F862951" w14:textId="19D31D54" w:rsidR="00EA2F34" w:rsidRDefault="00EA2F34" w:rsidP="00EA2F34">
            <w:pPr>
              <w:widowControl w:val="0"/>
              <w:jc w:val="center"/>
              <w:rPr>
                <w:kern w:val="2"/>
              </w:rPr>
            </w:pPr>
          </w:p>
          <w:p w14:paraId="53CE02A4" w14:textId="6AD359AE" w:rsidR="005F0BDF" w:rsidRPr="001A12B0" w:rsidRDefault="005F0BDF" w:rsidP="00506497">
            <w:pPr>
              <w:widowControl w:val="0"/>
              <w:jc w:val="center"/>
            </w:pPr>
          </w:p>
        </w:tc>
        <w:tc>
          <w:tcPr>
            <w:tcW w:w="1374" w:type="dxa"/>
            <w:shd w:val="clear" w:color="auto" w:fill="auto"/>
          </w:tcPr>
          <w:p w14:paraId="21483EB9" w14:textId="431B37DE" w:rsidR="005F0BDF" w:rsidRPr="001A12B0" w:rsidRDefault="005F0BDF" w:rsidP="00506497">
            <w:pPr>
              <w:widowControl w:val="0"/>
              <w:jc w:val="center"/>
            </w:pPr>
            <w:r w:rsidRPr="001A12B0">
              <w:t>%</w:t>
            </w:r>
          </w:p>
        </w:tc>
        <w:tc>
          <w:tcPr>
            <w:tcW w:w="1426" w:type="dxa"/>
            <w:shd w:val="clear" w:color="auto" w:fill="auto"/>
          </w:tcPr>
          <w:p w14:paraId="6B9AFD52" w14:textId="1516A035" w:rsidR="005F0BDF" w:rsidRPr="001A12B0" w:rsidRDefault="005F0BDF" w:rsidP="00506497">
            <w:pPr>
              <w:widowControl w:val="0"/>
              <w:jc w:val="center"/>
            </w:pPr>
          </w:p>
        </w:tc>
        <w:tc>
          <w:tcPr>
            <w:tcW w:w="1273" w:type="dxa"/>
            <w:shd w:val="clear" w:color="auto" w:fill="auto"/>
          </w:tcPr>
          <w:p w14:paraId="33F522E2" w14:textId="205E47C9" w:rsidR="005F0BDF" w:rsidRPr="001A12B0" w:rsidRDefault="005F0BDF" w:rsidP="00506497">
            <w:pPr>
              <w:widowControl w:val="0"/>
              <w:jc w:val="center"/>
            </w:pPr>
          </w:p>
        </w:tc>
        <w:tc>
          <w:tcPr>
            <w:tcW w:w="1082" w:type="dxa"/>
            <w:shd w:val="clear" w:color="auto" w:fill="auto"/>
          </w:tcPr>
          <w:p w14:paraId="5E4807C0" w14:textId="6BF03036" w:rsidR="005F0BDF" w:rsidRPr="001A12B0" w:rsidRDefault="005F0BDF" w:rsidP="00506497">
            <w:pPr>
              <w:widowControl w:val="0"/>
              <w:jc w:val="center"/>
            </w:pPr>
          </w:p>
        </w:tc>
        <w:tc>
          <w:tcPr>
            <w:tcW w:w="1505" w:type="dxa"/>
            <w:shd w:val="clear" w:color="auto" w:fill="auto"/>
          </w:tcPr>
          <w:p w14:paraId="14104EF8" w14:textId="1A635E5B" w:rsidR="005F0BDF" w:rsidRPr="001A12B0" w:rsidRDefault="005F0BDF" w:rsidP="00506497">
            <w:pPr>
              <w:widowControl w:val="0"/>
              <w:jc w:val="center"/>
            </w:pPr>
          </w:p>
        </w:tc>
      </w:tr>
    </w:tbl>
    <w:p w14:paraId="61908144" w14:textId="77777777" w:rsidR="005F0BDF" w:rsidRPr="001A12B0" w:rsidRDefault="005F0BDF" w:rsidP="005F0BDF">
      <w:pPr>
        <w:widowControl w:val="0"/>
      </w:pPr>
    </w:p>
    <w:p w14:paraId="7FBC01D7" w14:textId="77777777" w:rsidR="005F0BDF" w:rsidRPr="001A12B0" w:rsidRDefault="005F0BDF" w:rsidP="005F0BDF">
      <w:pPr>
        <w:widowControl w:val="0"/>
        <w:ind w:left="360" w:hanging="360"/>
        <w:jc w:val="both"/>
        <w:rPr>
          <w:b/>
        </w:rPr>
      </w:pPr>
      <w:r w:rsidRPr="001A12B0">
        <w:rPr>
          <w:b/>
        </w:rPr>
        <w:t>Year 4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0A0" w:firstRow="1" w:lastRow="0" w:firstColumn="1" w:lastColumn="0" w:noHBand="0" w:noVBand="0"/>
      </w:tblPr>
      <w:tblGrid>
        <w:gridCol w:w="853"/>
        <w:gridCol w:w="611"/>
        <w:gridCol w:w="1093"/>
        <w:gridCol w:w="296"/>
        <w:gridCol w:w="537"/>
        <w:gridCol w:w="673"/>
        <w:gridCol w:w="1029"/>
        <w:gridCol w:w="1134"/>
        <w:gridCol w:w="1176"/>
        <w:gridCol w:w="673"/>
        <w:gridCol w:w="799"/>
        <w:gridCol w:w="1176"/>
      </w:tblGrid>
      <w:tr w:rsidR="005F0BDF" w:rsidRPr="001A12B0" w14:paraId="73069823" w14:textId="77777777" w:rsidTr="00506497">
        <w:trPr>
          <w:cantSplit/>
          <w:tblHeader/>
        </w:trPr>
        <w:tc>
          <w:tcPr>
            <w:tcW w:w="12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A9F83C6" w14:textId="77777777" w:rsidR="005F0BDF" w:rsidRPr="001A12B0" w:rsidRDefault="005F0BDF" w:rsidP="00506497">
            <w:pPr>
              <w:widowControl w:val="0"/>
              <w:rPr>
                <w:b/>
              </w:rPr>
            </w:pPr>
            <w:r w:rsidRPr="001A12B0">
              <w:rPr>
                <w:b/>
              </w:rPr>
              <w:lastRenderedPageBreak/>
              <w:t>Rotation Name</w:t>
            </w:r>
          </w:p>
        </w:tc>
        <w:tc>
          <w:tcPr>
            <w:tcW w:w="94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48F27B6" w14:textId="77777777" w:rsidR="005F0BDF" w:rsidRPr="001A12B0" w:rsidRDefault="005F0BDF" w:rsidP="00506497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Site</w:t>
            </w:r>
          </w:p>
          <w:p w14:paraId="02F3305C" w14:textId="77777777" w:rsidR="005F0BDF" w:rsidRPr="001A12B0" w:rsidRDefault="005F0BDF" w:rsidP="00506497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(i.e., Hosp. 1)</w:t>
            </w:r>
          </w:p>
        </w:tc>
        <w:tc>
          <w:tcPr>
            <w:tcW w:w="132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692F896" w14:textId="77777777" w:rsidR="005F0BDF" w:rsidRPr="001A12B0" w:rsidRDefault="005F0BDF" w:rsidP="00506497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Duration of Experience</w:t>
            </w:r>
          </w:p>
          <w:p w14:paraId="0F57710F" w14:textId="77777777" w:rsidR="005F0BDF" w:rsidRPr="001A12B0" w:rsidRDefault="005F0BDF" w:rsidP="00506497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(Indicate weeks or months)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898F968" w14:textId="77777777" w:rsidR="005F0BDF" w:rsidRPr="001A12B0" w:rsidRDefault="005F0BDF" w:rsidP="00506497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Service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FA4E406" w14:textId="77777777" w:rsidR="005F0BDF" w:rsidRPr="001A12B0" w:rsidRDefault="005F0BDF" w:rsidP="00506497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Inpatient (IP), Outpatient (OP) or Both</w:t>
            </w:r>
          </w:p>
        </w:tc>
        <w:tc>
          <w:tcPr>
            <w:tcW w:w="137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CC7A78" w14:textId="77777777" w:rsidR="005F0BDF" w:rsidRPr="001A12B0" w:rsidRDefault="005F0BDF" w:rsidP="00506497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% of Ambulatory Time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832197" w14:textId="77777777" w:rsidR="005F0BDF" w:rsidRPr="001A12B0" w:rsidRDefault="005F0BDF" w:rsidP="00506497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Avg. Clinical Experience and Education Hours/Week</w:t>
            </w:r>
          </w:p>
        </w:tc>
        <w:tc>
          <w:tcPr>
            <w:tcW w:w="127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FAC6915" w14:textId="77777777" w:rsidR="005F0BDF" w:rsidRPr="001A12B0" w:rsidRDefault="005F0BDF" w:rsidP="00506497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Freq. of Nights On-call</w:t>
            </w:r>
          </w:p>
        </w:tc>
        <w:tc>
          <w:tcPr>
            <w:tcW w:w="108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448328E" w14:textId="77777777" w:rsidR="005F0BDF" w:rsidRPr="001A12B0" w:rsidRDefault="005F0BDF" w:rsidP="00506497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Number of Full Days off Per Week</w:t>
            </w:r>
          </w:p>
        </w:tc>
        <w:tc>
          <w:tcPr>
            <w:tcW w:w="150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C848F3" w14:textId="77777777" w:rsidR="005F0BDF" w:rsidRPr="001A12B0" w:rsidRDefault="005F0BDF" w:rsidP="00506497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Resident Supervisory Role</w:t>
            </w:r>
          </w:p>
          <w:p w14:paraId="4EA38A89" w14:textId="77777777" w:rsidR="005F0BDF" w:rsidRPr="001A12B0" w:rsidRDefault="005F0BDF" w:rsidP="00506497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(Yes/No)</w:t>
            </w:r>
          </w:p>
        </w:tc>
      </w:tr>
      <w:tr w:rsidR="005F0BDF" w:rsidRPr="001A12B0" w14:paraId="12971075" w14:textId="77777777" w:rsidTr="00506497">
        <w:tblPrEx>
          <w:tblCellMar>
            <w:top w:w="14" w:type="dxa"/>
            <w:bottom w:w="14" w:type="dxa"/>
          </w:tblCellMar>
        </w:tblPrEx>
        <w:trPr>
          <w:cantSplit/>
          <w:tblHeader/>
        </w:trPr>
        <w:tc>
          <w:tcPr>
            <w:tcW w:w="1202" w:type="dxa"/>
            <w:vMerge/>
            <w:shd w:val="clear" w:color="auto" w:fill="auto"/>
            <w:vAlign w:val="bottom"/>
          </w:tcPr>
          <w:p w14:paraId="5F0765E8" w14:textId="77777777" w:rsidR="005F0BDF" w:rsidRPr="001A12B0" w:rsidRDefault="005F0BDF" w:rsidP="00506497">
            <w:pPr>
              <w:widowControl w:val="0"/>
              <w:jc w:val="center"/>
            </w:pPr>
          </w:p>
        </w:tc>
        <w:tc>
          <w:tcPr>
            <w:tcW w:w="941" w:type="dxa"/>
            <w:vMerge/>
            <w:shd w:val="clear" w:color="auto" w:fill="auto"/>
            <w:vAlign w:val="bottom"/>
          </w:tcPr>
          <w:p w14:paraId="39DD6467" w14:textId="77777777" w:rsidR="005F0BDF" w:rsidRPr="001A12B0" w:rsidRDefault="005F0BDF" w:rsidP="00506497">
            <w:pPr>
              <w:widowControl w:val="0"/>
              <w:jc w:val="center"/>
            </w:pPr>
          </w:p>
        </w:tc>
        <w:tc>
          <w:tcPr>
            <w:tcW w:w="1324" w:type="dxa"/>
            <w:vMerge/>
            <w:shd w:val="clear" w:color="auto" w:fill="auto"/>
            <w:vAlign w:val="bottom"/>
          </w:tcPr>
          <w:p w14:paraId="7D618534" w14:textId="77777777" w:rsidR="005F0BDF" w:rsidRPr="001A12B0" w:rsidRDefault="005F0BDF" w:rsidP="00506497">
            <w:pPr>
              <w:widowControl w:val="0"/>
              <w:jc w:val="center"/>
            </w:pPr>
          </w:p>
        </w:tc>
        <w:tc>
          <w:tcPr>
            <w:tcW w:w="702" w:type="dxa"/>
            <w:shd w:val="clear" w:color="auto" w:fill="auto"/>
            <w:vAlign w:val="bottom"/>
          </w:tcPr>
          <w:p w14:paraId="2140082A" w14:textId="77777777" w:rsidR="005F0BDF" w:rsidRPr="001A12B0" w:rsidRDefault="005F0BDF" w:rsidP="00506497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IM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3085F8DE" w14:textId="77777777" w:rsidR="005F0BDF" w:rsidRPr="001A12B0" w:rsidRDefault="005F0BDF" w:rsidP="00506497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Peds</w:t>
            </w:r>
          </w:p>
        </w:tc>
        <w:tc>
          <w:tcPr>
            <w:tcW w:w="813" w:type="dxa"/>
            <w:shd w:val="clear" w:color="auto" w:fill="auto"/>
            <w:vAlign w:val="bottom"/>
          </w:tcPr>
          <w:p w14:paraId="1EA92CAD" w14:textId="77777777" w:rsidR="005F0BDF" w:rsidRPr="001A12B0" w:rsidRDefault="005F0BDF" w:rsidP="00506497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Comb.</w:t>
            </w:r>
          </w:p>
          <w:p w14:paraId="5B239C06" w14:textId="77777777" w:rsidR="005F0BDF" w:rsidRPr="001A12B0" w:rsidRDefault="005F0BDF" w:rsidP="00506497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Med-Peds</w:t>
            </w:r>
          </w:p>
        </w:tc>
        <w:tc>
          <w:tcPr>
            <w:tcW w:w="1245" w:type="dxa"/>
            <w:vMerge/>
            <w:shd w:val="clear" w:color="auto" w:fill="auto"/>
            <w:vAlign w:val="bottom"/>
          </w:tcPr>
          <w:p w14:paraId="00256E59" w14:textId="77777777" w:rsidR="005F0BDF" w:rsidRPr="001A12B0" w:rsidRDefault="005F0BDF" w:rsidP="00506497">
            <w:pPr>
              <w:widowControl w:val="0"/>
              <w:jc w:val="center"/>
            </w:pPr>
          </w:p>
        </w:tc>
        <w:tc>
          <w:tcPr>
            <w:tcW w:w="1374" w:type="dxa"/>
            <w:vMerge/>
            <w:shd w:val="clear" w:color="auto" w:fill="auto"/>
            <w:vAlign w:val="bottom"/>
          </w:tcPr>
          <w:p w14:paraId="3706E97B" w14:textId="77777777" w:rsidR="005F0BDF" w:rsidRPr="001A12B0" w:rsidRDefault="005F0BDF" w:rsidP="00506497">
            <w:pPr>
              <w:widowControl w:val="0"/>
              <w:jc w:val="center"/>
            </w:pPr>
          </w:p>
        </w:tc>
        <w:tc>
          <w:tcPr>
            <w:tcW w:w="1426" w:type="dxa"/>
            <w:vMerge/>
            <w:shd w:val="clear" w:color="auto" w:fill="auto"/>
            <w:vAlign w:val="bottom"/>
          </w:tcPr>
          <w:p w14:paraId="1F37E06A" w14:textId="77777777" w:rsidR="005F0BDF" w:rsidRPr="001A12B0" w:rsidRDefault="005F0BDF" w:rsidP="00506497">
            <w:pPr>
              <w:widowControl w:val="0"/>
              <w:jc w:val="center"/>
            </w:pPr>
          </w:p>
        </w:tc>
        <w:tc>
          <w:tcPr>
            <w:tcW w:w="1273" w:type="dxa"/>
            <w:vMerge/>
            <w:shd w:val="clear" w:color="auto" w:fill="auto"/>
            <w:vAlign w:val="bottom"/>
          </w:tcPr>
          <w:p w14:paraId="3DA9045F" w14:textId="77777777" w:rsidR="005F0BDF" w:rsidRPr="001A12B0" w:rsidRDefault="005F0BDF" w:rsidP="00506497">
            <w:pPr>
              <w:widowControl w:val="0"/>
              <w:jc w:val="center"/>
            </w:pPr>
          </w:p>
        </w:tc>
        <w:tc>
          <w:tcPr>
            <w:tcW w:w="1082" w:type="dxa"/>
            <w:vMerge/>
            <w:shd w:val="clear" w:color="auto" w:fill="auto"/>
            <w:vAlign w:val="bottom"/>
          </w:tcPr>
          <w:p w14:paraId="18197D64" w14:textId="77777777" w:rsidR="005F0BDF" w:rsidRPr="001A12B0" w:rsidRDefault="005F0BDF" w:rsidP="00506497">
            <w:pPr>
              <w:widowControl w:val="0"/>
              <w:jc w:val="center"/>
            </w:pPr>
          </w:p>
        </w:tc>
        <w:tc>
          <w:tcPr>
            <w:tcW w:w="1505" w:type="dxa"/>
            <w:vMerge/>
            <w:shd w:val="clear" w:color="auto" w:fill="auto"/>
            <w:vAlign w:val="bottom"/>
          </w:tcPr>
          <w:p w14:paraId="24EC26BE" w14:textId="77777777" w:rsidR="005F0BDF" w:rsidRPr="001A12B0" w:rsidRDefault="005F0BDF" w:rsidP="00506497">
            <w:pPr>
              <w:widowControl w:val="0"/>
              <w:jc w:val="center"/>
            </w:pPr>
          </w:p>
        </w:tc>
      </w:tr>
      <w:tr w:rsidR="005F0BDF" w:rsidRPr="001A12B0" w14:paraId="534DD3E5" w14:textId="77777777" w:rsidTr="00506497">
        <w:tblPrEx>
          <w:tblCellMar>
            <w:top w:w="14" w:type="dxa"/>
            <w:bottom w:w="14" w:type="dxa"/>
          </w:tblCellMar>
        </w:tblPrEx>
        <w:trPr>
          <w:cantSplit/>
        </w:trPr>
        <w:tc>
          <w:tcPr>
            <w:tcW w:w="1202" w:type="dxa"/>
            <w:shd w:val="clear" w:color="auto" w:fill="auto"/>
          </w:tcPr>
          <w:p w14:paraId="2D113837" w14:textId="2AEBE875" w:rsidR="005F0BDF" w:rsidRPr="0028761F" w:rsidRDefault="005F0BDF" w:rsidP="00506497"/>
        </w:tc>
        <w:tc>
          <w:tcPr>
            <w:tcW w:w="941" w:type="dxa"/>
            <w:shd w:val="clear" w:color="auto" w:fill="auto"/>
          </w:tcPr>
          <w:p w14:paraId="08A66DA6" w14:textId="52FD9EA9" w:rsidR="005F0BDF" w:rsidRPr="001A12B0" w:rsidRDefault="005F0BDF" w:rsidP="00506497">
            <w:pPr>
              <w:widowControl w:val="0"/>
              <w:jc w:val="center"/>
            </w:pPr>
          </w:p>
        </w:tc>
        <w:tc>
          <w:tcPr>
            <w:tcW w:w="1324" w:type="dxa"/>
            <w:shd w:val="clear" w:color="auto" w:fill="auto"/>
          </w:tcPr>
          <w:p w14:paraId="73C940B5" w14:textId="51E443CF" w:rsidR="005F0BDF" w:rsidRPr="001A12B0" w:rsidRDefault="005F0BDF" w:rsidP="00506497">
            <w:pPr>
              <w:widowControl w:val="0"/>
              <w:jc w:val="center"/>
            </w:pPr>
          </w:p>
        </w:tc>
        <w:tc>
          <w:tcPr>
            <w:tcW w:w="702" w:type="dxa"/>
            <w:shd w:val="clear" w:color="auto" w:fill="auto"/>
          </w:tcPr>
          <w:sdt>
            <w:sdtPr>
              <w:rPr>
                <w:rFonts w:ascii="MS Gothic" w:eastAsia="MS Gothic" w:hAnsi="MS Gothic" w:hint="eastAsia"/>
              </w:rPr>
              <w:id w:val="615266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C463EE" w14:textId="371D19F7" w:rsidR="005F0BDF" w:rsidRPr="001A12B0" w:rsidRDefault="007529C6" w:rsidP="00506497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63" w:type="dxa"/>
            <w:shd w:val="clear" w:color="auto" w:fill="auto"/>
          </w:tcPr>
          <w:sdt>
            <w:sdtPr>
              <w:rPr>
                <w:rFonts w:ascii="MS Gothic" w:eastAsia="MS Gothic" w:hAnsi="MS Gothic" w:hint="eastAsia"/>
              </w:rPr>
              <w:id w:val="-1958871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3A64D3" w14:textId="175D1161" w:rsidR="005F0BDF" w:rsidRPr="001A12B0" w:rsidRDefault="007529C6" w:rsidP="00506497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13" w:type="dxa"/>
            <w:shd w:val="clear" w:color="auto" w:fill="auto"/>
          </w:tcPr>
          <w:sdt>
            <w:sdtPr>
              <w:rPr>
                <w:rFonts w:ascii="MS Gothic" w:eastAsia="MS Gothic" w:hAnsi="MS Gothic" w:hint="eastAsia"/>
              </w:rPr>
              <w:id w:val="-1796981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3AB170" w14:textId="423F0424" w:rsidR="005F0BDF" w:rsidRPr="001A12B0" w:rsidRDefault="007529C6" w:rsidP="00506497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45" w:type="dxa"/>
            <w:shd w:val="clear" w:color="auto" w:fill="auto"/>
          </w:tcPr>
          <w:p w14:paraId="0C27210D" w14:textId="18EFEAB0" w:rsidR="00EA2F34" w:rsidRDefault="00EA2F34" w:rsidP="00EA2F34">
            <w:pPr>
              <w:widowControl w:val="0"/>
              <w:jc w:val="center"/>
              <w:rPr>
                <w:kern w:val="2"/>
              </w:rPr>
            </w:pPr>
          </w:p>
          <w:p w14:paraId="765570BB" w14:textId="05E7ED5F" w:rsidR="005F0BDF" w:rsidRPr="001A12B0" w:rsidRDefault="005F0BDF" w:rsidP="00506497">
            <w:pPr>
              <w:widowControl w:val="0"/>
              <w:jc w:val="center"/>
            </w:pPr>
          </w:p>
        </w:tc>
        <w:tc>
          <w:tcPr>
            <w:tcW w:w="1374" w:type="dxa"/>
            <w:shd w:val="clear" w:color="auto" w:fill="auto"/>
          </w:tcPr>
          <w:p w14:paraId="46D2A940" w14:textId="60491503" w:rsidR="005F0BDF" w:rsidRPr="001A12B0" w:rsidRDefault="005F0BDF" w:rsidP="00506497">
            <w:pPr>
              <w:widowControl w:val="0"/>
              <w:jc w:val="center"/>
            </w:pPr>
            <w:r w:rsidRPr="001A12B0">
              <w:t>%</w:t>
            </w:r>
          </w:p>
        </w:tc>
        <w:tc>
          <w:tcPr>
            <w:tcW w:w="1426" w:type="dxa"/>
            <w:shd w:val="clear" w:color="auto" w:fill="auto"/>
          </w:tcPr>
          <w:p w14:paraId="1AB3C4B5" w14:textId="7C24DB38" w:rsidR="005F0BDF" w:rsidRPr="001A12B0" w:rsidRDefault="005F0BDF" w:rsidP="00506497">
            <w:pPr>
              <w:widowControl w:val="0"/>
              <w:jc w:val="center"/>
            </w:pPr>
          </w:p>
        </w:tc>
        <w:tc>
          <w:tcPr>
            <w:tcW w:w="1273" w:type="dxa"/>
            <w:shd w:val="clear" w:color="auto" w:fill="auto"/>
          </w:tcPr>
          <w:p w14:paraId="7D8E2007" w14:textId="5D8FE1CE" w:rsidR="005F0BDF" w:rsidRPr="001A12B0" w:rsidRDefault="005F0BDF" w:rsidP="00506497">
            <w:pPr>
              <w:widowControl w:val="0"/>
              <w:jc w:val="center"/>
            </w:pPr>
          </w:p>
        </w:tc>
        <w:tc>
          <w:tcPr>
            <w:tcW w:w="1082" w:type="dxa"/>
            <w:shd w:val="clear" w:color="auto" w:fill="auto"/>
          </w:tcPr>
          <w:p w14:paraId="506FA94C" w14:textId="06E5C5EA" w:rsidR="005F0BDF" w:rsidRPr="001A12B0" w:rsidRDefault="005F0BDF" w:rsidP="00506497">
            <w:pPr>
              <w:widowControl w:val="0"/>
              <w:jc w:val="center"/>
            </w:pPr>
          </w:p>
        </w:tc>
        <w:tc>
          <w:tcPr>
            <w:tcW w:w="1505" w:type="dxa"/>
            <w:shd w:val="clear" w:color="auto" w:fill="auto"/>
          </w:tcPr>
          <w:p w14:paraId="3CE90ABD" w14:textId="1F1E365D" w:rsidR="005F0BDF" w:rsidRPr="001A12B0" w:rsidRDefault="005F0BDF" w:rsidP="00506497">
            <w:pPr>
              <w:widowControl w:val="0"/>
              <w:jc w:val="center"/>
            </w:pPr>
          </w:p>
        </w:tc>
      </w:tr>
    </w:tbl>
    <w:p w14:paraId="30890328" w14:textId="77777777" w:rsidR="007529C6" w:rsidRDefault="007529C6" w:rsidP="005F0BDF">
      <w:pPr>
        <w:widowControl w:val="0"/>
        <w:sectPr w:rsidR="007529C6" w:rsidSect="00264276">
          <w:type w:val="continuous"/>
          <w:pgSz w:w="12240" w:h="15840" w:code="1"/>
          <w:pgMar w:top="1080" w:right="1080" w:bottom="1080" w:left="1080" w:header="720" w:footer="360" w:gutter="0"/>
          <w:cols w:space="720"/>
          <w:formProt w:val="0"/>
          <w:docGrid w:linePitch="360"/>
        </w:sectPr>
      </w:pPr>
    </w:p>
    <w:p w14:paraId="755C68A4" w14:textId="64DA94BD" w:rsidR="00020D12" w:rsidRPr="001A12B0" w:rsidRDefault="00020D12" w:rsidP="005F0BDF">
      <w:pPr>
        <w:widowControl w:val="0"/>
      </w:pPr>
    </w:p>
    <w:sectPr w:rsidR="00020D12" w:rsidRPr="001A12B0" w:rsidSect="00264276">
      <w:type w:val="continuous"/>
      <w:pgSz w:w="12240" w:h="15840" w:code="1"/>
      <w:pgMar w:top="1080" w:right="1080" w:bottom="108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76DDF" w14:textId="77777777" w:rsidR="00506497" w:rsidRDefault="00506497">
      <w:r>
        <w:separator/>
      </w:r>
    </w:p>
  </w:endnote>
  <w:endnote w:type="continuationSeparator" w:id="0">
    <w:p w14:paraId="34932C5A" w14:textId="77777777" w:rsidR="00506497" w:rsidRDefault="0050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BE576" w14:textId="3A729614" w:rsidR="00506497" w:rsidRDefault="00506497" w:rsidP="00786077">
    <w:pPr>
      <w:pStyle w:val="Footer"/>
      <w:tabs>
        <w:tab w:val="clear" w:pos="4320"/>
        <w:tab w:val="clear" w:pos="8640"/>
        <w:tab w:val="right" w:pos="10080"/>
      </w:tabs>
      <w:rPr>
        <w:sz w:val="20"/>
      </w:rPr>
    </w:pPr>
    <w:r w:rsidRPr="0000135B">
      <w:rPr>
        <w:sz w:val="20"/>
        <w:szCs w:val="20"/>
      </w:rPr>
      <w:t>Internal Medicine - Pediatrics</w:t>
    </w:r>
    <w:r>
      <w:rPr>
        <w:sz w:val="18"/>
        <w:szCs w:val="18"/>
      </w:rPr>
      <w:tab/>
      <w:t>Updated 07/2019</w:t>
    </w:r>
  </w:p>
  <w:p w14:paraId="38BE17B6" w14:textId="4B190156" w:rsidR="00506497" w:rsidRPr="00786077" w:rsidRDefault="00506497" w:rsidP="00786077">
    <w:pPr>
      <w:pStyle w:val="Footer"/>
      <w:tabs>
        <w:tab w:val="clear" w:pos="4320"/>
        <w:tab w:val="clear" w:pos="8640"/>
        <w:tab w:val="right" w:pos="10080"/>
      </w:tabs>
      <w:rPr>
        <w:sz w:val="20"/>
      </w:rPr>
    </w:pPr>
    <w:r>
      <w:rPr>
        <w:sz w:val="20"/>
      </w:rPr>
      <w:t>©2019 Accreditation Council for Graduate Medical Education (ACGME)</w:t>
    </w:r>
    <w:r w:rsidRPr="00786077">
      <w:rPr>
        <w:sz w:val="20"/>
      </w:rPr>
      <w:t xml:space="preserve"> </w:t>
    </w:r>
    <w:r>
      <w:rPr>
        <w:sz w:val="20"/>
      </w:rPr>
      <w:tab/>
    </w:r>
    <w:r w:rsidRPr="002D635C">
      <w:rPr>
        <w:sz w:val="20"/>
      </w:rPr>
      <w:t xml:space="preserve">Page </w:t>
    </w:r>
    <w:r w:rsidRPr="002D635C">
      <w:rPr>
        <w:b/>
        <w:sz w:val="20"/>
      </w:rPr>
      <w:fldChar w:fldCharType="begin"/>
    </w:r>
    <w:r w:rsidRPr="002D635C">
      <w:rPr>
        <w:b/>
        <w:sz w:val="20"/>
      </w:rPr>
      <w:instrText xml:space="preserve"> PAGE </w:instrText>
    </w:r>
    <w:r w:rsidRPr="002D635C">
      <w:rPr>
        <w:b/>
        <w:sz w:val="20"/>
      </w:rPr>
      <w:fldChar w:fldCharType="separate"/>
    </w:r>
    <w:r w:rsidR="00F60079">
      <w:rPr>
        <w:b/>
        <w:noProof/>
        <w:sz w:val="20"/>
      </w:rPr>
      <w:t>6</w:t>
    </w:r>
    <w:r w:rsidRPr="002D635C">
      <w:rPr>
        <w:b/>
        <w:sz w:val="20"/>
      </w:rPr>
      <w:fldChar w:fldCharType="end"/>
    </w:r>
    <w:r w:rsidRPr="002D635C">
      <w:rPr>
        <w:sz w:val="20"/>
      </w:rPr>
      <w:t xml:space="preserve"> of </w:t>
    </w:r>
    <w:r w:rsidRPr="002D635C">
      <w:rPr>
        <w:b/>
        <w:sz w:val="20"/>
      </w:rPr>
      <w:fldChar w:fldCharType="begin"/>
    </w:r>
    <w:r w:rsidRPr="002D635C">
      <w:rPr>
        <w:b/>
        <w:sz w:val="20"/>
      </w:rPr>
      <w:instrText xml:space="preserve"> NUMPAGES  </w:instrText>
    </w:r>
    <w:r w:rsidRPr="002D635C">
      <w:rPr>
        <w:b/>
        <w:sz w:val="20"/>
      </w:rPr>
      <w:fldChar w:fldCharType="separate"/>
    </w:r>
    <w:r w:rsidR="00F60079">
      <w:rPr>
        <w:b/>
        <w:noProof/>
        <w:sz w:val="20"/>
      </w:rPr>
      <w:t>6</w:t>
    </w:r>
    <w:r w:rsidRPr="002D635C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56D73" w14:textId="77777777" w:rsidR="00506497" w:rsidRDefault="00506497">
      <w:r>
        <w:separator/>
      </w:r>
    </w:p>
  </w:footnote>
  <w:footnote w:type="continuationSeparator" w:id="0">
    <w:p w14:paraId="7DD9F977" w14:textId="77777777" w:rsidR="00506497" w:rsidRDefault="00506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upperRoman"/>
      <w:pStyle w:val="QuickI"/>
      <w:lvlText w:val="%1."/>
      <w:lvlJc w:val="left"/>
      <w:pPr>
        <w:tabs>
          <w:tab w:val="num" w:pos="720"/>
        </w:tabs>
      </w:pPr>
      <w:rPr>
        <w:rFonts w:ascii="Arial" w:hAnsi="Arial" w:cs="Symbol"/>
        <w:b/>
        <w:sz w:val="24"/>
        <w:szCs w:val="24"/>
      </w:rPr>
    </w:lvl>
  </w:abstractNum>
  <w:abstractNum w:abstractNumId="1" w15:restartNumberingAfterBreak="0">
    <w:nsid w:val="0000000F"/>
    <w:multiLevelType w:val="multilevel"/>
    <w:tmpl w:val="00000000"/>
    <w:lvl w:ilvl="0">
      <w:start w:val="1"/>
      <w:numFmt w:val="lowerLetter"/>
      <w:lvlText w:val="%1"/>
      <w:lvlJc w:val="left"/>
    </w:lvl>
    <w:lvl w:ilvl="1">
      <w:start w:val="1"/>
      <w:numFmt w:val="decimal"/>
      <w:pStyle w:val="Level2"/>
      <w:lvlText w:val="%2."/>
      <w:lvlJc w:val="left"/>
      <w:pPr>
        <w:tabs>
          <w:tab w:val="num" w:pos="2448"/>
        </w:tabs>
        <w:ind w:left="2448" w:hanging="1008"/>
      </w:pPr>
      <w:rPr>
        <w:rFonts w:ascii="Century Gothic" w:hAnsi="Century Gothic" w:cs="Times New Roman"/>
        <w:sz w:val="20"/>
        <w:szCs w:val="20"/>
      </w:rPr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2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1565CF"/>
    <w:multiLevelType w:val="hybridMultilevel"/>
    <w:tmpl w:val="5038014E"/>
    <w:lvl w:ilvl="0" w:tplc="87C8A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AE27B0"/>
    <w:multiLevelType w:val="hybridMultilevel"/>
    <w:tmpl w:val="9F24A1C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555BE4"/>
    <w:multiLevelType w:val="hybridMultilevel"/>
    <w:tmpl w:val="0C1CCC7E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091805AF"/>
    <w:multiLevelType w:val="hybridMultilevel"/>
    <w:tmpl w:val="F642E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DA0384"/>
    <w:multiLevelType w:val="hybridMultilevel"/>
    <w:tmpl w:val="B38A5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D1B68"/>
    <w:multiLevelType w:val="hybridMultilevel"/>
    <w:tmpl w:val="80280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9" w15:restartNumberingAfterBreak="0">
    <w:nsid w:val="0F8800B5"/>
    <w:multiLevelType w:val="hybridMultilevel"/>
    <w:tmpl w:val="EC4CE44A"/>
    <w:lvl w:ilvl="0" w:tplc="45EA7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C349B"/>
    <w:multiLevelType w:val="hybridMultilevel"/>
    <w:tmpl w:val="CE0C46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13A88"/>
    <w:multiLevelType w:val="hybridMultilevel"/>
    <w:tmpl w:val="1A44F39A"/>
    <w:lvl w:ilvl="0" w:tplc="45EA7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D4EA0"/>
    <w:multiLevelType w:val="hybridMultilevel"/>
    <w:tmpl w:val="80280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13" w15:restartNumberingAfterBreak="0">
    <w:nsid w:val="1E6671F8"/>
    <w:multiLevelType w:val="hybridMultilevel"/>
    <w:tmpl w:val="5C88548E"/>
    <w:lvl w:ilvl="0" w:tplc="A3F2FA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1F4A19"/>
    <w:multiLevelType w:val="multilevel"/>
    <w:tmpl w:val="211A62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  <w:strike w:val="0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i w:val="0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  <w:strike w:val="0"/>
        <w:color w:val="auto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  <w:strike w:val="0"/>
        <w:color w:val="auto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15" w15:restartNumberingAfterBreak="0">
    <w:nsid w:val="22861698"/>
    <w:multiLevelType w:val="hybridMultilevel"/>
    <w:tmpl w:val="1668E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D1E98"/>
    <w:multiLevelType w:val="hybridMultilevel"/>
    <w:tmpl w:val="E47AD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4417E"/>
    <w:multiLevelType w:val="hybridMultilevel"/>
    <w:tmpl w:val="997829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18" w15:restartNumberingAfterBreak="0">
    <w:nsid w:val="2DEF757C"/>
    <w:multiLevelType w:val="hybridMultilevel"/>
    <w:tmpl w:val="E9E474BE"/>
    <w:lvl w:ilvl="0" w:tplc="F10C02B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6533C"/>
    <w:multiLevelType w:val="hybridMultilevel"/>
    <w:tmpl w:val="BF162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ECE474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F7B94"/>
    <w:multiLevelType w:val="hybridMultilevel"/>
    <w:tmpl w:val="72C46A9E"/>
    <w:lvl w:ilvl="0" w:tplc="011626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AA341966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3CBE06F9"/>
    <w:multiLevelType w:val="hybridMultilevel"/>
    <w:tmpl w:val="9AE4861A"/>
    <w:lvl w:ilvl="0" w:tplc="F0907CE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F0A3E7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7E482F"/>
    <w:multiLevelType w:val="hybridMultilevel"/>
    <w:tmpl w:val="03901EE4"/>
    <w:lvl w:ilvl="0" w:tplc="0409000F">
      <w:start w:val="1"/>
      <w:numFmt w:val="decimal"/>
      <w:lvlText w:val="%1."/>
      <w:lvlJc w:val="left"/>
      <w:pPr>
        <w:ind w:left="1098" w:hanging="360"/>
      </w:p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23" w15:restartNumberingAfterBreak="0">
    <w:nsid w:val="421433F3"/>
    <w:multiLevelType w:val="hybridMultilevel"/>
    <w:tmpl w:val="3DDCB074"/>
    <w:lvl w:ilvl="0" w:tplc="04090017">
      <w:start w:val="1"/>
      <w:numFmt w:val="lowerLetter"/>
      <w:lvlText w:val="%1)"/>
      <w:lvlJc w:val="left"/>
      <w:pPr>
        <w:ind w:left="1188" w:hanging="360"/>
      </w:p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4" w15:restartNumberingAfterBreak="0">
    <w:nsid w:val="48CB49CD"/>
    <w:multiLevelType w:val="hybridMultilevel"/>
    <w:tmpl w:val="FE92B22E"/>
    <w:lvl w:ilvl="0" w:tplc="03A2A75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D648CC"/>
    <w:multiLevelType w:val="hybridMultilevel"/>
    <w:tmpl w:val="0E701C66"/>
    <w:lvl w:ilvl="0" w:tplc="A5CAD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63C76"/>
    <w:multiLevelType w:val="hybridMultilevel"/>
    <w:tmpl w:val="705C070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17299C"/>
    <w:multiLevelType w:val="hybridMultilevel"/>
    <w:tmpl w:val="80280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28" w15:restartNumberingAfterBreak="0">
    <w:nsid w:val="4E9D1533"/>
    <w:multiLevelType w:val="hybridMultilevel"/>
    <w:tmpl w:val="AA76F07A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9" w15:restartNumberingAfterBreak="0">
    <w:nsid w:val="567C201C"/>
    <w:multiLevelType w:val="hybridMultilevel"/>
    <w:tmpl w:val="838AA6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10858"/>
    <w:multiLevelType w:val="hybridMultilevel"/>
    <w:tmpl w:val="997829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31" w15:restartNumberingAfterBreak="0">
    <w:nsid w:val="5AE60445"/>
    <w:multiLevelType w:val="hybridMultilevel"/>
    <w:tmpl w:val="F49C9A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 w15:restartNumberingAfterBreak="0">
    <w:nsid w:val="5BEF2879"/>
    <w:multiLevelType w:val="hybridMultilevel"/>
    <w:tmpl w:val="0C6AA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E37AE"/>
    <w:multiLevelType w:val="hybridMultilevel"/>
    <w:tmpl w:val="997829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34" w15:restartNumberingAfterBreak="0">
    <w:nsid w:val="5DCE6736"/>
    <w:multiLevelType w:val="hybridMultilevel"/>
    <w:tmpl w:val="61C6522E"/>
    <w:lvl w:ilvl="0" w:tplc="0409000F">
      <w:start w:val="1"/>
      <w:numFmt w:val="decimal"/>
      <w:lvlText w:val="%1."/>
      <w:lvlJc w:val="left"/>
      <w:pPr>
        <w:ind w:left="-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35" w15:restartNumberingAfterBreak="0">
    <w:nsid w:val="6DBF0209"/>
    <w:multiLevelType w:val="hybridMultilevel"/>
    <w:tmpl w:val="30A21344"/>
    <w:lvl w:ilvl="0" w:tplc="26889D9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74B17895"/>
    <w:multiLevelType w:val="hybridMultilevel"/>
    <w:tmpl w:val="9D98737A"/>
    <w:lvl w:ilvl="0" w:tplc="0EA2A8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A3463B"/>
    <w:multiLevelType w:val="hybridMultilevel"/>
    <w:tmpl w:val="F63E5564"/>
    <w:lvl w:ilvl="0" w:tplc="0409000F">
      <w:start w:val="1"/>
      <w:numFmt w:val="decimal"/>
      <w:lvlText w:val="%1."/>
      <w:lvlJc w:val="left"/>
      <w:pPr>
        <w:ind w:left="1098" w:hanging="360"/>
      </w:p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38" w15:restartNumberingAfterBreak="0">
    <w:nsid w:val="7C3B4592"/>
    <w:multiLevelType w:val="hybridMultilevel"/>
    <w:tmpl w:val="8DE2B8D8"/>
    <w:lvl w:ilvl="0" w:tplc="8FBC94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34196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3E5E19"/>
    <w:multiLevelType w:val="hybridMultilevel"/>
    <w:tmpl w:val="997829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num w:numId="1">
    <w:abstractNumId w:val="2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QuickI"/>
        <w:lvlText w:val="%1."/>
        <w:lvlJc w:val="left"/>
      </w:lvl>
    </w:lvlOverride>
  </w:num>
  <w:num w:numId="4">
    <w:abstractNumId w:val="36"/>
  </w:num>
  <w:num w:numId="5">
    <w:abstractNumId w:val="38"/>
  </w:num>
  <w:num w:numId="6">
    <w:abstractNumId w:val="31"/>
  </w:num>
  <w:num w:numId="7">
    <w:abstractNumId w:val="26"/>
  </w:num>
  <w:num w:numId="8">
    <w:abstractNumId w:val="21"/>
  </w:num>
  <w:num w:numId="9">
    <w:abstractNumId w:val="20"/>
  </w:num>
  <w:num w:numId="10">
    <w:abstractNumId w:val="35"/>
  </w:num>
  <w:num w:numId="11">
    <w:abstractNumId w:val="22"/>
  </w:num>
  <w:num w:numId="12">
    <w:abstractNumId w:val="37"/>
  </w:num>
  <w:num w:numId="13">
    <w:abstractNumId w:val="28"/>
  </w:num>
  <w:num w:numId="14">
    <w:abstractNumId w:val="19"/>
  </w:num>
  <w:num w:numId="15">
    <w:abstractNumId w:val="10"/>
  </w:num>
  <w:num w:numId="16">
    <w:abstractNumId w:val="23"/>
  </w:num>
  <w:num w:numId="17">
    <w:abstractNumId w:val="29"/>
  </w:num>
  <w:num w:numId="18">
    <w:abstractNumId w:val="16"/>
  </w:num>
  <w:num w:numId="19">
    <w:abstractNumId w:val="13"/>
  </w:num>
  <w:num w:numId="20">
    <w:abstractNumId w:val="34"/>
  </w:num>
  <w:num w:numId="21">
    <w:abstractNumId w:val="24"/>
  </w:num>
  <w:num w:numId="22">
    <w:abstractNumId w:val="7"/>
  </w:num>
  <w:num w:numId="23">
    <w:abstractNumId w:val="5"/>
  </w:num>
  <w:num w:numId="24">
    <w:abstractNumId w:val="3"/>
  </w:num>
  <w:num w:numId="25">
    <w:abstractNumId w:val="4"/>
  </w:num>
  <w:num w:numId="26">
    <w:abstractNumId w:val="6"/>
  </w:num>
  <w:num w:numId="27">
    <w:abstractNumId w:val="14"/>
  </w:num>
  <w:num w:numId="28">
    <w:abstractNumId w:val="27"/>
  </w:num>
  <w:num w:numId="29">
    <w:abstractNumId w:val="15"/>
  </w:num>
  <w:num w:numId="30">
    <w:abstractNumId w:val="32"/>
  </w:num>
  <w:num w:numId="31">
    <w:abstractNumId w:val="12"/>
  </w:num>
  <w:num w:numId="32">
    <w:abstractNumId w:val="17"/>
  </w:num>
  <w:num w:numId="33">
    <w:abstractNumId w:val="8"/>
  </w:num>
  <w:num w:numId="34">
    <w:abstractNumId w:val="33"/>
  </w:num>
  <w:num w:numId="35">
    <w:abstractNumId w:val="39"/>
  </w:num>
  <w:num w:numId="36">
    <w:abstractNumId w:val="18"/>
  </w:num>
  <w:num w:numId="37">
    <w:abstractNumId w:val="25"/>
  </w:num>
  <w:num w:numId="38">
    <w:abstractNumId w:val="30"/>
  </w:num>
  <w:num w:numId="39">
    <w:abstractNumId w:val="9"/>
  </w:num>
  <w:num w:numId="40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mNd2D5wMjUN6Ivz+EOzkEkVisZ3gbw4ZmET8UKE+pZBsbfmoDJj1AKIRErBDuqHz84hwD20iU5XCSGKuLASDdw==" w:salt="RSs2YVN+n+NendX1ewC7kg==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F9"/>
    <w:rsid w:val="0000135B"/>
    <w:rsid w:val="0001320E"/>
    <w:rsid w:val="00015B77"/>
    <w:rsid w:val="00020714"/>
    <w:rsid w:val="00020D12"/>
    <w:rsid w:val="00021720"/>
    <w:rsid w:val="00024B76"/>
    <w:rsid w:val="00035CE4"/>
    <w:rsid w:val="00037787"/>
    <w:rsid w:val="0005291A"/>
    <w:rsid w:val="000601F0"/>
    <w:rsid w:val="00062436"/>
    <w:rsid w:val="00066714"/>
    <w:rsid w:val="00066797"/>
    <w:rsid w:val="00066FD6"/>
    <w:rsid w:val="000746E2"/>
    <w:rsid w:val="0008137E"/>
    <w:rsid w:val="0008625A"/>
    <w:rsid w:val="000901AA"/>
    <w:rsid w:val="00093A78"/>
    <w:rsid w:val="000B0EF9"/>
    <w:rsid w:val="000B4359"/>
    <w:rsid w:val="000B745C"/>
    <w:rsid w:val="000C2441"/>
    <w:rsid w:val="000D26F3"/>
    <w:rsid w:val="000E2AAC"/>
    <w:rsid w:val="000E2CD1"/>
    <w:rsid w:val="000F28CC"/>
    <w:rsid w:val="000F2ABA"/>
    <w:rsid w:val="00101FD4"/>
    <w:rsid w:val="001057B0"/>
    <w:rsid w:val="00110D60"/>
    <w:rsid w:val="001132C1"/>
    <w:rsid w:val="00117309"/>
    <w:rsid w:val="001516CA"/>
    <w:rsid w:val="00154F57"/>
    <w:rsid w:val="00161908"/>
    <w:rsid w:val="0016585A"/>
    <w:rsid w:val="00170378"/>
    <w:rsid w:val="001729DC"/>
    <w:rsid w:val="0017503F"/>
    <w:rsid w:val="0018397D"/>
    <w:rsid w:val="001905FA"/>
    <w:rsid w:val="00191FF6"/>
    <w:rsid w:val="001951F3"/>
    <w:rsid w:val="001A12B0"/>
    <w:rsid w:val="001B2D94"/>
    <w:rsid w:val="001C5026"/>
    <w:rsid w:val="001D0EB1"/>
    <w:rsid w:val="001D136F"/>
    <w:rsid w:val="001D463A"/>
    <w:rsid w:val="001D467A"/>
    <w:rsid w:val="001D76E6"/>
    <w:rsid w:val="001E44E7"/>
    <w:rsid w:val="001F65F9"/>
    <w:rsid w:val="001F7319"/>
    <w:rsid w:val="0020166A"/>
    <w:rsid w:val="0020789B"/>
    <w:rsid w:val="002133EE"/>
    <w:rsid w:val="00226C66"/>
    <w:rsid w:val="002272CB"/>
    <w:rsid w:val="00230DAB"/>
    <w:rsid w:val="00240260"/>
    <w:rsid w:val="00246262"/>
    <w:rsid w:val="00250A89"/>
    <w:rsid w:val="002516E9"/>
    <w:rsid w:val="00255AA9"/>
    <w:rsid w:val="0025738C"/>
    <w:rsid w:val="00264276"/>
    <w:rsid w:val="0027261C"/>
    <w:rsid w:val="00274B6B"/>
    <w:rsid w:val="00276031"/>
    <w:rsid w:val="00276065"/>
    <w:rsid w:val="00282D82"/>
    <w:rsid w:val="0028761F"/>
    <w:rsid w:val="00294461"/>
    <w:rsid w:val="00294DCE"/>
    <w:rsid w:val="002963EA"/>
    <w:rsid w:val="002A2063"/>
    <w:rsid w:val="002C6A02"/>
    <w:rsid w:val="002D7971"/>
    <w:rsid w:val="002F2F1D"/>
    <w:rsid w:val="002F5167"/>
    <w:rsid w:val="00326B25"/>
    <w:rsid w:val="00330696"/>
    <w:rsid w:val="0033097D"/>
    <w:rsid w:val="00332FCD"/>
    <w:rsid w:val="00334B9A"/>
    <w:rsid w:val="003572AF"/>
    <w:rsid w:val="003639ED"/>
    <w:rsid w:val="0036537E"/>
    <w:rsid w:val="00381BDD"/>
    <w:rsid w:val="00381EFE"/>
    <w:rsid w:val="00385A92"/>
    <w:rsid w:val="00386E2A"/>
    <w:rsid w:val="0039764C"/>
    <w:rsid w:val="003A2365"/>
    <w:rsid w:val="003A57E1"/>
    <w:rsid w:val="003B2D29"/>
    <w:rsid w:val="003C2B4A"/>
    <w:rsid w:val="003D18BC"/>
    <w:rsid w:val="003D431A"/>
    <w:rsid w:val="00402659"/>
    <w:rsid w:val="00402999"/>
    <w:rsid w:val="00403D45"/>
    <w:rsid w:val="00426C95"/>
    <w:rsid w:val="004473A5"/>
    <w:rsid w:val="00460C7E"/>
    <w:rsid w:val="00474C87"/>
    <w:rsid w:val="00477E0E"/>
    <w:rsid w:val="0048525E"/>
    <w:rsid w:val="004A725F"/>
    <w:rsid w:val="004B37DF"/>
    <w:rsid w:val="004B3860"/>
    <w:rsid w:val="004B39AD"/>
    <w:rsid w:val="004B7502"/>
    <w:rsid w:val="004C4F2A"/>
    <w:rsid w:val="004E4C34"/>
    <w:rsid w:val="004E5671"/>
    <w:rsid w:val="004E69DA"/>
    <w:rsid w:val="004F0745"/>
    <w:rsid w:val="00500DBB"/>
    <w:rsid w:val="00506497"/>
    <w:rsid w:val="005111D7"/>
    <w:rsid w:val="0052663B"/>
    <w:rsid w:val="005269C5"/>
    <w:rsid w:val="0053187B"/>
    <w:rsid w:val="0055268C"/>
    <w:rsid w:val="00554B3C"/>
    <w:rsid w:val="00573C8E"/>
    <w:rsid w:val="00574DD9"/>
    <w:rsid w:val="005773A5"/>
    <w:rsid w:val="00594FE3"/>
    <w:rsid w:val="005A0DEA"/>
    <w:rsid w:val="005A73F8"/>
    <w:rsid w:val="005C1A01"/>
    <w:rsid w:val="005C3009"/>
    <w:rsid w:val="005D4469"/>
    <w:rsid w:val="005E24DC"/>
    <w:rsid w:val="005E7257"/>
    <w:rsid w:val="005F0BDF"/>
    <w:rsid w:val="005F293E"/>
    <w:rsid w:val="005F4952"/>
    <w:rsid w:val="005F5D4A"/>
    <w:rsid w:val="005F7928"/>
    <w:rsid w:val="006146B4"/>
    <w:rsid w:val="006171DE"/>
    <w:rsid w:val="00621C65"/>
    <w:rsid w:val="00624630"/>
    <w:rsid w:val="0062770E"/>
    <w:rsid w:val="0063322C"/>
    <w:rsid w:val="00633D66"/>
    <w:rsid w:val="00640F7C"/>
    <w:rsid w:val="00641785"/>
    <w:rsid w:val="006453DE"/>
    <w:rsid w:val="0065239C"/>
    <w:rsid w:val="006540BE"/>
    <w:rsid w:val="006645B2"/>
    <w:rsid w:val="00673D0E"/>
    <w:rsid w:val="00683DE0"/>
    <w:rsid w:val="006848CB"/>
    <w:rsid w:val="006902E1"/>
    <w:rsid w:val="006A0F3C"/>
    <w:rsid w:val="006A3F0E"/>
    <w:rsid w:val="006A40D8"/>
    <w:rsid w:val="006A43D1"/>
    <w:rsid w:val="006A4A4A"/>
    <w:rsid w:val="006A5E47"/>
    <w:rsid w:val="006B63FC"/>
    <w:rsid w:val="006C0508"/>
    <w:rsid w:val="006C4DDA"/>
    <w:rsid w:val="006E36B7"/>
    <w:rsid w:val="006E7C89"/>
    <w:rsid w:val="006F7DAE"/>
    <w:rsid w:val="006F7F8C"/>
    <w:rsid w:val="00702947"/>
    <w:rsid w:val="007030CC"/>
    <w:rsid w:val="0070318C"/>
    <w:rsid w:val="007060C9"/>
    <w:rsid w:val="00710AF3"/>
    <w:rsid w:val="00730F4D"/>
    <w:rsid w:val="00734EFA"/>
    <w:rsid w:val="0073603E"/>
    <w:rsid w:val="00742BCD"/>
    <w:rsid w:val="00746287"/>
    <w:rsid w:val="0074636F"/>
    <w:rsid w:val="00750D69"/>
    <w:rsid w:val="007529C6"/>
    <w:rsid w:val="00754EF9"/>
    <w:rsid w:val="007827F8"/>
    <w:rsid w:val="00784D39"/>
    <w:rsid w:val="00786077"/>
    <w:rsid w:val="00786A27"/>
    <w:rsid w:val="00787DBC"/>
    <w:rsid w:val="00790A2C"/>
    <w:rsid w:val="00792328"/>
    <w:rsid w:val="00794A79"/>
    <w:rsid w:val="007A7380"/>
    <w:rsid w:val="007D1A1D"/>
    <w:rsid w:val="007D3670"/>
    <w:rsid w:val="007D72B3"/>
    <w:rsid w:val="007F1589"/>
    <w:rsid w:val="007F4106"/>
    <w:rsid w:val="007F671E"/>
    <w:rsid w:val="008105DF"/>
    <w:rsid w:val="0081410F"/>
    <w:rsid w:val="00822E79"/>
    <w:rsid w:val="00837019"/>
    <w:rsid w:val="00840313"/>
    <w:rsid w:val="00842D8C"/>
    <w:rsid w:val="00847452"/>
    <w:rsid w:val="0085227E"/>
    <w:rsid w:val="008721CF"/>
    <w:rsid w:val="0088091F"/>
    <w:rsid w:val="00883FD4"/>
    <w:rsid w:val="008A0268"/>
    <w:rsid w:val="008B4069"/>
    <w:rsid w:val="008C4E94"/>
    <w:rsid w:val="008D0A9C"/>
    <w:rsid w:val="008D1FA2"/>
    <w:rsid w:val="008D3631"/>
    <w:rsid w:val="008E1833"/>
    <w:rsid w:val="008E3F58"/>
    <w:rsid w:val="008E4B4A"/>
    <w:rsid w:val="009025F9"/>
    <w:rsid w:val="009140C8"/>
    <w:rsid w:val="00932471"/>
    <w:rsid w:val="0093495C"/>
    <w:rsid w:val="00936ED9"/>
    <w:rsid w:val="00937CE2"/>
    <w:rsid w:val="009412EF"/>
    <w:rsid w:val="0094430D"/>
    <w:rsid w:val="00956925"/>
    <w:rsid w:val="00957D6B"/>
    <w:rsid w:val="009619C8"/>
    <w:rsid w:val="00962715"/>
    <w:rsid w:val="00976DA4"/>
    <w:rsid w:val="00976F33"/>
    <w:rsid w:val="00986891"/>
    <w:rsid w:val="009A1875"/>
    <w:rsid w:val="009A36D9"/>
    <w:rsid w:val="009B7C44"/>
    <w:rsid w:val="009C0538"/>
    <w:rsid w:val="009D1762"/>
    <w:rsid w:val="009F2445"/>
    <w:rsid w:val="009F322D"/>
    <w:rsid w:val="009F5B00"/>
    <w:rsid w:val="00A1762B"/>
    <w:rsid w:val="00A33DAE"/>
    <w:rsid w:val="00A34475"/>
    <w:rsid w:val="00A36D72"/>
    <w:rsid w:val="00A4469A"/>
    <w:rsid w:val="00A47AA2"/>
    <w:rsid w:val="00A539FA"/>
    <w:rsid w:val="00A70E36"/>
    <w:rsid w:val="00A73D09"/>
    <w:rsid w:val="00A76AA9"/>
    <w:rsid w:val="00A90ED0"/>
    <w:rsid w:val="00A931EF"/>
    <w:rsid w:val="00AA7D61"/>
    <w:rsid w:val="00AB3F46"/>
    <w:rsid w:val="00AC2077"/>
    <w:rsid w:val="00AC6305"/>
    <w:rsid w:val="00AD05F4"/>
    <w:rsid w:val="00AD0C78"/>
    <w:rsid w:val="00AE7E0C"/>
    <w:rsid w:val="00AF244C"/>
    <w:rsid w:val="00AF310E"/>
    <w:rsid w:val="00B06891"/>
    <w:rsid w:val="00B212A5"/>
    <w:rsid w:val="00B26979"/>
    <w:rsid w:val="00B3695D"/>
    <w:rsid w:val="00B503EF"/>
    <w:rsid w:val="00B54C6D"/>
    <w:rsid w:val="00B614AF"/>
    <w:rsid w:val="00B647C9"/>
    <w:rsid w:val="00B71931"/>
    <w:rsid w:val="00B71C27"/>
    <w:rsid w:val="00B8213A"/>
    <w:rsid w:val="00B83867"/>
    <w:rsid w:val="00B843FD"/>
    <w:rsid w:val="00B87C05"/>
    <w:rsid w:val="00B903DF"/>
    <w:rsid w:val="00B92A16"/>
    <w:rsid w:val="00B95495"/>
    <w:rsid w:val="00BA07BB"/>
    <w:rsid w:val="00BA5CB6"/>
    <w:rsid w:val="00BA7F65"/>
    <w:rsid w:val="00BB42CB"/>
    <w:rsid w:val="00BB57DB"/>
    <w:rsid w:val="00BC236E"/>
    <w:rsid w:val="00BC57C5"/>
    <w:rsid w:val="00BE3A55"/>
    <w:rsid w:val="00BE6946"/>
    <w:rsid w:val="00C17FAA"/>
    <w:rsid w:val="00C2155D"/>
    <w:rsid w:val="00C3177C"/>
    <w:rsid w:val="00C32ADF"/>
    <w:rsid w:val="00C40A46"/>
    <w:rsid w:val="00C4274E"/>
    <w:rsid w:val="00C478DF"/>
    <w:rsid w:val="00C56738"/>
    <w:rsid w:val="00C73F01"/>
    <w:rsid w:val="00C745D7"/>
    <w:rsid w:val="00C74FE6"/>
    <w:rsid w:val="00C76874"/>
    <w:rsid w:val="00C77EA4"/>
    <w:rsid w:val="00CA0FCC"/>
    <w:rsid w:val="00CA19D5"/>
    <w:rsid w:val="00CB41AC"/>
    <w:rsid w:val="00CB5AC9"/>
    <w:rsid w:val="00CB6B3F"/>
    <w:rsid w:val="00CC5216"/>
    <w:rsid w:val="00CC7F5E"/>
    <w:rsid w:val="00CD06C7"/>
    <w:rsid w:val="00CD0B2B"/>
    <w:rsid w:val="00CD3473"/>
    <w:rsid w:val="00CD3DC3"/>
    <w:rsid w:val="00CE4318"/>
    <w:rsid w:val="00CF1113"/>
    <w:rsid w:val="00CF26C1"/>
    <w:rsid w:val="00CF3823"/>
    <w:rsid w:val="00D002AC"/>
    <w:rsid w:val="00D04D44"/>
    <w:rsid w:val="00D11BA8"/>
    <w:rsid w:val="00D140B9"/>
    <w:rsid w:val="00D165B6"/>
    <w:rsid w:val="00D17EFC"/>
    <w:rsid w:val="00D26FDA"/>
    <w:rsid w:val="00D270E2"/>
    <w:rsid w:val="00D27A76"/>
    <w:rsid w:val="00D33B9B"/>
    <w:rsid w:val="00D37B09"/>
    <w:rsid w:val="00D42A91"/>
    <w:rsid w:val="00D44E66"/>
    <w:rsid w:val="00D4547C"/>
    <w:rsid w:val="00D45B7E"/>
    <w:rsid w:val="00D46632"/>
    <w:rsid w:val="00D47706"/>
    <w:rsid w:val="00D527DC"/>
    <w:rsid w:val="00D60D09"/>
    <w:rsid w:val="00D909BC"/>
    <w:rsid w:val="00D925E9"/>
    <w:rsid w:val="00DA17B8"/>
    <w:rsid w:val="00DA17F6"/>
    <w:rsid w:val="00DA2E1B"/>
    <w:rsid w:val="00DB081A"/>
    <w:rsid w:val="00DB3B47"/>
    <w:rsid w:val="00DB4AE0"/>
    <w:rsid w:val="00DC08D8"/>
    <w:rsid w:val="00DD0B4F"/>
    <w:rsid w:val="00DD320F"/>
    <w:rsid w:val="00DE343F"/>
    <w:rsid w:val="00DF1123"/>
    <w:rsid w:val="00DF22AB"/>
    <w:rsid w:val="00DF2A1E"/>
    <w:rsid w:val="00E05A3E"/>
    <w:rsid w:val="00E067B1"/>
    <w:rsid w:val="00E107B8"/>
    <w:rsid w:val="00E118DE"/>
    <w:rsid w:val="00E25FAF"/>
    <w:rsid w:val="00E27F17"/>
    <w:rsid w:val="00E42A3D"/>
    <w:rsid w:val="00E441D9"/>
    <w:rsid w:val="00E5720D"/>
    <w:rsid w:val="00E7177B"/>
    <w:rsid w:val="00E87CE9"/>
    <w:rsid w:val="00E9190A"/>
    <w:rsid w:val="00EA1CC9"/>
    <w:rsid w:val="00EA2F34"/>
    <w:rsid w:val="00EA450C"/>
    <w:rsid w:val="00EA6AFE"/>
    <w:rsid w:val="00EB4E89"/>
    <w:rsid w:val="00EB716F"/>
    <w:rsid w:val="00ED4088"/>
    <w:rsid w:val="00ED51C3"/>
    <w:rsid w:val="00EE12B9"/>
    <w:rsid w:val="00EE2A62"/>
    <w:rsid w:val="00EE7AA6"/>
    <w:rsid w:val="00EF284A"/>
    <w:rsid w:val="00EF4361"/>
    <w:rsid w:val="00EF5094"/>
    <w:rsid w:val="00EF6716"/>
    <w:rsid w:val="00F06DB7"/>
    <w:rsid w:val="00F1795B"/>
    <w:rsid w:val="00F25ED7"/>
    <w:rsid w:val="00F267A3"/>
    <w:rsid w:val="00F27510"/>
    <w:rsid w:val="00F31282"/>
    <w:rsid w:val="00F33F72"/>
    <w:rsid w:val="00F33F7D"/>
    <w:rsid w:val="00F45EA5"/>
    <w:rsid w:val="00F540E1"/>
    <w:rsid w:val="00F577AC"/>
    <w:rsid w:val="00F60079"/>
    <w:rsid w:val="00F61227"/>
    <w:rsid w:val="00F630DA"/>
    <w:rsid w:val="00F64248"/>
    <w:rsid w:val="00F76B52"/>
    <w:rsid w:val="00F819C6"/>
    <w:rsid w:val="00F932F4"/>
    <w:rsid w:val="00FA029D"/>
    <w:rsid w:val="00FA0784"/>
    <w:rsid w:val="00FB2781"/>
    <w:rsid w:val="00FB35EA"/>
    <w:rsid w:val="00FC5604"/>
    <w:rsid w:val="00FE788E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3049C194"/>
  <w15:chartTrackingRefBased/>
  <w15:docId w15:val="{D435F9F9-7F51-4152-949E-862A683A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36F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rFonts w:ascii="Times New Roman" w:hAnsi="Times New Roman"/>
      <w:b/>
      <w:bCs/>
      <w:u w:val="single"/>
    </w:rPr>
  </w:style>
  <w:style w:type="paragraph" w:styleId="Heading2">
    <w:name w:val="heading 2"/>
    <w:basedOn w:val="Normal"/>
    <w:next w:val="Normal"/>
    <w:qFormat/>
    <w:pPr>
      <w:autoSpaceDE w:val="0"/>
      <w:autoSpaceDN w:val="0"/>
      <w:adjustRightInd w:val="0"/>
      <w:jc w:val="center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spacing w:before="50" w:after="67"/>
      <w:jc w:val="both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autoSpaceDE w:val="0"/>
      <w:autoSpaceDN w:val="0"/>
      <w:adjustRightInd w:val="0"/>
      <w:outlineLvl w:val="4"/>
    </w:pPr>
    <w:rPr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A63788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A63788"/>
    <w:pPr>
      <w:keepNext/>
      <w:outlineLvl w:val="7"/>
    </w:pPr>
    <w:rPr>
      <w:b/>
      <w:bCs/>
      <w:sz w:val="16"/>
      <w:szCs w:val="24"/>
    </w:rPr>
  </w:style>
  <w:style w:type="paragraph" w:styleId="Heading9">
    <w:name w:val="heading 9"/>
    <w:basedOn w:val="Normal"/>
    <w:next w:val="Normal"/>
    <w:qFormat/>
    <w:rsid w:val="00A63788"/>
    <w:pPr>
      <w:keepNext/>
      <w:ind w:left="1440"/>
      <w:jc w:val="center"/>
      <w:outlineLvl w:val="8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sz w:val="18"/>
      <w:szCs w:val="18"/>
    </w:rPr>
  </w:style>
  <w:style w:type="paragraph" w:styleId="BodyText2">
    <w:name w:val="Body Text 2"/>
    <w:basedOn w:val="Normal"/>
    <w:pPr>
      <w:jc w:val="both"/>
    </w:pPr>
    <w:rPr>
      <w:sz w:val="18"/>
    </w:r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1080" w:hanging="720"/>
      <w:jc w:val="both"/>
    </w:pPr>
    <w:rPr>
      <w:sz w:val="18"/>
    </w:rPr>
  </w:style>
  <w:style w:type="paragraph" w:customStyle="1" w:styleId="Level1">
    <w:name w:val="Level 1"/>
    <w:basedOn w:val="Normal"/>
    <w:pPr>
      <w:widowControl w:val="0"/>
      <w:numPr>
        <w:numId w:val="1"/>
      </w:numPr>
      <w:autoSpaceDE w:val="0"/>
      <w:autoSpaceDN w:val="0"/>
      <w:adjustRightInd w:val="0"/>
      <w:outlineLvl w:val="0"/>
    </w:pPr>
    <w:rPr>
      <w:rFonts w:ascii="Courier" w:hAnsi="Courier"/>
      <w:sz w:val="20"/>
    </w:rPr>
  </w:style>
  <w:style w:type="paragraph" w:customStyle="1" w:styleId="Level2">
    <w:name w:val="Level 2"/>
    <w:basedOn w:val="Normal"/>
    <w:pPr>
      <w:widowControl w:val="0"/>
      <w:numPr>
        <w:ilvl w:val="1"/>
        <w:numId w:val="2"/>
      </w:numPr>
      <w:autoSpaceDE w:val="0"/>
      <w:autoSpaceDN w:val="0"/>
      <w:adjustRightInd w:val="0"/>
      <w:outlineLvl w:val="1"/>
    </w:pPr>
    <w:rPr>
      <w:rFonts w:ascii="Courier" w:hAnsi="Courier"/>
      <w:sz w:val="20"/>
    </w:rPr>
  </w:style>
  <w:style w:type="paragraph" w:customStyle="1" w:styleId="QuickI">
    <w:name w:val="Quick I."/>
    <w:basedOn w:val="Normal"/>
    <w:pPr>
      <w:widowControl w:val="0"/>
      <w:numPr>
        <w:numId w:val="3"/>
      </w:numPr>
      <w:autoSpaceDE w:val="0"/>
      <w:autoSpaceDN w:val="0"/>
      <w:adjustRightInd w:val="0"/>
      <w:ind w:left="720" w:hanging="720"/>
    </w:pPr>
    <w:rPr>
      <w:rFonts w:ascii="Courier" w:hAnsi="Courier"/>
      <w:sz w:val="20"/>
    </w:rPr>
  </w:style>
  <w:style w:type="paragraph" w:styleId="BodyTextIndent">
    <w:name w:val="Body Text Indent"/>
    <w:basedOn w:val="Normal"/>
    <w:pPr>
      <w:tabs>
        <w:tab w:val="left" w:pos="720"/>
      </w:tabs>
      <w:ind w:left="3600" w:hanging="3600"/>
      <w:jc w:val="both"/>
    </w:pPr>
    <w:rPr>
      <w:sz w:val="18"/>
    </w:rPr>
  </w:style>
  <w:style w:type="paragraph" w:customStyle="1" w:styleId="Level3">
    <w:name w:val="Level 3"/>
    <w:basedOn w:val="Normal"/>
    <w:pPr>
      <w:widowControl w:val="0"/>
      <w:autoSpaceDE w:val="0"/>
      <w:autoSpaceDN w:val="0"/>
      <w:adjustRightInd w:val="0"/>
      <w:outlineLvl w:val="2"/>
    </w:pPr>
  </w:style>
  <w:style w:type="paragraph" w:styleId="BodyTextIndent3">
    <w:name w:val="Body Text Indent 3"/>
    <w:basedOn w:val="Normal"/>
    <w:pPr>
      <w:ind w:left="3240" w:hanging="3240"/>
    </w:pPr>
    <w:rPr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F46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0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4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evel10">
    <w:name w:val="_level1"/>
    <w:basedOn w:val="Default"/>
    <w:next w:val="Default"/>
    <w:rsid w:val="00565363"/>
    <w:rPr>
      <w:rFonts w:cs="Times New Roman"/>
      <w:color w:val="auto"/>
    </w:rPr>
  </w:style>
  <w:style w:type="character" w:styleId="Hyperlink">
    <w:name w:val="Hyperlink"/>
    <w:rsid w:val="00654F4A"/>
    <w:rPr>
      <w:color w:val="0033CC"/>
      <w:u w:val="single"/>
    </w:rPr>
  </w:style>
  <w:style w:type="character" w:customStyle="1" w:styleId="BodyText22">
    <w:name w:val="Body Text 22"/>
    <w:rsid w:val="00970424"/>
  </w:style>
  <w:style w:type="character" w:customStyle="1" w:styleId="BodyTextIn">
    <w:name w:val="Body Text In"/>
    <w:rsid w:val="00970424"/>
  </w:style>
  <w:style w:type="character" w:styleId="CommentReference">
    <w:name w:val="annotation reference"/>
    <w:semiHidden/>
    <w:rsid w:val="00AB6DD8"/>
    <w:rPr>
      <w:sz w:val="16"/>
      <w:szCs w:val="16"/>
    </w:rPr>
  </w:style>
  <w:style w:type="paragraph" w:styleId="CommentText">
    <w:name w:val="annotation text"/>
    <w:basedOn w:val="Normal"/>
    <w:semiHidden/>
    <w:rsid w:val="00AB6D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B6DD8"/>
    <w:rPr>
      <w:b/>
      <w:bCs/>
    </w:rPr>
  </w:style>
  <w:style w:type="paragraph" w:styleId="Title">
    <w:name w:val="Title"/>
    <w:basedOn w:val="Normal"/>
    <w:qFormat/>
    <w:rsid w:val="00A63788"/>
    <w:pPr>
      <w:jc w:val="center"/>
    </w:pPr>
    <w:rPr>
      <w:b/>
      <w:bCs/>
      <w:szCs w:val="24"/>
    </w:rPr>
  </w:style>
  <w:style w:type="paragraph" w:styleId="BodyText3">
    <w:name w:val="Body Text 3"/>
    <w:basedOn w:val="Normal"/>
    <w:rsid w:val="00A63788"/>
    <w:rPr>
      <w:szCs w:val="24"/>
    </w:rPr>
  </w:style>
  <w:style w:type="character" w:styleId="FollowedHyperlink">
    <w:name w:val="FollowedHyperlink"/>
    <w:rsid w:val="00A63788"/>
    <w:rPr>
      <w:color w:val="800080"/>
      <w:u w:val="single"/>
    </w:rPr>
  </w:style>
  <w:style w:type="paragraph" w:styleId="Subtitle">
    <w:name w:val="Subtitle"/>
    <w:basedOn w:val="Normal"/>
    <w:qFormat/>
    <w:rsid w:val="00A63788"/>
    <w:pPr>
      <w:jc w:val="center"/>
    </w:pPr>
    <w:rPr>
      <w:b/>
      <w:bCs/>
      <w:szCs w:val="24"/>
    </w:rPr>
  </w:style>
  <w:style w:type="paragraph" w:styleId="BlockText">
    <w:name w:val="Block Text"/>
    <w:basedOn w:val="Normal"/>
    <w:rsid w:val="00A63788"/>
    <w:pPr>
      <w:tabs>
        <w:tab w:val="left" w:pos="-1440"/>
        <w:tab w:val="left" w:pos="-720"/>
        <w:tab w:val="left" w:pos="720"/>
        <w:tab w:val="left" w:pos="889"/>
        <w:tab w:val="left" w:pos="1440"/>
        <w:tab w:val="left" w:pos="2448"/>
        <w:tab w:val="left" w:pos="2880"/>
        <w:tab w:val="left" w:pos="3600"/>
        <w:tab w:val="left" w:pos="4320"/>
        <w:tab w:val="left" w:pos="4788"/>
        <w:tab w:val="left" w:pos="5328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20" w:right="216"/>
    </w:pPr>
    <w:rPr>
      <w:kern w:val="2"/>
      <w:szCs w:val="24"/>
    </w:rPr>
  </w:style>
  <w:style w:type="paragraph" w:styleId="NormalWeb">
    <w:name w:val="Normal (Web)"/>
    <w:basedOn w:val="Normal"/>
    <w:rsid w:val="00A63788"/>
    <w:pPr>
      <w:spacing w:before="100" w:beforeAutospacing="1" w:after="100" w:afterAutospacing="1"/>
    </w:pPr>
    <w:rPr>
      <w:color w:val="000000"/>
      <w:szCs w:val="24"/>
    </w:rPr>
  </w:style>
  <w:style w:type="character" w:styleId="FootnoteReference">
    <w:name w:val="footnote reference"/>
    <w:semiHidden/>
    <w:rsid w:val="008545C2"/>
    <w:rPr>
      <w:vertAlign w:val="superscript"/>
    </w:rPr>
  </w:style>
  <w:style w:type="paragraph" w:customStyle="1" w:styleId="ACGMEHeading3">
    <w:name w:val="ACGME Heading 3"/>
    <w:link w:val="ACGMEHeading3Char"/>
    <w:rsid w:val="0020166A"/>
    <w:pPr>
      <w:spacing w:line="360" w:lineRule="auto"/>
      <w:ind w:left="288" w:hanging="288"/>
    </w:pPr>
    <w:rPr>
      <w:rFonts w:eastAsia="Arial" w:cs="Arial"/>
      <w:b/>
      <w:sz w:val="24"/>
      <w:szCs w:val="22"/>
    </w:rPr>
  </w:style>
  <w:style w:type="character" w:customStyle="1" w:styleId="ACGMEHeading3Char">
    <w:name w:val="ACGME Heading 3 Char"/>
    <w:link w:val="ACGMEHeading3"/>
    <w:rsid w:val="0020166A"/>
    <w:rPr>
      <w:rFonts w:eastAsia="Arial" w:cs="Arial"/>
      <w:b/>
      <w:sz w:val="24"/>
      <w:szCs w:val="22"/>
      <w:lang w:val="en-US" w:eastAsia="en-US" w:bidi="ar-SA"/>
    </w:rPr>
  </w:style>
  <w:style w:type="paragraph" w:customStyle="1" w:styleId="ACGMELeftIndent05">
    <w:name w:val="ACGME Left Indent 0.5"/>
    <w:link w:val="ACGMELeftIndent05Char"/>
    <w:rsid w:val="0020166A"/>
    <w:pPr>
      <w:spacing w:line="360" w:lineRule="auto"/>
      <w:ind w:left="1008" w:hanging="288"/>
    </w:pPr>
    <w:rPr>
      <w:rFonts w:eastAsia="Arial" w:cs="Arial"/>
      <w:sz w:val="24"/>
      <w:szCs w:val="22"/>
    </w:rPr>
  </w:style>
  <w:style w:type="character" w:customStyle="1" w:styleId="ACGMELeftIndent05Char">
    <w:name w:val="ACGME Left Indent 0.5 Char"/>
    <w:link w:val="ACGMELeftIndent05"/>
    <w:rsid w:val="0020166A"/>
    <w:rPr>
      <w:rFonts w:eastAsia="Arial" w:cs="Arial"/>
      <w:sz w:val="24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A19D5"/>
    <w:pPr>
      <w:ind w:left="720"/>
      <w:contextualSpacing/>
    </w:pPr>
    <w:rPr>
      <w:szCs w:val="18"/>
    </w:rPr>
  </w:style>
  <w:style w:type="paragraph" w:customStyle="1" w:styleId="ACGMEReport">
    <w:name w:val="ACGME Report"/>
    <w:link w:val="ACGMEReportChar"/>
    <w:rsid w:val="001905FA"/>
    <w:pPr>
      <w:spacing w:line="360" w:lineRule="auto"/>
    </w:pPr>
    <w:rPr>
      <w:rFonts w:eastAsia="Arial" w:cs="Wingdings"/>
      <w:bCs/>
      <w:sz w:val="24"/>
      <w:szCs w:val="22"/>
    </w:rPr>
  </w:style>
  <w:style w:type="character" w:customStyle="1" w:styleId="ACGMEReportChar">
    <w:name w:val="ACGME Report Char"/>
    <w:link w:val="ACGMEReport"/>
    <w:rsid w:val="001905FA"/>
    <w:rPr>
      <w:rFonts w:eastAsia="Arial" w:cs="Wingdings"/>
      <w:bCs/>
      <w:sz w:val="24"/>
      <w:szCs w:val="22"/>
      <w:lang w:val="en-US" w:eastAsia="en-US" w:bidi="ar-SA"/>
    </w:rPr>
  </w:style>
  <w:style w:type="paragraph" w:styleId="NoSpacing">
    <w:name w:val="No Spacing"/>
    <w:basedOn w:val="Normal"/>
    <w:uiPriority w:val="1"/>
    <w:qFormat/>
    <w:rsid w:val="00BC57C5"/>
  </w:style>
  <w:style w:type="character" w:customStyle="1" w:styleId="FooterChar">
    <w:name w:val="Footer Char"/>
    <w:link w:val="Footer"/>
    <w:uiPriority w:val="99"/>
    <w:rsid w:val="00386E2A"/>
    <w:rPr>
      <w:rFonts w:ascii="Arial" w:hAnsi="Arial" w:cs="Arial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A7F65"/>
    <w:rPr>
      <w:color w:val="808080"/>
    </w:rPr>
  </w:style>
  <w:style w:type="character" w:customStyle="1" w:styleId="HeaderChar">
    <w:name w:val="Header Char"/>
    <w:link w:val="Header"/>
    <w:rsid w:val="000B745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1886511B424522A15D43C778194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1345C-2D70-4DC3-B70D-2B927A346EB6}"/>
      </w:docPartPr>
      <w:docPartBody>
        <w:p w:rsidR="0074587D" w:rsidRDefault="0003131A" w:rsidP="008B3F57">
          <w:pPr>
            <w:pStyle w:val="F21886511B424522A15D43C7781940D418"/>
          </w:pPr>
          <w:r w:rsidRPr="001A12B0">
            <w:rPr>
              <w:rStyle w:val="PlaceholderText"/>
            </w:rPr>
            <w:t>Click here to enter text.</w:t>
          </w:r>
        </w:p>
      </w:docPartBody>
    </w:docPart>
    <w:docPart>
      <w:docPartPr>
        <w:name w:val="6BBB94F30AA64E5E941E39151C669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1D449-7253-4F5B-BE9C-A3BA671C2839}"/>
      </w:docPartPr>
      <w:docPartBody>
        <w:p w:rsidR="00A71BE1" w:rsidRDefault="0003131A">
          <w:r w:rsidRPr="001A12B0">
            <w:rPr>
              <w:rStyle w:val="PlaceholderText"/>
            </w:rPr>
            <w:t>Click here to enter text.</w:t>
          </w:r>
        </w:p>
      </w:docPartBody>
    </w:docPart>
    <w:docPart>
      <w:docPartPr>
        <w:name w:val="364284A8F66C4AC5836891004644B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602DA-829D-4171-8315-E17B477FAA61}"/>
      </w:docPartPr>
      <w:docPartBody>
        <w:p w:rsidR="003B524C" w:rsidRDefault="0003131A">
          <w:r w:rsidRPr="007D1A1D">
            <w:rPr>
              <w:rStyle w:val="PlaceholderText"/>
            </w:rPr>
            <w:t>#</w:t>
          </w:r>
        </w:p>
      </w:docPartBody>
    </w:docPart>
    <w:docPart>
      <w:docPartPr>
        <w:name w:val="4E0D49AB8C5748FF94D1D890468DC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D336A-9D39-47AB-8808-4A1012FDA281}"/>
      </w:docPartPr>
      <w:docPartBody>
        <w:p w:rsidR="003B524C" w:rsidRDefault="0003131A">
          <w:r w:rsidRPr="007D1A1D">
            <w:rPr>
              <w:rStyle w:val="PlaceholderText"/>
            </w:rPr>
            <w:t>#</w:t>
          </w:r>
        </w:p>
      </w:docPartBody>
    </w:docPart>
    <w:docPart>
      <w:docPartPr>
        <w:name w:val="995FA8FF40E848BC8087153C1728F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BF63F-D103-44A2-8ED9-327A364AC050}"/>
      </w:docPartPr>
      <w:docPartBody>
        <w:p w:rsidR="003B524C" w:rsidRDefault="0003131A">
          <w:r w:rsidRPr="007D1A1D">
            <w:rPr>
              <w:rStyle w:val="PlaceholderText"/>
            </w:rPr>
            <w:t>#</w:t>
          </w:r>
        </w:p>
      </w:docPartBody>
    </w:docPart>
    <w:docPart>
      <w:docPartPr>
        <w:name w:val="E1166C6CDF3947F18DC96582A735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CACE0-6D3C-4F18-9511-635108A9E194}"/>
      </w:docPartPr>
      <w:docPartBody>
        <w:p w:rsidR="003B524C" w:rsidRDefault="0003131A">
          <w:r w:rsidRPr="007D1A1D">
            <w:rPr>
              <w:rStyle w:val="PlaceholderText"/>
            </w:rPr>
            <w:t>#</w:t>
          </w:r>
        </w:p>
      </w:docPartBody>
    </w:docPart>
    <w:docPart>
      <w:docPartPr>
        <w:name w:val="7A7C8070A5C24E4FAE0984C213090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1D6BC-C423-4CC3-8DFA-91FCB0A88D67}"/>
      </w:docPartPr>
      <w:docPartBody>
        <w:p w:rsidR="003B524C" w:rsidRDefault="0003131A">
          <w:r w:rsidRPr="007D1A1D">
            <w:rPr>
              <w:rStyle w:val="PlaceholderText"/>
            </w:rPr>
            <w:t>#</w:t>
          </w:r>
        </w:p>
      </w:docPartBody>
    </w:docPart>
    <w:docPart>
      <w:docPartPr>
        <w:name w:val="22ABE883B6374499B88DD8EE50DC2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78A03-B073-4449-926D-D49EE3DC2CDE}"/>
      </w:docPartPr>
      <w:docPartBody>
        <w:p w:rsidR="003B524C" w:rsidRDefault="0003131A">
          <w:r w:rsidRPr="007D1A1D">
            <w:rPr>
              <w:rStyle w:val="PlaceholderText"/>
            </w:rPr>
            <w:t>#</w:t>
          </w:r>
        </w:p>
      </w:docPartBody>
    </w:docPart>
    <w:docPart>
      <w:docPartPr>
        <w:name w:val="62703A31D7054751B1B51BFF1B256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D63BF-6B81-4928-87C5-05F7FB3DE203}"/>
      </w:docPartPr>
      <w:docPartBody>
        <w:p w:rsidR="003B524C" w:rsidRDefault="0003131A">
          <w:r w:rsidRPr="007D1A1D">
            <w:rPr>
              <w:rStyle w:val="PlaceholderText"/>
            </w:rPr>
            <w:t>Click here to enter text.</w:t>
          </w:r>
        </w:p>
      </w:docPartBody>
    </w:docPart>
    <w:docPart>
      <w:docPartPr>
        <w:name w:val="CC00CED8CBB048F3B772F3A37F239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A51F5-CF97-401F-BC83-15E6EAE42B69}"/>
      </w:docPartPr>
      <w:docPartBody>
        <w:p w:rsidR="003B524C" w:rsidRDefault="0003131A">
          <w:r w:rsidRPr="007D1A1D">
            <w:rPr>
              <w:rStyle w:val="PlaceholderText"/>
            </w:rPr>
            <w:t>Click here to enter text.</w:t>
          </w:r>
        </w:p>
      </w:docPartBody>
    </w:docPart>
    <w:docPart>
      <w:docPartPr>
        <w:name w:val="BDF0A22F29DA4BCEB63A988311FA2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54CE7-9F39-432B-A0D2-6648BF168E79}"/>
      </w:docPartPr>
      <w:docPartBody>
        <w:p w:rsidR="003B524C" w:rsidRDefault="0003131A">
          <w:r w:rsidRPr="007D1A1D">
            <w:rPr>
              <w:rStyle w:val="PlaceholderText"/>
            </w:rPr>
            <w:t>Click here to enter text.</w:t>
          </w:r>
        </w:p>
      </w:docPartBody>
    </w:docPart>
    <w:docPart>
      <w:docPartPr>
        <w:name w:val="A6150C13D71E48FA964A74C4D6144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2EE01-6013-481C-9D37-FDFED104C7B1}"/>
      </w:docPartPr>
      <w:docPartBody>
        <w:p w:rsidR="003B524C" w:rsidRDefault="0003131A">
          <w:r w:rsidRPr="007D1A1D">
            <w:rPr>
              <w:rStyle w:val="PlaceholderText"/>
            </w:rPr>
            <w:t>Click here to enter text.</w:t>
          </w:r>
        </w:p>
      </w:docPartBody>
    </w:docPart>
    <w:docPart>
      <w:docPartPr>
        <w:name w:val="6893CFC94FE949A781F304BBBF38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9CDB8-4CD7-49A4-BBA3-C77864914EAE}"/>
      </w:docPartPr>
      <w:docPartBody>
        <w:p w:rsidR="007E0D59" w:rsidRDefault="0003131A">
          <w:r w:rsidRPr="007D1A1D">
            <w:rPr>
              <w:rStyle w:val="PlaceholderText"/>
            </w:rPr>
            <w:t>Click here to enter text.</w:t>
          </w:r>
        </w:p>
      </w:docPartBody>
    </w:docPart>
    <w:docPart>
      <w:docPartPr>
        <w:name w:val="3BCA60587ADF47BBAD63EEB2DA72B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B0BD1-6617-43CF-AD01-A2450EED313E}"/>
      </w:docPartPr>
      <w:docPartBody>
        <w:p w:rsidR="007E0D59" w:rsidRDefault="0003131A">
          <w:r w:rsidRPr="001A12B0">
            <w:rPr>
              <w:rStyle w:val="PlaceholderText"/>
            </w:rPr>
            <w:t>Click here to enter text.</w:t>
          </w:r>
        </w:p>
      </w:docPartBody>
    </w:docPart>
    <w:docPart>
      <w:docPartPr>
        <w:name w:val="C4CB47CCB3384362BA181894059EC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5441B-70BD-4E59-9B68-E2934270505A}"/>
      </w:docPartPr>
      <w:docPartBody>
        <w:p w:rsidR="00D41F5B" w:rsidRDefault="0003131A">
          <w:r w:rsidRPr="001A12B0">
            <w:rPr>
              <w:rStyle w:val="PlaceholderText"/>
            </w:rPr>
            <w:t>Click here to enter text.</w:t>
          </w:r>
        </w:p>
      </w:docPartBody>
    </w:docPart>
    <w:docPart>
      <w:docPartPr>
        <w:name w:val="94DDA3DE60454D8084BA6945A48A9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15C51-A8C6-4A1A-A233-0C029BEB85FA}"/>
      </w:docPartPr>
      <w:docPartBody>
        <w:p w:rsidR="00D41F5B" w:rsidRDefault="0003131A">
          <w:r w:rsidRPr="001A12B0">
            <w:rPr>
              <w:rStyle w:val="PlaceholderText"/>
            </w:rPr>
            <w:t>Click here to enter text.</w:t>
          </w:r>
        </w:p>
      </w:docPartBody>
    </w:docPart>
    <w:docPart>
      <w:docPartPr>
        <w:name w:val="FE93518EEAFB463AAD927FADE993E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8CD37-3639-4533-9225-FD2536D94213}"/>
      </w:docPartPr>
      <w:docPartBody>
        <w:p w:rsidR="00D41F5B" w:rsidRDefault="0003131A">
          <w:r w:rsidRPr="00402999">
            <w:rPr>
              <w:rStyle w:val="PlaceholderText"/>
            </w:rPr>
            <w:t>Frequency</w:t>
          </w:r>
        </w:p>
      </w:docPartBody>
    </w:docPart>
    <w:docPart>
      <w:docPartPr>
        <w:name w:val="4EEA29CA65164CE79251381C3658B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DFDD2-B97C-4A0D-BE45-930C7137072C}"/>
      </w:docPartPr>
      <w:docPartBody>
        <w:p w:rsidR="00D41F5B" w:rsidRDefault="0003131A">
          <w:r w:rsidRPr="001A12B0">
            <w:rPr>
              <w:rStyle w:val="PlaceholderText"/>
            </w:rPr>
            <w:t>Click here to enter text.</w:t>
          </w:r>
        </w:p>
      </w:docPartBody>
    </w:docPart>
    <w:docPart>
      <w:docPartPr>
        <w:name w:val="50A3B00FDF4F46F0892D355119551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B711C-CB27-406F-B29D-31FACCE37D65}"/>
      </w:docPartPr>
      <w:docPartBody>
        <w:p w:rsidR="001E03B0" w:rsidRDefault="0003131A">
          <w:r w:rsidRPr="001A12B0">
            <w:rPr>
              <w:rStyle w:val="PlaceholderText"/>
            </w:rPr>
            <w:t>Click here to enter text.</w:t>
          </w:r>
        </w:p>
      </w:docPartBody>
    </w:docPart>
    <w:docPart>
      <w:docPartPr>
        <w:name w:val="1F5F2136946947D8A04B72E8ED070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CA93A-D1C5-4675-B34F-848514C12B87}"/>
      </w:docPartPr>
      <w:docPartBody>
        <w:p w:rsidR="001E03B0" w:rsidRDefault="0003131A">
          <w:r w:rsidRPr="001A12B0">
            <w:rPr>
              <w:rStyle w:val="PlaceholderText"/>
            </w:rPr>
            <w:t>Click here to enter text.</w:t>
          </w:r>
        </w:p>
      </w:docPartBody>
    </w:docPart>
    <w:docPart>
      <w:docPartPr>
        <w:name w:val="7CE93C74F2D4437CA7E800F4C7E90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308D1-AD59-42C5-82E9-ED2A8866EBC4}"/>
      </w:docPartPr>
      <w:docPartBody>
        <w:p w:rsidR="00F23810" w:rsidRDefault="0003131A">
          <w:r w:rsidRPr="001A12B0">
            <w:rPr>
              <w:rStyle w:val="PlaceholderText"/>
            </w:rPr>
            <w:t>Click here to enter text.</w:t>
          </w:r>
        </w:p>
      </w:docPartBody>
    </w:docPart>
    <w:docPart>
      <w:docPartPr>
        <w:name w:val="F6A7A72E21614604A5FEFE39875AC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3FDA9-13E0-4BF0-A444-4AFC02A063B5}"/>
      </w:docPartPr>
      <w:docPartBody>
        <w:p w:rsidR="00F23810" w:rsidRDefault="0003131A">
          <w:r w:rsidRPr="001A12B0">
            <w:rPr>
              <w:rStyle w:val="PlaceholderText"/>
            </w:rPr>
            <w:t>Click here to enter text.</w:t>
          </w:r>
        </w:p>
      </w:docPartBody>
    </w:docPart>
    <w:docPart>
      <w:docPartPr>
        <w:name w:val="F6CC397515C440FD8E6035A13D06D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7185E-FA87-4ABE-A5A0-9D1647B2E19A}"/>
      </w:docPartPr>
      <w:docPartBody>
        <w:p w:rsidR="00F23810" w:rsidRDefault="0003131A">
          <w:r w:rsidRPr="001A12B0">
            <w:rPr>
              <w:rStyle w:val="PlaceholderText"/>
            </w:rPr>
            <w:t>Click here to enter text.</w:t>
          </w:r>
        </w:p>
      </w:docPartBody>
    </w:docPart>
    <w:docPart>
      <w:docPartPr>
        <w:name w:val="5A03E8B2D6194FD69801C40C78ED3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18943-866D-4F98-A615-49BCEAC2B865}"/>
      </w:docPartPr>
      <w:docPartBody>
        <w:p w:rsidR="00F23810" w:rsidRDefault="0003131A">
          <w:r w:rsidRPr="001A12B0">
            <w:rPr>
              <w:rStyle w:val="PlaceholderText"/>
            </w:rPr>
            <w:t>Click here to enter text.</w:t>
          </w:r>
        </w:p>
      </w:docPartBody>
    </w:docPart>
    <w:docPart>
      <w:docPartPr>
        <w:name w:val="6356F3824AA640C0A59826B93B4E4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7FDA3-9000-4D28-A954-A547583AE22C}"/>
      </w:docPartPr>
      <w:docPartBody>
        <w:p w:rsidR="00F23810" w:rsidRDefault="0003131A">
          <w:r w:rsidRPr="001A12B0">
            <w:rPr>
              <w:rStyle w:val="PlaceholderText"/>
            </w:rPr>
            <w:t>Click here to enter text.</w:t>
          </w:r>
        </w:p>
      </w:docPartBody>
    </w:docPart>
    <w:docPart>
      <w:docPartPr>
        <w:name w:val="704EAA4341B04CC4AE634A2BCDD01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10CE1-D9C8-4464-9357-3D085EFA2594}"/>
      </w:docPartPr>
      <w:docPartBody>
        <w:p w:rsidR="004B00AE" w:rsidRDefault="0003131A">
          <w:r w:rsidRPr="001A12B0">
            <w:rPr>
              <w:rStyle w:val="PlaceholderText"/>
            </w:rPr>
            <w:t>Click here to enter text.</w:t>
          </w:r>
        </w:p>
      </w:docPartBody>
    </w:docPart>
    <w:docPart>
      <w:docPartPr>
        <w:name w:val="C84D6103E2734E63BD3F6C190C99F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EF551-39A6-4B62-BA6A-5859A17811E1}"/>
      </w:docPartPr>
      <w:docPartBody>
        <w:p w:rsidR="004B00AE" w:rsidRDefault="0003131A">
          <w:r w:rsidRPr="001A12B0">
            <w:rPr>
              <w:rStyle w:val="PlaceholderText"/>
            </w:rPr>
            <w:t>Click here to enter text.</w:t>
          </w:r>
        </w:p>
      </w:docPartBody>
    </w:docPart>
    <w:docPart>
      <w:docPartPr>
        <w:name w:val="16BD6DFC530B423FB28F911AC6107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009AF-1DE8-4374-A9DD-4F84171300A4}"/>
      </w:docPartPr>
      <w:docPartBody>
        <w:p w:rsidR="00095604" w:rsidRDefault="0003131A"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8627C266A94B419CA92916851BAA4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75D9C-B82E-4C05-ACE8-F579A6CA5777}"/>
      </w:docPartPr>
      <w:docPartBody>
        <w:p w:rsidR="00095604" w:rsidRDefault="0003131A"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4B98B0CFB198479CBE79BEF055BD4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93D69-0B64-4A98-AEEE-CF179A730538}"/>
      </w:docPartPr>
      <w:docPartBody>
        <w:p w:rsidR="00095604" w:rsidRDefault="0003131A"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8C982B2E072B4B538037E05870E13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B041F-D892-49F1-AE98-3DC44577D516}"/>
      </w:docPartPr>
      <w:docPartBody>
        <w:p w:rsidR="00095604" w:rsidRDefault="0003131A"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42D4226AB5224AD1BF1CD82994D36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B1926-3082-433A-A44C-2CECC7898A0E}"/>
      </w:docPartPr>
      <w:docPartBody>
        <w:p w:rsidR="00095604" w:rsidRDefault="0003131A"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047488473C7B4531A5170BE9C2A6D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B719B-6CF6-4FA8-9868-1874A9AA56E4}"/>
      </w:docPartPr>
      <w:docPartBody>
        <w:p w:rsidR="00095604" w:rsidRDefault="0003131A"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B5449E5A6B6F4C5F9C307E1C3850D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74348-5E24-42E4-A166-1D1E35A45B92}"/>
      </w:docPartPr>
      <w:docPartBody>
        <w:p w:rsidR="00095604" w:rsidRDefault="0003131A"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8811F77E73844FCDB1C93EE5F4DEC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E1847-5302-486F-9F1D-890C5DD5FC1B}"/>
      </w:docPartPr>
      <w:docPartBody>
        <w:p w:rsidR="00095604" w:rsidRDefault="0003131A"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22ED72B0A7B0462F9AD4703E8705B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BC9BB-3BF1-461C-A509-5B2965370E6C}"/>
      </w:docPartPr>
      <w:docPartBody>
        <w:p w:rsidR="00095604" w:rsidRDefault="0003131A">
          <w:r w:rsidRPr="00D71E2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7D"/>
    <w:rsid w:val="00024B2E"/>
    <w:rsid w:val="0003131A"/>
    <w:rsid w:val="000458EE"/>
    <w:rsid w:val="00062053"/>
    <w:rsid w:val="00095604"/>
    <w:rsid w:val="000A5739"/>
    <w:rsid w:val="000C5B31"/>
    <w:rsid w:val="000D4668"/>
    <w:rsid w:val="001D579F"/>
    <w:rsid w:val="001E03B0"/>
    <w:rsid w:val="001F0781"/>
    <w:rsid w:val="00392B96"/>
    <w:rsid w:val="003B524C"/>
    <w:rsid w:val="004B00AE"/>
    <w:rsid w:val="00591B3E"/>
    <w:rsid w:val="005B4464"/>
    <w:rsid w:val="00635C88"/>
    <w:rsid w:val="00647DF0"/>
    <w:rsid w:val="00657699"/>
    <w:rsid w:val="00665237"/>
    <w:rsid w:val="00707C52"/>
    <w:rsid w:val="0074587D"/>
    <w:rsid w:val="007E0D59"/>
    <w:rsid w:val="008B3F57"/>
    <w:rsid w:val="009441EF"/>
    <w:rsid w:val="009B10AC"/>
    <w:rsid w:val="00A71BE1"/>
    <w:rsid w:val="00A744FD"/>
    <w:rsid w:val="00A77EFD"/>
    <w:rsid w:val="00A829EF"/>
    <w:rsid w:val="00B148ED"/>
    <w:rsid w:val="00B8754D"/>
    <w:rsid w:val="00CC2A54"/>
    <w:rsid w:val="00CF5F44"/>
    <w:rsid w:val="00D41F5B"/>
    <w:rsid w:val="00DA701B"/>
    <w:rsid w:val="00E4619D"/>
    <w:rsid w:val="00E94260"/>
    <w:rsid w:val="00EC26FC"/>
    <w:rsid w:val="00EF3350"/>
    <w:rsid w:val="00F23810"/>
    <w:rsid w:val="00F54690"/>
    <w:rsid w:val="00FB2E25"/>
    <w:rsid w:val="00FC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3131A"/>
    <w:rPr>
      <w:color w:val="808080"/>
    </w:rPr>
  </w:style>
  <w:style w:type="paragraph" w:customStyle="1" w:styleId="9743A839E0234B1BA7A4C0AA50C58171">
    <w:name w:val="9743A839E0234B1BA7A4C0AA50C58171"/>
    <w:rsid w:val="0074587D"/>
  </w:style>
  <w:style w:type="paragraph" w:customStyle="1" w:styleId="8F6AC7441C3B4DB986C7AE87D0E59001">
    <w:name w:val="8F6AC7441C3B4DB986C7AE87D0E59001"/>
    <w:rsid w:val="0074587D"/>
  </w:style>
  <w:style w:type="paragraph" w:customStyle="1" w:styleId="60608406BA0544EC8C7798BF7EB8E55D">
    <w:name w:val="60608406BA0544EC8C7798BF7EB8E55D"/>
    <w:rsid w:val="0074587D"/>
  </w:style>
  <w:style w:type="paragraph" w:customStyle="1" w:styleId="69B06557FF4842529A7D89DEE5D74316">
    <w:name w:val="69B06557FF4842529A7D89DEE5D74316"/>
    <w:rsid w:val="0074587D"/>
  </w:style>
  <w:style w:type="paragraph" w:customStyle="1" w:styleId="4CCCA222486C4013A3E91CD37A68CA74">
    <w:name w:val="4CCCA222486C4013A3E91CD37A68CA74"/>
    <w:rsid w:val="0074587D"/>
  </w:style>
  <w:style w:type="paragraph" w:customStyle="1" w:styleId="D700D332E5D44F4E8D54B09114D4AE7D">
    <w:name w:val="D700D332E5D44F4E8D54B09114D4AE7D"/>
    <w:rsid w:val="0074587D"/>
  </w:style>
  <w:style w:type="paragraph" w:customStyle="1" w:styleId="6E7EA15A7E7E41FCBCDA9392A9D2FF57">
    <w:name w:val="6E7EA15A7E7E41FCBCDA9392A9D2FF57"/>
    <w:rsid w:val="0074587D"/>
  </w:style>
  <w:style w:type="paragraph" w:customStyle="1" w:styleId="59D099E453664CDEA139FA21BFBF571E">
    <w:name w:val="59D099E453664CDEA139FA21BFBF571E"/>
    <w:rsid w:val="0074587D"/>
  </w:style>
  <w:style w:type="paragraph" w:customStyle="1" w:styleId="38142D4E7FF94173B4FE66651140FF1D">
    <w:name w:val="38142D4E7FF94173B4FE66651140FF1D"/>
    <w:rsid w:val="0074587D"/>
  </w:style>
  <w:style w:type="paragraph" w:customStyle="1" w:styleId="6FF3BCFFC6C24A9D9746BAB4B1A07185">
    <w:name w:val="6FF3BCFFC6C24A9D9746BAB4B1A07185"/>
    <w:rsid w:val="0074587D"/>
  </w:style>
  <w:style w:type="paragraph" w:customStyle="1" w:styleId="BDF2BFC562984F2E824D2B234F661813">
    <w:name w:val="BDF2BFC562984F2E824D2B234F661813"/>
    <w:rsid w:val="0074587D"/>
  </w:style>
  <w:style w:type="paragraph" w:customStyle="1" w:styleId="406E0F6BC719401D90350BD7F986671B">
    <w:name w:val="406E0F6BC719401D90350BD7F986671B"/>
    <w:rsid w:val="0074587D"/>
  </w:style>
  <w:style w:type="paragraph" w:customStyle="1" w:styleId="6C531B415D6D4D329CF05CC84B09B70E">
    <w:name w:val="6C531B415D6D4D329CF05CC84B09B70E"/>
    <w:rsid w:val="0074587D"/>
  </w:style>
  <w:style w:type="paragraph" w:customStyle="1" w:styleId="42ED7BF994014F6E898B23FEEE21BA0C">
    <w:name w:val="42ED7BF994014F6E898B23FEEE21BA0C"/>
    <w:rsid w:val="0074587D"/>
  </w:style>
  <w:style w:type="paragraph" w:customStyle="1" w:styleId="57662834968C4D8B83BE38CC72456934">
    <w:name w:val="57662834968C4D8B83BE38CC72456934"/>
    <w:rsid w:val="0074587D"/>
  </w:style>
  <w:style w:type="paragraph" w:customStyle="1" w:styleId="EA4512B1619D4228979F1177C2F244AE">
    <w:name w:val="EA4512B1619D4228979F1177C2F244AE"/>
    <w:rsid w:val="0074587D"/>
  </w:style>
  <w:style w:type="paragraph" w:customStyle="1" w:styleId="5E21B52C6DC44F6BA15927A5195F2D3A">
    <w:name w:val="5E21B52C6DC44F6BA15927A5195F2D3A"/>
    <w:rsid w:val="0074587D"/>
  </w:style>
  <w:style w:type="paragraph" w:customStyle="1" w:styleId="4ECC4E71B0CF4BA496731B8FC3A5E96F">
    <w:name w:val="4ECC4E71B0CF4BA496731B8FC3A5E96F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65F7CB8B934C789F791547DB9C834A">
    <w:name w:val="F265F7CB8B934C789F791547DB9C834A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158EE5A3324CB19FFA2DBA48DBAD8A">
    <w:name w:val="A6158EE5A3324CB19FFA2DBA48DBAD8A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06DE3A135D41568984AABAD4375A3A">
    <w:name w:val="5306DE3A135D41568984AABAD4375A3A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C7F631FD444F1FB9CA1F044E6875F4">
    <w:name w:val="7AC7F631FD444F1FB9CA1F044E6875F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C22F5D2071451F80EBD8F13E0F222C">
    <w:name w:val="BBC22F5D2071451F80EBD8F13E0F222C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F913F93CD1A4FE5B9313866A6A92D3E">
    <w:name w:val="FF913F93CD1A4FE5B9313866A6A92D3E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53A020922848A09D83F1348BCA44C0">
    <w:name w:val="1A53A020922848A09D83F1348BCA44C0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FBDAF3D6F543998667BC71C906534C">
    <w:name w:val="E5FBDAF3D6F543998667BC71C906534C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82DD526A3C4438A6B94A421B685FA0">
    <w:name w:val="A782DD526A3C4438A6B94A421B685FA0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36BFD9D099944D182733E073300EAD0">
    <w:name w:val="E36BFD9D099944D182733E073300EAD0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BF31AA889DD47A188F92571E8249E89">
    <w:name w:val="ABF31AA889DD47A188F92571E8249E89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43A839E0234B1BA7A4C0AA50C581711">
    <w:name w:val="9743A839E0234B1BA7A4C0AA50C58171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B06557FF4842529A7D89DEE5D743161">
    <w:name w:val="69B06557FF4842529A7D89DEE5D74316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E7EA15A7E7E41FCBCDA9392A9D2FF571">
    <w:name w:val="6E7EA15A7E7E41FCBCDA9392A9D2FF57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DA657F74F441C1A493FF16B53E8D70">
    <w:name w:val="53DA657F74F441C1A493FF16B53E8D70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06E0F6BC719401D90350BD7F986671B1">
    <w:name w:val="406E0F6BC719401D90350BD7F986671B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7662834968C4D8B83BE38CC724569341">
    <w:name w:val="57662834968C4D8B83BE38CC72456934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8D995B70A2432783E422D1F0DF111C">
    <w:name w:val="178D995B70A2432783E422D1F0DF111C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DB60B40E01461099E8C32B0CC0C364">
    <w:name w:val="B4DB60B40E01461099E8C32B0CC0C36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6E13CB3EA5A47CDBD3FACF3EED86B70">
    <w:name w:val="66E13CB3EA5A47CDBD3FACF3EED86B70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A734F4D89949E29031DE8B6EF5890F">
    <w:name w:val="33A734F4D89949E29031DE8B6EF5890F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6AC7441C3B4DB986C7AE87D0E590011">
    <w:name w:val="8F6AC7441C3B4DB986C7AE87D0E59001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CCA222486C4013A3E91CD37A68CA741">
    <w:name w:val="4CCCA222486C4013A3E91CD37A68CA74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D099E453664CDEA139FA21BFBF571E1">
    <w:name w:val="59D099E453664CDEA139FA21BFBF571E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F3BCFFC6C24A9D9746BAB4B1A071851">
    <w:name w:val="6FF3BCFFC6C24A9D9746BAB4B1A07185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531B415D6D4D329CF05CC84B09B70E1">
    <w:name w:val="6C531B415D6D4D329CF05CC84B09B70E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A4512B1619D4228979F1177C2F244AE1">
    <w:name w:val="EA4512B1619D4228979F1177C2F244AE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21E848889F41DA90A8BFBA78DC9689">
    <w:name w:val="1021E848889F41DA90A8BFBA78DC9689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1AB7A28B584A7AAFCEB2FD7B9D8DFB">
    <w:name w:val="E91AB7A28B584A7AAFCEB2FD7B9D8DFB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255D95CB07404E8D0BA382F879553D">
    <w:name w:val="8F255D95CB07404E8D0BA382F879553D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9097EB00AF24178BE588A24DB07B19D">
    <w:name w:val="79097EB00AF24178BE588A24DB07B19D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0608406BA0544EC8C7798BF7EB8E55D1">
    <w:name w:val="60608406BA0544EC8C7798BF7EB8E55D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700D332E5D44F4E8D54B09114D4AE7D1">
    <w:name w:val="D700D332E5D44F4E8D54B09114D4AE7D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142D4E7FF94173B4FE66651140FF1D1">
    <w:name w:val="38142D4E7FF94173B4FE66651140FF1D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DF2BFC562984F2E824D2B234F6618131">
    <w:name w:val="BDF2BFC562984F2E824D2B234F661813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ED7BF994014F6E898B23FEEE21BA0C1">
    <w:name w:val="42ED7BF994014F6E898B23FEEE21BA0C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21B52C6DC44F6BA15927A5195F2D3A1">
    <w:name w:val="5E21B52C6DC44F6BA15927A5195F2D3A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F96C58B577A48D1BDF76A52225CCC70">
    <w:name w:val="EF96C58B577A48D1BDF76A52225CCC70"/>
    <w:rsid w:val="0074587D"/>
  </w:style>
  <w:style w:type="paragraph" w:customStyle="1" w:styleId="C15D0B7F24F84BD1AB8F7A5E4B8FA85A">
    <w:name w:val="C15D0B7F24F84BD1AB8F7A5E4B8FA85A"/>
    <w:rsid w:val="0074587D"/>
  </w:style>
  <w:style w:type="paragraph" w:customStyle="1" w:styleId="B63382D2E35C48D6B0F3813E9969614E">
    <w:name w:val="B63382D2E35C48D6B0F3813E9969614E"/>
    <w:rsid w:val="0074587D"/>
  </w:style>
  <w:style w:type="paragraph" w:customStyle="1" w:styleId="AF3AD42E796546B2B86E8D58A0478662">
    <w:name w:val="AF3AD42E796546B2B86E8D58A0478662"/>
    <w:rsid w:val="0074587D"/>
  </w:style>
  <w:style w:type="paragraph" w:customStyle="1" w:styleId="D3AFB99080E849A4BBBFD809F411AED4">
    <w:name w:val="D3AFB99080E849A4BBBFD809F411AED4"/>
    <w:rsid w:val="0074587D"/>
  </w:style>
  <w:style w:type="paragraph" w:customStyle="1" w:styleId="816F023F5146426AA5ACD3958836BBD6">
    <w:name w:val="816F023F5146426AA5ACD3958836BBD6"/>
    <w:rsid w:val="0074587D"/>
  </w:style>
  <w:style w:type="paragraph" w:customStyle="1" w:styleId="0A499733E36A4E9BAFB5F31A7D4064E2">
    <w:name w:val="0A499733E36A4E9BAFB5F31A7D4064E2"/>
    <w:rsid w:val="0074587D"/>
  </w:style>
  <w:style w:type="paragraph" w:customStyle="1" w:styleId="20B6D623995F4AE2935091090E66BADE">
    <w:name w:val="20B6D623995F4AE2935091090E66BADE"/>
    <w:rsid w:val="0074587D"/>
  </w:style>
  <w:style w:type="paragraph" w:customStyle="1" w:styleId="8548F1CEF1FD463BBCCD0F81FF7DC65F">
    <w:name w:val="8548F1CEF1FD463BBCCD0F81FF7DC65F"/>
    <w:rsid w:val="0074587D"/>
  </w:style>
  <w:style w:type="paragraph" w:customStyle="1" w:styleId="6871F734E2EF4243935F1ECA14050ED4">
    <w:name w:val="6871F734E2EF4243935F1ECA14050ED4"/>
    <w:rsid w:val="0074587D"/>
  </w:style>
  <w:style w:type="paragraph" w:customStyle="1" w:styleId="6ACA91078A10425FB842B08A46C57529">
    <w:name w:val="6ACA91078A10425FB842B08A46C57529"/>
    <w:rsid w:val="0074587D"/>
  </w:style>
  <w:style w:type="paragraph" w:customStyle="1" w:styleId="FD94AE61BF1A4D08AEB3F6391DDEAC36">
    <w:name w:val="FD94AE61BF1A4D08AEB3F6391DDEAC36"/>
    <w:rsid w:val="0074587D"/>
  </w:style>
  <w:style w:type="paragraph" w:customStyle="1" w:styleId="C21EA7DB52964AC28642AA0EAAB2F5A1">
    <w:name w:val="C21EA7DB52964AC28642AA0EAAB2F5A1"/>
    <w:rsid w:val="0074587D"/>
  </w:style>
  <w:style w:type="paragraph" w:customStyle="1" w:styleId="58E14B03671049428C65242F33966404">
    <w:name w:val="58E14B03671049428C65242F33966404"/>
    <w:rsid w:val="0074587D"/>
  </w:style>
  <w:style w:type="paragraph" w:customStyle="1" w:styleId="3C8B86BF7A254883875489E700EB0E82">
    <w:name w:val="3C8B86BF7A254883875489E700EB0E82"/>
    <w:rsid w:val="0074587D"/>
  </w:style>
  <w:style w:type="paragraph" w:customStyle="1" w:styleId="F33B6E7E97A24865A3CCC403E0A7E701">
    <w:name w:val="F33B6E7E97A24865A3CCC403E0A7E701"/>
    <w:rsid w:val="0074587D"/>
  </w:style>
  <w:style w:type="paragraph" w:customStyle="1" w:styleId="F99D9986AE5F41B4B47E55DA12CCB025">
    <w:name w:val="F99D9986AE5F41B4B47E55DA12CCB025"/>
    <w:rsid w:val="0074587D"/>
  </w:style>
  <w:style w:type="paragraph" w:customStyle="1" w:styleId="BCA7FD982DA14080BD080ACE90EBC7D8">
    <w:name w:val="BCA7FD982DA14080BD080ACE90EBC7D8"/>
    <w:rsid w:val="0074587D"/>
  </w:style>
  <w:style w:type="paragraph" w:customStyle="1" w:styleId="CA25D902D5EE43239AE5572AF4AA89F4">
    <w:name w:val="CA25D902D5EE43239AE5572AF4AA89F4"/>
    <w:rsid w:val="0074587D"/>
  </w:style>
  <w:style w:type="paragraph" w:customStyle="1" w:styleId="18E006528733455F9253EDBD49A8580E">
    <w:name w:val="18E006528733455F9253EDBD49A8580E"/>
    <w:rsid w:val="0074587D"/>
  </w:style>
  <w:style w:type="paragraph" w:customStyle="1" w:styleId="CCC25F26CDEC434F8458DAA758C3C52D">
    <w:name w:val="CCC25F26CDEC434F8458DAA758C3C52D"/>
    <w:rsid w:val="0074587D"/>
  </w:style>
  <w:style w:type="paragraph" w:customStyle="1" w:styleId="955523C7A62C4D7F8268C43B1A0A5088">
    <w:name w:val="955523C7A62C4D7F8268C43B1A0A5088"/>
    <w:rsid w:val="0074587D"/>
  </w:style>
  <w:style w:type="paragraph" w:customStyle="1" w:styleId="E800A04B8F9F4201A9478ADE29CDDE78">
    <w:name w:val="E800A04B8F9F4201A9478ADE29CDDE78"/>
    <w:rsid w:val="0074587D"/>
  </w:style>
  <w:style w:type="paragraph" w:customStyle="1" w:styleId="4D2B389CF4DD404C8BB9712790DA367A">
    <w:name w:val="4D2B389CF4DD404C8BB9712790DA367A"/>
    <w:rsid w:val="0074587D"/>
  </w:style>
  <w:style w:type="paragraph" w:customStyle="1" w:styleId="8FF18A1BAE524910AF336802B122A7C3">
    <w:name w:val="8FF18A1BAE524910AF336802B122A7C3"/>
    <w:rsid w:val="0074587D"/>
  </w:style>
  <w:style w:type="paragraph" w:customStyle="1" w:styleId="1667D6F49E6E48D798721D5D6BC36DC1">
    <w:name w:val="1667D6F49E6E48D798721D5D6BC36DC1"/>
    <w:rsid w:val="0074587D"/>
  </w:style>
  <w:style w:type="paragraph" w:customStyle="1" w:styleId="4C06FA8BCDFA483B94AF7FDF1D4D0FFC">
    <w:name w:val="4C06FA8BCDFA483B94AF7FDF1D4D0FFC"/>
    <w:rsid w:val="0074587D"/>
  </w:style>
  <w:style w:type="paragraph" w:customStyle="1" w:styleId="65DD3A0591EE4FBF974B393135FE169C">
    <w:name w:val="65DD3A0591EE4FBF974B393135FE169C"/>
    <w:rsid w:val="0074587D"/>
  </w:style>
  <w:style w:type="paragraph" w:customStyle="1" w:styleId="2EB92E56865C45E4A772CBF96F01F8DB">
    <w:name w:val="2EB92E56865C45E4A772CBF96F01F8DB"/>
    <w:rsid w:val="0074587D"/>
  </w:style>
  <w:style w:type="paragraph" w:customStyle="1" w:styleId="C7B53A97A7D54DA2A3A45E929F27A7B6">
    <w:name w:val="C7B53A97A7D54DA2A3A45E929F27A7B6"/>
    <w:rsid w:val="0074587D"/>
  </w:style>
  <w:style w:type="paragraph" w:customStyle="1" w:styleId="AE45D88E14AA48F8A4C0C002D8CB964A">
    <w:name w:val="AE45D88E14AA48F8A4C0C002D8CB964A"/>
    <w:rsid w:val="0074587D"/>
  </w:style>
  <w:style w:type="paragraph" w:customStyle="1" w:styleId="06C7F9C059EF4BDE81094BF9F775F140">
    <w:name w:val="06C7F9C059EF4BDE81094BF9F775F140"/>
    <w:rsid w:val="0074587D"/>
  </w:style>
  <w:style w:type="paragraph" w:customStyle="1" w:styleId="5371EAEC59F7419390E577849168388C">
    <w:name w:val="5371EAEC59F7419390E577849168388C"/>
    <w:rsid w:val="0074587D"/>
  </w:style>
  <w:style w:type="paragraph" w:customStyle="1" w:styleId="62A5A02CEBB54138BE688A8974E6E4EB">
    <w:name w:val="62A5A02CEBB54138BE688A8974E6E4EB"/>
    <w:rsid w:val="0074587D"/>
  </w:style>
  <w:style w:type="paragraph" w:customStyle="1" w:styleId="E91F51CD89B64FBEA4F29C1B1C1424E7">
    <w:name w:val="E91F51CD89B64FBEA4F29C1B1C1424E7"/>
    <w:rsid w:val="0074587D"/>
  </w:style>
  <w:style w:type="paragraph" w:customStyle="1" w:styleId="533D926C4B6743E3AD77FDFEAD54A6A8">
    <w:name w:val="533D926C4B6743E3AD77FDFEAD54A6A8"/>
    <w:rsid w:val="0074587D"/>
  </w:style>
  <w:style w:type="paragraph" w:customStyle="1" w:styleId="ED23CF9BB9CC47C181706D8B8438C9BE">
    <w:name w:val="ED23CF9BB9CC47C181706D8B8438C9BE"/>
    <w:rsid w:val="0074587D"/>
  </w:style>
  <w:style w:type="paragraph" w:customStyle="1" w:styleId="0E66CC90047A46A08E9FB151ABF0DCCA">
    <w:name w:val="0E66CC90047A46A08E9FB151ABF0DCCA"/>
    <w:rsid w:val="0074587D"/>
  </w:style>
  <w:style w:type="paragraph" w:customStyle="1" w:styleId="FAEACB738DBC43B0BB0459494FCF3863">
    <w:name w:val="FAEACB738DBC43B0BB0459494FCF3863"/>
    <w:rsid w:val="0074587D"/>
  </w:style>
  <w:style w:type="paragraph" w:customStyle="1" w:styleId="127D44C4F1384EDF83F69B7C9B634DFC">
    <w:name w:val="127D44C4F1384EDF83F69B7C9B634DFC"/>
    <w:rsid w:val="0074587D"/>
  </w:style>
  <w:style w:type="paragraph" w:customStyle="1" w:styleId="E6BA888FE6D245F09E696C155FDACE68">
    <w:name w:val="E6BA888FE6D245F09E696C155FDACE68"/>
    <w:rsid w:val="0074587D"/>
  </w:style>
  <w:style w:type="paragraph" w:customStyle="1" w:styleId="9E7B19693C504EC0B808A908972F7A07">
    <w:name w:val="9E7B19693C504EC0B808A908972F7A07"/>
    <w:rsid w:val="0074587D"/>
  </w:style>
  <w:style w:type="paragraph" w:customStyle="1" w:styleId="6C918899D15545A3823387AF76C6D1EF">
    <w:name w:val="6C918899D15545A3823387AF76C6D1EF"/>
    <w:rsid w:val="0074587D"/>
  </w:style>
  <w:style w:type="paragraph" w:customStyle="1" w:styleId="3328EEE6BE484DB49EC8FC976C734780">
    <w:name w:val="3328EEE6BE484DB49EC8FC976C734780"/>
    <w:rsid w:val="0074587D"/>
  </w:style>
  <w:style w:type="paragraph" w:customStyle="1" w:styleId="45D0B1ABDA0344508319B72AF11EF914">
    <w:name w:val="45D0B1ABDA0344508319B72AF11EF914"/>
    <w:rsid w:val="0074587D"/>
  </w:style>
  <w:style w:type="paragraph" w:customStyle="1" w:styleId="B72E4D295E7844B29BBB59F9181655CC">
    <w:name w:val="B72E4D295E7844B29BBB59F9181655CC"/>
    <w:rsid w:val="0074587D"/>
  </w:style>
  <w:style w:type="paragraph" w:customStyle="1" w:styleId="B8989905555740BEA59E643CE837137B">
    <w:name w:val="B8989905555740BEA59E643CE837137B"/>
    <w:rsid w:val="0074587D"/>
  </w:style>
  <w:style w:type="paragraph" w:customStyle="1" w:styleId="3A4279B6665B44098F621C427D0BBD45">
    <w:name w:val="3A4279B6665B44098F621C427D0BBD45"/>
    <w:rsid w:val="0074587D"/>
  </w:style>
  <w:style w:type="paragraph" w:customStyle="1" w:styleId="83CAB5763330419CA6FD6D1585AA4283">
    <w:name w:val="83CAB5763330419CA6FD6D1585AA4283"/>
    <w:rsid w:val="0074587D"/>
  </w:style>
  <w:style w:type="paragraph" w:customStyle="1" w:styleId="6BB4C269762F4569BCA056BF6CD4F146">
    <w:name w:val="6BB4C269762F4569BCA056BF6CD4F146"/>
    <w:rsid w:val="0074587D"/>
  </w:style>
  <w:style w:type="paragraph" w:customStyle="1" w:styleId="05F60B068FCA4B9AA8BCB43733953442">
    <w:name w:val="05F60B068FCA4B9AA8BCB43733953442"/>
    <w:rsid w:val="0074587D"/>
  </w:style>
  <w:style w:type="paragraph" w:customStyle="1" w:styleId="35E69E984AAF4A8DB170B1E45A9606A7">
    <w:name w:val="35E69E984AAF4A8DB170B1E45A9606A7"/>
    <w:rsid w:val="0074587D"/>
  </w:style>
  <w:style w:type="paragraph" w:customStyle="1" w:styleId="29C168A568E5407891F2EE67C26AE8EB">
    <w:name w:val="29C168A568E5407891F2EE67C26AE8EB"/>
    <w:rsid w:val="0074587D"/>
  </w:style>
  <w:style w:type="paragraph" w:customStyle="1" w:styleId="BA83458543B74C3CB06891F4CEF7606A">
    <w:name w:val="BA83458543B74C3CB06891F4CEF7606A"/>
    <w:rsid w:val="0074587D"/>
  </w:style>
  <w:style w:type="paragraph" w:customStyle="1" w:styleId="B5C4756DCB914335AE14EBFF60CD7B8A">
    <w:name w:val="B5C4756DCB914335AE14EBFF60CD7B8A"/>
    <w:rsid w:val="0074587D"/>
  </w:style>
  <w:style w:type="paragraph" w:customStyle="1" w:styleId="9F101077116743C2A6DAA90DF0CD6F7D">
    <w:name w:val="9F101077116743C2A6DAA90DF0CD6F7D"/>
    <w:rsid w:val="0074587D"/>
  </w:style>
  <w:style w:type="paragraph" w:customStyle="1" w:styleId="326BE01ED7494EF4BA3F218F072E73A1">
    <w:name w:val="326BE01ED7494EF4BA3F218F072E73A1"/>
    <w:rsid w:val="0074587D"/>
  </w:style>
  <w:style w:type="paragraph" w:customStyle="1" w:styleId="4A9EE403C3B145C3B3FEBFF8C1BE344A">
    <w:name w:val="4A9EE403C3B145C3B3FEBFF8C1BE344A"/>
    <w:rsid w:val="0074587D"/>
  </w:style>
  <w:style w:type="paragraph" w:customStyle="1" w:styleId="ECB4AC331E774B2EB93677E733F0B926">
    <w:name w:val="ECB4AC331E774B2EB93677E733F0B926"/>
    <w:rsid w:val="0074587D"/>
  </w:style>
  <w:style w:type="paragraph" w:customStyle="1" w:styleId="4ECC4E71B0CF4BA496731B8FC3A5E96F1">
    <w:name w:val="4ECC4E71B0CF4BA496731B8FC3A5E96F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65F7CB8B934C789F791547DB9C834A1">
    <w:name w:val="F265F7CB8B934C789F791547DB9C834A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158EE5A3324CB19FFA2DBA48DBAD8A1">
    <w:name w:val="A6158EE5A3324CB19FFA2DBA48DBAD8A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06DE3A135D41568984AABAD4375A3A1">
    <w:name w:val="5306DE3A135D41568984AABAD4375A3A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C7F631FD444F1FB9CA1F044E6875F41">
    <w:name w:val="7AC7F631FD444F1FB9CA1F044E6875F4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C22F5D2071451F80EBD8F13E0F222C1">
    <w:name w:val="BBC22F5D2071451F80EBD8F13E0F222C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F913F93CD1A4FE5B9313866A6A92D3E1">
    <w:name w:val="FF913F93CD1A4FE5B9313866A6A92D3E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53A020922848A09D83F1348BCA44C01">
    <w:name w:val="1A53A020922848A09D83F1348BCA44C0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FBDAF3D6F543998667BC71C906534C1">
    <w:name w:val="E5FBDAF3D6F543998667BC71C906534C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82DD526A3C4438A6B94A421B685FA01">
    <w:name w:val="A782DD526A3C4438A6B94A421B685FA0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36BFD9D099944D182733E073300EAD01">
    <w:name w:val="E36BFD9D099944D182733E073300EAD0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BF31AA889DD47A188F92571E8249E891">
    <w:name w:val="ABF31AA889DD47A188F92571E8249E89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43A839E0234B1BA7A4C0AA50C581712">
    <w:name w:val="9743A839E0234B1BA7A4C0AA50C58171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B06557FF4842529A7D89DEE5D743162">
    <w:name w:val="69B06557FF4842529A7D89DEE5D74316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E7EA15A7E7E41FCBCDA9392A9D2FF572">
    <w:name w:val="6E7EA15A7E7E41FCBCDA9392A9D2FF57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DA657F74F441C1A493FF16B53E8D701">
    <w:name w:val="53DA657F74F441C1A493FF16B53E8D70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06E0F6BC719401D90350BD7F986671B2">
    <w:name w:val="406E0F6BC719401D90350BD7F986671B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7662834968C4D8B83BE38CC724569342">
    <w:name w:val="57662834968C4D8B83BE38CC72456934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8D995B70A2432783E422D1F0DF111C1">
    <w:name w:val="178D995B70A2432783E422D1F0DF111C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DB60B40E01461099E8C32B0CC0C3641">
    <w:name w:val="B4DB60B40E01461099E8C32B0CC0C364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6E13CB3EA5A47CDBD3FACF3EED86B701">
    <w:name w:val="66E13CB3EA5A47CDBD3FACF3EED86B70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A734F4D89949E29031DE8B6EF5890F1">
    <w:name w:val="33A734F4D89949E29031DE8B6EF5890F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6AC7441C3B4DB986C7AE87D0E590012">
    <w:name w:val="8F6AC7441C3B4DB986C7AE87D0E59001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CCA222486C4013A3E91CD37A68CA742">
    <w:name w:val="4CCCA222486C4013A3E91CD37A68CA74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D099E453664CDEA139FA21BFBF571E2">
    <w:name w:val="59D099E453664CDEA139FA21BFBF571E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F3BCFFC6C24A9D9746BAB4B1A071852">
    <w:name w:val="6FF3BCFFC6C24A9D9746BAB4B1A07185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531B415D6D4D329CF05CC84B09B70E2">
    <w:name w:val="6C531B415D6D4D329CF05CC84B09B70E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A4512B1619D4228979F1177C2F244AE2">
    <w:name w:val="EA4512B1619D4228979F1177C2F244AE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21E848889F41DA90A8BFBA78DC96891">
    <w:name w:val="1021E848889F41DA90A8BFBA78DC9689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1AB7A28B584A7AAFCEB2FD7B9D8DFB1">
    <w:name w:val="E91AB7A28B584A7AAFCEB2FD7B9D8DFB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255D95CB07404E8D0BA382F879553D1">
    <w:name w:val="8F255D95CB07404E8D0BA382F879553D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9097EB00AF24178BE588A24DB07B19D1">
    <w:name w:val="79097EB00AF24178BE588A24DB07B19D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0608406BA0544EC8C7798BF7EB8E55D2">
    <w:name w:val="60608406BA0544EC8C7798BF7EB8E55D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700D332E5D44F4E8D54B09114D4AE7D2">
    <w:name w:val="D700D332E5D44F4E8D54B09114D4AE7D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142D4E7FF94173B4FE66651140FF1D2">
    <w:name w:val="38142D4E7FF94173B4FE66651140FF1D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DF2BFC562984F2E824D2B234F6618132">
    <w:name w:val="BDF2BFC562984F2E824D2B234F661813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ED7BF994014F6E898B23FEEE21BA0C2">
    <w:name w:val="42ED7BF994014F6E898B23FEEE21BA0C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21B52C6DC44F6BA15927A5195F2D3A2">
    <w:name w:val="5E21B52C6DC44F6BA15927A5195F2D3A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157F148523B47C0A4D38415CECD1175">
    <w:name w:val="8157F148523B47C0A4D38415CECD117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F96C58B577A48D1BDF76A52225CCC701">
    <w:name w:val="EF96C58B577A48D1BDF76A52225CCC70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3AD42E796546B2B86E8D58A04786621">
    <w:name w:val="AF3AD42E796546B2B86E8D58A0478662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499733E36A4E9BAFB5F31A7D4064E21">
    <w:name w:val="0A499733E36A4E9BAFB5F31A7D4064E2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871F734E2EF4243935F1ECA14050ED41">
    <w:name w:val="6871F734E2EF4243935F1ECA14050ED4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21EA7DB52964AC28642AA0EAAB2F5A11">
    <w:name w:val="C21EA7DB52964AC28642AA0EAAB2F5A1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3B6E7E97A24865A3CCC403E0A7E7011">
    <w:name w:val="F33B6E7E97A24865A3CCC403E0A7E701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25D902D5EE43239AE5572AF4AA89F41">
    <w:name w:val="CA25D902D5EE43239AE5572AF4AA89F4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5523C7A62C4D7F8268C43B1A0A50881">
    <w:name w:val="955523C7A62C4D7F8268C43B1A0A5088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15AC777E274DBDBCED16831FD95A6B">
    <w:name w:val="4F15AC777E274DBDBCED16831FD95A6B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15D0B7F24F84BD1AB8F7A5E4B8FA85A1">
    <w:name w:val="C15D0B7F24F84BD1AB8F7A5E4B8FA85A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AFB99080E849A4BBBFD809F411AED41">
    <w:name w:val="D3AFB99080E849A4BBBFD809F411AED4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0B6D623995F4AE2935091090E66BADE1">
    <w:name w:val="20B6D623995F4AE2935091090E66BADE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CA91078A10425FB842B08A46C575291">
    <w:name w:val="6ACA91078A10425FB842B08A46C57529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E14B03671049428C65242F339664041">
    <w:name w:val="58E14B03671049428C65242F33966404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9D9986AE5F41B4B47E55DA12CCB0251">
    <w:name w:val="F99D9986AE5F41B4B47E55DA12CCB025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8E006528733455F9253EDBD49A8580E1">
    <w:name w:val="18E006528733455F9253EDBD49A8580E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00A04B8F9F4201A9478ADE29CDDE781">
    <w:name w:val="E800A04B8F9F4201A9478ADE29CDDE78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5B181FDB0942A9A0B5419F9590F71A">
    <w:name w:val="065B181FDB0942A9A0B5419F9590F71A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63382D2E35C48D6B0F3813E9969614E1">
    <w:name w:val="B63382D2E35C48D6B0F3813E9969614E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16F023F5146426AA5ACD3958836BBD61">
    <w:name w:val="816F023F5146426AA5ACD3958836BBD6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48F1CEF1FD463BBCCD0F81FF7DC65F1">
    <w:name w:val="8548F1CEF1FD463BBCCD0F81FF7DC65F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94AE61BF1A4D08AEB3F6391DDEAC361">
    <w:name w:val="FD94AE61BF1A4D08AEB3F6391DDEAC36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C8B86BF7A254883875489E700EB0E821">
    <w:name w:val="3C8B86BF7A254883875489E700EB0E82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A7FD982DA14080BD080ACE90EBC7D81">
    <w:name w:val="BCA7FD982DA14080BD080ACE90EBC7D8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CC25F26CDEC434F8458DAA758C3C52D1">
    <w:name w:val="CCC25F26CDEC434F8458DAA758C3C52D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D2B389CF4DD404C8BB9712790DA367A1">
    <w:name w:val="4D2B389CF4DD404C8BB9712790DA367A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5DD3A0591EE4FBF974B393135FE169C1">
    <w:name w:val="65DD3A0591EE4FBF974B393135FE169C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45D88E14AA48F8A4C0C002D8CB964A1">
    <w:name w:val="AE45D88E14AA48F8A4C0C002D8CB964A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2A5A02CEBB54138BE688A8974E6E4EB1">
    <w:name w:val="62A5A02CEBB54138BE688A8974E6E4EB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23CF9BB9CC47C181706D8B8438C9BE1">
    <w:name w:val="ED23CF9BB9CC47C181706D8B8438C9BE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27D44C4F1384EDF83F69B7C9B634DFC1">
    <w:name w:val="127D44C4F1384EDF83F69B7C9B634DFC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918899D15545A3823387AF76C6D1EF1">
    <w:name w:val="6C918899D15545A3823387AF76C6D1EF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2E4D295E7844B29BBB59F9181655CC1">
    <w:name w:val="B72E4D295E7844B29BBB59F9181655CC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CAB5763330419CA6FD6D1585AA42831">
    <w:name w:val="83CAB5763330419CA6FD6D1585AA4283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F18A1BAE524910AF336802B122A7C31">
    <w:name w:val="8FF18A1BAE524910AF336802B122A7C3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B92E56865C45E4A772CBF96F01F8DB1">
    <w:name w:val="2EB92E56865C45E4A772CBF96F01F8DB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C7F9C059EF4BDE81094BF9F775F1401">
    <w:name w:val="06C7F9C059EF4BDE81094BF9F775F140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1F51CD89B64FBEA4F29C1B1C1424E71">
    <w:name w:val="E91F51CD89B64FBEA4F29C1B1C1424E7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E66CC90047A46A08E9FB151ABF0DCCA1">
    <w:name w:val="0E66CC90047A46A08E9FB151ABF0DCCA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BA888FE6D245F09E696C155FDACE681">
    <w:name w:val="E6BA888FE6D245F09E696C155FDACE68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28EEE6BE484DB49EC8FC976C7347801">
    <w:name w:val="3328EEE6BE484DB49EC8FC976C734780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989905555740BEA59E643CE837137B1">
    <w:name w:val="B8989905555740BEA59E643CE837137B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BB4C269762F4569BCA056BF6CD4F1461">
    <w:name w:val="6BB4C269762F4569BCA056BF6CD4F146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667D6F49E6E48D798721D5D6BC36DC11">
    <w:name w:val="1667D6F49E6E48D798721D5D6BC36DC1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B53A97A7D54DA2A3A45E929F27A7B61">
    <w:name w:val="C7B53A97A7D54DA2A3A45E929F27A7B6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71EAEC59F7419390E577849168388C1">
    <w:name w:val="5371EAEC59F7419390E577849168388C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3D926C4B6743E3AD77FDFEAD54A6A81">
    <w:name w:val="533D926C4B6743E3AD77FDFEAD54A6A8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AEACB738DBC43B0BB0459494FCF38631">
    <w:name w:val="FAEACB738DBC43B0BB0459494FCF3863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E7B19693C504EC0B808A908972F7A071">
    <w:name w:val="9E7B19693C504EC0B808A908972F7A07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D0B1ABDA0344508319B72AF11EF9141">
    <w:name w:val="45D0B1ABDA0344508319B72AF11EF914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4279B6665B44098F621C427D0BBD451">
    <w:name w:val="3A4279B6665B44098F621C427D0BBD45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F60B068FCA4B9AA8BCB437339534421">
    <w:name w:val="05F60B068FCA4B9AA8BCB43733953442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FA8BCDFA483B94AF7FDF1D4D0FFC1">
    <w:name w:val="4C06FA8BCDFA483B94AF7FDF1D4D0FFC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98D39AB7E254F259C1711E46469E570">
    <w:name w:val="C98D39AB7E254F259C1711E46469E570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1886511B424522A15D43C7781940D4">
    <w:name w:val="F21886511B424522A15D43C7781940D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C47E873F6A4FAEBD234254D61A4DDB">
    <w:name w:val="A8C47E873F6A4FAEBD234254D61A4DDB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C698864DA3A43B29787D4B36F6AB96B">
    <w:name w:val="1C698864DA3A43B29787D4B36F6AB96B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38503307D74CBFB03B69CABC3BD559">
    <w:name w:val="DD38503307D74CBFB03B69CABC3BD559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6AB1E652634DBAAA1B9829DE8E9A7F">
    <w:name w:val="E96AB1E652634DBAAA1B9829DE8E9A7F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007530325374BBAA96298A6CF953410">
    <w:name w:val="7007530325374BBAA96298A6CF953410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E69E984AAF4A8DB170B1E45A9606A71">
    <w:name w:val="35E69E984AAF4A8DB170B1E45A9606A7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83458543B74C3CB06891F4CEF7606A1">
    <w:name w:val="BA83458543B74C3CB06891F4CEF7606A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101077116743C2A6DAA90DF0CD6F7D1">
    <w:name w:val="9F101077116743C2A6DAA90DF0CD6F7D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9EE403C3B145C3B3FEBFF8C1BE344A1">
    <w:name w:val="4A9EE403C3B145C3B3FEBFF8C1BE344A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C168A568E5407891F2EE67C26AE8EB1">
    <w:name w:val="29C168A568E5407891F2EE67C26AE8EB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C4756DCB914335AE14EBFF60CD7B8A1">
    <w:name w:val="B5C4756DCB914335AE14EBFF60CD7B8A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6BE01ED7494EF4BA3F218F072E73A11">
    <w:name w:val="326BE01ED7494EF4BA3F218F072E73A1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B4AC331E774B2EB93677E733F0B9261">
    <w:name w:val="ECB4AC331E774B2EB93677E733F0B926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9320446DE24FB59B0DDADE1AA6B4B2">
    <w:name w:val="649320446DE24FB59B0DDADE1AA6B4B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C5E6282F25F4634A5775C876D3A3A75">
    <w:name w:val="AC5E6282F25F4634A5775C876D3A3A7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CC4E71B0CF4BA496731B8FC3A5E96F2">
    <w:name w:val="4ECC4E71B0CF4BA496731B8FC3A5E96F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65F7CB8B934C789F791547DB9C834A2">
    <w:name w:val="F265F7CB8B934C789F791547DB9C834A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158EE5A3324CB19FFA2DBA48DBAD8A2">
    <w:name w:val="A6158EE5A3324CB19FFA2DBA48DBAD8A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06DE3A135D41568984AABAD4375A3A2">
    <w:name w:val="5306DE3A135D41568984AABAD4375A3A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C7F631FD444F1FB9CA1F044E6875F42">
    <w:name w:val="7AC7F631FD444F1FB9CA1F044E6875F4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C22F5D2071451F80EBD8F13E0F222C2">
    <w:name w:val="BBC22F5D2071451F80EBD8F13E0F222C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F913F93CD1A4FE5B9313866A6A92D3E2">
    <w:name w:val="FF913F93CD1A4FE5B9313866A6A92D3E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53A020922848A09D83F1348BCA44C02">
    <w:name w:val="1A53A020922848A09D83F1348BCA44C0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FBDAF3D6F543998667BC71C906534C2">
    <w:name w:val="E5FBDAF3D6F543998667BC71C906534C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82DD526A3C4438A6B94A421B685FA02">
    <w:name w:val="A782DD526A3C4438A6B94A421B685FA0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36BFD9D099944D182733E073300EAD02">
    <w:name w:val="E36BFD9D099944D182733E073300EAD0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BF31AA889DD47A188F92571E8249E892">
    <w:name w:val="ABF31AA889DD47A188F92571E8249E89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43A839E0234B1BA7A4C0AA50C581713">
    <w:name w:val="9743A839E0234B1BA7A4C0AA50C58171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B06557FF4842529A7D89DEE5D743163">
    <w:name w:val="69B06557FF4842529A7D89DEE5D74316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E7EA15A7E7E41FCBCDA9392A9D2FF573">
    <w:name w:val="6E7EA15A7E7E41FCBCDA9392A9D2FF57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DA657F74F441C1A493FF16B53E8D702">
    <w:name w:val="53DA657F74F441C1A493FF16B53E8D70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06E0F6BC719401D90350BD7F986671B3">
    <w:name w:val="406E0F6BC719401D90350BD7F986671B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7662834968C4D8B83BE38CC724569343">
    <w:name w:val="57662834968C4D8B83BE38CC72456934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8D995B70A2432783E422D1F0DF111C2">
    <w:name w:val="178D995B70A2432783E422D1F0DF111C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DB60B40E01461099E8C32B0CC0C3642">
    <w:name w:val="B4DB60B40E01461099E8C32B0CC0C364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6E13CB3EA5A47CDBD3FACF3EED86B702">
    <w:name w:val="66E13CB3EA5A47CDBD3FACF3EED86B70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A734F4D89949E29031DE8B6EF5890F2">
    <w:name w:val="33A734F4D89949E29031DE8B6EF5890F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6AC7441C3B4DB986C7AE87D0E590013">
    <w:name w:val="8F6AC7441C3B4DB986C7AE87D0E59001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CCA222486C4013A3E91CD37A68CA743">
    <w:name w:val="4CCCA222486C4013A3E91CD37A68CA74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D099E453664CDEA139FA21BFBF571E3">
    <w:name w:val="59D099E453664CDEA139FA21BFBF571E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F3BCFFC6C24A9D9746BAB4B1A071853">
    <w:name w:val="6FF3BCFFC6C24A9D9746BAB4B1A07185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531B415D6D4D329CF05CC84B09B70E3">
    <w:name w:val="6C531B415D6D4D329CF05CC84B09B70E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A4512B1619D4228979F1177C2F244AE3">
    <w:name w:val="EA4512B1619D4228979F1177C2F244AE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21E848889F41DA90A8BFBA78DC96892">
    <w:name w:val="1021E848889F41DA90A8BFBA78DC9689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1AB7A28B584A7AAFCEB2FD7B9D8DFB2">
    <w:name w:val="E91AB7A28B584A7AAFCEB2FD7B9D8DFB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255D95CB07404E8D0BA382F879553D2">
    <w:name w:val="8F255D95CB07404E8D0BA382F879553D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9097EB00AF24178BE588A24DB07B19D2">
    <w:name w:val="79097EB00AF24178BE588A24DB07B19D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0608406BA0544EC8C7798BF7EB8E55D3">
    <w:name w:val="60608406BA0544EC8C7798BF7EB8E55D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700D332E5D44F4E8D54B09114D4AE7D3">
    <w:name w:val="D700D332E5D44F4E8D54B09114D4AE7D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142D4E7FF94173B4FE66651140FF1D3">
    <w:name w:val="38142D4E7FF94173B4FE66651140FF1D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DF2BFC562984F2E824D2B234F6618133">
    <w:name w:val="BDF2BFC562984F2E824D2B234F661813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ED7BF994014F6E898B23FEEE21BA0C3">
    <w:name w:val="42ED7BF994014F6E898B23FEEE21BA0C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21B52C6DC44F6BA15927A5195F2D3A3">
    <w:name w:val="5E21B52C6DC44F6BA15927A5195F2D3A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157F148523B47C0A4D38415CECD11751">
    <w:name w:val="8157F148523B47C0A4D38415CECD1175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F96C58B577A48D1BDF76A52225CCC702">
    <w:name w:val="EF96C58B577A48D1BDF76A52225CCC70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3AD42E796546B2B86E8D58A04786622">
    <w:name w:val="AF3AD42E796546B2B86E8D58A0478662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499733E36A4E9BAFB5F31A7D4064E22">
    <w:name w:val="0A499733E36A4E9BAFB5F31A7D4064E2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871F734E2EF4243935F1ECA14050ED42">
    <w:name w:val="6871F734E2EF4243935F1ECA14050ED4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21EA7DB52964AC28642AA0EAAB2F5A12">
    <w:name w:val="C21EA7DB52964AC28642AA0EAAB2F5A1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3B6E7E97A24865A3CCC403E0A7E7012">
    <w:name w:val="F33B6E7E97A24865A3CCC403E0A7E701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25D902D5EE43239AE5572AF4AA89F42">
    <w:name w:val="CA25D902D5EE43239AE5572AF4AA89F4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5523C7A62C4D7F8268C43B1A0A50882">
    <w:name w:val="955523C7A62C4D7F8268C43B1A0A5088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15AC777E274DBDBCED16831FD95A6B1">
    <w:name w:val="4F15AC777E274DBDBCED16831FD95A6B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15D0B7F24F84BD1AB8F7A5E4B8FA85A2">
    <w:name w:val="C15D0B7F24F84BD1AB8F7A5E4B8FA85A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AFB99080E849A4BBBFD809F411AED42">
    <w:name w:val="D3AFB99080E849A4BBBFD809F411AED4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0B6D623995F4AE2935091090E66BADE2">
    <w:name w:val="20B6D623995F4AE2935091090E66BADE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CA91078A10425FB842B08A46C575292">
    <w:name w:val="6ACA91078A10425FB842B08A46C57529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E14B03671049428C65242F339664042">
    <w:name w:val="58E14B03671049428C65242F33966404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9D9986AE5F41B4B47E55DA12CCB0252">
    <w:name w:val="F99D9986AE5F41B4B47E55DA12CCB025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8E006528733455F9253EDBD49A8580E2">
    <w:name w:val="18E006528733455F9253EDBD49A8580E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00A04B8F9F4201A9478ADE29CDDE782">
    <w:name w:val="E800A04B8F9F4201A9478ADE29CDDE78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5B181FDB0942A9A0B5419F9590F71A1">
    <w:name w:val="065B181FDB0942A9A0B5419F9590F71A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63382D2E35C48D6B0F3813E9969614E2">
    <w:name w:val="B63382D2E35C48D6B0F3813E9969614E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16F023F5146426AA5ACD3958836BBD62">
    <w:name w:val="816F023F5146426AA5ACD3958836BBD6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48F1CEF1FD463BBCCD0F81FF7DC65F2">
    <w:name w:val="8548F1CEF1FD463BBCCD0F81FF7DC65F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94AE61BF1A4D08AEB3F6391DDEAC362">
    <w:name w:val="FD94AE61BF1A4D08AEB3F6391DDEAC36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C8B86BF7A254883875489E700EB0E822">
    <w:name w:val="3C8B86BF7A254883875489E700EB0E82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A7FD982DA14080BD080ACE90EBC7D82">
    <w:name w:val="BCA7FD982DA14080BD080ACE90EBC7D8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CC25F26CDEC434F8458DAA758C3C52D2">
    <w:name w:val="CCC25F26CDEC434F8458DAA758C3C52D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D2B389CF4DD404C8BB9712790DA367A2">
    <w:name w:val="4D2B389CF4DD404C8BB9712790DA367A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5DD3A0591EE4FBF974B393135FE169C2">
    <w:name w:val="65DD3A0591EE4FBF974B393135FE169C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45D88E14AA48F8A4C0C002D8CB964A2">
    <w:name w:val="AE45D88E14AA48F8A4C0C002D8CB964A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2A5A02CEBB54138BE688A8974E6E4EB2">
    <w:name w:val="62A5A02CEBB54138BE688A8974E6E4EB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23CF9BB9CC47C181706D8B8438C9BE2">
    <w:name w:val="ED23CF9BB9CC47C181706D8B8438C9BE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27D44C4F1384EDF83F69B7C9B634DFC2">
    <w:name w:val="127D44C4F1384EDF83F69B7C9B634DFC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918899D15545A3823387AF76C6D1EF2">
    <w:name w:val="6C918899D15545A3823387AF76C6D1EF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2E4D295E7844B29BBB59F9181655CC2">
    <w:name w:val="B72E4D295E7844B29BBB59F9181655CC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CAB5763330419CA6FD6D1585AA42832">
    <w:name w:val="83CAB5763330419CA6FD6D1585AA4283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F18A1BAE524910AF336802B122A7C32">
    <w:name w:val="8FF18A1BAE524910AF336802B122A7C3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B92E56865C45E4A772CBF96F01F8DB2">
    <w:name w:val="2EB92E56865C45E4A772CBF96F01F8DB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C7F9C059EF4BDE81094BF9F775F1402">
    <w:name w:val="06C7F9C059EF4BDE81094BF9F775F140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1F51CD89B64FBEA4F29C1B1C1424E72">
    <w:name w:val="E91F51CD89B64FBEA4F29C1B1C1424E7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E66CC90047A46A08E9FB151ABF0DCCA2">
    <w:name w:val="0E66CC90047A46A08E9FB151ABF0DCCA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BA888FE6D245F09E696C155FDACE682">
    <w:name w:val="E6BA888FE6D245F09E696C155FDACE68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28EEE6BE484DB49EC8FC976C7347802">
    <w:name w:val="3328EEE6BE484DB49EC8FC976C734780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989905555740BEA59E643CE837137B2">
    <w:name w:val="B8989905555740BEA59E643CE837137B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BB4C269762F4569BCA056BF6CD4F1462">
    <w:name w:val="6BB4C269762F4569BCA056BF6CD4F146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667D6F49E6E48D798721D5D6BC36DC12">
    <w:name w:val="1667D6F49E6E48D798721D5D6BC36DC1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B53A97A7D54DA2A3A45E929F27A7B62">
    <w:name w:val="C7B53A97A7D54DA2A3A45E929F27A7B6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71EAEC59F7419390E577849168388C2">
    <w:name w:val="5371EAEC59F7419390E577849168388C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3D926C4B6743E3AD77FDFEAD54A6A82">
    <w:name w:val="533D926C4B6743E3AD77FDFEAD54A6A8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AEACB738DBC43B0BB0459494FCF38632">
    <w:name w:val="FAEACB738DBC43B0BB0459494FCF3863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E7B19693C504EC0B808A908972F7A072">
    <w:name w:val="9E7B19693C504EC0B808A908972F7A07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D0B1ABDA0344508319B72AF11EF9142">
    <w:name w:val="45D0B1ABDA0344508319B72AF11EF914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4279B6665B44098F621C427D0BBD452">
    <w:name w:val="3A4279B6665B44098F621C427D0BBD45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F60B068FCA4B9AA8BCB437339534422">
    <w:name w:val="05F60B068FCA4B9AA8BCB43733953442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FA8BCDFA483B94AF7FDF1D4D0FFC2">
    <w:name w:val="4C06FA8BCDFA483B94AF7FDF1D4D0FFC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98D39AB7E254F259C1711E46469E5701">
    <w:name w:val="C98D39AB7E254F259C1711E46469E570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1886511B424522A15D43C7781940D41">
    <w:name w:val="F21886511B424522A15D43C7781940D4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C47E873F6A4FAEBD234254D61A4DDB1">
    <w:name w:val="A8C47E873F6A4FAEBD234254D61A4DDB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C698864DA3A43B29787D4B36F6AB96B1">
    <w:name w:val="1C698864DA3A43B29787D4B36F6AB96B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38503307D74CBFB03B69CABC3BD5591">
    <w:name w:val="DD38503307D74CBFB03B69CABC3BD559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6AB1E652634DBAAA1B9829DE8E9A7F1">
    <w:name w:val="E96AB1E652634DBAAA1B9829DE8E9A7F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007530325374BBAA96298A6CF9534101">
    <w:name w:val="7007530325374BBAA96298A6CF953410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E69E984AAF4A8DB170B1E45A9606A72">
    <w:name w:val="35E69E984AAF4A8DB170B1E45A9606A7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83458543B74C3CB06891F4CEF7606A2">
    <w:name w:val="BA83458543B74C3CB06891F4CEF7606A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101077116743C2A6DAA90DF0CD6F7D2">
    <w:name w:val="9F101077116743C2A6DAA90DF0CD6F7D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9EE403C3B145C3B3FEBFF8C1BE344A2">
    <w:name w:val="4A9EE403C3B145C3B3FEBFF8C1BE344A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C168A568E5407891F2EE67C26AE8EB2">
    <w:name w:val="29C168A568E5407891F2EE67C26AE8EB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C4756DCB914335AE14EBFF60CD7B8A2">
    <w:name w:val="B5C4756DCB914335AE14EBFF60CD7B8A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6BE01ED7494EF4BA3F218F072E73A12">
    <w:name w:val="326BE01ED7494EF4BA3F218F072E73A1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B4AC331E774B2EB93677E733F0B9262">
    <w:name w:val="ECB4AC331E774B2EB93677E733F0B926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9320446DE24FB59B0DDADE1AA6B4B21">
    <w:name w:val="649320446DE24FB59B0DDADE1AA6B4B2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C5E6282F25F4634A5775C876D3A3A751">
    <w:name w:val="AC5E6282F25F4634A5775C876D3A3A75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17BD5221AF443F8E2395CF4EC84AEB">
    <w:name w:val="0917BD5221AF443F8E2395CF4EC84AEB"/>
    <w:rsid w:val="0074587D"/>
  </w:style>
  <w:style w:type="paragraph" w:customStyle="1" w:styleId="F79AE28BB50D4D7B860F0859F3EEC771">
    <w:name w:val="F79AE28BB50D4D7B860F0859F3EEC771"/>
    <w:rsid w:val="0074587D"/>
  </w:style>
  <w:style w:type="paragraph" w:customStyle="1" w:styleId="3AEF2CFDBFC74EE1B031045A6B63EEF5">
    <w:name w:val="3AEF2CFDBFC74EE1B031045A6B63EEF5"/>
    <w:rsid w:val="0074587D"/>
  </w:style>
  <w:style w:type="paragraph" w:customStyle="1" w:styleId="0409412BC2BB4E1FB56B516D4F8F8358">
    <w:name w:val="0409412BC2BB4E1FB56B516D4F8F8358"/>
    <w:rsid w:val="0074587D"/>
  </w:style>
  <w:style w:type="paragraph" w:customStyle="1" w:styleId="7B5B7BA0029C4AF1939B2DA3DE8A95AE">
    <w:name w:val="7B5B7BA0029C4AF1939B2DA3DE8A95AE"/>
    <w:rsid w:val="0074587D"/>
  </w:style>
  <w:style w:type="paragraph" w:customStyle="1" w:styleId="8CDF4FA860294AC2BF9AF6270E1506E4">
    <w:name w:val="8CDF4FA860294AC2BF9AF6270E1506E4"/>
    <w:rsid w:val="0074587D"/>
  </w:style>
  <w:style w:type="paragraph" w:customStyle="1" w:styleId="06D2A510A5FA46808A4840662198CC28">
    <w:name w:val="06D2A510A5FA46808A4840662198CC28"/>
    <w:rsid w:val="0074587D"/>
  </w:style>
  <w:style w:type="paragraph" w:customStyle="1" w:styleId="A35995AC52F04A3693DB40A83059D326">
    <w:name w:val="A35995AC52F04A3693DB40A83059D326"/>
    <w:rsid w:val="0074587D"/>
  </w:style>
  <w:style w:type="paragraph" w:customStyle="1" w:styleId="5512DC70E48C4110BB6DB3A7D0BBA73E">
    <w:name w:val="5512DC70E48C4110BB6DB3A7D0BBA73E"/>
    <w:rsid w:val="0074587D"/>
  </w:style>
  <w:style w:type="paragraph" w:customStyle="1" w:styleId="F3AD9BFEF2EA4117A5FF74A826D8D619">
    <w:name w:val="F3AD9BFEF2EA4117A5FF74A826D8D619"/>
    <w:rsid w:val="0074587D"/>
  </w:style>
  <w:style w:type="paragraph" w:customStyle="1" w:styleId="CD9A14D0AB2349F082D7042510B658DB">
    <w:name w:val="CD9A14D0AB2349F082D7042510B658DB"/>
    <w:rsid w:val="0074587D"/>
  </w:style>
  <w:style w:type="paragraph" w:customStyle="1" w:styleId="211B30FD0B3441A897DC03E49C6851F1">
    <w:name w:val="211B30FD0B3441A897DC03E49C6851F1"/>
    <w:rsid w:val="0074587D"/>
  </w:style>
  <w:style w:type="paragraph" w:customStyle="1" w:styleId="E2EA1BE6779646B5B5A225B157D51E38">
    <w:name w:val="E2EA1BE6779646B5B5A225B157D51E38"/>
    <w:rsid w:val="0074587D"/>
  </w:style>
  <w:style w:type="paragraph" w:customStyle="1" w:styleId="61CE679CEF1E4D9BB5D23EF296577EB5">
    <w:name w:val="61CE679CEF1E4D9BB5D23EF296577EB5"/>
    <w:rsid w:val="0074587D"/>
  </w:style>
  <w:style w:type="paragraph" w:customStyle="1" w:styleId="2511F9A72A4D4246950BDE523AC1AB5A">
    <w:name w:val="2511F9A72A4D4246950BDE523AC1AB5A"/>
    <w:rsid w:val="0074587D"/>
  </w:style>
  <w:style w:type="paragraph" w:customStyle="1" w:styleId="DE97A7A3F0544941B5BA96EF9603DA16">
    <w:name w:val="DE97A7A3F0544941B5BA96EF9603DA16"/>
    <w:rsid w:val="0074587D"/>
  </w:style>
  <w:style w:type="paragraph" w:customStyle="1" w:styleId="84674BA0EC074B3587A13F0857B94032">
    <w:name w:val="84674BA0EC074B3587A13F0857B94032"/>
    <w:rsid w:val="0074587D"/>
  </w:style>
  <w:style w:type="paragraph" w:customStyle="1" w:styleId="38ADCB545B3944959C05D4CA5A5C6FBB">
    <w:name w:val="38ADCB545B3944959C05D4CA5A5C6FBB"/>
    <w:rsid w:val="0074587D"/>
  </w:style>
  <w:style w:type="paragraph" w:customStyle="1" w:styleId="EACE2AA9FC264CDA915DF0090CBEF972">
    <w:name w:val="EACE2AA9FC264CDA915DF0090CBEF972"/>
    <w:rsid w:val="0074587D"/>
  </w:style>
  <w:style w:type="paragraph" w:customStyle="1" w:styleId="F73816AF40684CA0B7D927FC5911D351">
    <w:name w:val="F73816AF40684CA0B7D927FC5911D351"/>
    <w:rsid w:val="0074587D"/>
  </w:style>
  <w:style w:type="paragraph" w:customStyle="1" w:styleId="330F4FBA94DE46BFB9A4FD5A672DA855">
    <w:name w:val="330F4FBA94DE46BFB9A4FD5A672DA855"/>
    <w:rsid w:val="0074587D"/>
  </w:style>
  <w:style w:type="paragraph" w:customStyle="1" w:styleId="8B489B29ADD04AB3AD253C868527C1C9">
    <w:name w:val="8B489B29ADD04AB3AD253C868527C1C9"/>
    <w:rsid w:val="0074587D"/>
  </w:style>
  <w:style w:type="paragraph" w:customStyle="1" w:styleId="95A1A0C386FA44E1A6FCCC7B20920369">
    <w:name w:val="95A1A0C386FA44E1A6FCCC7B20920369"/>
    <w:rsid w:val="0074587D"/>
  </w:style>
  <w:style w:type="paragraph" w:customStyle="1" w:styleId="974337656B4D4CBEAB53A65071641274">
    <w:name w:val="974337656B4D4CBEAB53A65071641274"/>
    <w:rsid w:val="0074587D"/>
  </w:style>
  <w:style w:type="paragraph" w:customStyle="1" w:styleId="773510365BCA47E9BAF903FAA739C7AC">
    <w:name w:val="773510365BCA47E9BAF903FAA739C7AC"/>
    <w:rsid w:val="0074587D"/>
  </w:style>
  <w:style w:type="paragraph" w:customStyle="1" w:styleId="5AF3396363E845ABB5B4E7D88860D0F0">
    <w:name w:val="5AF3396363E845ABB5B4E7D88860D0F0"/>
    <w:rsid w:val="0074587D"/>
  </w:style>
  <w:style w:type="paragraph" w:customStyle="1" w:styleId="DF58C46327BB467B89DC643B545BD708">
    <w:name w:val="DF58C46327BB467B89DC643B545BD708"/>
    <w:rsid w:val="0074587D"/>
  </w:style>
  <w:style w:type="paragraph" w:customStyle="1" w:styleId="ED6F1144B9AB4E449CDB553FC98703A2">
    <w:name w:val="ED6F1144B9AB4E449CDB553FC98703A2"/>
    <w:rsid w:val="0074587D"/>
  </w:style>
  <w:style w:type="paragraph" w:customStyle="1" w:styleId="F8FBD3CCDA7E4EE0A5862F3614D116CD">
    <w:name w:val="F8FBD3CCDA7E4EE0A5862F3614D116CD"/>
    <w:rsid w:val="0074587D"/>
  </w:style>
  <w:style w:type="paragraph" w:customStyle="1" w:styleId="04EAE360C54248C39A6F4CF6DB98AC33">
    <w:name w:val="04EAE360C54248C39A6F4CF6DB98AC33"/>
    <w:rsid w:val="0074587D"/>
  </w:style>
  <w:style w:type="paragraph" w:customStyle="1" w:styleId="BAEEDC9EF00343A5AE1CA35BACC5B805">
    <w:name w:val="BAEEDC9EF00343A5AE1CA35BACC5B805"/>
    <w:rsid w:val="0074587D"/>
  </w:style>
  <w:style w:type="paragraph" w:customStyle="1" w:styleId="B45716E9322B44C1AFA2841C26A318AD">
    <w:name w:val="B45716E9322B44C1AFA2841C26A318AD"/>
    <w:rsid w:val="0074587D"/>
  </w:style>
  <w:style w:type="paragraph" w:customStyle="1" w:styleId="D20A329FEE2346FB96294A802EE45584">
    <w:name w:val="D20A329FEE2346FB96294A802EE45584"/>
    <w:rsid w:val="0074587D"/>
  </w:style>
  <w:style w:type="paragraph" w:customStyle="1" w:styleId="E1FF1B8C2B6F4BCB8C862DA40776C57A">
    <w:name w:val="E1FF1B8C2B6F4BCB8C862DA40776C57A"/>
    <w:rsid w:val="0074587D"/>
  </w:style>
  <w:style w:type="paragraph" w:customStyle="1" w:styleId="6F4DA02BF9FF40B2A96F09FA33A93C62">
    <w:name w:val="6F4DA02BF9FF40B2A96F09FA33A93C62"/>
    <w:rsid w:val="0074587D"/>
  </w:style>
  <w:style w:type="paragraph" w:customStyle="1" w:styleId="26949364C51C4461B517676F22A16C33">
    <w:name w:val="26949364C51C4461B517676F22A16C33"/>
    <w:rsid w:val="0074587D"/>
  </w:style>
  <w:style w:type="paragraph" w:customStyle="1" w:styleId="F31E8BA474A64A2CA90D14F83D59D0E6">
    <w:name w:val="F31E8BA474A64A2CA90D14F83D59D0E6"/>
    <w:rsid w:val="0074587D"/>
  </w:style>
  <w:style w:type="paragraph" w:customStyle="1" w:styleId="F62FEA817AAB4EE7AFD3E10266D8BA43">
    <w:name w:val="F62FEA817AAB4EE7AFD3E10266D8BA43"/>
    <w:rsid w:val="0074587D"/>
  </w:style>
  <w:style w:type="paragraph" w:customStyle="1" w:styleId="4ECC4E71B0CF4BA496731B8FC3A5E96F3">
    <w:name w:val="4ECC4E71B0CF4BA496731B8FC3A5E96F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65F7CB8B934C789F791547DB9C834A3">
    <w:name w:val="F265F7CB8B934C789F791547DB9C834A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158EE5A3324CB19FFA2DBA48DBAD8A3">
    <w:name w:val="A6158EE5A3324CB19FFA2DBA48DBAD8A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06DE3A135D41568984AABAD4375A3A3">
    <w:name w:val="5306DE3A135D41568984AABAD4375A3A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C7F631FD444F1FB9CA1F044E6875F43">
    <w:name w:val="7AC7F631FD444F1FB9CA1F044E6875F4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C22F5D2071451F80EBD8F13E0F222C3">
    <w:name w:val="BBC22F5D2071451F80EBD8F13E0F222C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F913F93CD1A4FE5B9313866A6A92D3E3">
    <w:name w:val="FF913F93CD1A4FE5B9313866A6A92D3E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53A020922848A09D83F1348BCA44C03">
    <w:name w:val="1A53A020922848A09D83F1348BCA44C0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FBDAF3D6F543998667BC71C906534C3">
    <w:name w:val="E5FBDAF3D6F543998667BC71C906534C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82DD526A3C4438A6B94A421B685FA03">
    <w:name w:val="A782DD526A3C4438A6B94A421B685FA0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36BFD9D099944D182733E073300EAD03">
    <w:name w:val="E36BFD9D099944D182733E073300EAD0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BF31AA889DD47A188F92571E8249E893">
    <w:name w:val="ABF31AA889DD47A188F92571E8249E89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43A839E0234B1BA7A4C0AA50C581714">
    <w:name w:val="9743A839E0234B1BA7A4C0AA50C58171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B06557FF4842529A7D89DEE5D743164">
    <w:name w:val="69B06557FF4842529A7D89DEE5D74316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E7EA15A7E7E41FCBCDA9392A9D2FF574">
    <w:name w:val="6E7EA15A7E7E41FCBCDA9392A9D2FF57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DA657F74F441C1A493FF16B53E8D703">
    <w:name w:val="53DA657F74F441C1A493FF16B53E8D70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06E0F6BC719401D90350BD7F986671B4">
    <w:name w:val="406E0F6BC719401D90350BD7F986671B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7662834968C4D8B83BE38CC724569344">
    <w:name w:val="57662834968C4D8B83BE38CC72456934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8D995B70A2432783E422D1F0DF111C3">
    <w:name w:val="178D995B70A2432783E422D1F0DF111C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DB60B40E01461099E8C32B0CC0C3643">
    <w:name w:val="B4DB60B40E01461099E8C32B0CC0C364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6E13CB3EA5A47CDBD3FACF3EED86B703">
    <w:name w:val="66E13CB3EA5A47CDBD3FACF3EED86B70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A734F4D89949E29031DE8B6EF5890F3">
    <w:name w:val="33A734F4D89949E29031DE8B6EF5890F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6AC7441C3B4DB986C7AE87D0E590014">
    <w:name w:val="8F6AC7441C3B4DB986C7AE87D0E59001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CCA222486C4013A3E91CD37A68CA744">
    <w:name w:val="4CCCA222486C4013A3E91CD37A68CA74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D099E453664CDEA139FA21BFBF571E4">
    <w:name w:val="59D099E453664CDEA139FA21BFBF571E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F3BCFFC6C24A9D9746BAB4B1A071854">
    <w:name w:val="6FF3BCFFC6C24A9D9746BAB4B1A07185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531B415D6D4D329CF05CC84B09B70E4">
    <w:name w:val="6C531B415D6D4D329CF05CC84B09B70E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A4512B1619D4228979F1177C2F244AE4">
    <w:name w:val="EA4512B1619D4228979F1177C2F244AE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21E848889F41DA90A8BFBA78DC96893">
    <w:name w:val="1021E848889F41DA90A8BFBA78DC9689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1AB7A28B584A7AAFCEB2FD7B9D8DFB3">
    <w:name w:val="E91AB7A28B584A7AAFCEB2FD7B9D8DFB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255D95CB07404E8D0BA382F879553D3">
    <w:name w:val="8F255D95CB07404E8D0BA382F879553D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9097EB00AF24178BE588A24DB07B19D3">
    <w:name w:val="79097EB00AF24178BE588A24DB07B19D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0608406BA0544EC8C7798BF7EB8E55D4">
    <w:name w:val="60608406BA0544EC8C7798BF7EB8E55D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700D332E5D44F4E8D54B09114D4AE7D4">
    <w:name w:val="D700D332E5D44F4E8D54B09114D4AE7D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142D4E7FF94173B4FE66651140FF1D4">
    <w:name w:val="38142D4E7FF94173B4FE66651140FF1D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DF2BFC562984F2E824D2B234F6618134">
    <w:name w:val="BDF2BFC562984F2E824D2B234F661813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ED7BF994014F6E898B23FEEE21BA0C4">
    <w:name w:val="42ED7BF994014F6E898B23FEEE21BA0C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21B52C6DC44F6BA15927A5195F2D3A4">
    <w:name w:val="5E21B52C6DC44F6BA15927A5195F2D3A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157F148523B47C0A4D38415CECD11752">
    <w:name w:val="8157F148523B47C0A4D38415CECD1175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F96C58B577A48D1BDF76A52225CCC703">
    <w:name w:val="EF96C58B577A48D1BDF76A52225CCC70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3AD42E796546B2B86E8D58A04786623">
    <w:name w:val="AF3AD42E796546B2B86E8D58A0478662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499733E36A4E9BAFB5F31A7D4064E23">
    <w:name w:val="0A499733E36A4E9BAFB5F31A7D4064E2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871F734E2EF4243935F1ECA14050ED43">
    <w:name w:val="6871F734E2EF4243935F1ECA14050ED4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21EA7DB52964AC28642AA0EAAB2F5A13">
    <w:name w:val="C21EA7DB52964AC28642AA0EAAB2F5A1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3B6E7E97A24865A3CCC403E0A7E7013">
    <w:name w:val="F33B6E7E97A24865A3CCC403E0A7E701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25D902D5EE43239AE5572AF4AA89F43">
    <w:name w:val="CA25D902D5EE43239AE5572AF4AA89F4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5523C7A62C4D7F8268C43B1A0A50883">
    <w:name w:val="955523C7A62C4D7F8268C43B1A0A5088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15AC777E274DBDBCED16831FD95A6B2">
    <w:name w:val="4F15AC777E274DBDBCED16831FD95A6B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15D0B7F24F84BD1AB8F7A5E4B8FA85A3">
    <w:name w:val="C15D0B7F24F84BD1AB8F7A5E4B8FA85A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AFB99080E849A4BBBFD809F411AED43">
    <w:name w:val="D3AFB99080E849A4BBBFD809F411AED4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0B6D623995F4AE2935091090E66BADE3">
    <w:name w:val="20B6D623995F4AE2935091090E66BADE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CA91078A10425FB842B08A46C575293">
    <w:name w:val="6ACA91078A10425FB842B08A46C57529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E14B03671049428C65242F339664043">
    <w:name w:val="58E14B03671049428C65242F33966404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9D9986AE5F41B4B47E55DA12CCB0253">
    <w:name w:val="F99D9986AE5F41B4B47E55DA12CCB025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8E006528733455F9253EDBD49A8580E3">
    <w:name w:val="18E006528733455F9253EDBD49A8580E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00A04B8F9F4201A9478ADE29CDDE783">
    <w:name w:val="E800A04B8F9F4201A9478ADE29CDDE78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5B181FDB0942A9A0B5419F9590F71A2">
    <w:name w:val="065B181FDB0942A9A0B5419F9590F71A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63382D2E35C48D6B0F3813E9969614E3">
    <w:name w:val="B63382D2E35C48D6B0F3813E9969614E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16F023F5146426AA5ACD3958836BBD63">
    <w:name w:val="816F023F5146426AA5ACD3958836BBD6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48F1CEF1FD463BBCCD0F81FF7DC65F3">
    <w:name w:val="8548F1CEF1FD463BBCCD0F81FF7DC65F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94AE61BF1A4D08AEB3F6391DDEAC363">
    <w:name w:val="FD94AE61BF1A4D08AEB3F6391DDEAC36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C8B86BF7A254883875489E700EB0E823">
    <w:name w:val="3C8B86BF7A254883875489E700EB0E82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A7FD982DA14080BD080ACE90EBC7D83">
    <w:name w:val="BCA7FD982DA14080BD080ACE90EBC7D8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CC25F26CDEC434F8458DAA758C3C52D3">
    <w:name w:val="CCC25F26CDEC434F8458DAA758C3C52D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D2B389CF4DD404C8BB9712790DA367A3">
    <w:name w:val="4D2B389CF4DD404C8BB9712790DA367A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5DD3A0591EE4FBF974B393135FE169C3">
    <w:name w:val="65DD3A0591EE4FBF974B393135FE169C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45D88E14AA48F8A4C0C002D8CB964A3">
    <w:name w:val="AE45D88E14AA48F8A4C0C002D8CB964A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2A5A02CEBB54138BE688A8974E6E4EB3">
    <w:name w:val="62A5A02CEBB54138BE688A8974E6E4EB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23CF9BB9CC47C181706D8B8438C9BE3">
    <w:name w:val="ED23CF9BB9CC47C181706D8B8438C9BE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27D44C4F1384EDF83F69B7C9B634DFC3">
    <w:name w:val="127D44C4F1384EDF83F69B7C9B634DFC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918899D15545A3823387AF76C6D1EF3">
    <w:name w:val="6C918899D15545A3823387AF76C6D1EF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2E4D295E7844B29BBB59F9181655CC3">
    <w:name w:val="B72E4D295E7844B29BBB59F9181655CC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CAB5763330419CA6FD6D1585AA42833">
    <w:name w:val="83CAB5763330419CA6FD6D1585AA4283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F18A1BAE524910AF336802B122A7C33">
    <w:name w:val="8FF18A1BAE524910AF336802B122A7C3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B92E56865C45E4A772CBF96F01F8DB3">
    <w:name w:val="2EB92E56865C45E4A772CBF96F01F8DB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C7F9C059EF4BDE81094BF9F775F1403">
    <w:name w:val="06C7F9C059EF4BDE81094BF9F775F140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1F51CD89B64FBEA4F29C1B1C1424E73">
    <w:name w:val="E91F51CD89B64FBEA4F29C1B1C1424E7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E66CC90047A46A08E9FB151ABF0DCCA3">
    <w:name w:val="0E66CC90047A46A08E9FB151ABF0DCCA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BA888FE6D245F09E696C155FDACE683">
    <w:name w:val="E6BA888FE6D245F09E696C155FDACE68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28EEE6BE484DB49EC8FC976C7347803">
    <w:name w:val="3328EEE6BE484DB49EC8FC976C734780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989905555740BEA59E643CE837137B3">
    <w:name w:val="B8989905555740BEA59E643CE837137B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BB4C269762F4569BCA056BF6CD4F1463">
    <w:name w:val="6BB4C269762F4569BCA056BF6CD4F146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667D6F49E6E48D798721D5D6BC36DC13">
    <w:name w:val="1667D6F49E6E48D798721D5D6BC36DC1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B53A97A7D54DA2A3A45E929F27A7B63">
    <w:name w:val="C7B53A97A7D54DA2A3A45E929F27A7B6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71EAEC59F7419390E577849168388C3">
    <w:name w:val="5371EAEC59F7419390E577849168388C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3D926C4B6743E3AD77FDFEAD54A6A83">
    <w:name w:val="533D926C4B6743E3AD77FDFEAD54A6A8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AEACB738DBC43B0BB0459494FCF38633">
    <w:name w:val="FAEACB738DBC43B0BB0459494FCF3863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E7B19693C504EC0B808A908972F7A073">
    <w:name w:val="9E7B19693C504EC0B808A908972F7A07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D0B1ABDA0344508319B72AF11EF9143">
    <w:name w:val="45D0B1ABDA0344508319B72AF11EF914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4279B6665B44098F621C427D0BBD453">
    <w:name w:val="3A4279B6665B44098F621C427D0BBD45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F60B068FCA4B9AA8BCB437339534423">
    <w:name w:val="05F60B068FCA4B9AA8BCB43733953442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FA8BCDFA483B94AF7FDF1D4D0FFC3">
    <w:name w:val="4C06FA8BCDFA483B94AF7FDF1D4D0FFC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98D39AB7E254F259C1711E46469E5702">
    <w:name w:val="C98D39AB7E254F259C1711E46469E570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1886511B424522A15D43C7781940D42">
    <w:name w:val="F21886511B424522A15D43C7781940D4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C47E873F6A4FAEBD234254D61A4DDB2">
    <w:name w:val="A8C47E873F6A4FAEBD234254D61A4DDB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C698864DA3A43B29787D4B36F6AB96B2">
    <w:name w:val="1C698864DA3A43B29787D4B36F6AB96B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38503307D74CBFB03B69CABC3BD5592">
    <w:name w:val="DD38503307D74CBFB03B69CABC3BD559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6AB1E652634DBAAA1B9829DE8E9A7F2">
    <w:name w:val="E96AB1E652634DBAAA1B9829DE8E9A7F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007530325374BBAA96298A6CF9534102">
    <w:name w:val="7007530325374BBAA96298A6CF953410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E69E984AAF4A8DB170B1E45A9606A73">
    <w:name w:val="35E69E984AAF4A8DB170B1E45A9606A7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83458543B74C3CB06891F4CEF7606A3">
    <w:name w:val="BA83458543B74C3CB06891F4CEF7606A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101077116743C2A6DAA90DF0CD6F7D3">
    <w:name w:val="9F101077116743C2A6DAA90DF0CD6F7D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9EE403C3B145C3B3FEBFF8C1BE344A3">
    <w:name w:val="4A9EE403C3B145C3B3FEBFF8C1BE344A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C168A568E5407891F2EE67C26AE8EB3">
    <w:name w:val="29C168A568E5407891F2EE67C26AE8EB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C4756DCB914335AE14EBFF60CD7B8A3">
    <w:name w:val="B5C4756DCB914335AE14EBFF60CD7B8A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6BE01ED7494EF4BA3F218F072E73A13">
    <w:name w:val="326BE01ED7494EF4BA3F218F072E73A1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B4AC331E774B2EB93677E733F0B9263">
    <w:name w:val="ECB4AC331E774B2EB93677E733F0B926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9320446DE24FB59B0DDADE1AA6B4B22">
    <w:name w:val="649320446DE24FB59B0DDADE1AA6B4B2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C5E6282F25F4634A5775C876D3A3A752">
    <w:name w:val="AC5E6282F25F4634A5775C876D3A3A75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17BD5221AF443F8E2395CF4EC84AEB1">
    <w:name w:val="0917BD5221AF443F8E2395CF4EC84AEB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09412BC2BB4E1FB56B516D4F8F83581">
    <w:name w:val="0409412BC2BB4E1FB56B516D4F8F8358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D2A510A5FA46808A4840662198CC281">
    <w:name w:val="06D2A510A5FA46808A4840662198CC28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AD9BFEF2EA4117A5FF74A826D8D6191">
    <w:name w:val="F3AD9BFEF2EA4117A5FF74A826D8D619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79AE28BB50D4D7B860F0859F3EEC7711">
    <w:name w:val="F79AE28BB50D4D7B860F0859F3EEC771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B5B7BA0029C4AF1939B2DA3DE8A95AE1">
    <w:name w:val="7B5B7BA0029C4AF1939B2DA3DE8A95AE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5995AC52F04A3693DB40A83059D3261">
    <w:name w:val="A35995AC52F04A3693DB40A83059D326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9A14D0AB2349F082D7042510B658DB1">
    <w:name w:val="CD9A14D0AB2349F082D7042510B658DB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EF2CFDBFC74EE1B031045A6B63EEF51">
    <w:name w:val="3AEF2CFDBFC74EE1B031045A6B63EEF5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CDF4FA860294AC2BF9AF6270E1506E41">
    <w:name w:val="8CDF4FA860294AC2BF9AF6270E1506E4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12DC70E48C4110BB6DB3A7D0BBA73E1">
    <w:name w:val="5512DC70E48C4110BB6DB3A7D0BBA73E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11B30FD0B3441A897DC03E49C6851F11">
    <w:name w:val="211B30FD0B3441A897DC03E49C6851F1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2EA1BE6779646B5B5A225B157D51E381">
    <w:name w:val="E2EA1BE6779646B5B5A225B157D51E38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73816AF40684CA0B7D927FC5911D3511">
    <w:name w:val="F73816AF40684CA0B7D927FC5911D351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CE679CEF1E4D9BB5D23EF296577EB51">
    <w:name w:val="61CE679CEF1E4D9BB5D23EF296577EB5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0F4FBA94DE46BFB9A4FD5A672DA8551">
    <w:name w:val="330F4FBA94DE46BFB9A4FD5A672DA855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11F9A72A4D4246950BDE523AC1AB5A1">
    <w:name w:val="2511F9A72A4D4246950BDE523AC1AB5A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B489B29ADD04AB3AD253C868527C1C91">
    <w:name w:val="8B489B29ADD04AB3AD253C868527C1C9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97A7A3F0544941B5BA96EF9603DA161">
    <w:name w:val="DE97A7A3F0544941B5BA96EF9603DA16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A1A0C386FA44E1A6FCCC7B209203691">
    <w:name w:val="95A1A0C386FA44E1A6FCCC7B20920369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4674BA0EC074B3587A13F0857B940321">
    <w:name w:val="84674BA0EC074B3587A13F0857B94032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4337656B4D4CBEAB53A650716412741">
    <w:name w:val="974337656B4D4CBEAB53A65071641274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ADCB545B3944959C05D4CA5A5C6FBB1">
    <w:name w:val="38ADCB545B3944959C05D4CA5A5C6FBB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3510365BCA47E9BAF903FAA739C7AC1">
    <w:name w:val="773510365BCA47E9BAF903FAA739C7AC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ACE2AA9FC264CDA915DF0090CBEF9721">
    <w:name w:val="EACE2AA9FC264CDA915DF0090CBEF972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AF3396363E845ABB5B4E7D88860D0F01">
    <w:name w:val="5AF3396363E845ABB5B4E7D88860D0F0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EF007F4C48241F18F7625FE46EB9D9D">
    <w:name w:val="6EF007F4C48241F18F7625FE46EB9D9D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F58C46327BB467B89DC643B545BD7081">
    <w:name w:val="DF58C46327BB467B89DC643B545BD708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FBD3CCDA7E4EE0A5862F3614D116CD1">
    <w:name w:val="F8FBD3CCDA7E4EE0A5862F3614D116CD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EEDC9EF00343A5AE1CA35BACC5B8051">
    <w:name w:val="BAEEDC9EF00343A5AE1CA35BACC5B805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0A329FEE2346FB96294A802EE455841">
    <w:name w:val="D20A329FEE2346FB96294A802EE45584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4DA02BF9FF40B2A96F09FA33A93C621">
    <w:name w:val="6F4DA02BF9FF40B2A96F09FA33A93C62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6F1144B9AB4E449CDB553FC98703A21">
    <w:name w:val="ED6F1144B9AB4E449CDB553FC98703A2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EAE360C54248C39A6F4CF6DB98AC331">
    <w:name w:val="04EAE360C54248C39A6F4CF6DB98AC33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5716E9322B44C1AFA2841C26A318AD1">
    <w:name w:val="B45716E9322B44C1AFA2841C26A318AD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1FF1B8C2B6F4BCB8C862DA40776C57A1">
    <w:name w:val="E1FF1B8C2B6F4BCB8C862DA40776C57A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949364C51C4461B517676F22A16C331">
    <w:name w:val="26949364C51C4461B517676F22A16C33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1E8BA474A64A2CA90D14F83D59D0E61">
    <w:name w:val="F31E8BA474A64A2CA90D14F83D59D0E6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62FEA817AAB4EE7AFD3E10266D8BA431">
    <w:name w:val="F62FEA817AAB4EE7AFD3E10266D8BA43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2CF7A2BFDC4D46BDB46B947A820748">
    <w:name w:val="B92CF7A2BFDC4D46BDB46B947A820748"/>
    <w:rsid w:val="0074587D"/>
  </w:style>
  <w:style w:type="paragraph" w:customStyle="1" w:styleId="57A6AD3768A54752B8A682C7B8389B03">
    <w:name w:val="57A6AD3768A54752B8A682C7B8389B03"/>
    <w:rsid w:val="0074587D"/>
  </w:style>
  <w:style w:type="paragraph" w:customStyle="1" w:styleId="586A98AC78BD47248F7458F473177EA9">
    <w:name w:val="586A98AC78BD47248F7458F473177EA9"/>
    <w:rsid w:val="0074587D"/>
  </w:style>
  <w:style w:type="paragraph" w:customStyle="1" w:styleId="A3CCA9758FDE43C7B8DF4E34A727C068">
    <w:name w:val="A3CCA9758FDE43C7B8DF4E34A727C068"/>
    <w:rsid w:val="0074587D"/>
  </w:style>
  <w:style w:type="paragraph" w:customStyle="1" w:styleId="5303EDF07BE54AE99C5F06038BBCC7AA">
    <w:name w:val="5303EDF07BE54AE99C5F06038BBCC7AA"/>
    <w:rsid w:val="0074587D"/>
  </w:style>
  <w:style w:type="paragraph" w:customStyle="1" w:styleId="1568B289C5C84A009873BC1BA5124442">
    <w:name w:val="1568B289C5C84A009873BC1BA5124442"/>
    <w:rsid w:val="0074587D"/>
  </w:style>
  <w:style w:type="paragraph" w:customStyle="1" w:styleId="0AF77E48D0104EF69E65F442BD59DE6F">
    <w:name w:val="0AF77E48D0104EF69E65F442BD59DE6F"/>
    <w:rsid w:val="0074587D"/>
  </w:style>
  <w:style w:type="paragraph" w:customStyle="1" w:styleId="3B0989AD37A34736A48AE1817FBBBF6C">
    <w:name w:val="3B0989AD37A34736A48AE1817FBBBF6C"/>
    <w:rsid w:val="0074587D"/>
  </w:style>
  <w:style w:type="paragraph" w:customStyle="1" w:styleId="76DA0AA5B91845118E2621BB037CF25B">
    <w:name w:val="76DA0AA5B91845118E2621BB037CF25B"/>
    <w:rsid w:val="0074587D"/>
  </w:style>
  <w:style w:type="paragraph" w:customStyle="1" w:styleId="5E3388BF271147739BC2B01E58D631BF">
    <w:name w:val="5E3388BF271147739BC2B01E58D631BF"/>
    <w:rsid w:val="0074587D"/>
  </w:style>
  <w:style w:type="paragraph" w:customStyle="1" w:styleId="EDCAEC224CAC46119E3C680CCE14E6DD">
    <w:name w:val="EDCAEC224CAC46119E3C680CCE14E6DD"/>
    <w:rsid w:val="0074587D"/>
  </w:style>
  <w:style w:type="paragraph" w:customStyle="1" w:styleId="5833252DC22F4525BE09F3B5007706C9">
    <w:name w:val="5833252DC22F4525BE09F3B5007706C9"/>
    <w:rsid w:val="0074587D"/>
  </w:style>
  <w:style w:type="paragraph" w:customStyle="1" w:styleId="9C3C439E31FE4892BC59B4E5D12FA6C6">
    <w:name w:val="9C3C439E31FE4892BC59B4E5D12FA6C6"/>
    <w:rsid w:val="0074587D"/>
  </w:style>
  <w:style w:type="paragraph" w:customStyle="1" w:styleId="83C308C8459B4848A563FF2146E6A46E">
    <w:name w:val="83C308C8459B4848A563FF2146E6A46E"/>
    <w:rsid w:val="0074587D"/>
  </w:style>
  <w:style w:type="paragraph" w:customStyle="1" w:styleId="05D582BE1018481F83E3791B2842F3A3">
    <w:name w:val="05D582BE1018481F83E3791B2842F3A3"/>
    <w:rsid w:val="0074587D"/>
  </w:style>
  <w:style w:type="paragraph" w:customStyle="1" w:styleId="9A53386E49ED40D3A3254313761FFD0C">
    <w:name w:val="9A53386E49ED40D3A3254313761FFD0C"/>
    <w:rsid w:val="0074587D"/>
  </w:style>
  <w:style w:type="paragraph" w:customStyle="1" w:styleId="A1182E311A734F779CB5C070DA429897">
    <w:name w:val="A1182E311A734F779CB5C070DA429897"/>
    <w:rsid w:val="0074587D"/>
  </w:style>
  <w:style w:type="paragraph" w:customStyle="1" w:styleId="51F35907B17B4CDF8A9ED4DA9CAACB15">
    <w:name w:val="51F35907B17B4CDF8A9ED4DA9CAACB15"/>
    <w:rsid w:val="0074587D"/>
  </w:style>
  <w:style w:type="paragraph" w:customStyle="1" w:styleId="A472F6E6434F4C0FBB9357CE01579EA9">
    <w:name w:val="A472F6E6434F4C0FBB9357CE01579EA9"/>
    <w:rsid w:val="0074587D"/>
  </w:style>
  <w:style w:type="paragraph" w:customStyle="1" w:styleId="05BCF44407024EB19B7B19FA84CBAB89">
    <w:name w:val="05BCF44407024EB19B7B19FA84CBAB89"/>
    <w:rsid w:val="0074587D"/>
  </w:style>
  <w:style w:type="paragraph" w:customStyle="1" w:styleId="F8747B7B929940F2BFAC30A4DB7237DC">
    <w:name w:val="F8747B7B929940F2BFAC30A4DB7237DC"/>
    <w:rsid w:val="0074587D"/>
  </w:style>
  <w:style w:type="paragraph" w:customStyle="1" w:styleId="1F1129ED455F49248568C285762A5ACD">
    <w:name w:val="1F1129ED455F49248568C285762A5ACD"/>
    <w:rsid w:val="0074587D"/>
  </w:style>
  <w:style w:type="paragraph" w:customStyle="1" w:styleId="EEB31B6C66C744D7A56819A061B5B036">
    <w:name w:val="EEB31B6C66C744D7A56819A061B5B036"/>
    <w:rsid w:val="0074587D"/>
  </w:style>
  <w:style w:type="paragraph" w:customStyle="1" w:styleId="AEC7616898364C33B3D0EF4F4A389001">
    <w:name w:val="AEC7616898364C33B3D0EF4F4A389001"/>
    <w:rsid w:val="0074587D"/>
  </w:style>
  <w:style w:type="paragraph" w:customStyle="1" w:styleId="20FD0CC649834D79A833032020A37FAE">
    <w:name w:val="20FD0CC649834D79A833032020A37FAE"/>
    <w:rsid w:val="0074587D"/>
  </w:style>
  <w:style w:type="paragraph" w:customStyle="1" w:styleId="F82325623D0140C393276CA49DBE6D67">
    <w:name w:val="F82325623D0140C393276CA49DBE6D67"/>
    <w:rsid w:val="0074587D"/>
  </w:style>
  <w:style w:type="paragraph" w:customStyle="1" w:styleId="B618811C0B0B485695FD14B417867881">
    <w:name w:val="B618811C0B0B485695FD14B417867881"/>
    <w:rsid w:val="0074587D"/>
  </w:style>
  <w:style w:type="paragraph" w:customStyle="1" w:styleId="C272E01E96B3408FA30466B575832674">
    <w:name w:val="C272E01E96B3408FA30466B575832674"/>
    <w:rsid w:val="0074587D"/>
  </w:style>
  <w:style w:type="paragraph" w:customStyle="1" w:styleId="37BC519CA553497BB0AA2EC7ABE1C974">
    <w:name w:val="37BC519CA553497BB0AA2EC7ABE1C974"/>
    <w:rsid w:val="0074587D"/>
  </w:style>
  <w:style w:type="paragraph" w:customStyle="1" w:styleId="4102ACA043A44D3B97D57B981EA72DD7">
    <w:name w:val="4102ACA043A44D3B97D57B981EA72DD7"/>
    <w:rsid w:val="0074587D"/>
  </w:style>
  <w:style w:type="paragraph" w:customStyle="1" w:styleId="5C41307CEB4F4A3DB56EAC6B7E25D119">
    <w:name w:val="5C41307CEB4F4A3DB56EAC6B7E25D119"/>
    <w:rsid w:val="0074587D"/>
  </w:style>
  <w:style w:type="paragraph" w:customStyle="1" w:styleId="B9DEFA4438814D8D8D232DCC73BAE6FD">
    <w:name w:val="B9DEFA4438814D8D8D232DCC73BAE6FD"/>
    <w:rsid w:val="0074587D"/>
  </w:style>
  <w:style w:type="paragraph" w:customStyle="1" w:styleId="F1450A98984E4E0792D1C8FB9F27484C">
    <w:name w:val="F1450A98984E4E0792D1C8FB9F27484C"/>
    <w:rsid w:val="0074587D"/>
  </w:style>
  <w:style w:type="paragraph" w:customStyle="1" w:styleId="055F71143B7B438E9A982164E7A83CE6">
    <w:name w:val="055F71143B7B438E9A982164E7A83CE6"/>
    <w:rsid w:val="0074587D"/>
  </w:style>
  <w:style w:type="paragraph" w:customStyle="1" w:styleId="9FAD49B50A364690A77DF235D62BE41E">
    <w:name w:val="9FAD49B50A364690A77DF235D62BE41E"/>
    <w:rsid w:val="0074587D"/>
  </w:style>
  <w:style w:type="paragraph" w:customStyle="1" w:styleId="7D0D7949C9544844B95DE228972207B8">
    <w:name w:val="7D0D7949C9544844B95DE228972207B8"/>
    <w:rsid w:val="0074587D"/>
  </w:style>
  <w:style w:type="paragraph" w:customStyle="1" w:styleId="F5F2198EF19C41BAB209A619DF276E0A">
    <w:name w:val="F5F2198EF19C41BAB209A619DF276E0A"/>
    <w:rsid w:val="0074587D"/>
  </w:style>
  <w:style w:type="paragraph" w:customStyle="1" w:styleId="5040804090B24A1DB40A05BA92726BA6">
    <w:name w:val="5040804090B24A1DB40A05BA92726BA6"/>
    <w:rsid w:val="0074587D"/>
  </w:style>
  <w:style w:type="paragraph" w:customStyle="1" w:styleId="19664FE62EA4479DA5CEBA8728965E4E">
    <w:name w:val="19664FE62EA4479DA5CEBA8728965E4E"/>
    <w:rsid w:val="0074587D"/>
  </w:style>
  <w:style w:type="paragraph" w:customStyle="1" w:styleId="5B3F759BF29E466F8EAF0230DEC5196F">
    <w:name w:val="5B3F759BF29E466F8EAF0230DEC5196F"/>
    <w:rsid w:val="0074587D"/>
  </w:style>
  <w:style w:type="paragraph" w:customStyle="1" w:styleId="BBB4B1D9B43D4195A042E3DC2998D04F">
    <w:name w:val="BBB4B1D9B43D4195A042E3DC2998D04F"/>
    <w:rsid w:val="0074587D"/>
  </w:style>
  <w:style w:type="paragraph" w:customStyle="1" w:styleId="E8ADC0AF137B47649F0CE575A4B2B1CC">
    <w:name w:val="E8ADC0AF137B47649F0CE575A4B2B1CC"/>
    <w:rsid w:val="0074587D"/>
  </w:style>
  <w:style w:type="paragraph" w:customStyle="1" w:styleId="A93581AFFD9A4482B1D97F7A7D1BF26F">
    <w:name w:val="A93581AFFD9A4482B1D97F7A7D1BF26F"/>
    <w:rsid w:val="0074587D"/>
  </w:style>
  <w:style w:type="paragraph" w:customStyle="1" w:styleId="499AF629EFBB4AEB8AA7ACC325D4388D">
    <w:name w:val="499AF629EFBB4AEB8AA7ACC325D4388D"/>
    <w:rsid w:val="0074587D"/>
  </w:style>
  <w:style w:type="paragraph" w:customStyle="1" w:styleId="E8BCD67E61F746EBB0882997551B0F92">
    <w:name w:val="E8BCD67E61F746EBB0882997551B0F92"/>
    <w:rsid w:val="0074587D"/>
  </w:style>
  <w:style w:type="paragraph" w:customStyle="1" w:styleId="EDC58A881FD046CA891C5BEA2A1BD70D">
    <w:name w:val="EDC58A881FD046CA891C5BEA2A1BD70D"/>
    <w:rsid w:val="0074587D"/>
  </w:style>
  <w:style w:type="paragraph" w:customStyle="1" w:styleId="111F23387D51438BB6583E8157FF85F5">
    <w:name w:val="111F23387D51438BB6583E8157FF85F5"/>
    <w:rsid w:val="0074587D"/>
  </w:style>
  <w:style w:type="paragraph" w:customStyle="1" w:styleId="D43C6D39D7DD4982A139CA17D27F01B3">
    <w:name w:val="D43C6D39D7DD4982A139CA17D27F01B3"/>
    <w:rsid w:val="0074587D"/>
  </w:style>
  <w:style w:type="paragraph" w:customStyle="1" w:styleId="6DB5608DA52C45669619846BD59011F3">
    <w:name w:val="6DB5608DA52C45669619846BD59011F3"/>
    <w:rsid w:val="0074587D"/>
  </w:style>
  <w:style w:type="paragraph" w:customStyle="1" w:styleId="58498015448646768A9595528E9F9477">
    <w:name w:val="58498015448646768A9595528E9F9477"/>
    <w:rsid w:val="0074587D"/>
  </w:style>
  <w:style w:type="paragraph" w:customStyle="1" w:styleId="A5BEE2A07D34469986BCEF7FC970E4F0">
    <w:name w:val="A5BEE2A07D34469986BCEF7FC970E4F0"/>
    <w:rsid w:val="0074587D"/>
  </w:style>
  <w:style w:type="paragraph" w:customStyle="1" w:styleId="7D29F52DC4E34078872CC88D6111DA02">
    <w:name w:val="7D29F52DC4E34078872CC88D6111DA02"/>
    <w:rsid w:val="0074587D"/>
  </w:style>
  <w:style w:type="paragraph" w:customStyle="1" w:styleId="35DCECE0741B450F8A7D8FF2BED36599">
    <w:name w:val="35DCECE0741B450F8A7D8FF2BED36599"/>
    <w:rsid w:val="0074587D"/>
  </w:style>
  <w:style w:type="paragraph" w:customStyle="1" w:styleId="1D51F2C184CA46A1934F4308BFC6E005">
    <w:name w:val="1D51F2C184CA46A1934F4308BFC6E005"/>
    <w:rsid w:val="0074587D"/>
  </w:style>
  <w:style w:type="paragraph" w:customStyle="1" w:styleId="9C8359BF5F364B3CA59E7D92D6BF3B9A">
    <w:name w:val="9C8359BF5F364B3CA59E7D92D6BF3B9A"/>
    <w:rsid w:val="0074587D"/>
  </w:style>
  <w:style w:type="paragraph" w:customStyle="1" w:styleId="537AF9EA6AB54E37BA1E5F55B0B25CA4">
    <w:name w:val="537AF9EA6AB54E37BA1E5F55B0B25CA4"/>
    <w:rsid w:val="0074587D"/>
  </w:style>
  <w:style w:type="paragraph" w:customStyle="1" w:styleId="9C24AFA48A294D598365D9EF073BCB3A">
    <w:name w:val="9C24AFA48A294D598365D9EF073BCB3A"/>
    <w:rsid w:val="0074587D"/>
  </w:style>
  <w:style w:type="paragraph" w:customStyle="1" w:styleId="61549532A1F54FCA8D4B19A85C8CD6CD">
    <w:name w:val="61549532A1F54FCA8D4B19A85C8CD6CD"/>
    <w:rsid w:val="0074587D"/>
  </w:style>
  <w:style w:type="paragraph" w:customStyle="1" w:styleId="D2DBE502C20346DA935079E8414A9B2D">
    <w:name w:val="D2DBE502C20346DA935079E8414A9B2D"/>
    <w:rsid w:val="0074587D"/>
  </w:style>
  <w:style w:type="paragraph" w:customStyle="1" w:styleId="0D48B170014E44EB94B4AA56767DA340">
    <w:name w:val="0D48B170014E44EB94B4AA56767DA340"/>
    <w:rsid w:val="0074587D"/>
  </w:style>
  <w:style w:type="paragraph" w:customStyle="1" w:styleId="BFF98471C2DE4C959286F5D7AC29C9CC">
    <w:name w:val="BFF98471C2DE4C959286F5D7AC29C9CC"/>
    <w:rsid w:val="0074587D"/>
  </w:style>
  <w:style w:type="paragraph" w:customStyle="1" w:styleId="DD5217E2C34245C68740ABFF4740185E">
    <w:name w:val="DD5217E2C34245C68740ABFF4740185E"/>
    <w:rsid w:val="0074587D"/>
  </w:style>
  <w:style w:type="paragraph" w:customStyle="1" w:styleId="E868249FCD234697916F3CC46ADCEA35">
    <w:name w:val="E868249FCD234697916F3CC46ADCEA35"/>
    <w:rsid w:val="0074587D"/>
  </w:style>
  <w:style w:type="paragraph" w:customStyle="1" w:styleId="C5A26A6F1F514817A5F612ED71659A9E">
    <w:name w:val="C5A26A6F1F514817A5F612ED71659A9E"/>
    <w:rsid w:val="0074587D"/>
  </w:style>
  <w:style w:type="paragraph" w:customStyle="1" w:styleId="48538F1D3EB2421497FEB3397E157759">
    <w:name w:val="48538F1D3EB2421497FEB3397E157759"/>
    <w:rsid w:val="0074587D"/>
  </w:style>
  <w:style w:type="paragraph" w:customStyle="1" w:styleId="3E6DC446280A4797A91EBA0041560F2C">
    <w:name w:val="3E6DC446280A4797A91EBA0041560F2C"/>
    <w:rsid w:val="0074587D"/>
  </w:style>
  <w:style w:type="paragraph" w:customStyle="1" w:styleId="9EADB75B82784AE68D04430FF1EB0316">
    <w:name w:val="9EADB75B82784AE68D04430FF1EB0316"/>
    <w:rsid w:val="0074587D"/>
  </w:style>
  <w:style w:type="paragraph" w:customStyle="1" w:styleId="4840AD182F44433F97D1570A7A248DA8">
    <w:name w:val="4840AD182F44433F97D1570A7A248DA8"/>
    <w:rsid w:val="0074587D"/>
  </w:style>
  <w:style w:type="paragraph" w:customStyle="1" w:styleId="11A3305E28534C2AB23CCE68849192F2">
    <w:name w:val="11A3305E28534C2AB23CCE68849192F2"/>
    <w:rsid w:val="0074587D"/>
  </w:style>
  <w:style w:type="paragraph" w:customStyle="1" w:styleId="B9BCC9D93F4340898028A1ED286E698E">
    <w:name w:val="B9BCC9D93F4340898028A1ED286E698E"/>
    <w:rsid w:val="0074587D"/>
  </w:style>
  <w:style w:type="paragraph" w:customStyle="1" w:styleId="DDD137428DEB429BB48670CBAFA9CF0B">
    <w:name w:val="DDD137428DEB429BB48670CBAFA9CF0B"/>
    <w:rsid w:val="0074587D"/>
  </w:style>
  <w:style w:type="paragraph" w:customStyle="1" w:styleId="32F3E06840EB44EB9651F607F64866C5">
    <w:name w:val="32F3E06840EB44EB9651F607F64866C5"/>
    <w:rsid w:val="0074587D"/>
  </w:style>
  <w:style w:type="paragraph" w:customStyle="1" w:styleId="3C7D8D9CCC094FE1AA175F087E2A3A35">
    <w:name w:val="3C7D8D9CCC094FE1AA175F087E2A3A35"/>
    <w:rsid w:val="0074587D"/>
  </w:style>
  <w:style w:type="paragraph" w:customStyle="1" w:styleId="58F8F842B4364EB983310B5EEF9677EE">
    <w:name w:val="58F8F842B4364EB983310B5EEF9677EE"/>
    <w:rsid w:val="0074587D"/>
  </w:style>
  <w:style w:type="paragraph" w:customStyle="1" w:styleId="09B5AB42CAF84612AB1608470A6A1C20">
    <w:name w:val="09B5AB42CAF84612AB1608470A6A1C20"/>
    <w:rsid w:val="0074587D"/>
  </w:style>
  <w:style w:type="paragraph" w:customStyle="1" w:styleId="1DED28F81E474805A89CF476C14F995F">
    <w:name w:val="1DED28F81E474805A89CF476C14F995F"/>
    <w:rsid w:val="0074587D"/>
  </w:style>
  <w:style w:type="paragraph" w:customStyle="1" w:styleId="DD9DC3FEAAB54B168A91A69EBE072585">
    <w:name w:val="DD9DC3FEAAB54B168A91A69EBE072585"/>
    <w:rsid w:val="0074587D"/>
  </w:style>
  <w:style w:type="paragraph" w:customStyle="1" w:styleId="B4E8CD782F6C48EAA1B85FB1E925E794">
    <w:name w:val="B4E8CD782F6C48EAA1B85FB1E925E794"/>
    <w:rsid w:val="0074587D"/>
  </w:style>
  <w:style w:type="paragraph" w:customStyle="1" w:styleId="BA5948E2981B4933A3AC5CE558C8061D">
    <w:name w:val="BA5948E2981B4933A3AC5CE558C8061D"/>
    <w:rsid w:val="0074587D"/>
  </w:style>
  <w:style w:type="paragraph" w:customStyle="1" w:styleId="1761B2A4025A4274930B58876D47F4C5">
    <w:name w:val="1761B2A4025A4274930B58876D47F4C5"/>
    <w:rsid w:val="0074587D"/>
  </w:style>
  <w:style w:type="paragraph" w:customStyle="1" w:styleId="36B02C26784A4F65A8D6B6F8FB1D318D">
    <w:name w:val="36B02C26784A4F65A8D6B6F8FB1D318D"/>
    <w:rsid w:val="0074587D"/>
  </w:style>
  <w:style w:type="paragraph" w:customStyle="1" w:styleId="50F956D1ACB34AF988949AD00F8DDFC9">
    <w:name w:val="50F956D1ACB34AF988949AD00F8DDFC9"/>
    <w:rsid w:val="0074587D"/>
  </w:style>
  <w:style w:type="paragraph" w:customStyle="1" w:styleId="1998D590DB464F378DD9A5DEEA6487A8">
    <w:name w:val="1998D590DB464F378DD9A5DEEA6487A8"/>
    <w:rsid w:val="0074587D"/>
  </w:style>
  <w:style w:type="paragraph" w:customStyle="1" w:styleId="0192F667C2024045ADEA1076CBB5B9AF">
    <w:name w:val="0192F667C2024045ADEA1076CBB5B9AF"/>
    <w:rsid w:val="0074587D"/>
  </w:style>
  <w:style w:type="paragraph" w:customStyle="1" w:styleId="0ADD2212F02F4673AFC3694F6D81E33C">
    <w:name w:val="0ADD2212F02F4673AFC3694F6D81E33C"/>
    <w:rsid w:val="0074587D"/>
  </w:style>
  <w:style w:type="paragraph" w:customStyle="1" w:styleId="7647D00D68A84B6EBB1BFD6342477B89">
    <w:name w:val="7647D00D68A84B6EBB1BFD6342477B89"/>
    <w:rsid w:val="0074587D"/>
  </w:style>
  <w:style w:type="paragraph" w:customStyle="1" w:styleId="4ECC4E71B0CF4BA496731B8FC3A5E96F4">
    <w:name w:val="4ECC4E71B0CF4BA496731B8FC3A5E96F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65F7CB8B934C789F791547DB9C834A4">
    <w:name w:val="F265F7CB8B934C789F791547DB9C834A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158EE5A3324CB19FFA2DBA48DBAD8A4">
    <w:name w:val="A6158EE5A3324CB19FFA2DBA48DBAD8A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06DE3A135D41568984AABAD4375A3A4">
    <w:name w:val="5306DE3A135D41568984AABAD4375A3A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C7F631FD444F1FB9CA1F044E6875F44">
    <w:name w:val="7AC7F631FD444F1FB9CA1F044E6875F4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C22F5D2071451F80EBD8F13E0F222C4">
    <w:name w:val="BBC22F5D2071451F80EBD8F13E0F222C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F913F93CD1A4FE5B9313866A6A92D3E4">
    <w:name w:val="FF913F93CD1A4FE5B9313866A6A92D3E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53A020922848A09D83F1348BCA44C04">
    <w:name w:val="1A53A020922848A09D83F1348BCA44C0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FBDAF3D6F543998667BC71C906534C4">
    <w:name w:val="E5FBDAF3D6F543998667BC71C906534C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82DD526A3C4438A6B94A421B685FA04">
    <w:name w:val="A782DD526A3C4438A6B94A421B685FA0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36BFD9D099944D182733E073300EAD04">
    <w:name w:val="E36BFD9D099944D182733E073300EAD0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BF31AA889DD47A188F92571E8249E894">
    <w:name w:val="ABF31AA889DD47A188F92571E8249E89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43A839E0234B1BA7A4C0AA50C581715">
    <w:name w:val="9743A839E0234B1BA7A4C0AA50C58171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B06557FF4842529A7D89DEE5D743165">
    <w:name w:val="69B06557FF4842529A7D89DEE5D74316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E7EA15A7E7E41FCBCDA9392A9D2FF575">
    <w:name w:val="6E7EA15A7E7E41FCBCDA9392A9D2FF57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DA657F74F441C1A493FF16B53E8D704">
    <w:name w:val="53DA657F74F441C1A493FF16B53E8D70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06E0F6BC719401D90350BD7F986671B5">
    <w:name w:val="406E0F6BC719401D90350BD7F986671B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7662834968C4D8B83BE38CC724569345">
    <w:name w:val="57662834968C4D8B83BE38CC72456934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8D995B70A2432783E422D1F0DF111C4">
    <w:name w:val="178D995B70A2432783E422D1F0DF111C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DB60B40E01461099E8C32B0CC0C3644">
    <w:name w:val="B4DB60B40E01461099E8C32B0CC0C364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6E13CB3EA5A47CDBD3FACF3EED86B704">
    <w:name w:val="66E13CB3EA5A47CDBD3FACF3EED86B70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A734F4D89949E29031DE8B6EF5890F4">
    <w:name w:val="33A734F4D89949E29031DE8B6EF5890F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6AC7441C3B4DB986C7AE87D0E590015">
    <w:name w:val="8F6AC7441C3B4DB986C7AE87D0E59001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CCA222486C4013A3E91CD37A68CA745">
    <w:name w:val="4CCCA222486C4013A3E91CD37A68CA74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D099E453664CDEA139FA21BFBF571E5">
    <w:name w:val="59D099E453664CDEA139FA21BFBF571E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F3BCFFC6C24A9D9746BAB4B1A071855">
    <w:name w:val="6FF3BCFFC6C24A9D9746BAB4B1A07185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531B415D6D4D329CF05CC84B09B70E5">
    <w:name w:val="6C531B415D6D4D329CF05CC84B09B70E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A4512B1619D4228979F1177C2F244AE5">
    <w:name w:val="EA4512B1619D4228979F1177C2F244AE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21E848889F41DA90A8BFBA78DC96894">
    <w:name w:val="1021E848889F41DA90A8BFBA78DC9689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1AB7A28B584A7AAFCEB2FD7B9D8DFB4">
    <w:name w:val="E91AB7A28B584A7AAFCEB2FD7B9D8DFB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255D95CB07404E8D0BA382F879553D4">
    <w:name w:val="8F255D95CB07404E8D0BA382F879553D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9097EB00AF24178BE588A24DB07B19D4">
    <w:name w:val="79097EB00AF24178BE588A24DB07B19D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0608406BA0544EC8C7798BF7EB8E55D5">
    <w:name w:val="60608406BA0544EC8C7798BF7EB8E55D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700D332E5D44F4E8D54B09114D4AE7D5">
    <w:name w:val="D700D332E5D44F4E8D54B09114D4AE7D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142D4E7FF94173B4FE66651140FF1D5">
    <w:name w:val="38142D4E7FF94173B4FE66651140FF1D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DF2BFC562984F2E824D2B234F6618135">
    <w:name w:val="BDF2BFC562984F2E824D2B234F661813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ED7BF994014F6E898B23FEEE21BA0C5">
    <w:name w:val="42ED7BF994014F6E898B23FEEE21BA0C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21B52C6DC44F6BA15927A5195F2D3A5">
    <w:name w:val="5E21B52C6DC44F6BA15927A5195F2D3A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157F148523B47C0A4D38415CECD11753">
    <w:name w:val="8157F148523B47C0A4D38415CECD1175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F96C58B577A48D1BDF76A52225CCC704">
    <w:name w:val="EF96C58B577A48D1BDF76A52225CCC70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3AD42E796546B2B86E8D58A04786624">
    <w:name w:val="AF3AD42E796546B2B86E8D58A0478662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499733E36A4E9BAFB5F31A7D4064E24">
    <w:name w:val="0A499733E36A4E9BAFB5F31A7D4064E2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871F734E2EF4243935F1ECA14050ED44">
    <w:name w:val="6871F734E2EF4243935F1ECA14050ED4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21EA7DB52964AC28642AA0EAAB2F5A14">
    <w:name w:val="C21EA7DB52964AC28642AA0EAAB2F5A1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3B6E7E97A24865A3CCC403E0A7E7014">
    <w:name w:val="F33B6E7E97A24865A3CCC403E0A7E701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25D902D5EE43239AE5572AF4AA89F44">
    <w:name w:val="CA25D902D5EE43239AE5572AF4AA89F4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5523C7A62C4D7F8268C43B1A0A50884">
    <w:name w:val="955523C7A62C4D7F8268C43B1A0A5088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15AC777E274DBDBCED16831FD95A6B3">
    <w:name w:val="4F15AC777E274DBDBCED16831FD95A6B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15D0B7F24F84BD1AB8F7A5E4B8FA85A4">
    <w:name w:val="C15D0B7F24F84BD1AB8F7A5E4B8FA85A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AFB99080E849A4BBBFD809F411AED44">
    <w:name w:val="D3AFB99080E849A4BBBFD809F411AED4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0B6D623995F4AE2935091090E66BADE4">
    <w:name w:val="20B6D623995F4AE2935091090E66BADE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CA91078A10425FB842B08A46C575294">
    <w:name w:val="6ACA91078A10425FB842B08A46C57529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E14B03671049428C65242F339664044">
    <w:name w:val="58E14B03671049428C65242F33966404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9D9986AE5F41B4B47E55DA12CCB0254">
    <w:name w:val="F99D9986AE5F41B4B47E55DA12CCB025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8E006528733455F9253EDBD49A8580E4">
    <w:name w:val="18E006528733455F9253EDBD49A8580E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00A04B8F9F4201A9478ADE29CDDE784">
    <w:name w:val="E800A04B8F9F4201A9478ADE29CDDE78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5B181FDB0942A9A0B5419F9590F71A3">
    <w:name w:val="065B181FDB0942A9A0B5419F9590F71A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63382D2E35C48D6B0F3813E9969614E4">
    <w:name w:val="B63382D2E35C48D6B0F3813E9969614E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16F023F5146426AA5ACD3958836BBD64">
    <w:name w:val="816F023F5146426AA5ACD3958836BBD6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48F1CEF1FD463BBCCD0F81FF7DC65F4">
    <w:name w:val="8548F1CEF1FD463BBCCD0F81FF7DC65F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94AE61BF1A4D08AEB3F6391DDEAC364">
    <w:name w:val="FD94AE61BF1A4D08AEB3F6391DDEAC36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C8B86BF7A254883875489E700EB0E824">
    <w:name w:val="3C8B86BF7A254883875489E700EB0E82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A7FD982DA14080BD080ACE90EBC7D84">
    <w:name w:val="BCA7FD982DA14080BD080ACE90EBC7D8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CC25F26CDEC434F8458DAA758C3C52D4">
    <w:name w:val="CCC25F26CDEC434F8458DAA758C3C52D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D2B389CF4DD404C8BB9712790DA367A4">
    <w:name w:val="4D2B389CF4DD404C8BB9712790DA367A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5DD3A0591EE4FBF974B393135FE169C4">
    <w:name w:val="65DD3A0591EE4FBF974B393135FE169C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45D88E14AA48F8A4C0C002D8CB964A4">
    <w:name w:val="AE45D88E14AA48F8A4C0C002D8CB964A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2A5A02CEBB54138BE688A8974E6E4EB4">
    <w:name w:val="62A5A02CEBB54138BE688A8974E6E4EB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23CF9BB9CC47C181706D8B8438C9BE4">
    <w:name w:val="ED23CF9BB9CC47C181706D8B8438C9BE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27D44C4F1384EDF83F69B7C9B634DFC4">
    <w:name w:val="127D44C4F1384EDF83F69B7C9B634DFC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918899D15545A3823387AF76C6D1EF4">
    <w:name w:val="6C918899D15545A3823387AF76C6D1EF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2E4D295E7844B29BBB59F9181655CC4">
    <w:name w:val="B72E4D295E7844B29BBB59F9181655CC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CAB5763330419CA6FD6D1585AA42834">
    <w:name w:val="83CAB5763330419CA6FD6D1585AA4283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F18A1BAE524910AF336802B122A7C34">
    <w:name w:val="8FF18A1BAE524910AF336802B122A7C3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B92E56865C45E4A772CBF96F01F8DB4">
    <w:name w:val="2EB92E56865C45E4A772CBF96F01F8DB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C7F9C059EF4BDE81094BF9F775F1404">
    <w:name w:val="06C7F9C059EF4BDE81094BF9F775F140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1F51CD89B64FBEA4F29C1B1C1424E74">
    <w:name w:val="E91F51CD89B64FBEA4F29C1B1C1424E7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E66CC90047A46A08E9FB151ABF0DCCA4">
    <w:name w:val="0E66CC90047A46A08E9FB151ABF0DCCA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BA888FE6D245F09E696C155FDACE684">
    <w:name w:val="E6BA888FE6D245F09E696C155FDACE68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28EEE6BE484DB49EC8FC976C7347804">
    <w:name w:val="3328EEE6BE484DB49EC8FC976C734780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989905555740BEA59E643CE837137B4">
    <w:name w:val="B8989905555740BEA59E643CE837137B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BB4C269762F4569BCA056BF6CD4F1464">
    <w:name w:val="6BB4C269762F4569BCA056BF6CD4F146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667D6F49E6E48D798721D5D6BC36DC14">
    <w:name w:val="1667D6F49E6E48D798721D5D6BC36DC1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B53A97A7D54DA2A3A45E929F27A7B64">
    <w:name w:val="C7B53A97A7D54DA2A3A45E929F27A7B6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71EAEC59F7419390E577849168388C4">
    <w:name w:val="5371EAEC59F7419390E577849168388C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3D926C4B6743E3AD77FDFEAD54A6A84">
    <w:name w:val="533D926C4B6743E3AD77FDFEAD54A6A8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AEACB738DBC43B0BB0459494FCF38634">
    <w:name w:val="FAEACB738DBC43B0BB0459494FCF3863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E7B19693C504EC0B808A908972F7A074">
    <w:name w:val="9E7B19693C504EC0B808A908972F7A07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D0B1ABDA0344508319B72AF11EF9144">
    <w:name w:val="45D0B1ABDA0344508319B72AF11EF914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4279B6665B44098F621C427D0BBD454">
    <w:name w:val="3A4279B6665B44098F621C427D0BBD45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F60B068FCA4B9AA8BCB437339534424">
    <w:name w:val="05F60B068FCA4B9AA8BCB43733953442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FA8BCDFA483B94AF7FDF1D4D0FFC4">
    <w:name w:val="4C06FA8BCDFA483B94AF7FDF1D4D0FFC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98D39AB7E254F259C1711E46469E5703">
    <w:name w:val="C98D39AB7E254F259C1711E46469E570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1886511B424522A15D43C7781940D43">
    <w:name w:val="F21886511B424522A15D43C7781940D4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C47E873F6A4FAEBD234254D61A4DDB3">
    <w:name w:val="A8C47E873F6A4FAEBD234254D61A4DDB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C698864DA3A43B29787D4B36F6AB96B3">
    <w:name w:val="1C698864DA3A43B29787D4B36F6AB96B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38503307D74CBFB03B69CABC3BD5593">
    <w:name w:val="DD38503307D74CBFB03B69CABC3BD559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6AB1E652634DBAAA1B9829DE8E9A7F3">
    <w:name w:val="E96AB1E652634DBAAA1B9829DE8E9A7F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007530325374BBAA96298A6CF9534103">
    <w:name w:val="7007530325374BBAA96298A6CF953410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E69E984AAF4A8DB170B1E45A9606A74">
    <w:name w:val="35E69E984AAF4A8DB170B1E45A9606A7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83458543B74C3CB06891F4CEF7606A4">
    <w:name w:val="BA83458543B74C3CB06891F4CEF7606A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101077116743C2A6DAA90DF0CD6F7D4">
    <w:name w:val="9F101077116743C2A6DAA90DF0CD6F7D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9EE403C3B145C3B3FEBFF8C1BE344A4">
    <w:name w:val="4A9EE403C3B145C3B3FEBFF8C1BE344A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C168A568E5407891F2EE67C26AE8EB4">
    <w:name w:val="29C168A568E5407891F2EE67C26AE8EB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C4756DCB914335AE14EBFF60CD7B8A4">
    <w:name w:val="B5C4756DCB914335AE14EBFF60CD7B8A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6BE01ED7494EF4BA3F218F072E73A14">
    <w:name w:val="326BE01ED7494EF4BA3F218F072E73A1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B4AC331E774B2EB93677E733F0B9264">
    <w:name w:val="ECB4AC331E774B2EB93677E733F0B926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9320446DE24FB59B0DDADE1AA6B4B23">
    <w:name w:val="649320446DE24FB59B0DDADE1AA6B4B2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C5E6282F25F4634A5775C876D3A3A753">
    <w:name w:val="AC5E6282F25F4634A5775C876D3A3A75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17BD5221AF443F8E2395CF4EC84AEB2">
    <w:name w:val="0917BD5221AF443F8E2395CF4EC84AEB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09412BC2BB4E1FB56B516D4F8F83582">
    <w:name w:val="0409412BC2BB4E1FB56B516D4F8F8358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D2A510A5FA46808A4840662198CC282">
    <w:name w:val="06D2A510A5FA46808A4840662198CC28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AD9BFEF2EA4117A5FF74A826D8D6192">
    <w:name w:val="F3AD9BFEF2EA4117A5FF74A826D8D619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79AE28BB50D4D7B860F0859F3EEC7712">
    <w:name w:val="F79AE28BB50D4D7B860F0859F3EEC771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B5B7BA0029C4AF1939B2DA3DE8A95AE2">
    <w:name w:val="7B5B7BA0029C4AF1939B2DA3DE8A95AE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5995AC52F04A3693DB40A83059D3262">
    <w:name w:val="A35995AC52F04A3693DB40A83059D326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9A14D0AB2349F082D7042510B658DB2">
    <w:name w:val="CD9A14D0AB2349F082D7042510B658DB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EF2CFDBFC74EE1B031045A6B63EEF52">
    <w:name w:val="3AEF2CFDBFC74EE1B031045A6B63EEF5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CDF4FA860294AC2BF9AF6270E1506E42">
    <w:name w:val="8CDF4FA860294AC2BF9AF6270E1506E4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12DC70E48C4110BB6DB3A7D0BBA73E2">
    <w:name w:val="5512DC70E48C4110BB6DB3A7D0BBA73E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11B30FD0B3441A897DC03E49C6851F12">
    <w:name w:val="211B30FD0B3441A897DC03E49C6851F1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2EA1BE6779646B5B5A225B157D51E382">
    <w:name w:val="E2EA1BE6779646B5B5A225B157D51E38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73816AF40684CA0B7D927FC5911D3512">
    <w:name w:val="F73816AF40684CA0B7D927FC5911D351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CE679CEF1E4D9BB5D23EF296577EB52">
    <w:name w:val="61CE679CEF1E4D9BB5D23EF296577EB5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0F4FBA94DE46BFB9A4FD5A672DA8552">
    <w:name w:val="330F4FBA94DE46BFB9A4FD5A672DA855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11F9A72A4D4246950BDE523AC1AB5A2">
    <w:name w:val="2511F9A72A4D4246950BDE523AC1AB5A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B489B29ADD04AB3AD253C868527C1C92">
    <w:name w:val="8B489B29ADD04AB3AD253C868527C1C9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97A7A3F0544941B5BA96EF9603DA162">
    <w:name w:val="DE97A7A3F0544941B5BA96EF9603DA16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A1A0C386FA44E1A6FCCC7B209203692">
    <w:name w:val="95A1A0C386FA44E1A6FCCC7B20920369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4674BA0EC074B3587A13F0857B940322">
    <w:name w:val="84674BA0EC074B3587A13F0857B94032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4337656B4D4CBEAB53A650716412742">
    <w:name w:val="974337656B4D4CBEAB53A65071641274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ADCB545B3944959C05D4CA5A5C6FBB2">
    <w:name w:val="38ADCB545B3944959C05D4CA5A5C6FBB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3510365BCA47E9BAF903FAA739C7AC2">
    <w:name w:val="773510365BCA47E9BAF903FAA739C7AC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ACE2AA9FC264CDA915DF0090CBEF9722">
    <w:name w:val="EACE2AA9FC264CDA915DF0090CBEF972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AF3396363E845ABB5B4E7D88860D0F02">
    <w:name w:val="5AF3396363E845ABB5B4E7D88860D0F0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EF007F4C48241F18F7625FE46EB9D9D1">
    <w:name w:val="6EF007F4C48241F18F7625FE46EB9D9D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F58C46327BB467B89DC643B545BD7082">
    <w:name w:val="DF58C46327BB467B89DC643B545BD708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FBD3CCDA7E4EE0A5862F3614D116CD2">
    <w:name w:val="F8FBD3CCDA7E4EE0A5862F3614D116CD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EEDC9EF00343A5AE1CA35BACC5B8052">
    <w:name w:val="BAEEDC9EF00343A5AE1CA35BACC5B805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0A329FEE2346FB96294A802EE455842">
    <w:name w:val="D20A329FEE2346FB96294A802EE45584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4DA02BF9FF40B2A96F09FA33A93C622">
    <w:name w:val="6F4DA02BF9FF40B2A96F09FA33A93C62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6F1144B9AB4E449CDB553FC98703A22">
    <w:name w:val="ED6F1144B9AB4E449CDB553FC98703A2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EAE360C54248C39A6F4CF6DB98AC332">
    <w:name w:val="04EAE360C54248C39A6F4CF6DB98AC33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5716E9322B44C1AFA2841C26A318AD2">
    <w:name w:val="B45716E9322B44C1AFA2841C26A318AD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1FF1B8C2B6F4BCB8C862DA40776C57A2">
    <w:name w:val="E1FF1B8C2B6F4BCB8C862DA40776C57A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949364C51C4461B517676F22A16C332">
    <w:name w:val="26949364C51C4461B517676F22A16C33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1E8BA474A64A2CA90D14F83D59D0E62">
    <w:name w:val="F31E8BA474A64A2CA90D14F83D59D0E6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62FEA817AAB4EE7AFD3E10266D8BA432">
    <w:name w:val="F62FEA817AAB4EE7AFD3E10266D8BA43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2CF7A2BFDC4D46BDB46B947A8207481">
    <w:name w:val="B92CF7A2BFDC4D46BDB46B947A820748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B0989AD37A34736A48AE1817FBBBF6C1">
    <w:name w:val="3B0989AD37A34736A48AE1817FBBBF6C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72F6E6434F4C0FBB9357CE01579EA91">
    <w:name w:val="A472F6E6434F4C0FBB9357CE01579EA9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BCF44407024EB19B7B19FA84CBAB891">
    <w:name w:val="05BCF44407024EB19B7B19FA84CBAB89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7A6AD3768A54752B8A682C7B8389B031">
    <w:name w:val="57A6AD3768A54752B8A682C7B8389B03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DA0AA5B91845118E2621BB037CF25B1">
    <w:name w:val="76DA0AA5B91845118E2621BB037CF25B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F35907B17B4CDF8A9ED4DA9CAACB151">
    <w:name w:val="51F35907B17B4CDF8A9ED4DA9CAACB15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747B7B929940F2BFAC30A4DB7237DC1">
    <w:name w:val="F8747B7B929940F2BFAC30A4DB7237DC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6A98AC78BD47248F7458F473177EA91">
    <w:name w:val="586A98AC78BD47248F7458F473177EA9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3388BF271147739BC2B01E58D631BF1">
    <w:name w:val="5E3388BF271147739BC2B01E58D631BF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1182E311A734F779CB5C070DA4298971">
    <w:name w:val="A1182E311A734F779CB5C070DA429897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1129ED455F49248568C285762A5ACD1">
    <w:name w:val="1F1129ED455F49248568C285762A5ACD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CCA9758FDE43C7B8DF4E34A727C0681">
    <w:name w:val="A3CCA9758FDE43C7B8DF4E34A727C068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CAEC224CAC46119E3C680CCE14E6DD1">
    <w:name w:val="EDCAEC224CAC46119E3C680CCE14E6DD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A53386E49ED40D3A3254313761FFD0C1">
    <w:name w:val="9A53386E49ED40D3A3254313761FFD0C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B31B6C66C744D7A56819A061B5B0361">
    <w:name w:val="EEB31B6C66C744D7A56819A061B5B036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68B289C5C84A009873BC1BA51244421">
    <w:name w:val="1568B289C5C84A009873BC1BA5124442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33252DC22F4525BE09F3B5007706C91">
    <w:name w:val="5833252DC22F4525BE09F3B5007706C9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D582BE1018481F83E3791B2842F3A31">
    <w:name w:val="05D582BE1018481F83E3791B2842F3A3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C7616898364C33B3D0EF4F4A3890011">
    <w:name w:val="AEC7616898364C33B3D0EF4F4A389001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F77E48D0104EF69E65F442BD59DE6F1">
    <w:name w:val="0AF77E48D0104EF69E65F442BD59DE6F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3C439E31FE4892BC59B4E5D12FA6C61">
    <w:name w:val="9C3C439E31FE4892BC59B4E5D12FA6C6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C308C8459B4848A563FF2146E6A46E1">
    <w:name w:val="83C308C8459B4848A563FF2146E6A46E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0FD0CC649834D79A833032020A37FAE1">
    <w:name w:val="20FD0CC649834D79A833032020A37FAE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2325623D0140C393276CA49DBE6D671">
    <w:name w:val="F82325623D0140C393276CA49DBE6D67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7BC519CA553497BB0AA2EC7ABE1C9741">
    <w:name w:val="37BC519CA553497BB0AA2EC7ABE1C974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618811C0B0B485695FD14B4178678811">
    <w:name w:val="B618811C0B0B485695FD14B417867881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02ACA043A44D3B97D57B981EA72DD71">
    <w:name w:val="4102ACA043A44D3B97D57B981EA72DD7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272E01E96B3408FA30466B5758326741">
    <w:name w:val="C272E01E96B3408FA30466B575832674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C41307CEB4F4A3DB56EAC6B7E25D1191">
    <w:name w:val="5C41307CEB4F4A3DB56EAC6B7E25D119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DEFA4438814D8D8D232DCC73BAE6FD1">
    <w:name w:val="B9DEFA4438814D8D8D232DCC73BAE6FD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1450A98984E4E0792D1C8FB9F27484C1">
    <w:name w:val="F1450A98984E4E0792D1C8FB9F27484C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5F71143B7B438E9A982164E7A83CE61">
    <w:name w:val="055F71143B7B438E9A982164E7A83CE6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0D7949C9544844B95DE228972207B81">
    <w:name w:val="7D0D7949C9544844B95DE228972207B8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040804090B24A1DB40A05BA92726BA61">
    <w:name w:val="5040804090B24A1DB40A05BA92726BA6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B3F759BF29E466F8EAF0230DEC5196F1">
    <w:name w:val="5B3F759BF29E466F8EAF0230DEC5196F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AD49B50A364690A77DF235D62BE41E1">
    <w:name w:val="9FAD49B50A364690A77DF235D62BE41E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F2198EF19C41BAB209A619DF276E0A1">
    <w:name w:val="F5F2198EF19C41BAB209A619DF276E0A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664FE62EA4479DA5CEBA8728965E4E1">
    <w:name w:val="19664FE62EA4479DA5CEBA8728965E4E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B4B1D9B43D4195A042E3DC2998D04F1">
    <w:name w:val="BBB4B1D9B43D4195A042E3DC2998D04F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ADC0AF137B47649F0CE575A4B2B1CC1">
    <w:name w:val="E8ADC0AF137B47649F0CE575A4B2B1CC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93581AFFD9A4482B1D97F7A7D1BF26F1">
    <w:name w:val="A93581AFFD9A4482B1D97F7A7D1BF26F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9AF629EFBB4AEB8AA7ACC325D4388D1">
    <w:name w:val="499AF629EFBB4AEB8AA7ACC325D4388D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BCD67E61F746EBB0882997551B0F921">
    <w:name w:val="E8BCD67E61F746EBB0882997551B0F92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498015448646768A9595528E9F94771">
    <w:name w:val="58498015448646768A9595528E9F9477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5BEE2A07D34469986BCEF7FC970E4F01">
    <w:name w:val="A5BEE2A07D34469986BCEF7FC970E4F0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29F52DC4E34078872CC88D6111DA021">
    <w:name w:val="7D29F52DC4E34078872CC88D6111DA02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DCECE0741B450F8A7D8FF2BED365991">
    <w:name w:val="35DCECE0741B450F8A7D8FF2BED36599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D51F2C184CA46A1934F4308BFC6E0051">
    <w:name w:val="1D51F2C184CA46A1934F4308BFC6E005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8359BF5F364B3CA59E7D92D6BF3B9A1">
    <w:name w:val="9C8359BF5F364B3CA59E7D92D6BF3B9A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7AF9EA6AB54E37BA1E5F55B0B25CA41">
    <w:name w:val="537AF9EA6AB54E37BA1E5F55B0B25CA4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24AFA48A294D598365D9EF073BCB3A1">
    <w:name w:val="9C24AFA48A294D598365D9EF073BCB3A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C58A881FD046CA891C5BEA2A1BD70D1">
    <w:name w:val="EDC58A881FD046CA891C5BEA2A1BD70D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1F23387D51438BB6583E8157FF85F51">
    <w:name w:val="111F23387D51438BB6583E8157FF85F5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43C6D39D7DD4982A139CA17D27F01B31">
    <w:name w:val="D43C6D39D7DD4982A139CA17D27F01B3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B5608DA52C45669619846BD59011F31">
    <w:name w:val="6DB5608DA52C45669619846BD59011F3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549532A1F54FCA8D4B19A85C8CD6CD1">
    <w:name w:val="61549532A1F54FCA8D4B19A85C8CD6CD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FF98471C2DE4C959286F5D7AC29C9CC1">
    <w:name w:val="BFF98471C2DE4C959286F5D7AC29C9CC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DBE502C20346DA935079E8414A9B2D1">
    <w:name w:val="D2DBE502C20346DA935079E8414A9B2D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5217E2C34245C68740ABFF4740185E1">
    <w:name w:val="DD5217E2C34245C68740ABFF4740185E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48B170014E44EB94B4AA56767DA3401">
    <w:name w:val="0D48B170014E44EB94B4AA56767DA340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68249FCD234697916F3CC46ADCEA351">
    <w:name w:val="E868249FCD234697916F3CC46ADCEA35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A26A6F1F514817A5F612ED71659A9E1">
    <w:name w:val="C5A26A6F1F514817A5F612ED71659A9E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538F1D3EB2421497FEB3397E1577591">
    <w:name w:val="48538F1D3EB2421497FEB3397E157759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E6DC446280A4797A91EBA0041560F2C1">
    <w:name w:val="3E6DC446280A4797A91EBA0041560F2C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BCC9D93F4340898028A1ED286E698E1">
    <w:name w:val="B9BCC9D93F4340898028A1ED286E698E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F3E06840EB44EB9651F607F64866C51">
    <w:name w:val="32F3E06840EB44EB9651F607F64866C5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F8F842B4364EB983310B5EEF9677EE1">
    <w:name w:val="58F8F842B4364EB983310B5EEF9677EE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DED28F81E474805A89CF476C14F995F1">
    <w:name w:val="1DED28F81E474805A89CF476C14F995F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EADB75B82784AE68D04430FF1EB03161">
    <w:name w:val="9EADB75B82784AE68D04430FF1EB0316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D137428DEB429BB48670CBAFA9CF0B1">
    <w:name w:val="DDD137428DEB429BB48670CBAFA9CF0B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C7D8D9CCC094FE1AA175F087E2A3A351">
    <w:name w:val="3C7D8D9CCC094FE1AA175F087E2A3A35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B5AB42CAF84612AB1608470A6A1C201">
    <w:name w:val="09B5AB42CAF84612AB1608470A6A1C20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DC3FEAAB54B168A91A69EBE0725851">
    <w:name w:val="DD9DC3FEAAB54B168A91A69EBE072585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A3305E28534C2AB23CCE68849192F21">
    <w:name w:val="11A3305E28534C2AB23CCE68849192F2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E8CD782F6C48EAA1B85FB1E925E7941">
    <w:name w:val="B4E8CD782F6C48EAA1B85FB1E925E794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61B2A4025A4274930B58876D47F4C51">
    <w:name w:val="1761B2A4025A4274930B58876D47F4C5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98D590DB464F378DD9A5DEEA6487A81">
    <w:name w:val="1998D590DB464F378DD9A5DEEA6487A8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DD2212F02F4673AFC3694F6D81E33C1">
    <w:name w:val="0ADD2212F02F4673AFC3694F6D81E33C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40AD182F44433F97D1570A7A248DA81">
    <w:name w:val="4840AD182F44433F97D1570A7A248DA8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5948E2981B4933A3AC5CE558C8061D1">
    <w:name w:val="BA5948E2981B4933A3AC5CE558C8061D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B02C26784A4F65A8D6B6F8FB1D318D1">
    <w:name w:val="36B02C26784A4F65A8D6B6F8FB1D318D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192F667C2024045ADEA1076CBB5B9AF1">
    <w:name w:val="0192F667C2024045ADEA1076CBB5B9AF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47D00D68A84B6EBB1BFD6342477B891">
    <w:name w:val="7647D00D68A84B6EBB1BFD6342477B89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654CB272B54A3A862681C528D696FD">
    <w:name w:val="07654CB272B54A3A862681C528D696FD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3BC3DC8B3C471FACE45DA642F1F064">
    <w:name w:val="7A3BC3DC8B3C471FACE45DA642F1F06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9F5E30D4744B3A872A09BA31E5AFC9">
    <w:name w:val="0B9F5E30D4744B3A872A09BA31E5AFC9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CD259EC320457D861DC06DE57BE866">
    <w:name w:val="1ECD259EC320457D861DC06DE57BE866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257A71A25E47F583D54576735A2E8B">
    <w:name w:val="F3257A71A25E47F583D54576735A2E8B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D726EDDE6248C4B46FD0876BB9C41D">
    <w:name w:val="6DD726EDDE6248C4B46FD0876BB9C41D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A03205C4E1742929B951A6F61FCCE11">
    <w:name w:val="FA03205C4E1742929B951A6F61FCCE1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FF91C1F38947398455989486F94967">
    <w:name w:val="E0FF91C1F38947398455989486F94967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37CE20D09E4292A5D9EEF7F92C6438">
    <w:name w:val="3237CE20D09E4292A5D9EEF7F92C6438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486DD2F0F034D8FAAA7D82C6871BD3A">
    <w:name w:val="9486DD2F0F034D8FAAA7D82C6871BD3A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B08285345EF4833A9778DA66103E62B">
    <w:name w:val="5B08285345EF4833A9778DA66103E62B"/>
    <w:rsid w:val="0074587D"/>
  </w:style>
  <w:style w:type="paragraph" w:customStyle="1" w:styleId="09A24C4FC49B4BEC9FDD5848152696E1">
    <w:name w:val="09A24C4FC49B4BEC9FDD5848152696E1"/>
    <w:rsid w:val="0074587D"/>
  </w:style>
  <w:style w:type="paragraph" w:customStyle="1" w:styleId="A994D0286F9948D3A0060E0D55B16439">
    <w:name w:val="A994D0286F9948D3A0060E0D55B16439"/>
    <w:rsid w:val="0074587D"/>
  </w:style>
  <w:style w:type="paragraph" w:customStyle="1" w:styleId="088010708AED44C49D85EE637C1C0F41">
    <w:name w:val="088010708AED44C49D85EE637C1C0F41"/>
    <w:rsid w:val="0074587D"/>
  </w:style>
  <w:style w:type="paragraph" w:customStyle="1" w:styleId="A6EDEC3F405F4F78B823B75AD7056F86">
    <w:name w:val="A6EDEC3F405F4F78B823B75AD7056F86"/>
    <w:rsid w:val="0074587D"/>
  </w:style>
  <w:style w:type="paragraph" w:customStyle="1" w:styleId="724630C2114E4464ACF80447CCFBB6C1">
    <w:name w:val="724630C2114E4464ACF80447CCFBB6C1"/>
    <w:rsid w:val="0074587D"/>
  </w:style>
  <w:style w:type="paragraph" w:customStyle="1" w:styleId="C711DB0E75DB459AA6583524DC851CFA">
    <w:name w:val="C711DB0E75DB459AA6583524DC851CFA"/>
    <w:rsid w:val="0074587D"/>
  </w:style>
  <w:style w:type="paragraph" w:customStyle="1" w:styleId="D7ED0291E3264C56942C72442534E22A">
    <w:name w:val="D7ED0291E3264C56942C72442534E22A"/>
    <w:rsid w:val="0074587D"/>
  </w:style>
  <w:style w:type="paragraph" w:customStyle="1" w:styleId="739DE511F9414901BB3A3E023A20F2DD">
    <w:name w:val="739DE511F9414901BB3A3E023A20F2DD"/>
    <w:rsid w:val="0074587D"/>
  </w:style>
  <w:style w:type="paragraph" w:customStyle="1" w:styleId="084E7B43114A484899054C36077AB2EF">
    <w:name w:val="084E7B43114A484899054C36077AB2EF"/>
    <w:rsid w:val="0074587D"/>
  </w:style>
  <w:style w:type="paragraph" w:customStyle="1" w:styleId="67EAF687E31C432EA2EB27294850CE3F">
    <w:name w:val="67EAF687E31C432EA2EB27294850CE3F"/>
    <w:rsid w:val="0074587D"/>
  </w:style>
  <w:style w:type="paragraph" w:customStyle="1" w:styleId="47E1535813304D15BF11B3214E834AEE">
    <w:name w:val="47E1535813304D15BF11B3214E834AEE"/>
    <w:rsid w:val="0074587D"/>
  </w:style>
  <w:style w:type="paragraph" w:customStyle="1" w:styleId="1E28C45B47864B7FBB2FF316B7A98B4A">
    <w:name w:val="1E28C45B47864B7FBB2FF316B7A98B4A"/>
    <w:rsid w:val="0074587D"/>
  </w:style>
  <w:style w:type="paragraph" w:customStyle="1" w:styleId="433A82F7D5F343C391AA441DA5EB98F2">
    <w:name w:val="433A82F7D5F343C391AA441DA5EB98F2"/>
    <w:rsid w:val="0074587D"/>
  </w:style>
  <w:style w:type="paragraph" w:customStyle="1" w:styleId="B93C1E01C50F4D2190616C1A3016AE9B">
    <w:name w:val="B93C1E01C50F4D2190616C1A3016AE9B"/>
    <w:rsid w:val="0074587D"/>
  </w:style>
  <w:style w:type="paragraph" w:customStyle="1" w:styleId="A017E4B2B0E7479C8C4450D3A1A1E845">
    <w:name w:val="A017E4B2B0E7479C8C4450D3A1A1E845"/>
    <w:rsid w:val="0074587D"/>
  </w:style>
  <w:style w:type="paragraph" w:customStyle="1" w:styleId="A5B5CFF7744843D49B07FF1342F96C98">
    <w:name w:val="A5B5CFF7744843D49B07FF1342F96C98"/>
    <w:rsid w:val="0074587D"/>
  </w:style>
  <w:style w:type="paragraph" w:customStyle="1" w:styleId="4E25116A5D794A9F8AE1021F8EE90176">
    <w:name w:val="4E25116A5D794A9F8AE1021F8EE90176"/>
    <w:rsid w:val="0074587D"/>
  </w:style>
  <w:style w:type="paragraph" w:customStyle="1" w:styleId="25FE0DD02F164E6386B54DBD78A4DA86">
    <w:name w:val="25FE0DD02F164E6386B54DBD78A4DA86"/>
    <w:rsid w:val="0074587D"/>
  </w:style>
  <w:style w:type="paragraph" w:customStyle="1" w:styleId="03E76B5B4A40455291B1B34826C29FF1">
    <w:name w:val="03E76B5B4A40455291B1B34826C29FF1"/>
    <w:rsid w:val="0074587D"/>
  </w:style>
  <w:style w:type="paragraph" w:customStyle="1" w:styleId="5AE6BE7C6D2146AD99AD1F5B75CF58E4">
    <w:name w:val="5AE6BE7C6D2146AD99AD1F5B75CF58E4"/>
    <w:rsid w:val="0074587D"/>
  </w:style>
  <w:style w:type="paragraph" w:customStyle="1" w:styleId="4ECC4E71B0CF4BA496731B8FC3A5E96F5">
    <w:name w:val="4ECC4E71B0CF4BA496731B8FC3A5E96F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65F7CB8B934C789F791547DB9C834A5">
    <w:name w:val="F265F7CB8B934C789F791547DB9C834A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158EE5A3324CB19FFA2DBA48DBAD8A5">
    <w:name w:val="A6158EE5A3324CB19FFA2DBA48DBAD8A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06DE3A135D41568984AABAD4375A3A5">
    <w:name w:val="5306DE3A135D41568984AABAD4375A3A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C7F631FD444F1FB9CA1F044E6875F45">
    <w:name w:val="7AC7F631FD444F1FB9CA1F044E6875F4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C22F5D2071451F80EBD8F13E0F222C5">
    <w:name w:val="BBC22F5D2071451F80EBD8F13E0F222C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F913F93CD1A4FE5B9313866A6A92D3E5">
    <w:name w:val="FF913F93CD1A4FE5B9313866A6A92D3E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53A020922848A09D83F1348BCA44C05">
    <w:name w:val="1A53A020922848A09D83F1348BCA44C0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FBDAF3D6F543998667BC71C906534C5">
    <w:name w:val="E5FBDAF3D6F543998667BC71C906534C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82DD526A3C4438A6B94A421B685FA05">
    <w:name w:val="A782DD526A3C4438A6B94A421B685FA0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36BFD9D099944D182733E073300EAD05">
    <w:name w:val="E36BFD9D099944D182733E073300EAD0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BF31AA889DD47A188F92571E8249E895">
    <w:name w:val="ABF31AA889DD47A188F92571E8249E89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43A839E0234B1BA7A4C0AA50C581716">
    <w:name w:val="9743A839E0234B1BA7A4C0AA50C581716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B06557FF4842529A7D89DEE5D743166">
    <w:name w:val="69B06557FF4842529A7D89DEE5D743166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E7EA15A7E7E41FCBCDA9392A9D2FF576">
    <w:name w:val="6E7EA15A7E7E41FCBCDA9392A9D2FF576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DA657F74F441C1A493FF16B53E8D705">
    <w:name w:val="53DA657F74F441C1A493FF16B53E8D70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06E0F6BC719401D90350BD7F986671B6">
    <w:name w:val="406E0F6BC719401D90350BD7F986671B6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7662834968C4D8B83BE38CC724569346">
    <w:name w:val="57662834968C4D8B83BE38CC724569346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8D995B70A2432783E422D1F0DF111C5">
    <w:name w:val="178D995B70A2432783E422D1F0DF111C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DB60B40E01461099E8C32B0CC0C3645">
    <w:name w:val="B4DB60B40E01461099E8C32B0CC0C364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6E13CB3EA5A47CDBD3FACF3EED86B705">
    <w:name w:val="66E13CB3EA5A47CDBD3FACF3EED86B70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A734F4D89949E29031DE8B6EF5890F5">
    <w:name w:val="33A734F4D89949E29031DE8B6EF5890F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6AC7441C3B4DB986C7AE87D0E590016">
    <w:name w:val="8F6AC7441C3B4DB986C7AE87D0E590016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CCA222486C4013A3E91CD37A68CA746">
    <w:name w:val="4CCCA222486C4013A3E91CD37A68CA746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D099E453664CDEA139FA21BFBF571E6">
    <w:name w:val="59D099E453664CDEA139FA21BFBF571E6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F3BCFFC6C24A9D9746BAB4B1A071856">
    <w:name w:val="6FF3BCFFC6C24A9D9746BAB4B1A071856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531B415D6D4D329CF05CC84B09B70E6">
    <w:name w:val="6C531B415D6D4D329CF05CC84B09B70E6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A4512B1619D4228979F1177C2F244AE6">
    <w:name w:val="EA4512B1619D4228979F1177C2F244AE6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21E848889F41DA90A8BFBA78DC96895">
    <w:name w:val="1021E848889F41DA90A8BFBA78DC9689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1AB7A28B584A7AAFCEB2FD7B9D8DFB5">
    <w:name w:val="E91AB7A28B584A7AAFCEB2FD7B9D8DFB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255D95CB07404E8D0BA382F879553D5">
    <w:name w:val="8F255D95CB07404E8D0BA382F879553D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9097EB00AF24178BE588A24DB07B19D5">
    <w:name w:val="79097EB00AF24178BE588A24DB07B19D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0608406BA0544EC8C7798BF7EB8E55D6">
    <w:name w:val="60608406BA0544EC8C7798BF7EB8E55D6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700D332E5D44F4E8D54B09114D4AE7D6">
    <w:name w:val="D700D332E5D44F4E8D54B09114D4AE7D6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142D4E7FF94173B4FE66651140FF1D6">
    <w:name w:val="38142D4E7FF94173B4FE66651140FF1D6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DF2BFC562984F2E824D2B234F6618136">
    <w:name w:val="BDF2BFC562984F2E824D2B234F6618136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ED7BF994014F6E898B23FEEE21BA0C6">
    <w:name w:val="42ED7BF994014F6E898B23FEEE21BA0C6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21B52C6DC44F6BA15927A5195F2D3A6">
    <w:name w:val="5E21B52C6DC44F6BA15927A5195F2D3A6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157F148523B47C0A4D38415CECD11754">
    <w:name w:val="8157F148523B47C0A4D38415CECD1175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F96C58B577A48D1BDF76A52225CCC705">
    <w:name w:val="EF96C58B577A48D1BDF76A52225CCC70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3AD42E796546B2B86E8D58A04786625">
    <w:name w:val="AF3AD42E796546B2B86E8D58A0478662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499733E36A4E9BAFB5F31A7D4064E25">
    <w:name w:val="0A499733E36A4E9BAFB5F31A7D4064E2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871F734E2EF4243935F1ECA14050ED45">
    <w:name w:val="6871F734E2EF4243935F1ECA14050ED4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21EA7DB52964AC28642AA0EAAB2F5A15">
    <w:name w:val="C21EA7DB52964AC28642AA0EAAB2F5A1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3B6E7E97A24865A3CCC403E0A7E7015">
    <w:name w:val="F33B6E7E97A24865A3CCC403E0A7E701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25D902D5EE43239AE5572AF4AA89F45">
    <w:name w:val="CA25D902D5EE43239AE5572AF4AA89F4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5523C7A62C4D7F8268C43B1A0A50885">
    <w:name w:val="955523C7A62C4D7F8268C43B1A0A5088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15AC777E274DBDBCED16831FD95A6B4">
    <w:name w:val="4F15AC777E274DBDBCED16831FD95A6B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15D0B7F24F84BD1AB8F7A5E4B8FA85A5">
    <w:name w:val="C15D0B7F24F84BD1AB8F7A5E4B8FA85A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AFB99080E849A4BBBFD809F411AED45">
    <w:name w:val="D3AFB99080E849A4BBBFD809F411AED4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0B6D623995F4AE2935091090E66BADE5">
    <w:name w:val="20B6D623995F4AE2935091090E66BADE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CA91078A10425FB842B08A46C575295">
    <w:name w:val="6ACA91078A10425FB842B08A46C57529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E14B03671049428C65242F339664045">
    <w:name w:val="58E14B03671049428C65242F33966404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9D9986AE5F41B4B47E55DA12CCB0255">
    <w:name w:val="F99D9986AE5F41B4B47E55DA12CCB025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8E006528733455F9253EDBD49A8580E5">
    <w:name w:val="18E006528733455F9253EDBD49A8580E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00A04B8F9F4201A9478ADE29CDDE785">
    <w:name w:val="E800A04B8F9F4201A9478ADE29CDDE78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5B181FDB0942A9A0B5419F9590F71A4">
    <w:name w:val="065B181FDB0942A9A0B5419F9590F71A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63382D2E35C48D6B0F3813E9969614E5">
    <w:name w:val="B63382D2E35C48D6B0F3813E9969614E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16F023F5146426AA5ACD3958836BBD65">
    <w:name w:val="816F023F5146426AA5ACD3958836BBD6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48F1CEF1FD463BBCCD0F81FF7DC65F5">
    <w:name w:val="8548F1CEF1FD463BBCCD0F81FF7DC65F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94AE61BF1A4D08AEB3F6391DDEAC365">
    <w:name w:val="FD94AE61BF1A4D08AEB3F6391DDEAC36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C8B86BF7A254883875489E700EB0E825">
    <w:name w:val="3C8B86BF7A254883875489E700EB0E82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A7FD982DA14080BD080ACE90EBC7D85">
    <w:name w:val="BCA7FD982DA14080BD080ACE90EBC7D8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CC25F26CDEC434F8458DAA758C3C52D5">
    <w:name w:val="CCC25F26CDEC434F8458DAA758C3C52D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D2B389CF4DD404C8BB9712790DA367A5">
    <w:name w:val="4D2B389CF4DD404C8BB9712790DA367A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5DD3A0591EE4FBF974B393135FE169C5">
    <w:name w:val="65DD3A0591EE4FBF974B393135FE169C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45D88E14AA48F8A4C0C002D8CB964A5">
    <w:name w:val="AE45D88E14AA48F8A4C0C002D8CB964A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2A5A02CEBB54138BE688A8974E6E4EB5">
    <w:name w:val="62A5A02CEBB54138BE688A8974E6E4EB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23CF9BB9CC47C181706D8B8438C9BE5">
    <w:name w:val="ED23CF9BB9CC47C181706D8B8438C9BE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27D44C4F1384EDF83F69B7C9B634DFC5">
    <w:name w:val="127D44C4F1384EDF83F69B7C9B634DFC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918899D15545A3823387AF76C6D1EF5">
    <w:name w:val="6C918899D15545A3823387AF76C6D1EF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2E4D295E7844B29BBB59F9181655CC5">
    <w:name w:val="B72E4D295E7844B29BBB59F9181655CC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CAB5763330419CA6FD6D1585AA42835">
    <w:name w:val="83CAB5763330419CA6FD6D1585AA4283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F18A1BAE524910AF336802B122A7C35">
    <w:name w:val="8FF18A1BAE524910AF336802B122A7C3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B92E56865C45E4A772CBF96F01F8DB5">
    <w:name w:val="2EB92E56865C45E4A772CBF96F01F8DB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C7F9C059EF4BDE81094BF9F775F1405">
    <w:name w:val="06C7F9C059EF4BDE81094BF9F775F140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1F51CD89B64FBEA4F29C1B1C1424E75">
    <w:name w:val="E91F51CD89B64FBEA4F29C1B1C1424E7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E66CC90047A46A08E9FB151ABF0DCCA5">
    <w:name w:val="0E66CC90047A46A08E9FB151ABF0DCCA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BA888FE6D245F09E696C155FDACE685">
    <w:name w:val="E6BA888FE6D245F09E696C155FDACE68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28EEE6BE484DB49EC8FC976C7347805">
    <w:name w:val="3328EEE6BE484DB49EC8FC976C734780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989905555740BEA59E643CE837137B5">
    <w:name w:val="B8989905555740BEA59E643CE837137B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BB4C269762F4569BCA056BF6CD4F1465">
    <w:name w:val="6BB4C269762F4569BCA056BF6CD4F146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667D6F49E6E48D798721D5D6BC36DC15">
    <w:name w:val="1667D6F49E6E48D798721D5D6BC36DC1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B53A97A7D54DA2A3A45E929F27A7B65">
    <w:name w:val="C7B53A97A7D54DA2A3A45E929F27A7B6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71EAEC59F7419390E577849168388C5">
    <w:name w:val="5371EAEC59F7419390E577849168388C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3D926C4B6743E3AD77FDFEAD54A6A85">
    <w:name w:val="533D926C4B6743E3AD77FDFEAD54A6A8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AEACB738DBC43B0BB0459494FCF38635">
    <w:name w:val="FAEACB738DBC43B0BB0459494FCF3863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E7B19693C504EC0B808A908972F7A075">
    <w:name w:val="9E7B19693C504EC0B808A908972F7A07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D0B1ABDA0344508319B72AF11EF9145">
    <w:name w:val="45D0B1ABDA0344508319B72AF11EF914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4279B6665B44098F621C427D0BBD455">
    <w:name w:val="3A4279B6665B44098F621C427D0BBD45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F60B068FCA4B9AA8BCB437339534425">
    <w:name w:val="05F60B068FCA4B9AA8BCB43733953442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FA8BCDFA483B94AF7FDF1D4D0FFC5">
    <w:name w:val="4C06FA8BCDFA483B94AF7FDF1D4D0FFC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98D39AB7E254F259C1711E46469E5704">
    <w:name w:val="C98D39AB7E254F259C1711E46469E570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1886511B424522A15D43C7781940D44">
    <w:name w:val="F21886511B424522A15D43C7781940D4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5788A90DFD406AA769C57BE11A4750">
    <w:name w:val="955788A90DFD406AA769C57BE11A4750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D9E59CA0014BC2A628D1C729275B41">
    <w:name w:val="EDD9E59CA0014BC2A628D1C729275B4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EDEC3F405F4F78B823B75AD7056F861">
    <w:name w:val="A6EDEC3F405F4F78B823B75AD7056F86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9DE511F9414901BB3A3E023A20F2DD1">
    <w:name w:val="739DE511F9414901BB3A3E023A20F2DD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7E1535813304D15BF11B3214E834AEE1">
    <w:name w:val="47E1535813304D15BF11B3214E834AEE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25116A5D794A9F8AE1021F8EE901761">
    <w:name w:val="4E25116A5D794A9F8AE1021F8EE90176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FE0DD02F164E6386B54DBD78A4DA861">
    <w:name w:val="25FE0DD02F164E6386B54DBD78A4DA86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E76B5B4A40455291B1B34826C29FF11">
    <w:name w:val="03E76B5B4A40455291B1B34826C29FF1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AE6BE7C6D2146AD99AD1F5B75CF58E41">
    <w:name w:val="5AE6BE7C6D2146AD99AD1F5B75CF58E4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6546FE3450E46928E71DD162B90CBED">
    <w:name w:val="16546FE3450E46928E71DD162B90CBED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E274002D7704745B5A7267E3B67A0F6">
    <w:name w:val="9E274002D7704745B5A7267E3B67A0F6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4630C2114E4464ACF80447CCFBB6C11">
    <w:name w:val="724630C2114E4464ACF80447CCFBB6C1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4E7B43114A484899054C36077AB2EF1">
    <w:name w:val="084E7B43114A484899054C36077AB2EF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28C45B47864B7FBB2FF316B7A98B4A1">
    <w:name w:val="1E28C45B47864B7FBB2FF316B7A98B4A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B5B9672BFA4502BDDA42F6722104E3">
    <w:name w:val="25B5B9672BFA4502BDDA42F6722104E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B08285345EF4833A9778DA66103E62B1">
    <w:name w:val="5B08285345EF4833A9778DA66103E62B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1DB0E75DB459AA6583524DC851CFA1">
    <w:name w:val="C711DB0E75DB459AA6583524DC851CFA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7EAF687E31C432EA2EB27294850CE3F1">
    <w:name w:val="67EAF687E31C432EA2EB27294850CE3F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33A82F7D5F343C391AA441DA5EB98F21">
    <w:name w:val="433A82F7D5F343C391AA441DA5EB98F2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56884AB0E348798B5D2C6BF21C082E">
    <w:name w:val="7456884AB0E348798B5D2C6BF21C082E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A24C4FC49B4BEC9FDD5848152696E11">
    <w:name w:val="09A24C4FC49B4BEC9FDD5848152696E1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5B5CFF7744843D49B07FF1342F96C981">
    <w:name w:val="A5B5CFF7744843D49B07FF1342F96C98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017E4B2B0E7479C8C4450D3A1A1E8451">
    <w:name w:val="A017E4B2B0E7479C8C4450D3A1A1E845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3C1E01C50F4D2190616C1A3016AE9B1">
    <w:name w:val="B93C1E01C50F4D2190616C1A3016AE9B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C47E873F6A4FAEBD234254D61A4DDB4">
    <w:name w:val="A8C47E873F6A4FAEBD234254D61A4DDB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C698864DA3A43B29787D4B36F6AB96B4">
    <w:name w:val="1C698864DA3A43B29787D4B36F6AB96B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38503307D74CBFB03B69CABC3BD5594">
    <w:name w:val="DD38503307D74CBFB03B69CABC3BD559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6AB1E652634DBAAA1B9829DE8E9A7F4">
    <w:name w:val="E96AB1E652634DBAAA1B9829DE8E9A7F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007530325374BBAA96298A6CF9534104">
    <w:name w:val="7007530325374BBAA96298A6CF953410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E69E984AAF4A8DB170B1E45A9606A75">
    <w:name w:val="35E69E984AAF4A8DB170B1E45A9606A7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83458543B74C3CB06891F4CEF7606A5">
    <w:name w:val="BA83458543B74C3CB06891F4CEF7606A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101077116743C2A6DAA90DF0CD6F7D5">
    <w:name w:val="9F101077116743C2A6DAA90DF0CD6F7D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9EE403C3B145C3B3FEBFF8C1BE344A5">
    <w:name w:val="4A9EE403C3B145C3B3FEBFF8C1BE344A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C168A568E5407891F2EE67C26AE8EB5">
    <w:name w:val="29C168A568E5407891F2EE67C26AE8EB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C4756DCB914335AE14EBFF60CD7B8A5">
    <w:name w:val="B5C4756DCB914335AE14EBFF60CD7B8A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6BE01ED7494EF4BA3F218F072E73A15">
    <w:name w:val="326BE01ED7494EF4BA3F218F072E73A1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B4AC331E774B2EB93677E733F0B9265">
    <w:name w:val="ECB4AC331E774B2EB93677E733F0B9265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9320446DE24FB59B0DDADE1AA6B4B24">
    <w:name w:val="649320446DE24FB59B0DDADE1AA6B4B2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C5E6282F25F4634A5775C876D3A3A754">
    <w:name w:val="AC5E6282F25F4634A5775C876D3A3A754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17BD5221AF443F8E2395CF4EC84AEB3">
    <w:name w:val="0917BD5221AF443F8E2395CF4EC84AEB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09412BC2BB4E1FB56B516D4F8F83583">
    <w:name w:val="0409412BC2BB4E1FB56B516D4F8F8358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D2A510A5FA46808A4840662198CC283">
    <w:name w:val="06D2A510A5FA46808A4840662198CC28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AD9BFEF2EA4117A5FF74A826D8D6193">
    <w:name w:val="F3AD9BFEF2EA4117A5FF74A826D8D619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79AE28BB50D4D7B860F0859F3EEC7713">
    <w:name w:val="F79AE28BB50D4D7B860F0859F3EEC771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B5B7BA0029C4AF1939B2DA3DE8A95AE3">
    <w:name w:val="7B5B7BA0029C4AF1939B2DA3DE8A95AE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5995AC52F04A3693DB40A83059D3263">
    <w:name w:val="A35995AC52F04A3693DB40A83059D326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9A14D0AB2349F082D7042510B658DB3">
    <w:name w:val="CD9A14D0AB2349F082D7042510B658DB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EF2CFDBFC74EE1B031045A6B63EEF53">
    <w:name w:val="3AEF2CFDBFC74EE1B031045A6B63EEF5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CDF4FA860294AC2BF9AF6270E1506E43">
    <w:name w:val="8CDF4FA860294AC2BF9AF6270E1506E4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12DC70E48C4110BB6DB3A7D0BBA73E3">
    <w:name w:val="5512DC70E48C4110BB6DB3A7D0BBA73E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11B30FD0B3441A897DC03E49C6851F13">
    <w:name w:val="211B30FD0B3441A897DC03E49C6851F1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2EA1BE6779646B5B5A225B157D51E383">
    <w:name w:val="E2EA1BE6779646B5B5A225B157D51E38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73816AF40684CA0B7D927FC5911D3513">
    <w:name w:val="F73816AF40684CA0B7D927FC5911D351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CE679CEF1E4D9BB5D23EF296577EB53">
    <w:name w:val="61CE679CEF1E4D9BB5D23EF296577EB5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0F4FBA94DE46BFB9A4FD5A672DA8553">
    <w:name w:val="330F4FBA94DE46BFB9A4FD5A672DA855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11F9A72A4D4246950BDE523AC1AB5A3">
    <w:name w:val="2511F9A72A4D4246950BDE523AC1AB5A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B489B29ADD04AB3AD253C868527C1C93">
    <w:name w:val="8B489B29ADD04AB3AD253C868527C1C9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97A7A3F0544941B5BA96EF9603DA163">
    <w:name w:val="DE97A7A3F0544941B5BA96EF9603DA16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A1A0C386FA44E1A6FCCC7B209203693">
    <w:name w:val="95A1A0C386FA44E1A6FCCC7B20920369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4674BA0EC074B3587A13F0857B940323">
    <w:name w:val="84674BA0EC074B3587A13F0857B94032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4337656B4D4CBEAB53A650716412743">
    <w:name w:val="974337656B4D4CBEAB53A65071641274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ADCB545B3944959C05D4CA5A5C6FBB3">
    <w:name w:val="38ADCB545B3944959C05D4CA5A5C6FBB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3510365BCA47E9BAF903FAA739C7AC3">
    <w:name w:val="773510365BCA47E9BAF903FAA739C7AC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ACE2AA9FC264CDA915DF0090CBEF9723">
    <w:name w:val="EACE2AA9FC264CDA915DF0090CBEF972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AF3396363E845ABB5B4E7D88860D0F03">
    <w:name w:val="5AF3396363E845ABB5B4E7D88860D0F0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EF007F4C48241F18F7625FE46EB9D9D2">
    <w:name w:val="6EF007F4C48241F18F7625FE46EB9D9D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F58C46327BB467B89DC643B545BD7083">
    <w:name w:val="DF58C46327BB467B89DC643B545BD708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FBD3CCDA7E4EE0A5862F3614D116CD3">
    <w:name w:val="F8FBD3CCDA7E4EE0A5862F3614D116CD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EEDC9EF00343A5AE1CA35BACC5B8053">
    <w:name w:val="BAEEDC9EF00343A5AE1CA35BACC5B805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0A329FEE2346FB96294A802EE455843">
    <w:name w:val="D20A329FEE2346FB96294A802EE45584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4DA02BF9FF40B2A96F09FA33A93C623">
    <w:name w:val="6F4DA02BF9FF40B2A96F09FA33A93C62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6F1144B9AB4E449CDB553FC98703A23">
    <w:name w:val="ED6F1144B9AB4E449CDB553FC98703A2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EAE360C54248C39A6F4CF6DB98AC333">
    <w:name w:val="04EAE360C54248C39A6F4CF6DB98AC33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5716E9322B44C1AFA2841C26A318AD3">
    <w:name w:val="B45716E9322B44C1AFA2841C26A318AD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1FF1B8C2B6F4BCB8C862DA40776C57A3">
    <w:name w:val="E1FF1B8C2B6F4BCB8C862DA40776C57A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949364C51C4461B517676F22A16C333">
    <w:name w:val="26949364C51C4461B517676F22A16C33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1E8BA474A64A2CA90D14F83D59D0E63">
    <w:name w:val="F31E8BA474A64A2CA90D14F83D59D0E6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62FEA817AAB4EE7AFD3E10266D8BA433">
    <w:name w:val="F62FEA817AAB4EE7AFD3E10266D8BA433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2CF7A2BFDC4D46BDB46B947A8207482">
    <w:name w:val="B92CF7A2BFDC4D46BDB46B947A820748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B0989AD37A34736A48AE1817FBBBF6C2">
    <w:name w:val="3B0989AD37A34736A48AE1817FBBBF6C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72F6E6434F4C0FBB9357CE01579EA92">
    <w:name w:val="A472F6E6434F4C0FBB9357CE01579EA9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BCF44407024EB19B7B19FA84CBAB892">
    <w:name w:val="05BCF44407024EB19B7B19FA84CBAB89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7A6AD3768A54752B8A682C7B8389B032">
    <w:name w:val="57A6AD3768A54752B8A682C7B8389B03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DA0AA5B91845118E2621BB037CF25B2">
    <w:name w:val="76DA0AA5B91845118E2621BB037CF25B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F35907B17B4CDF8A9ED4DA9CAACB152">
    <w:name w:val="51F35907B17B4CDF8A9ED4DA9CAACB15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747B7B929940F2BFAC30A4DB7237DC2">
    <w:name w:val="F8747B7B929940F2BFAC30A4DB7237DC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6A98AC78BD47248F7458F473177EA92">
    <w:name w:val="586A98AC78BD47248F7458F473177EA9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3388BF271147739BC2B01E58D631BF2">
    <w:name w:val="5E3388BF271147739BC2B01E58D631BF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1182E311A734F779CB5C070DA4298972">
    <w:name w:val="A1182E311A734F779CB5C070DA429897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1129ED455F49248568C285762A5ACD2">
    <w:name w:val="1F1129ED455F49248568C285762A5ACD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CCA9758FDE43C7B8DF4E34A727C0682">
    <w:name w:val="A3CCA9758FDE43C7B8DF4E34A727C068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CAEC224CAC46119E3C680CCE14E6DD2">
    <w:name w:val="EDCAEC224CAC46119E3C680CCE14E6DD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A53386E49ED40D3A3254313761FFD0C2">
    <w:name w:val="9A53386E49ED40D3A3254313761FFD0C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B31B6C66C744D7A56819A061B5B0362">
    <w:name w:val="EEB31B6C66C744D7A56819A061B5B036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68B289C5C84A009873BC1BA51244422">
    <w:name w:val="1568B289C5C84A009873BC1BA5124442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33252DC22F4525BE09F3B5007706C92">
    <w:name w:val="5833252DC22F4525BE09F3B5007706C9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D582BE1018481F83E3791B2842F3A32">
    <w:name w:val="05D582BE1018481F83E3791B2842F3A3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C7616898364C33B3D0EF4F4A3890012">
    <w:name w:val="AEC7616898364C33B3D0EF4F4A389001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F77E48D0104EF69E65F442BD59DE6F2">
    <w:name w:val="0AF77E48D0104EF69E65F442BD59DE6F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3C439E31FE4892BC59B4E5D12FA6C62">
    <w:name w:val="9C3C439E31FE4892BC59B4E5D12FA6C6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C308C8459B4848A563FF2146E6A46E2">
    <w:name w:val="83C308C8459B4848A563FF2146E6A46E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0FD0CC649834D79A833032020A37FAE2">
    <w:name w:val="20FD0CC649834D79A833032020A37FAE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2325623D0140C393276CA49DBE6D672">
    <w:name w:val="F82325623D0140C393276CA49DBE6D67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7BC519CA553497BB0AA2EC7ABE1C9742">
    <w:name w:val="37BC519CA553497BB0AA2EC7ABE1C974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618811C0B0B485695FD14B4178678812">
    <w:name w:val="B618811C0B0B485695FD14B417867881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02ACA043A44D3B97D57B981EA72DD72">
    <w:name w:val="4102ACA043A44D3B97D57B981EA72DD7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272E01E96B3408FA30466B5758326742">
    <w:name w:val="C272E01E96B3408FA30466B575832674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C41307CEB4F4A3DB56EAC6B7E25D1192">
    <w:name w:val="5C41307CEB4F4A3DB56EAC6B7E25D119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DEFA4438814D8D8D232DCC73BAE6FD2">
    <w:name w:val="B9DEFA4438814D8D8D232DCC73BAE6FD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1450A98984E4E0792D1C8FB9F27484C2">
    <w:name w:val="F1450A98984E4E0792D1C8FB9F27484C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5F71143B7B438E9A982164E7A83CE62">
    <w:name w:val="055F71143B7B438E9A982164E7A83CE6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0D7949C9544844B95DE228972207B82">
    <w:name w:val="7D0D7949C9544844B95DE228972207B8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040804090B24A1DB40A05BA92726BA62">
    <w:name w:val="5040804090B24A1DB40A05BA92726BA6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B3F759BF29E466F8EAF0230DEC5196F2">
    <w:name w:val="5B3F759BF29E466F8EAF0230DEC5196F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AD49B50A364690A77DF235D62BE41E2">
    <w:name w:val="9FAD49B50A364690A77DF235D62BE41E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F2198EF19C41BAB209A619DF276E0A2">
    <w:name w:val="F5F2198EF19C41BAB209A619DF276E0A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664FE62EA4479DA5CEBA8728965E4E2">
    <w:name w:val="19664FE62EA4479DA5CEBA8728965E4E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B4B1D9B43D4195A042E3DC2998D04F2">
    <w:name w:val="BBB4B1D9B43D4195A042E3DC2998D04F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ADC0AF137B47649F0CE575A4B2B1CC2">
    <w:name w:val="E8ADC0AF137B47649F0CE575A4B2B1CC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93581AFFD9A4482B1D97F7A7D1BF26F2">
    <w:name w:val="A93581AFFD9A4482B1D97F7A7D1BF26F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9AF629EFBB4AEB8AA7ACC325D4388D2">
    <w:name w:val="499AF629EFBB4AEB8AA7ACC325D4388D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BCD67E61F746EBB0882997551B0F922">
    <w:name w:val="E8BCD67E61F746EBB0882997551B0F92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498015448646768A9595528E9F94772">
    <w:name w:val="58498015448646768A9595528E9F9477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5BEE2A07D34469986BCEF7FC970E4F02">
    <w:name w:val="A5BEE2A07D34469986BCEF7FC970E4F0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29F52DC4E34078872CC88D6111DA022">
    <w:name w:val="7D29F52DC4E34078872CC88D6111DA02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DCECE0741B450F8A7D8FF2BED365992">
    <w:name w:val="35DCECE0741B450F8A7D8FF2BED36599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D51F2C184CA46A1934F4308BFC6E0052">
    <w:name w:val="1D51F2C184CA46A1934F4308BFC6E005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8359BF5F364B3CA59E7D92D6BF3B9A2">
    <w:name w:val="9C8359BF5F364B3CA59E7D92D6BF3B9A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7AF9EA6AB54E37BA1E5F55B0B25CA42">
    <w:name w:val="537AF9EA6AB54E37BA1E5F55B0B25CA4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24AFA48A294D598365D9EF073BCB3A2">
    <w:name w:val="9C24AFA48A294D598365D9EF073BCB3A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C58A881FD046CA891C5BEA2A1BD70D2">
    <w:name w:val="EDC58A881FD046CA891C5BEA2A1BD70D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1F23387D51438BB6583E8157FF85F52">
    <w:name w:val="111F23387D51438BB6583E8157FF85F5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43C6D39D7DD4982A139CA17D27F01B32">
    <w:name w:val="D43C6D39D7DD4982A139CA17D27F01B3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B5608DA52C45669619846BD59011F32">
    <w:name w:val="6DB5608DA52C45669619846BD59011F3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549532A1F54FCA8D4B19A85C8CD6CD2">
    <w:name w:val="61549532A1F54FCA8D4B19A85C8CD6CD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FF98471C2DE4C959286F5D7AC29C9CC2">
    <w:name w:val="BFF98471C2DE4C959286F5D7AC29C9CC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DBE502C20346DA935079E8414A9B2D2">
    <w:name w:val="D2DBE502C20346DA935079E8414A9B2D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5217E2C34245C68740ABFF4740185E2">
    <w:name w:val="DD5217E2C34245C68740ABFF4740185E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48B170014E44EB94B4AA56767DA3402">
    <w:name w:val="0D48B170014E44EB94B4AA56767DA340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68249FCD234697916F3CC46ADCEA352">
    <w:name w:val="E868249FCD234697916F3CC46ADCEA35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A26A6F1F514817A5F612ED71659A9E2">
    <w:name w:val="C5A26A6F1F514817A5F612ED71659A9E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538F1D3EB2421497FEB3397E1577592">
    <w:name w:val="48538F1D3EB2421497FEB3397E157759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E6DC446280A4797A91EBA0041560F2C2">
    <w:name w:val="3E6DC446280A4797A91EBA0041560F2C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BCC9D93F4340898028A1ED286E698E2">
    <w:name w:val="B9BCC9D93F4340898028A1ED286E698E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F3E06840EB44EB9651F607F64866C52">
    <w:name w:val="32F3E06840EB44EB9651F607F64866C5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F8F842B4364EB983310B5EEF9677EE2">
    <w:name w:val="58F8F842B4364EB983310B5EEF9677EE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DED28F81E474805A89CF476C14F995F2">
    <w:name w:val="1DED28F81E474805A89CF476C14F995F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EADB75B82784AE68D04430FF1EB03162">
    <w:name w:val="9EADB75B82784AE68D04430FF1EB0316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D137428DEB429BB48670CBAFA9CF0B2">
    <w:name w:val="DDD137428DEB429BB48670CBAFA9CF0B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C7D8D9CCC094FE1AA175F087E2A3A352">
    <w:name w:val="3C7D8D9CCC094FE1AA175F087E2A3A35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B5AB42CAF84612AB1608470A6A1C202">
    <w:name w:val="09B5AB42CAF84612AB1608470A6A1C20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DC3FEAAB54B168A91A69EBE0725852">
    <w:name w:val="DD9DC3FEAAB54B168A91A69EBE072585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A3305E28534C2AB23CCE68849192F22">
    <w:name w:val="11A3305E28534C2AB23CCE68849192F2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E8CD782F6C48EAA1B85FB1E925E7942">
    <w:name w:val="B4E8CD782F6C48EAA1B85FB1E925E794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61B2A4025A4274930B58876D47F4C52">
    <w:name w:val="1761B2A4025A4274930B58876D47F4C5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98D590DB464F378DD9A5DEEA6487A82">
    <w:name w:val="1998D590DB464F378DD9A5DEEA6487A8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DD2212F02F4673AFC3694F6D81E33C2">
    <w:name w:val="0ADD2212F02F4673AFC3694F6D81E33C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40AD182F44433F97D1570A7A248DA82">
    <w:name w:val="4840AD182F44433F97D1570A7A248DA8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5948E2981B4933A3AC5CE558C8061D2">
    <w:name w:val="BA5948E2981B4933A3AC5CE558C8061D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B02C26784A4F65A8D6B6F8FB1D318D2">
    <w:name w:val="36B02C26784A4F65A8D6B6F8FB1D318D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192F667C2024045ADEA1076CBB5B9AF2">
    <w:name w:val="0192F667C2024045ADEA1076CBB5B9AF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47D00D68A84B6EBB1BFD6342477B892">
    <w:name w:val="7647D00D68A84B6EBB1BFD6342477B892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654CB272B54A3A862681C528D696FD1">
    <w:name w:val="07654CB272B54A3A862681C528D696FD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3BC3DC8B3C471FACE45DA642F1F0641">
    <w:name w:val="7A3BC3DC8B3C471FACE45DA642F1F064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9F5E30D4744B3A872A09BA31E5AFC91">
    <w:name w:val="0B9F5E30D4744B3A872A09BA31E5AFC9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CD259EC320457D861DC06DE57BE8661">
    <w:name w:val="1ECD259EC320457D861DC06DE57BE866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257A71A25E47F583D54576735A2E8B1">
    <w:name w:val="F3257A71A25E47F583D54576735A2E8B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D726EDDE6248C4B46FD0876BB9C41D1">
    <w:name w:val="6DD726EDDE6248C4B46FD0876BB9C41D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A03205C4E1742929B951A6F61FCCE111">
    <w:name w:val="FA03205C4E1742929B951A6F61FCCE11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FF91C1F38947398455989486F949671">
    <w:name w:val="E0FF91C1F38947398455989486F94967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37CE20D09E4292A5D9EEF7F92C64381">
    <w:name w:val="3237CE20D09E4292A5D9EEF7F92C6438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486DD2F0F034D8FAAA7D82C6871BD3A1">
    <w:name w:val="9486DD2F0F034D8FAAA7D82C6871BD3A1"/>
    <w:rsid w:val="0074587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46E80C6C5B435A9B191558892FFFB1">
    <w:name w:val="B946E80C6C5B435A9B191558892FFFB1"/>
    <w:rsid w:val="0074587D"/>
  </w:style>
  <w:style w:type="paragraph" w:customStyle="1" w:styleId="5D42C8E9E2AF49ECB560943BA10C5285">
    <w:name w:val="5D42C8E9E2AF49ECB560943BA10C5285"/>
    <w:rsid w:val="0074587D"/>
  </w:style>
  <w:style w:type="paragraph" w:customStyle="1" w:styleId="B4B07A41DF2544E5989201E57B70FB93">
    <w:name w:val="B4B07A41DF2544E5989201E57B70FB93"/>
    <w:rsid w:val="0074587D"/>
  </w:style>
  <w:style w:type="paragraph" w:customStyle="1" w:styleId="1EB6A1A0A2ED4E74B9A1C1FCDE09AD28">
    <w:name w:val="1EB6A1A0A2ED4E74B9A1C1FCDE09AD28"/>
    <w:rsid w:val="0074587D"/>
  </w:style>
  <w:style w:type="paragraph" w:customStyle="1" w:styleId="87E53B7121F54198A0A176F5C5CBD57D">
    <w:name w:val="87E53B7121F54198A0A176F5C5CBD57D"/>
    <w:rsid w:val="0074587D"/>
  </w:style>
  <w:style w:type="paragraph" w:customStyle="1" w:styleId="DD24FF9FED5F473C879DA98FDD0EB78F">
    <w:name w:val="DD24FF9FED5F473C879DA98FDD0EB78F"/>
    <w:rsid w:val="0074587D"/>
  </w:style>
  <w:style w:type="paragraph" w:customStyle="1" w:styleId="2881C263EE494590B160A591A8B75739">
    <w:name w:val="2881C263EE494590B160A591A8B75739"/>
    <w:rsid w:val="0074587D"/>
  </w:style>
  <w:style w:type="paragraph" w:customStyle="1" w:styleId="A6905E3686BA41058D0434003265CECF">
    <w:name w:val="A6905E3686BA41058D0434003265CECF"/>
    <w:rsid w:val="0074587D"/>
  </w:style>
  <w:style w:type="paragraph" w:customStyle="1" w:styleId="DBB12B510879447F84A9F8E408FCCE83">
    <w:name w:val="DBB12B510879447F84A9F8E408FCCE83"/>
    <w:rsid w:val="0074587D"/>
  </w:style>
  <w:style w:type="paragraph" w:customStyle="1" w:styleId="114A309805CA43EBABC588753D592D8A">
    <w:name w:val="114A309805CA43EBABC588753D592D8A"/>
    <w:rsid w:val="0074587D"/>
  </w:style>
  <w:style w:type="paragraph" w:customStyle="1" w:styleId="2AE73AF136AF48EC8809A5DCB9D45987">
    <w:name w:val="2AE73AF136AF48EC8809A5DCB9D45987"/>
    <w:rsid w:val="0074587D"/>
  </w:style>
  <w:style w:type="paragraph" w:customStyle="1" w:styleId="DC3DE694923849F5BEC201A76E50F193">
    <w:name w:val="DC3DE694923849F5BEC201A76E50F193"/>
    <w:rsid w:val="0074587D"/>
  </w:style>
  <w:style w:type="paragraph" w:customStyle="1" w:styleId="4ECC4E71B0CF4BA496731B8FC3A5E96F6">
    <w:name w:val="4ECC4E71B0CF4BA496731B8FC3A5E96F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65F7CB8B934C789F791547DB9C834A6">
    <w:name w:val="F265F7CB8B934C789F791547DB9C834A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158EE5A3324CB19FFA2DBA48DBAD8A6">
    <w:name w:val="A6158EE5A3324CB19FFA2DBA48DBAD8A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06DE3A135D41568984AABAD4375A3A6">
    <w:name w:val="5306DE3A135D41568984AABAD4375A3A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C7F631FD444F1FB9CA1F044E6875F46">
    <w:name w:val="7AC7F631FD444F1FB9CA1F044E6875F4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C22F5D2071451F80EBD8F13E0F222C6">
    <w:name w:val="BBC22F5D2071451F80EBD8F13E0F222C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F913F93CD1A4FE5B9313866A6A92D3E6">
    <w:name w:val="FF913F93CD1A4FE5B9313866A6A92D3E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53A020922848A09D83F1348BCA44C06">
    <w:name w:val="1A53A020922848A09D83F1348BCA44C0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FBDAF3D6F543998667BC71C906534C6">
    <w:name w:val="E5FBDAF3D6F543998667BC71C906534C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82DD526A3C4438A6B94A421B685FA06">
    <w:name w:val="A782DD526A3C4438A6B94A421B685FA0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36BFD9D099944D182733E073300EAD06">
    <w:name w:val="E36BFD9D099944D182733E073300EAD0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BF31AA889DD47A188F92571E8249E896">
    <w:name w:val="ABF31AA889DD47A188F92571E8249E89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43A839E0234B1BA7A4C0AA50C581717">
    <w:name w:val="9743A839E0234B1BA7A4C0AA50C581717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B06557FF4842529A7D89DEE5D743167">
    <w:name w:val="69B06557FF4842529A7D89DEE5D743167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E7EA15A7E7E41FCBCDA9392A9D2FF577">
    <w:name w:val="6E7EA15A7E7E41FCBCDA9392A9D2FF577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DA657F74F441C1A493FF16B53E8D706">
    <w:name w:val="53DA657F74F441C1A493FF16B53E8D70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06E0F6BC719401D90350BD7F986671B7">
    <w:name w:val="406E0F6BC719401D90350BD7F986671B7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7662834968C4D8B83BE38CC724569347">
    <w:name w:val="57662834968C4D8B83BE38CC724569347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8D995B70A2432783E422D1F0DF111C6">
    <w:name w:val="178D995B70A2432783E422D1F0DF111C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DB60B40E01461099E8C32B0CC0C3646">
    <w:name w:val="B4DB60B40E01461099E8C32B0CC0C364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6E13CB3EA5A47CDBD3FACF3EED86B706">
    <w:name w:val="66E13CB3EA5A47CDBD3FACF3EED86B70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A734F4D89949E29031DE8B6EF5890F6">
    <w:name w:val="33A734F4D89949E29031DE8B6EF5890F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6AC7441C3B4DB986C7AE87D0E590017">
    <w:name w:val="8F6AC7441C3B4DB986C7AE87D0E590017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CCA222486C4013A3E91CD37A68CA747">
    <w:name w:val="4CCCA222486C4013A3E91CD37A68CA747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D099E453664CDEA139FA21BFBF571E7">
    <w:name w:val="59D099E453664CDEA139FA21BFBF571E7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F3BCFFC6C24A9D9746BAB4B1A071857">
    <w:name w:val="6FF3BCFFC6C24A9D9746BAB4B1A071857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531B415D6D4D329CF05CC84B09B70E7">
    <w:name w:val="6C531B415D6D4D329CF05CC84B09B70E7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A4512B1619D4228979F1177C2F244AE7">
    <w:name w:val="EA4512B1619D4228979F1177C2F244AE7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21E848889F41DA90A8BFBA78DC96896">
    <w:name w:val="1021E848889F41DA90A8BFBA78DC9689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1AB7A28B584A7AAFCEB2FD7B9D8DFB6">
    <w:name w:val="E91AB7A28B584A7AAFCEB2FD7B9D8DFB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255D95CB07404E8D0BA382F879553D6">
    <w:name w:val="8F255D95CB07404E8D0BA382F879553D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9097EB00AF24178BE588A24DB07B19D6">
    <w:name w:val="79097EB00AF24178BE588A24DB07B19D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0608406BA0544EC8C7798BF7EB8E55D7">
    <w:name w:val="60608406BA0544EC8C7798BF7EB8E55D7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700D332E5D44F4E8D54B09114D4AE7D7">
    <w:name w:val="D700D332E5D44F4E8D54B09114D4AE7D7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142D4E7FF94173B4FE66651140FF1D7">
    <w:name w:val="38142D4E7FF94173B4FE66651140FF1D7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DF2BFC562984F2E824D2B234F6618137">
    <w:name w:val="BDF2BFC562984F2E824D2B234F6618137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ED7BF994014F6E898B23FEEE21BA0C7">
    <w:name w:val="42ED7BF994014F6E898B23FEEE21BA0C7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21B52C6DC44F6BA15927A5195F2D3A7">
    <w:name w:val="5E21B52C6DC44F6BA15927A5195F2D3A7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157F148523B47C0A4D38415CECD11755">
    <w:name w:val="8157F148523B47C0A4D38415CECD11755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F96C58B577A48D1BDF76A52225CCC706">
    <w:name w:val="EF96C58B577A48D1BDF76A52225CCC70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3AD42E796546B2B86E8D58A04786626">
    <w:name w:val="AF3AD42E796546B2B86E8D58A0478662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499733E36A4E9BAFB5F31A7D4064E26">
    <w:name w:val="0A499733E36A4E9BAFB5F31A7D4064E2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871F734E2EF4243935F1ECA14050ED46">
    <w:name w:val="6871F734E2EF4243935F1ECA14050ED4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21EA7DB52964AC28642AA0EAAB2F5A16">
    <w:name w:val="C21EA7DB52964AC28642AA0EAAB2F5A1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3B6E7E97A24865A3CCC403E0A7E7016">
    <w:name w:val="F33B6E7E97A24865A3CCC403E0A7E701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25D902D5EE43239AE5572AF4AA89F46">
    <w:name w:val="CA25D902D5EE43239AE5572AF4AA89F4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5523C7A62C4D7F8268C43B1A0A50886">
    <w:name w:val="955523C7A62C4D7F8268C43B1A0A5088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15AC777E274DBDBCED16831FD95A6B5">
    <w:name w:val="4F15AC777E274DBDBCED16831FD95A6B5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15D0B7F24F84BD1AB8F7A5E4B8FA85A6">
    <w:name w:val="C15D0B7F24F84BD1AB8F7A5E4B8FA85A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AFB99080E849A4BBBFD809F411AED46">
    <w:name w:val="D3AFB99080E849A4BBBFD809F411AED4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0B6D623995F4AE2935091090E66BADE6">
    <w:name w:val="20B6D623995F4AE2935091090E66BADE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CA91078A10425FB842B08A46C575296">
    <w:name w:val="6ACA91078A10425FB842B08A46C57529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E14B03671049428C65242F339664046">
    <w:name w:val="58E14B03671049428C65242F33966404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9D9986AE5F41B4B47E55DA12CCB0256">
    <w:name w:val="F99D9986AE5F41B4B47E55DA12CCB025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8E006528733455F9253EDBD49A8580E6">
    <w:name w:val="18E006528733455F9253EDBD49A8580E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00A04B8F9F4201A9478ADE29CDDE786">
    <w:name w:val="E800A04B8F9F4201A9478ADE29CDDE78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5B181FDB0942A9A0B5419F9590F71A5">
    <w:name w:val="065B181FDB0942A9A0B5419F9590F71A5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63382D2E35C48D6B0F3813E9969614E6">
    <w:name w:val="B63382D2E35C48D6B0F3813E9969614E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16F023F5146426AA5ACD3958836BBD66">
    <w:name w:val="816F023F5146426AA5ACD3958836BBD6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48F1CEF1FD463BBCCD0F81FF7DC65F6">
    <w:name w:val="8548F1CEF1FD463BBCCD0F81FF7DC65F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94AE61BF1A4D08AEB3F6391DDEAC366">
    <w:name w:val="FD94AE61BF1A4D08AEB3F6391DDEAC36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C8B86BF7A254883875489E700EB0E826">
    <w:name w:val="3C8B86BF7A254883875489E700EB0E82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A7FD982DA14080BD080ACE90EBC7D86">
    <w:name w:val="BCA7FD982DA14080BD080ACE90EBC7D8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CC25F26CDEC434F8458DAA758C3C52D6">
    <w:name w:val="CCC25F26CDEC434F8458DAA758C3C52D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D2B389CF4DD404C8BB9712790DA367A6">
    <w:name w:val="4D2B389CF4DD404C8BB9712790DA367A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5DD3A0591EE4FBF974B393135FE169C6">
    <w:name w:val="65DD3A0591EE4FBF974B393135FE169C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45D88E14AA48F8A4C0C002D8CB964A6">
    <w:name w:val="AE45D88E14AA48F8A4C0C002D8CB964A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2A5A02CEBB54138BE688A8974E6E4EB6">
    <w:name w:val="62A5A02CEBB54138BE688A8974E6E4EB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23CF9BB9CC47C181706D8B8438C9BE6">
    <w:name w:val="ED23CF9BB9CC47C181706D8B8438C9BE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27D44C4F1384EDF83F69B7C9B634DFC6">
    <w:name w:val="127D44C4F1384EDF83F69B7C9B634DFC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918899D15545A3823387AF76C6D1EF6">
    <w:name w:val="6C918899D15545A3823387AF76C6D1EF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2E4D295E7844B29BBB59F9181655CC6">
    <w:name w:val="B72E4D295E7844B29BBB59F9181655CC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CAB5763330419CA6FD6D1585AA42836">
    <w:name w:val="83CAB5763330419CA6FD6D1585AA4283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F18A1BAE524910AF336802B122A7C36">
    <w:name w:val="8FF18A1BAE524910AF336802B122A7C3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B92E56865C45E4A772CBF96F01F8DB6">
    <w:name w:val="2EB92E56865C45E4A772CBF96F01F8DB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C7F9C059EF4BDE81094BF9F775F1406">
    <w:name w:val="06C7F9C059EF4BDE81094BF9F775F140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1F51CD89B64FBEA4F29C1B1C1424E76">
    <w:name w:val="E91F51CD89B64FBEA4F29C1B1C1424E7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E66CC90047A46A08E9FB151ABF0DCCA6">
    <w:name w:val="0E66CC90047A46A08E9FB151ABF0DCCA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BA888FE6D245F09E696C155FDACE686">
    <w:name w:val="E6BA888FE6D245F09E696C155FDACE68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28EEE6BE484DB49EC8FC976C7347806">
    <w:name w:val="3328EEE6BE484DB49EC8FC976C734780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989905555740BEA59E643CE837137B6">
    <w:name w:val="B8989905555740BEA59E643CE837137B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BB4C269762F4569BCA056BF6CD4F1466">
    <w:name w:val="6BB4C269762F4569BCA056BF6CD4F146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667D6F49E6E48D798721D5D6BC36DC16">
    <w:name w:val="1667D6F49E6E48D798721D5D6BC36DC1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B53A97A7D54DA2A3A45E929F27A7B66">
    <w:name w:val="C7B53A97A7D54DA2A3A45E929F27A7B6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71EAEC59F7419390E577849168388C6">
    <w:name w:val="5371EAEC59F7419390E577849168388C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3D926C4B6743E3AD77FDFEAD54A6A86">
    <w:name w:val="533D926C4B6743E3AD77FDFEAD54A6A8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AEACB738DBC43B0BB0459494FCF38636">
    <w:name w:val="FAEACB738DBC43B0BB0459494FCF3863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E7B19693C504EC0B808A908972F7A076">
    <w:name w:val="9E7B19693C504EC0B808A908972F7A07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D0B1ABDA0344508319B72AF11EF9146">
    <w:name w:val="45D0B1ABDA0344508319B72AF11EF914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4279B6665B44098F621C427D0BBD456">
    <w:name w:val="3A4279B6665B44098F621C427D0BBD45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F60B068FCA4B9AA8BCB437339534426">
    <w:name w:val="05F60B068FCA4B9AA8BCB43733953442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FA8BCDFA483B94AF7FDF1D4D0FFC6">
    <w:name w:val="4C06FA8BCDFA483B94AF7FDF1D4D0FFC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98D39AB7E254F259C1711E46469E5705">
    <w:name w:val="C98D39AB7E254F259C1711E46469E5705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1886511B424522A15D43C7781940D45">
    <w:name w:val="F21886511B424522A15D43C7781940D45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5788A90DFD406AA769C57BE11A47501">
    <w:name w:val="955788A90DFD406AA769C57BE11A47501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D9E59CA0014BC2A628D1C729275B411">
    <w:name w:val="EDD9E59CA0014BC2A628D1C729275B411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EDEC3F405F4F78B823B75AD7056F862">
    <w:name w:val="A6EDEC3F405F4F78B823B75AD7056F862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9DE511F9414901BB3A3E023A20F2DD2">
    <w:name w:val="739DE511F9414901BB3A3E023A20F2DD2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7E1535813304D15BF11B3214E834AEE2">
    <w:name w:val="47E1535813304D15BF11B3214E834AEE2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25116A5D794A9F8AE1021F8EE901762">
    <w:name w:val="4E25116A5D794A9F8AE1021F8EE901762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FE0DD02F164E6386B54DBD78A4DA862">
    <w:name w:val="25FE0DD02F164E6386B54DBD78A4DA862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E76B5B4A40455291B1B34826C29FF12">
    <w:name w:val="03E76B5B4A40455291B1B34826C29FF12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AE6BE7C6D2146AD99AD1F5B75CF58E42">
    <w:name w:val="5AE6BE7C6D2146AD99AD1F5B75CF58E42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6546FE3450E46928E71DD162B90CBED1">
    <w:name w:val="16546FE3450E46928E71DD162B90CBED1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E274002D7704745B5A7267E3B67A0F61">
    <w:name w:val="9E274002D7704745B5A7267E3B67A0F61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4630C2114E4464ACF80447CCFBB6C12">
    <w:name w:val="724630C2114E4464ACF80447CCFBB6C12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4E7B43114A484899054C36077AB2EF2">
    <w:name w:val="084E7B43114A484899054C36077AB2EF2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28C45B47864B7FBB2FF316B7A98B4A2">
    <w:name w:val="1E28C45B47864B7FBB2FF316B7A98B4A2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46E80C6C5B435A9B191558892FFFB11">
    <w:name w:val="B946E80C6C5B435A9B191558892FFFB11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4A309805CA43EBABC588753D592D8A1">
    <w:name w:val="114A309805CA43EBABC588753D592D8A1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B6A1A0A2ED4E74B9A1C1FCDE09AD281">
    <w:name w:val="1EB6A1A0A2ED4E74B9A1C1FCDE09AD281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881C263EE494590B160A591A8B757391">
    <w:name w:val="2881C263EE494590B160A591A8B757391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B5B9672BFA4502BDDA42F6722104E31">
    <w:name w:val="25B5B9672BFA4502BDDA42F6722104E31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B08285345EF4833A9778DA66103E62B2">
    <w:name w:val="5B08285345EF4833A9778DA66103E62B2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1DB0E75DB459AA6583524DC851CFA2">
    <w:name w:val="C711DB0E75DB459AA6583524DC851CFA2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7EAF687E31C432EA2EB27294850CE3F2">
    <w:name w:val="67EAF687E31C432EA2EB27294850CE3F2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33A82F7D5F343C391AA441DA5EB98F22">
    <w:name w:val="433A82F7D5F343C391AA441DA5EB98F22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D42C8E9E2AF49ECB560943BA10C52851">
    <w:name w:val="5D42C8E9E2AF49ECB560943BA10C52851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AE73AF136AF48EC8809A5DCB9D459871">
    <w:name w:val="2AE73AF136AF48EC8809A5DCB9D459871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7E53B7121F54198A0A176F5C5CBD57D1">
    <w:name w:val="87E53B7121F54198A0A176F5C5CBD57D1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905E3686BA41058D0434003265CECF1">
    <w:name w:val="A6905E3686BA41058D0434003265CECF1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56884AB0E348798B5D2C6BF21C082E1">
    <w:name w:val="7456884AB0E348798B5D2C6BF21C082E1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A24C4FC49B4BEC9FDD5848152696E12">
    <w:name w:val="09A24C4FC49B4BEC9FDD5848152696E12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5B5CFF7744843D49B07FF1342F96C982">
    <w:name w:val="A5B5CFF7744843D49B07FF1342F96C982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017E4B2B0E7479C8C4450D3A1A1E8452">
    <w:name w:val="A017E4B2B0E7479C8C4450D3A1A1E8452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3C1E01C50F4D2190616C1A3016AE9B2">
    <w:name w:val="B93C1E01C50F4D2190616C1A3016AE9B2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B07A41DF2544E5989201E57B70FB931">
    <w:name w:val="B4B07A41DF2544E5989201E57B70FB931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C3DE694923849F5BEC201A76E50F1931">
    <w:name w:val="DC3DE694923849F5BEC201A76E50F1931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24FF9FED5F473C879DA98FDD0EB78F1">
    <w:name w:val="DD24FF9FED5F473C879DA98FDD0EB78F1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B12B510879447F84A9F8E408FCCE831">
    <w:name w:val="DBB12B510879447F84A9F8E408FCCE831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C47E873F6A4FAEBD234254D61A4DDB5">
    <w:name w:val="A8C47E873F6A4FAEBD234254D61A4DDB5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C698864DA3A43B29787D4B36F6AB96B5">
    <w:name w:val="1C698864DA3A43B29787D4B36F6AB96B5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38503307D74CBFB03B69CABC3BD5595">
    <w:name w:val="DD38503307D74CBFB03B69CABC3BD5595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6AB1E652634DBAAA1B9829DE8E9A7F5">
    <w:name w:val="E96AB1E652634DBAAA1B9829DE8E9A7F5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007530325374BBAA96298A6CF9534105">
    <w:name w:val="7007530325374BBAA96298A6CF9534105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E69E984AAF4A8DB170B1E45A9606A76">
    <w:name w:val="35E69E984AAF4A8DB170B1E45A9606A7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83458543B74C3CB06891F4CEF7606A6">
    <w:name w:val="BA83458543B74C3CB06891F4CEF7606A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101077116743C2A6DAA90DF0CD6F7D6">
    <w:name w:val="9F101077116743C2A6DAA90DF0CD6F7D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9EE403C3B145C3B3FEBFF8C1BE344A6">
    <w:name w:val="4A9EE403C3B145C3B3FEBFF8C1BE344A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C168A568E5407891F2EE67C26AE8EB6">
    <w:name w:val="29C168A568E5407891F2EE67C26AE8EB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C4756DCB914335AE14EBFF60CD7B8A6">
    <w:name w:val="B5C4756DCB914335AE14EBFF60CD7B8A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6BE01ED7494EF4BA3F218F072E73A16">
    <w:name w:val="326BE01ED7494EF4BA3F218F072E73A1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B4AC331E774B2EB93677E733F0B9266">
    <w:name w:val="ECB4AC331E774B2EB93677E733F0B9266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9320446DE24FB59B0DDADE1AA6B4B25">
    <w:name w:val="649320446DE24FB59B0DDADE1AA6B4B25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C5E6282F25F4634A5775C876D3A3A755">
    <w:name w:val="AC5E6282F25F4634A5775C876D3A3A755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17BD5221AF443F8E2395CF4EC84AEB4">
    <w:name w:val="0917BD5221AF443F8E2395CF4EC84AEB4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09412BC2BB4E1FB56B516D4F8F83584">
    <w:name w:val="0409412BC2BB4E1FB56B516D4F8F83584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D2A510A5FA46808A4840662198CC284">
    <w:name w:val="06D2A510A5FA46808A4840662198CC284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AD9BFEF2EA4117A5FF74A826D8D6194">
    <w:name w:val="F3AD9BFEF2EA4117A5FF74A826D8D6194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79AE28BB50D4D7B860F0859F3EEC7714">
    <w:name w:val="F79AE28BB50D4D7B860F0859F3EEC7714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B5B7BA0029C4AF1939B2DA3DE8A95AE4">
    <w:name w:val="7B5B7BA0029C4AF1939B2DA3DE8A95AE4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5995AC52F04A3693DB40A83059D3264">
    <w:name w:val="A35995AC52F04A3693DB40A83059D3264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9A14D0AB2349F082D7042510B658DB4">
    <w:name w:val="CD9A14D0AB2349F082D7042510B658DB4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EF2CFDBFC74EE1B031045A6B63EEF54">
    <w:name w:val="3AEF2CFDBFC74EE1B031045A6B63EEF54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CDF4FA860294AC2BF9AF6270E1506E44">
    <w:name w:val="8CDF4FA860294AC2BF9AF6270E1506E44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12DC70E48C4110BB6DB3A7D0BBA73E4">
    <w:name w:val="5512DC70E48C4110BB6DB3A7D0BBA73E4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11B30FD0B3441A897DC03E49C6851F14">
    <w:name w:val="211B30FD0B3441A897DC03E49C6851F14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2EA1BE6779646B5B5A225B157D51E384">
    <w:name w:val="E2EA1BE6779646B5B5A225B157D51E384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73816AF40684CA0B7D927FC5911D3514">
    <w:name w:val="F73816AF40684CA0B7D927FC5911D3514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CE679CEF1E4D9BB5D23EF296577EB54">
    <w:name w:val="61CE679CEF1E4D9BB5D23EF296577EB54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0F4FBA94DE46BFB9A4FD5A672DA8554">
    <w:name w:val="330F4FBA94DE46BFB9A4FD5A672DA8554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11F9A72A4D4246950BDE523AC1AB5A4">
    <w:name w:val="2511F9A72A4D4246950BDE523AC1AB5A4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B489B29ADD04AB3AD253C868527C1C94">
    <w:name w:val="8B489B29ADD04AB3AD253C868527C1C94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97A7A3F0544941B5BA96EF9603DA164">
    <w:name w:val="DE97A7A3F0544941B5BA96EF9603DA164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A1A0C386FA44E1A6FCCC7B209203694">
    <w:name w:val="95A1A0C386FA44E1A6FCCC7B209203694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4674BA0EC074B3587A13F0857B940324">
    <w:name w:val="84674BA0EC074B3587A13F0857B940324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4337656B4D4CBEAB53A650716412744">
    <w:name w:val="974337656B4D4CBEAB53A650716412744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ADCB545B3944959C05D4CA5A5C6FBB4">
    <w:name w:val="38ADCB545B3944959C05D4CA5A5C6FBB4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3510365BCA47E9BAF903FAA739C7AC4">
    <w:name w:val="773510365BCA47E9BAF903FAA739C7AC4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ACE2AA9FC264CDA915DF0090CBEF9724">
    <w:name w:val="EACE2AA9FC264CDA915DF0090CBEF9724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AF3396363E845ABB5B4E7D88860D0F04">
    <w:name w:val="5AF3396363E845ABB5B4E7D88860D0F04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EF007F4C48241F18F7625FE46EB9D9D3">
    <w:name w:val="6EF007F4C48241F18F7625FE46EB9D9D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F58C46327BB467B89DC643B545BD7084">
    <w:name w:val="DF58C46327BB467B89DC643B545BD7084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FBD3CCDA7E4EE0A5862F3614D116CD4">
    <w:name w:val="F8FBD3CCDA7E4EE0A5862F3614D116CD4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EEDC9EF00343A5AE1CA35BACC5B8054">
    <w:name w:val="BAEEDC9EF00343A5AE1CA35BACC5B8054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0A329FEE2346FB96294A802EE455844">
    <w:name w:val="D20A329FEE2346FB96294A802EE455844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4DA02BF9FF40B2A96F09FA33A93C624">
    <w:name w:val="6F4DA02BF9FF40B2A96F09FA33A93C624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6F1144B9AB4E449CDB553FC98703A24">
    <w:name w:val="ED6F1144B9AB4E449CDB553FC98703A24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EAE360C54248C39A6F4CF6DB98AC334">
    <w:name w:val="04EAE360C54248C39A6F4CF6DB98AC334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5716E9322B44C1AFA2841C26A318AD4">
    <w:name w:val="B45716E9322B44C1AFA2841C26A318AD4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1FF1B8C2B6F4BCB8C862DA40776C57A4">
    <w:name w:val="E1FF1B8C2B6F4BCB8C862DA40776C57A4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949364C51C4461B517676F22A16C334">
    <w:name w:val="26949364C51C4461B517676F22A16C334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1E8BA474A64A2CA90D14F83D59D0E64">
    <w:name w:val="F31E8BA474A64A2CA90D14F83D59D0E64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62FEA817AAB4EE7AFD3E10266D8BA434">
    <w:name w:val="F62FEA817AAB4EE7AFD3E10266D8BA434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2CF7A2BFDC4D46BDB46B947A8207483">
    <w:name w:val="B92CF7A2BFDC4D46BDB46B947A820748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B0989AD37A34736A48AE1817FBBBF6C3">
    <w:name w:val="3B0989AD37A34736A48AE1817FBBBF6C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72F6E6434F4C0FBB9357CE01579EA93">
    <w:name w:val="A472F6E6434F4C0FBB9357CE01579EA9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BCF44407024EB19B7B19FA84CBAB893">
    <w:name w:val="05BCF44407024EB19B7B19FA84CBAB89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7A6AD3768A54752B8A682C7B8389B033">
    <w:name w:val="57A6AD3768A54752B8A682C7B8389B03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DA0AA5B91845118E2621BB037CF25B3">
    <w:name w:val="76DA0AA5B91845118E2621BB037CF25B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F35907B17B4CDF8A9ED4DA9CAACB153">
    <w:name w:val="51F35907B17B4CDF8A9ED4DA9CAACB15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747B7B929940F2BFAC30A4DB7237DC3">
    <w:name w:val="F8747B7B929940F2BFAC30A4DB7237DC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6A98AC78BD47248F7458F473177EA93">
    <w:name w:val="586A98AC78BD47248F7458F473177EA9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3388BF271147739BC2B01E58D631BF3">
    <w:name w:val="5E3388BF271147739BC2B01E58D631BF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1182E311A734F779CB5C070DA4298973">
    <w:name w:val="A1182E311A734F779CB5C070DA429897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1129ED455F49248568C285762A5ACD3">
    <w:name w:val="1F1129ED455F49248568C285762A5ACD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CCA9758FDE43C7B8DF4E34A727C0683">
    <w:name w:val="A3CCA9758FDE43C7B8DF4E34A727C068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CAEC224CAC46119E3C680CCE14E6DD3">
    <w:name w:val="EDCAEC224CAC46119E3C680CCE14E6DD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A53386E49ED40D3A3254313761FFD0C3">
    <w:name w:val="9A53386E49ED40D3A3254313761FFD0C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B31B6C66C744D7A56819A061B5B0363">
    <w:name w:val="EEB31B6C66C744D7A56819A061B5B036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68B289C5C84A009873BC1BA51244423">
    <w:name w:val="1568B289C5C84A009873BC1BA5124442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33252DC22F4525BE09F3B5007706C93">
    <w:name w:val="5833252DC22F4525BE09F3B5007706C9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D582BE1018481F83E3791B2842F3A33">
    <w:name w:val="05D582BE1018481F83E3791B2842F3A3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C7616898364C33B3D0EF4F4A3890013">
    <w:name w:val="AEC7616898364C33B3D0EF4F4A389001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F77E48D0104EF69E65F442BD59DE6F3">
    <w:name w:val="0AF77E48D0104EF69E65F442BD59DE6F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3C439E31FE4892BC59B4E5D12FA6C63">
    <w:name w:val="9C3C439E31FE4892BC59B4E5D12FA6C6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C308C8459B4848A563FF2146E6A46E3">
    <w:name w:val="83C308C8459B4848A563FF2146E6A46E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0FD0CC649834D79A833032020A37FAE3">
    <w:name w:val="20FD0CC649834D79A833032020A37FAE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2325623D0140C393276CA49DBE6D673">
    <w:name w:val="F82325623D0140C393276CA49DBE6D67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7BC519CA553497BB0AA2EC7ABE1C9743">
    <w:name w:val="37BC519CA553497BB0AA2EC7ABE1C974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618811C0B0B485695FD14B4178678813">
    <w:name w:val="B618811C0B0B485695FD14B417867881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02ACA043A44D3B97D57B981EA72DD73">
    <w:name w:val="4102ACA043A44D3B97D57B981EA72DD7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272E01E96B3408FA30466B5758326743">
    <w:name w:val="C272E01E96B3408FA30466B575832674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C41307CEB4F4A3DB56EAC6B7E25D1193">
    <w:name w:val="5C41307CEB4F4A3DB56EAC6B7E25D119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DEFA4438814D8D8D232DCC73BAE6FD3">
    <w:name w:val="B9DEFA4438814D8D8D232DCC73BAE6FD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1450A98984E4E0792D1C8FB9F27484C3">
    <w:name w:val="F1450A98984E4E0792D1C8FB9F27484C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5F71143B7B438E9A982164E7A83CE63">
    <w:name w:val="055F71143B7B438E9A982164E7A83CE6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0D7949C9544844B95DE228972207B83">
    <w:name w:val="7D0D7949C9544844B95DE228972207B8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040804090B24A1DB40A05BA92726BA63">
    <w:name w:val="5040804090B24A1DB40A05BA92726BA6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B3F759BF29E466F8EAF0230DEC5196F3">
    <w:name w:val="5B3F759BF29E466F8EAF0230DEC5196F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AD49B50A364690A77DF235D62BE41E3">
    <w:name w:val="9FAD49B50A364690A77DF235D62BE41E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F2198EF19C41BAB209A619DF276E0A3">
    <w:name w:val="F5F2198EF19C41BAB209A619DF276E0A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664FE62EA4479DA5CEBA8728965E4E3">
    <w:name w:val="19664FE62EA4479DA5CEBA8728965E4E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B4B1D9B43D4195A042E3DC2998D04F3">
    <w:name w:val="BBB4B1D9B43D4195A042E3DC2998D04F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ADC0AF137B47649F0CE575A4B2B1CC3">
    <w:name w:val="E8ADC0AF137B47649F0CE575A4B2B1CC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93581AFFD9A4482B1D97F7A7D1BF26F3">
    <w:name w:val="A93581AFFD9A4482B1D97F7A7D1BF26F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9AF629EFBB4AEB8AA7ACC325D4388D3">
    <w:name w:val="499AF629EFBB4AEB8AA7ACC325D4388D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BCD67E61F746EBB0882997551B0F923">
    <w:name w:val="E8BCD67E61F746EBB0882997551B0F92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498015448646768A9595528E9F94773">
    <w:name w:val="58498015448646768A9595528E9F9477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5BEE2A07D34469986BCEF7FC970E4F03">
    <w:name w:val="A5BEE2A07D34469986BCEF7FC970E4F0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29F52DC4E34078872CC88D6111DA023">
    <w:name w:val="7D29F52DC4E34078872CC88D6111DA02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DCECE0741B450F8A7D8FF2BED365993">
    <w:name w:val="35DCECE0741B450F8A7D8FF2BED36599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D51F2C184CA46A1934F4308BFC6E0053">
    <w:name w:val="1D51F2C184CA46A1934F4308BFC6E005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8359BF5F364B3CA59E7D92D6BF3B9A3">
    <w:name w:val="9C8359BF5F364B3CA59E7D92D6BF3B9A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7AF9EA6AB54E37BA1E5F55B0B25CA43">
    <w:name w:val="537AF9EA6AB54E37BA1E5F55B0B25CA4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24AFA48A294D598365D9EF073BCB3A3">
    <w:name w:val="9C24AFA48A294D598365D9EF073BCB3A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C58A881FD046CA891C5BEA2A1BD70D3">
    <w:name w:val="EDC58A881FD046CA891C5BEA2A1BD70D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1F23387D51438BB6583E8157FF85F53">
    <w:name w:val="111F23387D51438BB6583E8157FF85F5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43C6D39D7DD4982A139CA17D27F01B33">
    <w:name w:val="D43C6D39D7DD4982A139CA17D27F01B3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B5608DA52C45669619846BD59011F33">
    <w:name w:val="6DB5608DA52C45669619846BD59011F3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549532A1F54FCA8D4B19A85C8CD6CD3">
    <w:name w:val="61549532A1F54FCA8D4B19A85C8CD6CD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FF98471C2DE4C959286F5D7AC29C9CC3">
    <w:name w:val="BFF98471C2DE4C959286F5D7AC29C9CC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DBE502C20346DA935079E8414A9B2D3">
    <w:name w:val="D2DBE502C20346DA935079E8414A9B2D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5217E2C34245C68740ABFF4740185E3">
    <w:name w:val="DD5217E2C34245C68740ABFF4740185E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48B170014E44EB94B4AA56767DA3403">
    <w:name w:val="0D48B170014E44EB94B4AA56767DA340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68249FCD234697916F3CC46ADCEA353">
    <w:name w:val="E868249FCD234697916F3CC46ADCEA35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A26A6F1F514817A5F612ED71659A9E3">
    <w:name w:val="C5A26A6F1F514817A5F612ED71659A9E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538F1D3EB2421497FEB3397E1577593">
    <w:name w:val="48538F1D3EB2421497FEB3397E157759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E6DC446280A4797A91EBA0041560F2C3">
    <w:name w:val="3E6DC446280A4797A91EBA0041560F2C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BCC9D93F4340898028A1ED286E698E3">
    <w:name w:val="B9BCC9D93F4340898028A1ED286E698E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F3E06840EB44EB9651F607F64866C53">
    <w:name w:val="32F3E06840EB44EB9651F607F64866C5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F8F842B4364EB983310B5EEF9677EE3">
    <w:name w:val="58F8F842B4364EB983310B5EEF9677EE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DED28F81E474805A89CF476C14F995F3">
    <w:name w:val="1DED28F81E474805A89CF476C14F995F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EADB75B82784AE68D04430FF1EB03163">
    <w:name w:val="9EADB75B82784AE68D04430FF1EB0316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D137428DEB429BB48670CBAFA9CF0B3">
    <w:name w:val="DDD137428DEB429BB48670CBAFA9CF0B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C7D8D9CCC094FE1AA175F087E2A3A353">
    <w:name w:val="3C7D8D9CCC094FE1AA175F087E2A3A35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B5AB42CAF84612AB1608470A6A1C203">
    <w:name w:val="09B5AB42CAF84612AB1608470A6A1C20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DC3FEAAB54B168A91A69EBE0725853">
    <w:name w:val="DD9DC3FEAAB54B168A91A69EBE072585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A3305E28534C2AB23CCE68849192F23">
    <w:name w:val="11A3305E28534C2AB23CCE68849192F2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E8CD782F6C48EAA1B85FB1E925E7943">
    <w:name w:val="B4E8CD782F6C48EAA1B85FB1E925E794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61B2A4025A4274930B58876D47F4C53">
    <w:name w:val="1761B2A4025A4274930B58876D47F4C5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98D590DB464F378DD9A5DEEA6487A83">
    <w:name w:val="1998D590DB464F378DD9A5DEEA6487A8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DD2212F02F4673AFC3694F6D81E33C3">
    <w:name w:val="0ADD2212F02F4673AFC3694F6D81E33C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40AD182F44433F97D1570A7A248DA83">
    <w:name w:val="4840AD182F44433F97D1570A7A248DA8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5948E2981B4933A3AC5CE558C8061D3">
    <w:name w:val="BA5948E2981B4933A3AC5CE558C8061D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B02C26784A4F65A8D6B6F8FB1D318D3">
    <w:name w:val="36B02C26784A4F65A8D6B6F8FB1D318D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192F667C2024045ADEA1076CBB5B9AF3">
    <w:name w:val="0192F667C2024045ADEA1076CBB5B9AF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47D00D68A84B6EBB1BFD6342477B893">
    <w:name w:val="7647D00D68A84B6EBB1BFD6342477B893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654CB272B54A3A862681C528D696FD2">
    <w:name w:val="07654CB272B54A3A862681C528D696FD2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3BC3DC8B3C471FACE45DA642F1F0642">
    <w:name w:val="7A3BC3DC8B3C471FACE45DA642F1F0642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9F5E30D4744B3A872A09BA31E5AFC92">
    <w:name w:val="0B9F5E30D4744B3A872A09BA31E5AFC92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CD259EC320457D861DC06DE57BE8662">
    <w:name w:val="1ECD259EC320457D861DC06DE57BE8662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257A71A25E47F583D54576735A2E8B2">
    <w:name w:val="F3257A71A25E47F583D54576735A2E8B2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D726EDDE6248C4B46FD0876BB9C41D2">
    <w:name w:val="6DD726EDDE6248C4B46FD0876BB9C41D2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A03205C4E1742929B951A6F61FCCE112">
    <w:name w:val="FA03205C4E1742929B951A6F61FCCE112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FF91C1F38947398455989486F949672">
    <w:name w:val="E0FF91C1F38947398455989486F949672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37CE20D09E4292A5D9EEF7F92C64382">
    <w:name w:val="3237CE20D09E4292A5D9EEF7F92C64382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486DD2F0F034D8FAAA7D82C6871BD3A2">
    <w:name w:val="9486DD2F0F034D8FAAA7D82C6871BD3A2"/>
    <w:rsid w:val="00EF335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83E3ECDEA648F9B9CB35F3B9F4A5BE">
    <w:name w:val="6A83E3ECDEA648F9B9CB35F3B9F4A5BE"/>
    <w:rsid w:val="00707C52"/>
  </w:style>
  <w:style w:type="paragraph" w:customStyle="1" w:styleId="0F659008172C45BA90839FA39397A834">
    <w:name w:val="0F659008172C45BA90839FA39397A834"/>
    <w:rsid w:val="00707C52"/>
  </w:style>
  <w:style w:type="paragraph" w:customStyle="1" w:styleId="5A764AE74C5B4E6E874B380EE3FA3668">
    <w:name w:val="5A764AE74C5B4E6E874B380EE3FA3668"/>
    <w:rsid w:val="00707C52"/>
  </w:style>
  <w:style w:type="paragraph" w:customStyle="1" w:styleId="E38657C35DD14A009409AF6EA904E87A">
    <w:name w:val="E38657C35DD14A009409AF6EA904E87A"/>
    <w:rsid w:val="00707C52"/>
  </w:style>
  <w:style w:type="paragraph" w:customStyle="1" w:styleId="607575DF40A34F4A89871C0C80C25C15">
    <w:name w:val="607575DF40A34F4A89871C0C80C25C15"/>
    <w:rsid w:val="00707C52"/>
  </w:style>
  <w:style w:type="paragraph" w:customStyle="1" w:styleId="764A453EF1B04E78934A0BF3516ED3AE">
    <w:name w:val="764A453EF1B04E78934A0BF3516ED3AE"/>
    <w:rsid w:val="00707C52"/>
  </w:style>
  <w:style w:type="paragraph" w:customStyle="1" w:styleId="B4A4DBBDF79548D392CF4AA0853C58B7">
    <w:name w:val="B4A4DBBDF79548D392CF4AA0853C58B7"/>
    <w:rsid w:val="00707C52"/>
  </w:style>
  <w:style w:type="paragraph" w:customStyle="1" w:styleId="3DA993087F9B487FAF7B5E58EAA19A24">
    <w:name w:val="3DA993087F9B487FAF7B5E58EAA19A24"/>
    <w:rsid w:val="00707C52"/>
  </w:style>
  <w:style w:type="paragraph" w:customStyle="1" w:styleId="DCAAFF97BF1449BF88B17260C0390A3B">
    <w:name w:val="DCAAFF97BF1449BF88B17260C0390A3B"/>
    <w:rsid w:val="00707C52"/>
  </w:style>
  <w:style w:type="paragraph" w:customStyle="1" w:styleId="B97E54EC394146C4B55B882FF6426F34">
    <w:name w:val="B97E54EC394146C4B55B882FF6426F34"/>
    <w:rsid w:val="00707C52"/>
  </w:style>
  <w:style w:type="paragraph" w:customStyle="1" w:styleId="36EDDAB6CC7B4DD1B04EB895101C26B3">
    <w:name w:val="36EDDAB6CC7B4DD1B04EB895101C26B3"/>
    <w:rsid w:val="00707C52"/>
  </w:style>
  <w:style w:type="paragraph" w:customStyle="1" w:styleId="38714FC2CCB4466F9E160CE745F6C804">
    <w:name w:val="38714FC2CCB4466F9E160CE745F6C804"/>
    <w:rsid w:val="00707C52"/>
  </w:style>
  <w:style w:type="paragraph" w:customStyle="1" w:styleId="48A76026CBFB497DA0DD8B945425FD35">
    <w:name w:val="48A76026CBFB497DA0DD8B945425FD35"/>
    <w:rsid w:val="00707C52"/>
  </w:style>
  <w:style w:type="paragraph" w:customStyle="1" w:styleId="142334D6C12648998F46D852EC5FACC0">
    <w:name w:val="142334D6C12648998F46D852EC5FACC0"/>
    <w:rsid w:val="00707C52"/>
  </w:style>
  <w:style w:type="paragraph" w:customStyle="1" w:styleId="4596B434D2BA431E9288A89DC04828BB">
    <w:name w:val="4596B434D2BA431E9288A89DC04828BB"/>
    <w:rsid w:val="00707C52"/>
  </w:style>
  <w:style w:type="paragraph" w:customStyle="1" w:styleId="F6CC2F24747B4AE98125BE1FED25C42C">
    <w:name w:val="F6CC2F24747B4AE98125BE1FED25C42C"/>
    <w:rsid w:val="00707C52"/>
  </w:style>
  <w:style w:type="paragraph" w:customStyle="1" w:styleId="BCA5BF61AD884385AD680DEBB0DCE586">
    <w:name w:val="BCA5BF61AD884385AD680DEBB0DCE586"/>
    <w:rsid w:val="00707C52"/>
  </w:style>
  <w:style w:type="paragraph" w:customStyle="1" w:styleId="DC1695655FE7451EA922FE35E9CE368E">
    <w:name w:val="DC1695655FE7451EA922FE35E9CE368E"/>
    <w:rsid w:val="00707C52"/>
  </w:style>
  <w:style w:type="paragraph" w:customStyle="1" w:styleId="40FD939837BF40138921FB4E9C983A52">
    <w:name w:val="40FD939837BF40138921FB4E9C983A52"/>
    <w:rsid w:val="00707C52"/>
  </w:style>
  <w:style w:type="paragraph" w:customStyle="1" w:styleId="4BA3E8E9019D4E6595DBEF6016691948">
    <w:name w:val="4BA3E8E9019D4E6595DBEF6016691948"/>
    <w:rsid w:val="00707C52"/>
  </w:style>
  <w:style w:type="paragraph" w:customStyle="1" w:styleId="C4F3AA12A01F46B3A7F1DBC7A8966A0A">
    <w:name w:val="C4F3AA12A01F46B3A7F1DBC7A8966A0A"/>
    <w:rsid w:val="00707C52"/>
  </w:style>
  <w:style w:type="paragraph" w:customStyle="1" w:styleId="C69A0511B8F74AB99BB8EA8B4BF1722F">
    <w:name w:val="C69A0511B8F74AB99BB8EA8B4BF1722F"/>
    <w:rsid w:val="00707C52"/>
  </w:style>
  <w:style w:type="paragraph" w:customStyle="1" w:styleId="6760B37021284CC5B9AC4329904EB2BB">
    <w:name w:val="6760B37021284CC5B9AC4329904EB2BB"/>
    <w:rsid w:val="00707C52"/>
  </w:style>
  <w:style w:type="paragraph" w:customStyle="1" w:styleId="BA5D634E9A27421BAE2FC43D0638CFA8">
    <w:name w:val="BA5D634E9A27421BAE2FC43D0638CFA8"/>
    <w:rsid w:val="00707C52"/>
  </w:style>
  <w:style w:type="paragraph" w:customStyle="1" w:styleId="AEF57B210809489BAFDAE885EB2834DC">
    <w:name w:val="AEF57B210809489BAFDAE885EB2834DC"/>
    <w:rsid w:val="00707C52"/>
  </w:style>
  <w:style w:type="paragraph" w:customStyle="1" w:styleId="FE4AF09449ED41678B044E18478B83A7">
    <w:name w:val="FE4AF09449ED41678B044E18478B83A7"/>
    <w:rsid w:val="00707C52"/>
  </w:style>
  <w:style w:type="paragraph" w:customStyle="1" w:styleId="9BE914A0E13646468C664AB9167F41D0">
    <w:name w:val="9BE914A0E13646468C664AB9167F41D0"/>
    <w:rsid w:val="00707C52"/>
  </w:style>
  <w:style w:type="paragraph" w:customStyle="1" w:styleId="817F70F436B24370843A391851142BE1">
    <w:name w:val="817F70F436B24370843A391851142BE1"/>
    <w:rsid w:val="00707C52"/>
  </w:style>
  <w:style w:type="paragraph" w:customStyle="1" w:styleId="B8E7E03DEA334857B50FEB1393B2BAC7">
    <w:name w:val="B8E7E03DEA334857B50FEB1393B2BAC7"/>
    <w:rsid w:val="00707C52"/>
  </w:style>
  <w:style w:type="paragraph" w:customStyle="1" w:styleId="92EC3E69FF88425EBECD68510A69D726">
    <w:name w:val="92EC3E69FF88425EBECD68510A69D726"/>
    <w:rsid w:val="00707C52"/>
  </w:style>
  <w:style w:type="paragraph" w:customStyle="1" w:styleId="54344C07824149CFBB5CE3E13BE7C7C0">
    <w:name w:val="54344C07824149CFBB5CE3E13BE7C7C0"/>
    <w:rsid w:val="00707C52"/>
  </w:style>
  <w:style w:type="paragraph" w:customStyle="1" w:styleId="2E4A53C2C0EE44518AA9766B183C6FC0">
    <w:name w:val="2E4A53C2C0EE44518AA9766B183C6FC0"/>
    <w:rsid w:val="00707C52"/>
  </w:style>
  <w:style w:type="paragraph" w:customStyle="1" w:styleId="1452C0ADF904489B9058E08C155E1CEC">
    <w:name w:val="1452C0ADF904489B9058E08C155E1CEC"/>
    <w:rsid w:val="00707C52"/>
  </w:style>
  <w:style w:type="paragraph" w:customStyle="1" w:styleId="7E7E4130B3F7435690A167C1D80DEB17">
    <w:name w:val="7E7E4130B3F7435690A167C1D80DEB17"/>
    <w:rsid w:val="00707C52"/>
  </w:style>
  <w:style w:type="paragraph" w:customStyle="1" w:styleId="45A452E77BEC4C53ADB0523DB54E0589">
    <w:name w:val="45A452E77BEC4C53ADB0523DB54E0589"/>
    <w:rsid w:val="00707C52"/>
  </w:style>
  <w:style w:type="paragraph" w:customStyle="1" w:styleId="D8ADFDF6FD3A48939F0363F942E27CC9">
    <w:name w:val="D8ADFDF6FD3A48939F0363F942E27CC9"/>
    <w:rsid w:val="00707C52"/>
  </w:style>
  <w:style w:type="paragraph" w:customStyle="1" w:styleId="46ABF6A695BA4669AE35BD9A647EA722">
    <w:name w:val="46ABF6A695BA4669AE35BD9A647EA722"/>
    <w:rsid w:val="00707C52"/>
  </w:style>
  <w:style w:type="paragraph" w:customStyle="1" w:styleId="9CE2F6467C2F499BA6D080552CC8C077">
    <w:name w:val="9CE2F6467C2F499BA6D080552CC8C077"/>
    <w:rsid w:val="00707C52"/>
  </w:style>
  <w:style w:type="paragraph" w:customStyle="1" w:styleId="D16AE1231D6A48439DF83E7BA8A0207E">
    <w:name w:val="D16AE1231D6A48439DF83E7BA8A0207E"/>
    <w:rsid w:val="00707C52"/>
  </w:style>
  <w:style w:type="paragraph" w:customStyle="1" w:styleId="1CE79DE826F844BA9660FAA6FBF13888">
    <w:name w:val="1CE79DE826F844BA9660FAA6FBF13888"/>
    <w:rsid w:val="00707C52"/>
  </w:style>
  <w:style w:type="paragraph" w:customStyle="1" w:styleId="0E8531435D844DD79A200C3365555E3C">
    <w:name w:val="0E8531435D844DD79A200C3365555E3C"/>
    <w:rsid w:val="00707C52"/>
  </w:style>
  <w:style w:type="paragraph" w:customStyle="1" w:styleId="B52938B63773407A8171DA0579AE4DD0">
    <w:name w:val="B52938B63773407A8171DA0579AE4DD0"/>
    <w:rsid w:val="00707C52"/>
  </w:style>
  <w:style w:type="paragraph" w:customStyle="1" w:styleId="29F49C600C4647F0B277BD6B773995B2">
    <w:name w:val="29F49C600C4647F0B277BD6B773995B2"/>
    <w:rsid w:val="00707C52"/>
  </w:style>
  <w:style w:type="paragraph" w:customStyle="1" w:styleId="CE7FAB3E09AA431DB4A2A8DF225D2C18">
    <w:name w:val="CE7FAB3E09AA431DB4A2A8DF225D2C18"/>
    <w:rsid w:val="00707C52"/>
  </w:style>
  <w:style w:type="paragraph" w:customStyle="1" w:styleId="C1B5F19036DD4D9195AC383D17DC15B9">
    <w:name w:val="C1B5F19036DD4D9195AC383D17DC15B9"/>
    <w:rsid w:val="00707C52"/>
  </w:style>
  <w:style w:type="paragraph" w:customStyle="1" w:styleId="34937310D9F5400B91E186C50FEDA915">
    <w:name w:val="34937310D9F5400B91E186C50FEDA915"/>
    <w:rsid w:val="00707C52"/>
  </w:style>
  <w:style w:type="paragraph" w:customStyle="1" w:styleId="8F46B472665B4C1B97D90644A1DBE42B">
    <w:name w:val="8F46B472665B4C1B97D90644A1DBE42B"/>
    <w:rsid w:val="00707C52"/>
  </w:style>
  <w:style w:type="paragraph" w:customStyle="1" w:styleId="C1550FEF3D4644509D4E6A1B6032B4EB">
    <w:name w:val="C1550FEF3D4644509D4E6A1B6032B4EB"/>
    <w:rsid w:val="00707C52"/>
  </w:style>
  <w:style w:type="paragraph" w:customStyle="1" w:styleId="1B7AC04BEFDF42719165EAF14C84486C">
    <w:name w:val="1B7AC04BEFDF42719165EAF14C84486C"/>
    <w:rsid w:val="00707C52"/>
  </w:style>
  <w:style w:type="paragraph" w:customStyle="1" w:styleId="B2C5B27E94D4459CA09ACE7B48D29F22">
    <w:name w:val="B2C5B27E94D4459CA09ACE7B48D29F22"/>
    <w:rsid w:val="00707C52"/>
  </w:style>
  <w:style w:type="paragraph" w:customStyle="1" w:styleId="75C9E51526D74CC3882C1FCA0ABFA6B9">
    <w:name w:val="75C9E51526D74CC3882C1FCA0ABFA6B9"/>
    <w:rsid w:val="00707C52"/>
  </w:style>
  <w:style w:type="paragraph" w:customStyle="1" w:styleId="FC97096F818143A1B747F34115FE24EE">
    <w:name w:val="FC97096F818143A1B747F34115FE24EE"/>
    <w:rsid w:val="00707C52"/>
  </w:style>
  <w:style w:type="paragraph" w:customStyle="1" w:styleId="527273C654B648068F179DFC8972C75A">
    <w:name w:val="527273C654B648068F179DFC8972C75A"/>
    <w:rsid w:val="00707C52"/>
  </w:style>
  <w:style w:type="paragraph" w:customStyle="1" w:styleId="7ECF4A11921841AE94E8875180B31B0D">
    <w:name w:val="7ECF4A11921841AE94E8875180B31B0D"/>
    <w:rsid w:val="00707C52"/>
  </w:style>
  <w:style w:type="paragraph" w:customStyle="1" w:styleId="C4AFF445003543579D54958918FAA63E">
    <w:name w:val="C4AFF445003543579D54958918FAA63E"/>
    <w:rsid w:val="00707C52"/>
  </w:style>
  <w:style w:type="paragraph" w:customStyle="1" w:styleId="EDDA8FFC78F8481796BD1092F7662E4E">
    <w:name w:val="EDDA8FFC78F8481796BD1092F7662E4E"/>
    <w:rsid w:val="00707C52"/>
  </w:style>
  <w:style w:type="paragraph" w:customStyle="1" w:styleId="B55CA6AD80F84C3FBD2E93AD5728569D">
    <w:name w:val="B55CA6AD80F84C3FBD2E93AD5728569D"/>
    <w:rsid w:val="00707C52"/>
  </w:style>
  <w:style w:type="paragraph" w:customStyle="1" w:styleId="9172D6F3749C463E8F4B3B07EB855667">
    <w:name w:val="9172D6F3749C463E8F4B3B07EB855667"/>
    <w:rsid w:val="00707C52"/>
  </w:style>
  <w:style w:type="paragraph" w:customStyle="1" w:styleId="18F41D9DA5A64BE48B133CC153457A76">
    <w:name w:val="18F41D9DA5A64BE48B133CC153457A76"/>
    <w:rsid w:val="00707C52"/>
  </w:style>
  <w:style w:type="paragraph" w:customStyle="1" w:styleId="1813B6CB7B97429CBE91272CACE62A92">
    <w:name w:val="1813B6CB7B97429CBE91272CACE62A92"/>
    <w:rsid w:val="00707C52"/>
  </w:style>
  <w:style w:type="paragraph" w:customStyle="1" w:styleId="5CCF306FDBAE47798FB5AD6FF0F0AB6A">
    <w:name w:val="5CCF306FDBAE47798FB5AD6FF0F0AB6A"/>
    <w:rsid w:val="00707C52"/>
  </w:style>
  <w:style w:type="paragraph" w:customStyle="1" w:styleId="C8DDA759EBA1427884D56FC5F7E45625">
    <w:name w:val="C8DDA759EBA1427884D56FC5F7E45625"/>
    <w:rsid w:val="00707C52"/>
  </w:style>
  <w:style w:type="paragraph" w:customStyle="1" w:styleId="DF4561E841E24CA6BDD4C67AD8AFDC1A">
    <w:name w:val="DF4561E841E24CA6BDD4C67AD8AFDC1A"/>
    <w:rsid w:val="00707C52"/>
  </w:style>
  <w:style w:type="paragraph" w:customStyle="1" w:styleId="474756A7D0F943DB86962884E2438BE7">
    <w:name w:val="474756A7D0F943DB86962884E2438BE7"/>
    <w:rsid w:val="00707C52"/>
  </w:style>
  <w:style w:type="paragraph" w:customStyle="1" w:styleId="DE9DC0A698B04B0395B43D9442D1DFA9">
    <w:name w:val="DE9DC0A698B04B0395B43D9442D1DFA9"/>
    <w:rsid w:val="00707C52"/>
  </w:style>
  <w:style w:type="paragraph" w:customStyle="1" w:styleId="9986B06FCA9A43B79332A7FD0C202233">
    <w:name w:val="9986B06FCA9A43B79332A7FD0C202233"/>
    <w:rsid w:val="00707C52"/>
  </w:style>
  <w:style w:type="paragraph" w:customStyle="1" w:styleId="3E418295B88B421E8F49BC81560FA398">
    <w:name w:val="3E418295B88B421E8F49BC81560FA398"/>
    <w:rsid w:val="00707C52"/>
  </w:style>
  <w:style w:type="paragraph" w:customStyle="1" w:styleId="BB42AA540F2F48B0B417ABDD436EE88B">
    <w:name w:val="BB42AA540F2F48B0B417ABDD436EE88B"/>
    <w:rsid w:val="00707C52"/>
  </w:style>
  <w:style w:type="paragraph" w:customStyle="1" w:styleId="D0EE9749EE544646A9629DB695DB2BCE">
    <w:name w:val="D0EE9749EE544646A9629DB695DB2BCE"/>
    <w:rsid w:val="00707C52"/>
  </w:style>
  <w:style w:type="paragraph" w:customStyle="1" w:styleId="A1141F6CB7364DC499A6D1ED5910041A">
    <w:name w:val="A1141F6CB7364DC499A6D1ED5910041A"/>
    <w:rsid w:val="00707C52"/>
  </w:style>
  <w:style w:type="paragraph" w:customStyle="1" w:styleId="D940F424E2C64E9B83A796898CF59BB7">
    <w:name w:val="D940F424E2C64E9B83A796898CF59BB7"/>
    <w:rsid w:val="00707C52"/>
  </w:style>
  <w:style w:type="paragraph" w:customStyle="1" w:styleId="1216287C9CD34B0EB80F83CAE69C1B62">
    <w:name w:val="1216287C9CD34B0EB80F83CAE69C1B62"/>
    <w:rsid w:val="00707C52"/>
  </w:style>
  <w:style w:type="paragraph" w:customStyle="1" w:styleId="983D00C040274F8AB96EBA787866514F">
    <w:name w:val="983D00C040274F8AB96EBA787866514F"/>
    <w:rsid w:val="00707C52"/>
  </w:style>
  <w:style w:type="paragraph" w:customStyle="1" w:styleId="B10E1F9D6C4C46A481A974BD4CDEE122">
    <w:name w:val="B10E1F9D6C4C46A481A974BD4CDEE122"/>
    <w:rsid w:val="00707C52"/>
  </w:style>
  <w:style w:type="paragraph" w:customStyle="1" w:styleId="BF0936380F61484CBBDE2DE78BA1DE4B">
    <w:name w:val="BF0936380F61484CBBDE2DE78BA1DE4B"/>
    <w:rsid w:val="00707C52"/>
  </w:style>
  <w:style w:type="paragraph" w:customStyle="1" w:styleId="2299E335BED848A585D77CCDDF6D553C">
    <w:name w:val="2299E335BED848A585D77CCDDF6D553C"/>
    <w:rsid w:val="00707C52"/>
  </w:style>
  <w:style w:type="paragraph" w:customStyle="1" w:styleId="1FCD93B9D0FB4536B7DE0DADB45EEFBD">
    <w:name w:val="1FCD93B9D0FB4536B7DE0DADB45EEFBD"/>
    <w:rsid w:val="00707C52"/>
  </w:style>
  <w:style w:type="paragraph" w:customStyle="1" w:styleId="BDE33525CCA4441B9B06624FE8221568">
    <w:name w:val="BDE33525CCA4441B9B06624FE8221568"/>
    <w:rsid w:val="00707C52"/>
  </w:style>
  <w:style w:type="paragraph" w:customStyle="1" w:styleId="4807EB04F95C455FBB68583A1FF43EC2">
    <w:name w:val="4807EB04F95C455FBB68583A1FF43EC2"/>
    <w:rsid w:val="00707C52"/>
  </w:style>
  <w:style w:type="paragraph" w:customStyle="1" w:styleId="575529A7E4F44CDCB6B83BC0D64B2D45">
    <w:name w:val="575529A7E4F44CDCB6B83BC0D64B2D45"/>
    <w:rsid w:val="00707C52"/>
  </w:style>
  <w:style w:type="paragraph" w:customStyle="1" w:styleId="05C35D987A8B42AF9AFAE14A55F69FB2">
    <w:name w:val="05C35D987A8B42AF9AFAE14A55F69FB2"/>
    <w:rsid w:val="00707C52"/>
  </w:style>
  <w:style w:type="paragraph" w:customStyle="1" w:styleId="1D0B667C528D4DD3854AC9BA45C5BB07">
    <w:name w:val="1D0B667C528D4DD3854AC9BA45C5BB07"/>
    <w:rsid w:val="00707C52"/>
  </w:style>
  <w:style w:type="paragraph" w:customStyle="1" w:styleId="BCCF534926384EEC896ABB57E7640B45">
    <w:name w:val="BCCF534926384EEC896ABB57E7640B45"/>
    <w:rsid w:val="00707C52"/>
  </w:style>
  <w:style w:type="paragraph" w:customStyle="1" w:styleId="090CC41D0C224E6E9A361CCB04DF8FD8">
    <w:name w:val="090CC41D0C224E6E9A361CCB04DF8FD8"/>
    <w:rsid w:val="00707C52"/>
  </w:style>
  <w:style w:type="paragraph" w:customStyle="1" w:styleId="7C3D69BBF6CB4C438AB8A02DA85FA3B5">
    <w:name w:val="7C3D69BBF6CB4C438AB8A02DA85FA3B5"/>
    <w:rsid w:val="00707C52"/>
  </w:style>
  <w:style w:type="paragraph" w:customStyle="1" w:styleId="C6D833FD55C240ADB244466BB751D3E8">
    <w:name w:val="C6D833FD55C240ADB244466BB751D3E8"/>
    <w:rsid w:val="00707C52"/>
  </w:style>
  <w:style w:type="paragraph" w:customStyle="1" w:styleId="CB04F9DD1918407A889C542CA3CFBCDD">
    <w:name w:val="CB04F9DD1918407A889C542CA3CFBCDD"/>
    <w:rsid w:val="00707C52"/>
  </w:style>
  <w:style w:type="paragraph" w:customStyle="1" w:styleId="02C7016CAB6840D98F1259D8B3143241">
    <w:name w:val="02C7016CAB6840D98F1259D8B3143241"/>
    <w:rsid w:val="00707C52"/>
  </w:style>
  <w:style w:type="paragraph" w:customStyle="1" w:styleId="D29156CFFC3A4FB2A63D4B9ED14F4FA1">
    <w:name w:val="D29156CFFC3A4FB2A63D4B9ED14F4FA1"/>
    <w:rsid w:val="00707C52"/>
  </w:style>
  <w:style w:type="paragraph" w:customStyle="1" w:styleId="F01EECB7D4FF4262896B3A6C48B8DA83">
    <w:name w:val="F01EECB7D4FF4262896B3A6C48B8DA83"/>
    <w:rsid w:val="00707C52"/>
  </w:style>
  <w:style w:type="paragraph" w:customStyle="1" w:styleId="84547E3513044649B147E43AF208592B">
    <w:name w:val="84547E3513044649B147E43AF208592B"/>
    <w:rsid w:val="00707C52"/>
  </w:style>
  <w:style w:type="paragraph" w:customStyle="1" w:styleId="2285746E9F4B44E78E9C9313A84CD158">
    <w:name w:val="2285746E9F4B44E78E9C9313A84CD158"/>
    <w:rsid w:val="00707C52"/>
  </w:style>
  <w:style w:type="paragraph" w:customStyle="1" w:styleId="AF3AA9ACD2FF4B1F836DD9F7406DBB29">
    <w:name w:val="AF3AA9ACD2FF4B1F836DD9F7406DBB29"/>
    <w:rsid w:val="00707C52"/>
  </w:style>
  <w:style w:type="paragraph" w:customStyle="1" w:styleId="03403BE0D7054301BF6040AB06161530">
    <w:name w:val="03403BE0D7054301BF6040AB06161530"/>
    <w:rsid w:val="00707C52"/>
  </w:style>
  <w:style w:type="paragraph" w:customStyle="1" w:styleId="17EA8813781545AA9064E26ABD3F71B7">
    <w:name w:val="17EA8813781545AA9064E26ABD3F71B7"/>
    <w:rsid w:val="00707C52"/>
  </w:style>
  <w:style w:type="paragraph" w:customStyle="1" w:styleId="4ECC4E71B0CF4BA496731B8FC3A5E96F7">
    <w:name w:val="4ECC4E71B0CF4BA496731B8FC3A5E96F7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65F7CB8B934C789F791547DB9C834A7">
    <w:name w:val="F265F7CB8B934C789F791547DB9C834A7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158EE5A3324CB19FFA2DBA48DBAD8A7">
    <w:name w:val="A6158EE5A3324CB19FFA2DBA48DBAD8A7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06DE3A135D41568984AABAD4375A3A7">
    <w:name w:val="5306DE3A135D41568984AABAD4375A3A7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C7F631FD444F1FB9CA1F044E6875F47">
    <w:name w:val="7AC7F631FD444F1FB9CA1F044E6875F47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C22F5D2071451F80EBD8F13E0F222C7">
    <w:name w:val="BBC22F5D2071451F80EBD8F13E0F222C7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F913F93CD1A4FE5B9313866A6A92D3E7">
    <w:name w:val="FF913F93CD1A4FE5B9313866A6A92D3E7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53A020922848A09D83F1348BCA44C07">
    <w:name w:val="1A53A020922848A09D83F1348BCA44C07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83E3ECDEA648F9B9CB35F3B9F4A5BE1">
    <w:name w:val="6A83E3ECDEA648F9B9CB35F3B9F4A5BE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659008172C45BA90839FA39397A8341">
    <w:name w:val="0F659008172C45BA90839FA39397A834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A764AE74C5B4E6E874B380EE3FA36681">
    <w:name w:val="5A764AE74C5B4E6E874B380EE3FA3668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38657C35DD14A009409AF6EA904E87A1">
    <w:name w:val="E38657C35DD14A009409AF6EA904E87A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07575DF40A34F4A89871C0C80C25C151">
    <w:name w:val="607575DF40A34F4A89871C0C80C25C15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4A453EF1B04E78934A0BF3516ED3AE1">
    <w:name w:val="764A453EF1B04E78934A0BF3516ED3AE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A4DBBDF79548D392CF4AA0853C58B71">
    <w:name w:val="B4A4DBBDF79548D392CF4AA0853C58B7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74A5D58A27A463F9F62703E177143A4">
    <w:name w:val="D74A5D58A27A463F9F62703E177143A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DA993087F9B487FAF7B5E58EAA19A241">
    <w:name w:val="3DA993087F9B487FAF7B5E58EAA19A24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CAAFF97BF1449BF88B17260C0390A3B1">
    <w:name w:val="DCAAFF97BF1449BF88B17260C0390A3B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7E54EC394146C4B55B882FF6426F341">
    <w:name w:val="B97E54EC394146C4B55B882FF6426F34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EDDAB6CC7B4DD1B04EB895101C26B31">
    <w:name w:val="36EDDAB6CC7B4DD1B04EB895101C26B3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714FC2CCB4466F9E160CE745F6C8041">
    <w:name w:val="38714FC2CCB4466F9E160CE745F6C804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A76026CBFB497DA0DD8B945425FD351">
    <w:name w:val="48A76026CBFB497DA0DD8B945425FD35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2334D6C12648998F46D852EC5FACC01">
    <w:name w:val="142334D6C12648998F46D852EC5FACC0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96B434D2BA431E9288A89DC04828BB1">
    <w:name w:val="4596B434D2BA431E9288A89DC04828BB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6CC2F24747B4AE98125BE1FED25C42C1">
    <w:name w:val="F6CC2F24747B4AE98125BE1FED25C42C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17F70F436B24370843A391851142BE11">
    <w:name w:val="817F70F436B24370843A391851142BE1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A5BF61AD884385AD680DEBB0DCE5861">
    <w:name w:val="BCA5BF61AD884385AD680DEBB0DCE586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C1695655FE7451EA922FE35E9CE368E1">
    <w:name w:val="DC1695655FE7451EA922FE35E9CE368E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0FD939837BF40138921FB4E9C983A521">
    <w:name w:val="40FD939837BF40138921FB4E9C983A52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BA3E8E9019D4E6595DBEF60166919481">
    <w:name w:val="4BA3E8E9019D4E6595DBEF6016691948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4F3AA12A01F46B3A7F1DBC7A8966A0A1">
    <w:name w:val="C4F3AA12A01F46B3A7F1DBC7A8966A0A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69A0511B8F74AB99BB8EA8B4BF1722F1">
    <w:name w:val="C69A0511B8F74AB99BB8EA8B4BF1722F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760B37021284CC5B9AC4329904EB2BB1">
    <w:name w:val="6760B37021284CC5B9AC4329904EB2BB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5D634E9A27421BAE2FC43D0638CFA81">
    <w:name w:val="BA5D634E9A27421BAE2FC43D0638CFA8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F57B210809489BAFDAE885EB2834DC1">
    <w:name w:val="AEF57B210809489BAFDAE885EB2834DC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E7E03DEA334857B50FEB1393B2BAC71">
    <w:name w:val="B8E7E03DEA334857B50FEB1393B2BAC7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E4AF09449ED41678B044E18478B83A71">
    <w:name w:val="FE4AF09449ED41678B044E18478B83A7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BE914A0E13646468C664AB9167F41D01">
    <w:name w:val="9BE914A0E13646468C664AB9167F41D0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2EC3E69FF88425EBECD68510A69D7261">
    <w:name w:val="92EC3E69FF88425EBECD68510A69D726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4344C07824149CFBB5CE3E13BE7C7C01">
    <w:name w:val="54344C07824149CFBB5CE3E13BE7C7C0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4A53C2C0EE44518AA9766B183C6FC01">
    <w:name w:val="2E4A53C2C0EE44518AA9766B183C6FC0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52C0ADF904489B9058E08C155E1CEC1">
    <w:name w:val="1452C0ADF904489B9058E08C155E1CEC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E7E4130B3F7435690A167C1D80DEB171">
    <w:name w:val="7E7E4130B3F7435690A167C1D80DEB17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A452E77BEC4C53ADB0523DB54E05891">
    <w:name w:val="45A452E77BEC4C53ADB0523DB54E0589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8ADFDF6FD3A48939F0363F942E27CC91">
    <w:name w:val="D8ADFDF6FD3A48939F0363F942E27CC9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ABF6A695BA4669AE35BD9A647EA7221">
    <w:name w:val="46ABF6A695BA4669AE35BD9A647EA722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E2F6467C2F499BA6D080552CC8C0771">
    <w:name w:val="9CE2F6467C2F499BA6D080552CC8C077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16AE1231D6A48439DF83E7BA8A0207E1">
    <w:name w:val="D16AE1231D6A48439DF83E7BA8A0207E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CE79DE826F844BA9660FAA6FBF138881">
    <w:name w:val="1CE79DE826F844BA9660FAA6FBF13888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E8531435D844DD79A200C3365555E3C1">
    <w:name w:val="0E8531435D844DD79A200C3365555E3C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2938B63773407A8171DA0579AE4DD01">
    <w:name w:val="B52938B63773407A8171DA0579AE4DD0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F49C600C4647F0B277BD6B773995B21">
    <w:name w:val="29F49C600C4647F0B277BD6B773995B2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E7FAB3E09AA431DB4A2A8DF225D2C181">
    <w:name w:val="CE7FAB3E09AA431DB4A2A8DF225D2C18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1B5F19036DD4D9195AC383D17DC15B91">
    <w:name w:val="C1B5F19036DD4D9195AC383D17DC15B9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4937310D9F5400B91E186C50FEDA9151">
    <w:name w:val="34937310D9F5400B91E186C50FEDA915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46B472665B4C1B97D90644A1DBE42B1">
    <w:name w:val="8F46B472665B4C1B97D90644A1DBE42B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1550FEF3D4644509D4E6A1B6032B4EB1">
    <w:name w:val="C1550FEF3D4644509D4E6A1B6032B4EB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B7AC04BEFDF42719165EAF14C84486C1">
    <w:name w:val="1B7AC04BEFDF42719165EAF14C84486C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2C5B27E94D4459CA09ACE7B48D29F221">
    <w:name w:val="B2C5B27E94D4459CA09ACE7B48D29F22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5C9E51526D74CC3882C1FCA0ABFA6B91">
    <w:name w:val="75C9E51526D74CC3882C1FCA0ABFA6B9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97096F818143A1B747F34115FE24EE1">
    <w:name w:val="FC97096F818143A1B747F34115FE24EE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7273C654B648068F179DFC8972C75A1">
    <w:name w:val="527273C654B648068F179DFC8972C75A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ECF4A11921841AE94E8875180B31B0D1">
    <w:name w:val="7ECF4A11921841AE94E8875180B31B0D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4AFF445003543579D54958918FAA63E1">
    <w:name w:val="C4AFF445003543579D54958918FAA63E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DA8FFC78F8481796BD1092F7662E4E1">
    <w:name w:val="EDDA8FFC78F8481796BD1092F7662E4E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5CA6AD80F84C3FBD2E93AD5728569D1">
    <w:name w:val="B55CA6AD80F84C3FBD2E93AD5728569D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172D6F3749C463E8F4B3B07EB8556671">
    <w:name w:val="9172D6F3749C463E8F4B3B07EB855667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8F41D9DA5A64BE48B133CC153457A761">
    <w:name w:val="18F41D9DA5A64BE48B133CC153457A76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813B6CB7B97429CBE91272CACE62A921">
    <w:name w:val="1813B6CB7B97429CBE91272CACE62A92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CCF306FDBAE47798FB5AD6FF0F0AB6A1">
    <w:name w:val="5CCF306FDBAE47798FB5AD6FF0F0AB6A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8DDA759EBA1427884D56FC5F7E456251">
    <w:name w:val="C8DDA759EBA1427884D56FC5F7E45625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F4561E841E24CA6BDD4C67AD8AFDC1A1">
    <w:name w:val="DF4561E841E24CA6BDD4C67AD8AFDC1A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74756A7D0F943DB86962884E2438BE71">
    <w:name w:val="474756A7D0F943DB86962884E2438BE7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9DC0A698B04B0395B43D9442D1DFA91">
    <w:name w:val="DE9DC0A698B04B0395B43D9442D1DFA9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86B06FCA9A43B79332A7FD0C2022331">
    <w:name w:val="9986B06FCA9A43B79332A7FD0C202233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E418295B88B421E8F49BC81560FA3981">
    <w:name w:val="3E418295B88B421E8F49BC81560FA398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42AA540F2F48B0B417ABDD436EE88B1">
    <w:name w:val="BB42AA540F2F48B0B417ABDD436EE88B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EE9749EE544646A9629DB695DB2BCE1">
    <w:name w:val="D0EE9749EE544646A9629DB695DB2BCE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1141F6CB7364DC499A6D1ED5910041A1">
    <w:name w:val="A1141F6CB7364DC499A6D1ED5910041A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940F424E2C64E9B83A796898CF59BB71">
    <w:name w:val="D940F424E2C64E9B83A796898CF59BB7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216287C9CD34B0EB80F83CAE69C1B621">
    <w:name w:val="1216287C9CD34B0EB80F83CAE69C1B62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3D00C040274F8AB96EBA787866514F1">
    <w:name w:val="983D00C040274F8AB96EBA787866514F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10E1F9D6C4C46A481A974BD4CDEE1221">
    <w:name w:val="B10E1F9D6C4C46A481A974BD4CDEE122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F0936380F61484CBBDE2DE78BA1DE4B1">
    <w:name w:val="BF0936380F61484CBBDE2DE78BA1DE4B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299E335BED848A585D77CCDDF6D553C1">
    <w:name w:val="2299E335BED848A585D77CCDDF6D553C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CD93B9D0FB4536B7DE0DADB45EEFBD1">
    <w:name w:val="1FCD93B9D0FB4536B7DE0DADB45EEFBD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DE33525CCA4441B9B06624FE82215681">
    <w:name w:val="BDE33525CCA4441B9B06624FE8221568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07EB04F95C455FBB68583A1FF43EC21">
    <w:name w:val="4807EB04F95C455FBB68583A1FF43EC2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75529A7E4F44CDCB6B83BC0D64B2D451">
    <w:name w:val="575529A7E4F44CDCB6B83BC0D64B2D45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C35D987A8B42AF9AFAE14A55F69FB21">
    <w:name w:val="05C35D987A8B42AF9AFAE14A55F69FB2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D0B667C528D4DD3854AC9BA45C5BB071">
    <w:name w:val="1D0B667C528D4DD3854AC9BA45C5BB07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CF534926384EEC896ABB57E7640B451">
    <w:name w:val="BCCF534926384EEC896ABB57E7640B45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98D39AB7E254F259C1711E46469E5706">
    <w:name w:val="C98D39AB7E254F259C1711E46469E5706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1886511B424522A15D43C7781940D46">
    <w:name w:val="F21886511B424522A15D43C7781940D46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5788A90DFD406AA769C57BE11A47502">
    <w:name w:val="955788A90DFD406AA769C57BE11A47502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D9E59CA0014BC2A628D1C729275B412">
    <w:name w:val="EDD9E59CA0014BC2A628D1C729275B412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EDEC3F405F4F78B823B75AD7056F863">
    <w:name w:val="A6EDEC3F405F4F78B823B75AD7056F863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9DE511F9414901BB3A3E023A20F2DD3">
    <w:name w:val="739DE511F9414901BB3A3E023A20F2DD3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7E1535813304D15BF11B3214E834AEE3">
    <w:name w:val="47E1535813304D15BF11B3214E834AEE3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25116A5D794A9F8AE1021F8EE901763">
    <w:name w:val="4E25116A5D794A9F8AE1021F8EE901763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FE0DD02F164E6386B54DBD78A4DA863">
    <w:name w:val="25FE0DD02F164E6386B54DBD78A4DA863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E76B5B4A40455291B1B34826C29FF13">
    <w:name w:val="03E76B5B4A40455291B1B34826C29FF13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0CC41D0C224E6E9A361CCB04DF8FD81">
    <w:name w:val="090CC41D0C224E6E9A361CCB04DF8FD8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6546FE3450E46928E71DD162B90CBED2">
    <w:name w:val="16546FE3450E46928E71DD162B90CBED2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E274002D7704745B5A7267E3B67A0F62">
    <w:name w:val="9E274002D7704745B5A7267E3B67A0F62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4630C2114E4464ACF80447CCFBB6C13">
    <w:name w:val="724630C2114E4464ACF80447CCFBB6C13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4E7B43114A484899054C36077AB2EF3">
    <w:name w:val="084E7B43114A484899054C36077AB2EF3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28C45B47864B7FBB2FF316B7A98B4A3">
    <w:name w:val="1E28C45B47864B7FBB2FF316B7A98B4A3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46E80C6C5B435A9B191558892FFFB12">
    <w:name w:val="B946E80C6C5B435A9B191558892FFFB12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4A309805CA43EBABC588753D592D8A2">
    <w:name w:val="114A309805CA43EBABC588753D592D8A2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B6A1A0A2ED4E74B9A1C1FCDE09AD282">
    <w:name w:val="1EB6A1A0A2ED4E74B9A1C1FCDE09AD282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C3D69BBF6CB4C438AB8A02DA85FA3B51">
    <w:name w:val="7C3D69BBF6CB4C438AB8A02DA85FA3B5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B5B9672BFA4502BDDA42F6722104E32">
    <w:name w:val="25B5B9672BFA4502BDDA42F6722104E32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B08285345EF4833A9778DA66103E62B3">
    <w:name w:val="5B08285345EF4833A9778DA66103E62B3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1DB0E75DB459AA6583524DC851CFA3">
    <w:name w:val="C711DB0E75DB459AA6583524DC851CFA3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7EAF687E31C432EA2EB27294850CE3F3">
    <w:name w:val="67EAF687E31C432EA2EB27294850CE3F3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33A82F7D5F343C391AA441DA5EB98F23">
    <w:name w:val="433A82F7D5F343C391AA441DA5EB98F23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D42C8E9E2AF49ECB560943BA10C52852">
    <w:name w:val="5D42C8E9E2AF49ECB560943BA10C52852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AE73AF136AF48EC8809A5DCB9D459872">
    <w:name w:val="2AE73AF136AF48EC8809A5DCB9D459872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7E53B7121F54198A0A176F5C5CBD57D2">
    <w:name w:val="87E53B7121F54198A0A176F5C5CBD57D2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6D833FD55C240ADB244466BB751D3E81">
    <w:name w:val="C6D833FD55C240ADB244466BB751D3E8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56884AB0E348798B5D2C6BF21C082E2">
    <w:name w:val="7456884AB0E348798B5D2C6BF21C082E2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A24C4FC49B4BEC9FDD5848152696E13">
    <w:name w:val="09A24C4FC49B4BEC9FDD5848152696E13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5B5CFF7744843D49B07FF1342F96C983">
    <w:name w:val="A5B5CFF7744843D49B07FF1342F96C983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017E4B2B0E7479C8C4450D3A1A1E8453">
    <w:name w:val="A017E4B2B0E7479C8C4450D3A1A1E8453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3C1E01C50F4D2190616C1A3016AE9B3">
    <w:name w:val="B93C1E01C50F4D2190616C1A3016AE9B3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B07A41DF2544E5989201E57B70FB932">
    <w:name w:val="B4B07A41DF2544E5989201E57B70FB932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C3DE694923849F5BEC201A76E50F1932">
    <w:name w:val="DC3DE694923849F5BEC201A76E50F1932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24FF9FED5F473C879DA98FDD0EB78F2">
    <w:name w:val="DD24FF9FED5F473C879DA98FDD0EB78F2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B04F9DD1918407A889C542CA3CFBCDD1">
    <w:name w:val="CB04F9DD1918407A889C542CA3CFBCDD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C47E873F6A4FAEBD234254D61A4DDB6">
    <w:name w:val="A8C47E873F6A4FAEBD234254D61A4DDB6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C698864DA3A43B29787D4B36F6AB96B6">
    <w:name w:val="1C698864DA3A43B29787D4B36F6AB96B6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38503307D74CBFB03B69CABC3BD5596">
    <w:name w:val="DD38503307D74CBFB03B69CABC3BD5596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6AB1E652634DBAAA1B9829DE8E9A7F6">
    <w:name w:val="E96AB1E652634DBAAA1B9829DE8E9A7F6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007530325374BBAA96298A6CF9534106">
    <w:name w:val="7007530325374BBAA96298A6CF9534106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E69E984AAF4A8DB170B1E45A9606A77">
    <w:name w:val="35E69E984AAF4A8DB170B1E45A9606A77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83458543B74C3CB06891F4CEF7606A7">
    <w:name w:val="BA83458543B74C3CB06891F4CEF7606A7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101077116743C2A6DAA90DF0CD6F7D7">
    <w:name w:val="9F101077116743C2A6DAA90DF0CD6F7D7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9EE403C3B145C3B3FEBFF8C1BE344A7">
    <w:name w:val="4A9EE403C3B145C3B3FEBFF8C1BE344A7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C168A568E5407891F2EE67C26AE8EB7">
    <w:name w:val="29C168A568E5407891F2EE67C26AE8EB7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C4756DCB914335AE14EBFF60CD7B8A7">
    <w:name w:val="B5C4756DCB914335AE14EBFF60CD7B8A7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6BE01ED7494EF4BA3F218F072E73A17">
    <w:name w:val="326BE01ED7494EF4BA3F218F072E73A17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B4AC331E774B2EB93677E733F0B9267">
    <w:name w:val="ECB4AC331E774B2EB93677E733F0B9267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7EC4B25E314AFEA6C9F80216ED0A14">
    <w:name w:val="387EC4B25E314AFEA6C9F80216ED0A1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EAE301B39F43DF872AB4601E066D9F">
    <w:name w:val="42EAE301B39F43DF872AB4601E066D9F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17BD5221AF443F8E2395CF4EC84AEB5">
    <w:name w:val="0917BD5221AF443F8E2395CF4EC84AEB5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09412BC2BB4E1FB56B516D4F8F83585">
    <w:name w:val="0409412BC2BB4E1FB56B516D4F8F83585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D2A510A5FA46808A4840662198CC285">
    <w:name w:val="06D2A510A5FA46808A4840662198CC285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AD9BFEF2EA4117A5FF74A826D8D6195">
    <w:name w:val="F3AD9BFEF2EA4117A5FF74A826D8D6195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79AE28BB50D4D7B860F0859F3EEC7715">
    <w:name w:val="F79AE28BB50D4D7B860F0859F3EEC7715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B5B7BA0029C4AF1939B2DA3DE8A95AE5">
    <w:name w:val="7B5B7BA0029C4AF1939B2DA3DE8A95AE5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5995AC52F04A3693DB40A83059D3265">
    <w:name w:val="A35995AC52F04A3693DB40A83059D3265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9A14D0AB2349F082D7042510B658DB5">
    <w:name w:val="CD9A14D0AB2349F082D7042510B658DB5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EF2CFDBFC74EE1B031045A6B63EEF55">
    <w:name w:val="3AEF2CFDBFC74EE1B031045A6B63EEF55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CDF4FA860294AC2BF9AF6270E1506E45">
    <w:name w:val="8CDF4FA860294AC2BF9AF6270E1506E45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12DC70E48C4110BB6DB3A7D0BBA73E5">
    <w:name w:val="5512DC70E48C4110BB6DB3A7D0BBA73E5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11B30FD0B3441A897DC03E49C6851F15">
    <w:name w:val="211B30FD0B3441A897DC03E49C6851F15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2EA1BE6779646B5B5A225B157D51E385">
    <w:name w:val="E2EA1BE6779646B5B5A225B157D51E385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73816AF40684CA0B7D927FC5911D3515">
    <w:name w:val="F73816AF40684CA0B7D927FC5911D3515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CE679CEF1E4D9BB5D23EF296577EB55">
    <w:name w:val="61CE679CEF1E4D9BB5D23EF296577EB55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0F4FBA94DE46BFB9A4FD5A672DA8555">
    <w:name w:val="330F4FBA94DE46BFB9A4FD5A672DA8555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11F9A72A4D4246950BDE523AC1AB5A5">
    <w:name w:val="2511F9A72A4D4246950BDE523AC1AB5A5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B489B29ADD04AB3AD253C868527C1C95">
    <w:name w:val="8B489B29ADD04AB3AD253C868527C1C95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97A7A3F0544941B5BA96EF9603DA165">
    <w:name w:val="DE97A7A3F0544941B5BA96EF9603DA165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A1A0C386FA44E1A6FCCC7B209203695">
    <w:name w:val="95A1A0C386FA44E1A6FCCC7B209203695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4674BA0EC074B3587A13F0857B940325">
    <w:name w:val="84674BA0EC074B3587A13F0857B940325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4337656B4D4CBEAB53A650716412745">
    <w:name w:val="974337656B4D4CBEAB53A650716412745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ADCB545B3944959C05D4CA5A5C6FBB5">
    <w:name w:val="38ADCB545B3944959C05D4CA5A5C6FBB5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3510365BCA47E9BAF903FAA739C7AC5">
    <w:name w:val="773510365BCA47E9BAF903FAA739C7AC5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ACE2AA9FC264CDA915DF0090CBEF9725">
    <w:name w:val="EACE2AA9FC264CDA915DF0090CBEF9725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AF3396363E845ABB5B4E7D88860D0F05">
    <w:name w:val="5AF3396363E845ABB5B4E7D88860D0F05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EF007F4C48241F18F7625FE46EB9D9D4">
    <w:name w:val="6EF007F4C48241F18F7625FE46EB9D9D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F58C46327BB467B89DC643B545BD7085">
    <w:name w:val="DF58C46327BB467B89DC643B545BD7085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FBD3CCDA7E4EE0A5862F3614D116CD5">
    <w:name w:val="F8FBD3CCDA7E4EE0A5862F3614D116CD5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EEDC9EF00343A5AE1CA35BACC5B8055">
    <w:name w:val="BAEEDC9EF00343A5AE1CA35BACC5B8055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0A329FEE2346FB96294A802EE455845">
    <w:name w:val="D20A329FEE2346FB96294A802EE455845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4DA02BF9FF40B2A96F09FA33A93C625">
    <w:name w:val="6F4DA02BF9FF40B2A96F09FA33A93C625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6F1144B9AB4E449CDB553FC98703A25">
    <w:name w:val="ED6F1144B9AB4E449CDB553FC98703A25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EAE360C54248C39A6F4CF6DB98AC335">
    <w:name w:val="04EAE360C54248C39A6F4CF6DB98AC335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5716E9322B44C1AFA2841C26A318AD5">
    <w:name w:val="B45716E9322B44C1AFA2841C26A318AD5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1FF1B8C2B6F4BCB8C862DA40776C57A5">
    <w:name w:val="E1FF1B8C2B6F4BCB8C862DA40776C57A5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949364C51C4461B517676F22A16C335">
    <w:name w:val="26949364C51C4461B517676F22A16C335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C10887478E41FDB5E7D116755E101B">
    <w:name w:val="E8C10887478E41FDB5E7D116755E101B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720DE8B4BDC40C386D625D7470CCEC4">
    <w:name w:val="D720DE8B4BDC40C386D625D7470CCEC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2CF7A2BFDC4D46BDB46B947A8207484">
    <w:name w:val="B92CF7A2BFDC4D46BDB46B947A820748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B0989AD37A34736A48AE1817FBBBF6C4">
    <w:name w:val="3B0989AD37A34736A48AE1817FBBBF6C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72F6E6434F4C0FBB9357CE01579EA94">
    <w:name w:val="A472F6E6434F4C0FBB9357CE01579EA9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BCF44407024EB19B7B19FA84CBAB894">
    <w:name w:val="05BCF44407024EB19B7B19FA84CBAB89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7A6AD3768A54752B8A682C7B8389B034">
    <w:name w:val="57A6AD3768A54752B8A682C7B8389B03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DA0AA5B91845118E2621BB037CF25B4">
    <w:name w:val="76DA0AA5B91845118E2621BB037CF25B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F35907B17B4CDF8A9ED4DA9CAACB154">
    <w:name w:val="51F35907B17B4CDF8A9ED4DA9CAACB15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747B7B929940F2BFAC30A4DB7237DC4">
    <w:name w:val="F8747B7B929940F2BFAC30A4DB7237DC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6A98AC78BD47248F7458F473177EA94">
    <w:name w:val="586A98AC78BD47248F7458F473177EA9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3388BF271147739BC2B01E58D631BF4">
    <w:name w:val="5E3388BF271147739BC2B01E58D631BF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1182E311A734F779CB5C070DA4298974">
    <w:name w:val="A1182E311A734F779CB5C070DA429897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1129ED455F49248568C285762A5ACD4">
    <w:name w:val="1F1129ED455F49248568C285762A5ACD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CCA9758FDE43C7B8DF4E34A727C0684">
    <w:name w:val="A3CCA9758FDE43C7B8DF4E34A727C068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CAEC224CAC46119E3C680CCE14E6DD4">
    <w:name w:val="EDCAEC224CAC46119E3C680CCE14E6DD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A53386E49ED40D3A3254313761FFD0C4">
    <w:name w:val="9A53386E49ED40D3A3254313761FFD0C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B31B6C66C744D7A56819A061B5B0364">
    <w:name w:val="EEB31B6C66C744D7A56819A061B5B036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68B289C5C84A009873BC1BA51244424">
    <w:name w:val="1568B289C5C84A009873BC1BA5124442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33252DC22F4525BE09F3B5007706C94">
    <w:name w:val="5833252DC22F4525BE09F3B5007706C9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D582BE1018481F83E3791B2842F3A34">
    <w:name w:val="05D582BE1018481F83E3791B2842F3A3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C7616898364C33B3D0EF4F4A3890014">
    <w:name w:val="AEC7616898364C33B3D0EF4F4A389001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F77E48D0104EF69E65F442BD59DE6F4">
    <w:name w:val="0AF77E48D0104EF69E65F442BD59DE6F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3C439E31FE4892BC59B4E5D12FA6C64">
    <w:name w:val="9C3C439E31FE4892BC59B4E5D12FA6C6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C308C8459B4848A563FF2146E6A46E4">
    <w:name w:val="83C308C8459B4848A563FF2146E6A46E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0FD0CC649834D79A833032020A37FAE4">
    <w:name w:val="20FD0CC649834D79A833032020A37FAE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2325623D0140C393276CA49DBE6D674">
    <w:name w:val="F82325623D0140C393276CA49DBE6D67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7BC519CA553497BB0AA2EC7ABE1C9744">
    <w:name w:val="37BC519CA553497BB0AA2EC7ABE1C974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618811C0B0B485695FD14B4178678814">
    <w:name w:val="B618811C0B0B485695FD14B417867881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02ACA043A44D3B97D57B981EA72DD74">
    <w:name w:val="4102ACA043A44D3B97D57B981EA72DD7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272E01E96B3408FA30466B5758326744">
    <w:name w:val="C272E01E96B3408FA30466B575832674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C41307CEB4F4A3DB56EAC6B7E25D1194">
    <w:name w:val="5C41307CEB4F4A3DB56EAC6B7E25D119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4F6034A2BE4E7087B5A9A8A2E99008">
    <w:name w:val="FB4F6034A2BE4E7087B5A9A8A2E99008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6A66DCFF6C435192D53353A1113147">
    <w:name w:val="C56A66DCFF6C435192D53353A1113147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5F71143B7B438E9A982164E7A83CE64">
    <w:name w:val="055F71143B7B438E9A982164E7A83CE6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0D7949C9544844B95DE228972207B84">
    <w:name w:val="7D0D7949C9544844B95DE228972207B8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040804090B24A1DB40A05BA92726BA64">
    <w:name w:val="5040804090B24A1DB40A05BA92726BA6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B3F759BF29E466F8EAF0230DEC5196F4">
    <w:name w:val="5B3F759BF29E466F8EAF0230DEC5196F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AD49B50A364690A77DF235D62BE41E4">
    <w:name w:val="9FAD49B50A364690A77DF235D62BE41E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F2198EF19C41BAB209A619DF276E0A4">
    <w:name w:val="F5F2198EF19C41BAB209A619DF276E0A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664FE62EA4479DA5CEBA8728965E4E4">
    <w:name w:val="19664FE62EA4479DA5CEBA8728965E4E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B4B1D9B43D4195A042E3DC2998D04F4">
    <w:name w:val="BBB4B1D9B43D4195A042E3DC2998D04F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ADC0AF137B47649F0CE575A4B2B1CC4">
    <w:name w:val="E8ADC0AF137B47649F0CE575A4B2B1CC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93581AFFD9A4482B1D97F7A7D1BF26F4">
    <w:name w:val="A93581AFFD9A4482B1D97F7A7D1BF26F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9AF629EFBB4AEB8AA7ACC325D4388D4">
    <w:name w:val="499AF629EFBB4AEB8AA7ACC325D4388D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BCD67E61F746EBB0882997551B0F924">
    <w:name w:val="E8BCD67E61F746EBB0882997551B0F92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C7016CAB6840D98F1259D8B31432411">
    <w:name w:val="02C7016CAB6840D98F1259D8B3143241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9156CFFC3A4FB2A63D4B9ED14F4FA11">
    <w:name w:val="D29156CFFC3A4FB2A63D4B9ED14F4FA1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1EECB7D4FF4262896B3A6C48B8DA831">
    <w:name w:val="F01EECB7D4FF4262896B3A6C48B8DA83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4547E3513044649B147E43AF208592B1">
    <w:name w:val="84547E3513044649B147E43AF208592B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285746E9F4B44E78E9C9313A84CD1581">
    <w:name w:val="2285746E9F4B44E78E9C9313A84CD158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3AA9ACD2FF4B1F836DD9F7406DBB291">
    <w:name w:val="AF3AA9ACD2FF4B1F836DD9F7406DBB29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403BE0D7054301BF6040AB061615301">
    <w:name w:val="03403BE0D7054301BF6040AB06161530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EA8813781545AA9064E26ABD3F71B71">
    <w:name w:val="17EA8813781545AA9064E26ABD3F71B71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C58A881FD046CA891C5BEA2A1BD70D4">
    <w:name w:val="EDC58A881FD046CA891C5BEA2A1BD70D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1F23387D51438BB6583E8157FF85F54">
    <w:name w:val="111F23387D51438BB6583E8157FF85F5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43C6D39D7DD4982A139CA17D27F01B34">
    <w:name w:val="D43C6D39D7DD4982A139CA17D27F01B3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B5608DA52C45669619846BD59011F34">
    <w:name w:val="6DB5608DA52C45669619846BD59011F3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549532A1F54FCA8D4B19A85C8CD6CD4">
    <w:name w:val="61549532A1F54FCA8D4B19A85C8CD6CD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FF98471C2DE4C959286F5D7AC29C9CC4">
    <w:name w:val="BFF98471C2DE4C959286F5D7AC29C9CC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DBE502C20346DA935079E8414A9B2D4">
    <w:name w:val="D2DBE502C20346DA935079E8414A9B2D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5217E2C34245C68740ABFF4740185E4">
    <w:name w:val="DD5217E2C34245C68740ABFF4740185E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48B170014E44EB94B4AA56767DA3404">
    <w:name w:val="0D48B170014E44EB94B4AA56767DA340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68249FCD234697916F3CC46ADCEA354">
    <w:name w:val="E868249FCD234697916F3CC46ADCEA35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A26A6F1F514817A5F612ED71659A9E4">
    <w:name w:val="C5A26A6F1F514817A5F612ED71659A9E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538F1D3EB2421497FEB3397E1577594">
    <w:name w:val="48538F1D3EB2421497FEB3397E157759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E6DC446280A4797A91EBA0041560F2C4">
    <w:name w:val="3E6DC446280A4797A91EBA0041560F2C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BCC9D93F4340898028A1ED286E698E4">
    <w:name w:val="B9BCC9D93F4340898028A1ED286E698E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F3E06840EB44EB9651F607F64866C54">
    <w:name w:val="32F3E06840EB44EB9651F607F64866C5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F8F842B4364EB983310B5EEF9677EE4">
    <w:name w:val="58F8F842B4364EB983310B5EEF9677EE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DED28F81E474805A89CF476C14F995F4">
    <w:name w:val="1DED28F81E474805A89CF476C14F995F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EADB75B82784AE68D04430FF1EB03164">
    <w:name w:val="9EADB75B82784AE68D04430FF1EB0316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D137428DEB429BB48670CBAFA9CF0B4">
    <w:name w:val="DDD137428DEB429BB48670CBAFA9CF0B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C7D8D9CCC094FE1AA175F087E2A3A354">
    <w:name w:val="3C7D8D9CCC094FE1AA175F087E2A3A35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B5AB42CAF84612AB1608470A6A1C204">
    <w:name w:val="09B5AB42CAF84612AB1608470A6A1C20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DC3FEAAB54B168A91A69EBE0725854">
    <w:name w:val="DD9DC3FEAAB54B168A91A69EBE072585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A3305E28534C2AB23CCE68849192F24">
    <w:name w:val="11A3305E28534C2AB23CCE68849192F2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E8CD782F6C48EAA1B85FB1E925E7944">
    <w:name w:val="B4E8CD782F6C48EAA1B85FB1E925E794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61B2A4025A4274930B58876D47F4C54">
    <w:name w:val="1761B2A4025A4274930B58876D47F4C5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98D590DB464F378DD9A5DEEA6487A84">
    <w:name w:val="1998D590DB464F378DD9A5DEEA6487A8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DD2212F02F4673AFC3694F6D81E33C4">
    <w:name w:val="0ADD2212F02F4673AFC3694F6D81E33C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40AD182F44433F97D1570A7A248DA84">
    <w:name w:val="4840AD182F44433F97D1570A7A248DA8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5948E2981B4933A3AC5CE558C8061D4">
    <w:name w:val="BA5948E2981B4933A3AC5CE558C8061D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B02C26784A4F65A8D6B6F8FB1D318D4">
    <w:name w:val="36B02C26784A4F65A8D6B6F8FB1D318D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192F667C2024045ADEA1076CBB5B9AF4">
    <w:name w:val="0192F667C2024045ADEA1076CBB5B9AF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47D00D68A84B6EBB1BFD6342477B894">
    <w:name w:val="7647D00D68A84B6EBB1BFD6342477B894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654CB272B54A3A862681C528D696FD3">
    <w:name w:val="07654CB272B54A3A862681C528D696FD3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3BC3DC8B3C471FACE45DA642F1F0643">
    <w:name w:val="7A3BC3DC8B3C471FACE45DA642F1F0643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9F5E30D4744B3A872A09BA31E5AFC93">
    <w:name w:val="0B9F5E30D4744B3A872A09BA31E5AFC93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CD259EC320457D861DC06DE57BE8663">
    <w:name w:val="1ECD259EC320457D861DC06DE57BE8663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257A71A25E47F583D54576735A2E8B3">
    <w:name w:val="F3257A71A25E47F583D54576735A2E8B3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D726EDDE6248C4B46FD0876BB9C41D3">
    <w:name w:val="6DD726EDDE6248C4B46FD0876BB9C41D3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A03205C4E1742929B951A6F61FCCE113">
    <w:name w:val="FA03205C4E1742929B951A6F61FCCE113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FF91C1F38947398455989486F949673">
    <w:name w:val="E0FF91C1F38947398455989486F949673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37CE20D09E4292A5D9EEF7F92C64383">
    <w:name w:val="3237CE20D09E4292A5D9EEF7F92C64383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486DD2F0F034D8FAAA7D82C6871BD3A3">
    <w:name w:val="9486DD2F0F034D8FAAA7D82C6871BD3A3"/>
    <w:rsid w:val="00707C5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3B70652A70D45E196F3D766523696A5">
    <w:name w:val="B3B70652A70D45E196F3D766523696A5"/>
    <w:rsid w:val="00A77EFD"/>
  </w:style>
  <w:style w:type="paragraph" w:customStyle="1" w:styleId="06A02C159259455688031E9712568A89">
    <w:name w:val="06A02C159259455688031E9712568A89"/>
    <w:rsid w:val="00A77EFD"/>
  </w:style>
  <w:style w:type="paragraph" w:customStyle="1" w:styleId="D428DA3BF7CD4A3B961DA3F8ED2B3F31">
    <w:name w:val="D428DA3BF7CD4A3B961DA3F8ED2B3F31"/>
    <w:rsid w:val="00A77EFD"/>
  </w:style>
  <w:style w:type="paragraph" w:customStyle="1" w:styleId="22F81B853BDD400A95F2C26534607140">
    <w:name w:val="22F81B853BDD400A95F2C26534607140"/>
    <w:rsid w:val="00A77EFD"/>
  </w:style>
  <w:style w:type="paragraph" w:customStyle="1" w:styleId="C6DD0848FEDB49D2AF1D34739E1F809B">
    <w:name w:val="C6DD0848FEDB49D2AF1D34739E1F809B"/>
    <w:rsid w:val="00A77EFD"/>
  </w:style>
  <w:style w:type="paragraph" w:customStyle="1" w:styleId="CF3FDFEFA7BC4FAA82A9DEB680CD2C42">
    <w:name w:val="CF3FDFEFA7BC4FAA82A9DEB680CD2C42"/>
    <w:rsid w:val="00A77EFD"/>
  </w:style>
  <w:style w:type="paragraph" w:customStyle="1" w:styleId="156DFD3A28DF4DA18B11D32363F32410">
    <w:name w:val="156DFD3A28DF4DA18B11D32363F32410"/>
    <w:rsid w:val="00A77EFD"/>
  </w:style>
  <w:style w:type="paragraph" w:customStyle="1" w:styleId="FE73A5FBCB824E9D9489076363B9A748">
    <w:name w:val="FE73A5FBCB824E9D9489076363B9A748"/>
    <w:rsid w:val="00A77EFD"/>
  </w:style>
  <w:style w:type="paragraph" w:customStyle="1" w:styleId="51AC7FD8218248ABB04BAF2613801E22">
    <w:name w:val="51AC7FD8218248ABB04BAF2613801E22"/>
    <w:rsid w:val="00A77EFD"/>
  </w:style>
  <w:style w:type="paragraph" w:customStyle="1" w:styleId="0FFB93526B51481A8163B1595C6BF769">
    <w:name w:val="0FFB93526B51481A8163B1595C6BF769"/>
    <w:rsid w:val="00A77EFD"/>
  </w:style>
  <w:style w:type="paragraph" w:customStyle="1" w:styleId="0CEB4DBDB0C4495FA7C246F2B5855FF1">
    <w:name w:val="0CEB4DBDB0C4495FA7C246F2B5855FF1"/>
    <w:rsid w:val="00A77EFD"/>
  </w:style>
  <w:style w:type="paragraph" w:customStyle="1" w:styleId="AF5071F3D47448CBB39B27DE020AA48C">
    <w:name w:val="AF5071F3D47448CBB39B27DE020AA48C"/>
    <w:rsid w:val="00A77EFD"/>
  </w:style>
  <w:style w:type="paragraph" w:customStyle="1" w:styleId="85D18C7A7BA44233AE97D8FFE0965A78">
    <w:name w:val="85D18C7A7BA44233AE97D8FFE0965A78"/>
    <w:rsid w:val="00A77EFD"/>
  </w:style>
  <w:style w:type="paragraph" w:customStyle="1" w:styleId="AC0F113854CA43248DBCD22BC9664A28">
    <w:name w:val="AC0F113854CA43248DBCD22BC9664A28"/>
    <w:rsid w:val="00A77EFD"/>
  </w:style>
  <w:style w:type="paragraph" w:customStyle="1" w:styleId="F876CB5DD5AA4F20B787E4FADDA76140">
    <w:name w:val="F876CB5DD5AA4F20B787E4FADDA76140"/>
    <w:rsid w:val="00A77EFD"/>
  </w:style>
  <w:style w:type="paragraph" w:customStyle="1" w:styleId="22110FBCD98B404992DE758D84FD23CE">
    <w:name w:val="22110FBCD98B404992DE758D84FD23CE"/>
    <w:rsid w:val="00A77EFD"/>
  </w:style>
  <w:style w:type="paragraph" w:customStyle="1" w:styleId="E74FE4B025B34BCB990E82B84FE34AA5">
    <w:name w:val="E74FE4B025B34BCB990E82B84FE34AA5"/>
    <w:rsid w:val="00A77EFD"/>
  </w:style>
  <w:style w:type="paragraph" w:customStyle="1" w:styleId="748CE4412F1646888A11077C3DC3DB29">
    <w:name w:val="748CE4412F1646888A11077C3DC3DB29"/>
    <w:rsid w:val="00A77EFD"/>
  </w:style>
  <w:style w:type="paragraph" w:customStyle="1" w:styleId="E3F12E81A8A1422EBD677A1D67B5B71D">
    <w:name w:val="E3F12E81A8A1422EBD677A1D67B5B71D"/>
    <w:rsid w:val="00A77EFD"/>
  </w:style>
  <w:style w:type="paragraph" w:customStyle="1" w:styleId="C0F4CD95AC434617A61F7CE64FE6A1FA">
    <w:name w:val="C0F4CD95AC434617A61F7CE64FE6A1FA"/>
    <w:rsid w:val="00A77EFD"/>
  </w:style>
  <w:style w:type="paragraph" w:customStyle="1" w:styleId="C9E19100490F45D8A1A43BEE1EA469C9">
    <w:name w:val="C9E19100490F45D8A1A43BEE1EA469C9"/>
    <w:rsid w:val="00A77EFD"/>
  </w:style>
  <w:style w:type="paragraph" w:customStyle="1" w:styleId="EBC55CFF544E4E498FF097B4F88CDB05">
    <w:name w:val="EBC55CFF544E4E498FF097B4F88CDB05"/>
    <w:rsid w:val="00A77EFD"/>
  </w:style>
  <w:style w:type="paragraph" w:customStyle="1" w:styleId="B21515A2B24D4DDF9CDF866FC905A081">
    <w:name w:val="B21515A2B24D4DDF9CDF866FC905A081"/>
    <w:rsid w:val="00A77EFD"/>
  </w:style>
  <w:style w:type="paragraph" w:customStyle="1" w:styleId="9466291A1EA64B2F9A2958849529BB60">
    <w:name w:val="9466291A1EA64B2F9A2958849529BB60"/>
    <w:rsid w:val="00A77EFD"/>
  </w:style>
  <w:style w:type="paragraph" w:customStyle="1" w:styleId="3925A1BF16034CEEB0B534BDD3758CFA">
    <w:name w:val="3925A1BF16034CEEB0B534BDD3758CFA"/>
    <w:rsid w:val="00A77EFD"/>
  </w:style>
  <w:style w:type="paragraph" w:customStyle="1" w:styleId="01192B9CCD204B278B4C936A70114C51">
    <w:name w:val="01192B9CCD204B278B4C936A70114C51"/>
    <w:rsid w:val="00A77EFD"/>
  </w:style>
  <w:style w:type="paragraph" w:customStyle="1" w:styleId="D6DB64F10F0F4A1D919F7846E9AC41C0">
    <w:name w:val="D6DB64F10F0F4A1D919F7846E9AC41C0"/>
    <w:rsid w:val="00A77EFD"/>
  </w:style>
  <w:style w:type="paragraph" w:customStyle="1" w:styleId="7A1995FE71B54F8EACDA563F678A8B27">
    <w:name w:val="7A1995FE71B54F8EACDA563F678A8B27"/>
    <w:rsid w:val="00A77EFD"/>
  </w:style>
  <w:style w:type="paragraph" w:customStyle="1" w:styleId="5CC224A4FD954796B0C4B6FCFEC14F49">
    <w:name w:val="5CC224A4FD954796B0C4B6FCFEC14F49"/>
    <w:rsid w:val="00A77EFD"/>
  </w:style>
  <w:style w:type="paragraph" w:customStyle="1" w:styleId="C4D3ECC5D6234B20B898CEA4A9DCA316">
    <w:name w:val="C4D3ECC5D6234B20B898CEA4A9DCA316"/>
    <w:rsid w:val="00A77EFD"/>
  </w:style>
  <w:style w:type="paragraph" w:customStyle="1" w:styleId="55B5DC6DB1F940D3AA9C00F709C56FF9">
    <w:name w:val="55B5DC6DB1F940D3AA9C00F709C56FF9"/>
    <w:rsid w:val="00A77EFD"/>
  </w:style>
  <w:style w:type="paragraph" w:customStyle="1" w:styleId="2EA6A318ECCB4AC89BE6347E84D018FB">
    <w:name w:val="2EA6A318ECCB4AC89BE6347E84D018FB"/>
    <w:rsid w:val="00A77EFD"/>
  </w:style>
  <w:style w:type="paragraph" w:customStyle="1" w:styleId="7B95ACFD2802448BBF81B91EAD4A101C">
    <w:name w:val="7B95ACFD2802448BBF81B91EAD4A101C"/>
    <w:rsid w:val="00A77EFD"/>
  </w:style>
  <w:style w:type="paragraph" w:customStyle="1" w:styleId="669D96A5A02A4A01B23091D2510B5574">
    <w:name w:val="669D96A5A02A4A01B23091D2510B5574"/>
    <w:rsid w:val="00A77EFD"/>
  </w:style>
  <w:style w:type="paragraph" w:customStyle="1" w:styleId="E32C4C8AE22B47AEAA7B4509159AC43D">
    <w:name w:val="E32C4C8AE22B47AEAA7B4509159AC43D"/>
    <w:rsid w:val="00A77EFD"/>
  </w:style>
  <w:style w:type="paragraph" w:customStyle="1" w:styleId="95B951D627404D6DB6864AF66DA8AE5F">
    <w:name w:val="95B951D627404D6DB6864AF66DA8AE5F"/>
    <w:rsid w:val="00A77EFD"/>
  </w:style>
  <w:style w:type="paragraph" w:customStyle="1" w:styleId="2E750C92A10A40A5BB1AB000BEB4797A">
    <w:name w:val="2E750C92A10A40A5BB1AB000BEB4797A"/>
    <w:rsid w:val="00A77EFD"/>
  </w:style>
  <w:style w:type="paragraph" w:customStyle="1" w:styleId="D27F0092E04F40D78C7206B248E8BCDC">
    <w:name w:val="D27F0092E04F40D78C7206B248E8BCDC"/>
    <w:rsid w:val="00A77EFD"/>
  </w:style>
  <w:style w:type="paragraph" w:customStyle="1" w:styleId="666C3CAE210D4936BEEC229B73EFA378">
    <w:name w:val="666C3CAE210D4936BEEC229B73EFA378"/>
    <w:rsid w:val="00A77EFD"/>
  </w:style>
  <w:style w:type="paragraph" w:customStyle="1" w:styleId="0CA4336594734F1DA14F480D5F6DE636">
    <w:name w:val="0CA4336594734F1DA14F480D5F6DE636"/>
    <w:rsid w:val="00A77EFD"/>
  </w:style>
  <w:style w:type="paragraph" w:customStyle="1" w:styleId="44500AA364E34E0D9B29AA3CD04CDA66">
    <w:name w:val="44500AA364E34E0D9B29AA3CD04CDA66"/>
    <w:rsid w:val="00A77EFD"/>
  </w:style>
  <w:style w:type="paragraph" w:customStyle="1" w:styleId="A9AB64833F504CAB8645A1D0DCDDAAF7">
    <w:name w:val="A9AB64833F504CAB8645A1D0DCDDAAF7"/>
    <w:rsid w:val="00A77EFD"/>
  </w:style>
  <w:style w:type="paragraph" w:customStyle="1" w:styleId="75ADF720F2E34762BC1D4059A4B87B20">
    <w:name w:val="75ADF720F2E34762BC1D4059A4B87B20"/>
    <w:rsid w:val="00A77EFD"/>
  </w:style>
  <w:style w:type="paragraph" w:customStyle="1" w:styleId="0CA28069609C49ADB76E601FE23AE782">
    <w:name w:val="0CA28069609C49ADB76E601FE23AE782"/>
    <w:rsid w:val="00A77EFD"/>
  </w:style>
  <w:style w:type="paragraph" w:customStyle="1" w:styleId="066E5B04D90340DC8C45F77782AFD041">
    <w:name w:val="066E5B04D90340DC8C45F77782AFD041"/>
    <w:rsid w:val="00A77EFD"/>
  </w:style>
  <w:style w:type="paragraph" w:customStyle="1" w:styleId="779F0E36C39F4E72A36E9449869CFFAB">
    <w:name w:val="779F0E36C39F4E72A36E9449869CFFAB"/>
    <w:rsid w:val="00A77EFD"/>
  </w:style>
  <w:style w:type="paragraph" w:customStyle="1" w:styleId="23DAE25ED7B84D6DA378BC1D05B560C1">
    <w:name w:val="23DAE25ED7B84D6DA378BC1D05B560C1"/>
    <w:rsid w:val="00A77EFD"/>
  </w:style>
  <w:style w:type="paragraph" w:customStyle="1" w:styleId="CDD5CC32C5B24B109B9C7836B304CD29">
    <w:name w:val="CDD5CC32C5B24B109B9C7836B304CD29"/>
    <w:rsid w:val="00A77EFD"/>
  </w:style>
  <w:style w:type="paragraph" w:customStyle="1" w:styleId="1228D94A31944427BCA0C67E514581B9">
    <w:name w:val="1228D94A31944427BCA0C67E514581B9"/>
    <w:rsid w:val="00A77EFD"/>
  </w:style>
  <w:style w:type="paragraph" w:customStyle="1" w:styleId="442DFB094021490EBAE214C87974878B">
    <w:name w:val="442DFB094021490EBAE214C87974878B"/>
    <w:rsid w:val="00A77EFD"/>
  </w:style>
  <w:style w:type="paragraph" w:customStyle="1" w:styleId="67DD1EB045814384B1E10DB785546921">
    <w:name w:val="67DD1EB045814384B1E10DB785546921"/>
    <w:rsid w:val="00A77EFD"/>
  </w:style>
  <w:style w:type="paragraph" w:customStyle="1" w:styleId="071CEF82B45845C4A0C683EC67D172B7">
    <w:name w:val="071CEF82B45845C4A0C683EC67D172B7"/>
    <w:rsid w:val="00A77EFD"/>
  </w:style>
  <w:style w:type="paragraph" w:customStyle="1" w:styleId="CB78ADEF668945AFBDAC96C88DF03AFC">
    <w:name w:val="CB78ADEF668945AFBDAC96C88DF03AFC"/>
    <w:rsid w:val="00A77EFD"/>
  </w:style>
  <w:style w:type="paragraph" w:customStyle="1" w:styleId="6C6919117E774AF48DBFEE49B0F82778">
    <w:name w:val="6C6919117E774AF48DBFEE49B0F82778"/>
    <w:rsid w:val="00A77EFD"/>
  </w:style>
  <w:style w:type="paragraph" w:customStyle="1" w:styleId="53464BD905064B83A122B05E3D5E3B4C">
    <w:name w:val="53464BD905064B83A122B05E3D5E3B4C"/>
    <w:rsid w:val="00A77EFD"/>
  </w:style>
  <w:style w:type="paragraph" w:customStyle="1" w:styleId="044391CE730745B8951E1A3C24D4BB0F">
    <w:name w:val="044391CE730745B8951E1A3C24D4BB0F"/>
    <w:rsid w:val="00A77EFD"/>
  </w:style>
  <w:style w:type="paragraph" w:customStyle="1" w:styleId="84E0CA3B691B4A5B8268C4043BFCE51A">
    <w:name w:val="84E0CA3B691B4A5B8268C4043BFCE51A"/>
    <w:rsid w:val="00A77EFD"/>
  </w:style>
  <w:style w:type="paragraph" w:customStyle="1" w:styleId="FC4C53C5952D4FFC8B70EF7789AD9DF6">
    <w:name w:val="FC4C53C5952D4FFC8B70EF7789AD9DF6"/>
    <w:rsid w:val="00A77EFD"/>
  </w:style>
  <w:style w:type="paragraph" w:customStyle="1" w:styleId="30B3C893B0F449F5818BD4DF990F03F4">
    <w:name w:val="30B3C893B0F449F5818BD4DF990F03F4"/>
    <w:rsid w:val="00A77EFD"/>
  </w:style>
  <w:style w:type="paragraph" w:customStyle="1" w:styleId="3311548E60BA4F40B172BA1270F235EF">
    <w:name w:val="3311548E60BA4F40B172BA1270F235EF"/>
    <w:rsid w:val="00A77EFD"/>
  </w:style>
  <w:style w:type="paragraph" w:customStyle="1" w:styleId="6BBFF23E088542DEB02EA7E6CAA77B76">
    <w:name w:val="6BBFF23E088542DEB02EA7E6CAA77B76"/>
    <w:rsid w:val="00A77EFD"/>
  </w:style>
  <w:style w:type="paragraph" w:customStyle="1" w:styleId="583DCCA83BD64A31B4520BB50F664FD8">
    <w:name w:val="583DCCA83BD64A31B4520BB50F664FD8"/>
    <w:rsid w:val="00A77EFD"/>
  </w:style>
  <w:style w:type="paragraph" w:customStyle="1" w:styleId="5E68A379D425482A9643EE954B01D2AF">
    <w:name w:val="5E68A379D425482A9643EE954B01D2AF"/>
    <w:rsid w:val="00A77EFD"/>
  </w:style>
  <w:style w:type="paragraph" w:customStyle="1" w:styleId="85485655C77949E1953083444C217374">
    <w:name w:val="85485655C77949E1953083444C217374"/>
    <w:rsid w:val="00A77EFD"/>
  </w:style>
  <w:style w:type="paragraph" w:customStyle="1" w:styleId="85B642A095D242A0BD01CBB72AF55927">
    <w:name w:val="85B642A095D242A0BD01CBB72AF55927"/>
    <w:rsid w:val="00A77EFD"/>
  </w:style>
  <w:style w:type="paragraph" w:customStyle="1" w:styleId="03F8918AD3824B23BE556E907C808999">
    <w:name w:val="03F8918AD3824B23BE556E907C808999"/>
    <w:rsid w:val="00A77EFD"/>
  </w:style>
  <w:style w:type="paragraph" w:customStyle="1" w:styleId="C906F22D8BCF444B8F31E3D830E72F17">
    <w:name w:val="C906F22D8BCF444B8F31E3D830E72F17"/>
    <w:rsid w:val="00A77EFD"/>
  </w:style>
  <w:style w:type="paragraph" w:customStyle="1" w:styleId="0B9137A0B1DE47599EACDA4132A080E9">
    <w:name w:val="0B9137A0B1DE47599EACDA4132A080E9"/>
    <w:rsid w:val="00A77EFD"/>
  </w:style>
  <w:style w:type="paragraph" w:customStyle="1" w:styleId="994B9B8F461D498BADF86E1BA2E177B2">
    <w:name w:val="994B9B8F461D498BADF86E1BA2E177B2"/>
    <w:rsid w:val="00A77EFD"/>
  </w:style>
  <w:style w:type="paragraph" w:customStyle="1" w:styleId="71856C6F186A4DAA8A2690957C6956A8">
    <w:name w:val="71856C6F186A4DAA8A2690957C6956A8"/>
    <w:rsid w:val="00A77EFD"/>
  </w:style>
  <w:style w:type="paragraph" w:customStyle="1" w:styleId="10AF7C376D0343DC811DBF64E93E12C0">
    <w:name w:val="10AF7C376D0343DC811DBF64E93E12C0"/>
    <w:rsid w:val="00A77EFD"/>
  </w:style>
  <w:style w:type="paragraph" w:customStyle="1" w:styleId="641A0DE294434C1B82452B812E284740">
    <w:name w:val="641A0DE294434C1B82452B812E284740"/>
    <w:rsid w:val="00A77EFD"/>
  </w:style>
  <w:style w:type="paragraph" w:customStyle="1" w:styleId="A96811F399474B56A9C9343192FF1F41">
    <w:name w:val="A96811F399474B56A9C9343192FF1F41"/>
    <w:rsid w:val="00A77EFD"/>
  </w:style>
  <w:style w:type="paragraph" w:customStyle="1" w:styleId="FD19450402D44734BA1052F7EF4EF006">
    <w:name w:val="FD19450402D44734BA1052F7EF4EF006"/>
    <w:rsid w:val="00A77EFD"/>
  </w:style>
  <w:style w:type="paragraph" w:customStyle="1" w:styleId="9B3C687C36FD470D82D90D648BDDCDA6">
    <w:name w:val="9B3C687C36FD470D82D90D648BDDCDA6"/>
    <w:rsid w:val="00A77EFD"/>
  </w:style>
  <w:style w:type="paragraph" w:customStyle="1" w:styleId="A27C1E76299740D3A4E9C56D18609283">
    <w:name w:val="A27C1E76299740D3A4E9C56D18609283"/>
    <w:rsid w:val="00A77EFD"/>
  </w:style>
  <w:style w:type="paragraph" w:customStyle="1" w:styleId="BFDF16268C174B46998A64D4B43775B2">
    <w:name w:val="BFDF16268C174B46998A64D4B43775B2"/>
    <w:rsid w:val="00A77EFD"/>
  </w:style>
  <w:style w:type="paragraph" w:customStyle="1" w:styleId="9D587F1DC04441EDA12BDBA8F21F00BC">
    <w:name w:val="9D587F1DC04441EDA12BDBA8F21F00BC"/>
    <w:rsid w:val="00A77EFD"/>
  </w:style>
  <w:style w:type="paragraph" w:customStyle="1" w:styleId="37AA24BA4757428DB2D45E7229E1218E">
    <w:name w:val="37AA24BA4757428DB2D45E7229E1218E"/>
    <w:rsid w:val="00A77EFD"/>
  </w:style>
  <w:style w:type="paragraph" w:customStyle="1" w:styleId="0A0E7C9261024E9BBB94C18FFECF5C91">
    <w:name w:val="0A0E7C9261024E9BBB94C18FFECF5C91"/>
    <w:rsid w:val="00A77EFD"/>
  </w:style>
  <w:style w:type="paragraph" w:customStyle="1" w:styleId="84881CF208B54AF3A595187EAD0D67A2">
    <w:name w:val="84881CF208B54AF3A595187EAD0D67A2"/>
    <w:rsid w:val="00A77EFD"/>
  </w:style>
  <w:style w:type="paragraph" w:customStyle="1" w:styleId="7AECF18D4C4E44EC83C9B423FDCED307">
    <w:name w:val="7AECF18D4C4E44EC83C9B423FDCED307"/>
    <w:rsid w:val="00A77EFD"/>
  </w:style>
  <w:style w:type="paragraph" w:customStyle="1" w:styleId="0F0092BF74E348E2B3786D9E201C93E3">
    <w:name w:val="0F0092BF74E348E2B3786D9E201C93E3"/>
    <w:rsid w:val="00A77EFD"/>
  </w:style>
  <w:style w:type="paragraph" w:customStyle="1" w:styleId="1CA412CB60B34706B4B996FD508C8BB9">
    <w:name w:val="1CA412CB60B34706B4B996FD508C8BB9"/>
    <w:rsid w:val="00A77EFD"/>
  </w:style>
  <w:style w:type="paragraph" w:customStyle="1" w:styleId="8F17EF4BEB1740A1B330F0939092C2BF">
    <w:name w:val="8F17EF4BEB1740A1B330F0939092C2BF"/>
    <w:rsid w:val="00A77EFD"/>
  </w:style>
  <w:style w:type="paragraph" w:customStyle="1" w:styleId="76C80F8269674971ADC2FC3994B27F57">
    <w:name w:val="76C80F8269674971ADC2FC3994B27F57"/>
    <w:rsid w:val="00A77EFD"/>
  </w:style>
  <w:style w:type="paragraph" w:customStyle="1" w:styleId="35A72A2F1A5D4AD1984A1A2D1DD90917">
    <w:name w:val="35A72A2F1A5D4AD1984A1A2D1DD90917"/>
    <w:rsid w:val="00CF5F44"/>
  </w:style>
  <w:style w:type="paragraph" w:customStyle="1" w:styleId="69C603D10F1242D084EDD69414F71710">
    <w:name w:val="69C603D10F1242D084EDD69414F71710"/>
    <w:rsid w:val="00CF5F44"/>
  </w:style>
  <w:style w:type="paragraph" w:customStyle="1" w:styleId="4111A17366CC48E2A260F8C293ED7D74">
    <w:name w:val="4111A17366CC48E2A260F8C293ED7D74"/>
    <w:rsid w:val="00CF5F44"/>
  </w:style>
  <w:style w:type="paragraph" w:customStyle="1" w:styleId="35F11562EE13436B92AD41926E20BFCD">
    <w:name w:val="35F11562EE13436B92AD41926E20BFCD"/>
    <w:rsid w:val="00CF5F44"/>
  </w:style>
  <w:style w:type="paragraph" w:customStyle="1" w:styleId="2A7D5602568D4956B096999BCD915C0F">
    <w:name w:val="2A7D5602568D4956B096999BCD915C0F"/>
    <w:rsid w:val="00CF5F44"/>
  </w:style>
  <w:style w:type="paragraph" w:customStyle="1" w:styleId="D677BBF1E2E54A9BAF58D0475FEDD7BB">
    <w:name w:val="D677BBF1E2E54A9BAF58D0475FEDD7BB"/>
    <w:rsid w:val="00CF5F44"/>
  </w:style>
  <w:style w:type="paragraph" w:customStyle="1" w:styleId="692B65C01EC549A9872FFB1CE26FD7E6">
    <w:name w:val="692B65C01EC549A9872FFB1CE26FD7E6"/>
    <w:rsid w:val="00CF5F44"/>
  </w:style>
  <w:style w:type="paragraph" w:customStyle="1" w:styleId="45E220F7BBE64FC780554C73141983DF">
    <w:name w:val="45E220F7BBE64FC780554C73141983DF"/>
    <w:rsid w:val="00CF5F44"/>
  </w:style>
  <w:style w:type="paragraph" w:customStyle="1" w:styleId="2DFF2D2B63C04FA7ABC92CC8971B6CEC">
    <w:name w:val="2DFF2D2B63C04FA7ABC92CC8971B6CEC"/>
    <w:rsid w:val="00CF5F44"/>
  </w:style>
  <w:style w:type="paragraph" w:customStyle="1" w:styleId="722428FD67954BB99CC00D75B706283A">
    <w:name w:val="722428FD67954BB99CC00D75B706283A"/>
    <w:rsid w:val="00CF5F44"/>
  </w:style>
  <w:style w:type="paragraph" w:customStyle="1" w:styleId="A200826E4F14463D838E060245CB2FBE">
    <w:name w:val="A200826E4F14463D838E060245CB2FBE"/>
    <w:rsid w:val="00CF5F44"/>
  </w:style>
  <w:style w:type="paragraph" w:customStyle="1" w:styleId="601EDD20F0B5431E829614A1178B6093">
    <w:name w:val="601EDD20F0B5431E829614A1178B6093"/>
    <w:rsid w:val="00CF5F44"/>
  </w:style>
  <w:style w:type="paragraph" w:customStyle="1" w:styleId="E9EBFDC0BA5E4292BA865352AF800A0C">
    <w:name w:val="E9EBFDC0BA5E4292BA865352AF800A0C"/>
    <w:rsid w:val="00CF5F44"/>
  </w:style>
  <w:style w:type="paragraph" w:customStyle="1" w:styleId="A804A6DDC28647C7A63DB4574D6011B9">
    <w:name w:val="A804A6DDC28647C7A63DB4574D6011B9"/>
    <w:rsid w:val="00CF5F44"/>
  </w:style>
  <w:style w:type="paragraph" w:customStyle="1" w:styleId="144FF1684D224A85A908E45845CA89BB">
    <w:name w:val="144FF1684D224A85A908E45845CA89BB"/>
    <w:rsid w:val="00CF5F44"/>
  </w:style>
  <w:style w:type="paragraph" w:customStyle="1" w:styleId="3AA81CABD86D4DDEBD181C9BF43F9D43">
    <w:name w:val="3AA81CABD86D4DDEBD181C9BF43F9D43"/>
    <w:rsid w:val="00CF5F44"/>
  </w:style>
  <w:style w:type="paragraph" w:customStyle="1" w:styleId="96624E0F10F34FDF9733A7CD58208063">
    <w:name w:val="96624E0F10F34FDF9733A7CD58208063"/>
    <w:rsid w:val="00CF5F44"/>
  </w:style>
  <w:style w:type="paragraph" w:customStyle="1" w:styleId="C19C95A365654E9C81230CA33E7D8991">
    <w:name w:val="C19C95A365654E9C81230CA33E7D8991"/>
    <w:rsid w:val="00CF5F44"/>
  </w:style>
  <w:style w:type="paragraph" w:customStyle="1" w:styleId="E433AB031EA64AD792202A0B2237ED1B">
    <w:name w:val="E433AB031EA64AD792202A0B2237ED1B"/>
    <w:rsid w:val="00CF5F44"/>
  </w:style>
  <w:style w:type="paragraph" w:customStyle="1" w:styleId="149959582B854606B7C26905F8F3776F">
    <w:name w:val="149959582B854606B7C26905F8F3776F"/>
    <w:rsid w:val="00CF5F44"/>
  </w:style>
  <w:style w:type="paragraph" w:customStyle="1" w:styleId="7A371732B59A40DC8BFEFA2F3D706414">
    <w:name w:val="7A371732B59A40DC8BFEFA2F3D706414"/>
    <w:rsid w:val="00CF5F44"/>
  </w:style>
  <w:style w:type="paragraph" w:customStyle="1" w:styleId="6222D9FC71304EA3934FC1DF33E9DFE9">
    <w:name w:val="6222D9FC71304EA3934FC1DF33E9DFE9"/>
    <w:rsid w:val="00CF5F44"/>
  </w:style>
  <w:style w:type="paragraph" w:customStyle="1" w:styleId="7BA753F8CE2B4BE38742ADF828C2EBFD">
    <w:name w:val="7BA753F8CE2B4BE38742ADF828C2EBFD"/>
    <w:rsid w:val="00CF5F44"/>
  </w:style>
  <w:style w:type="paragraph" w:customStyle="1" w:styleId="5079C28ECFA84AF8B810066221BD49A5">
    <w:name w:val="5079C28ECFA84AF8B810066221BD49A5"/>
    <w:rsid w:val="00CF5F44"/>
  </w:style>
  <w:style w:type="paragraph" w:customStyle="1" w:styleId="C022AC6E16CB4DEB9A4FFC7437D6D498">
    <w:name w:val="C022AC6E16CB4DEB9A4FFC7437D6D498"/>
    <w:rsid w:val="00CF5F44"/>
  </w:style>
  <w:style w:type="paragraph" w:customStyle="1" w:styleId="77BB778E1E384A4DA47AA2C671F7455D">
    <w:name w:val="77BB778E1E384A4DA47AA2C671F7455D"/>
    <w:rsid w:val="00CF5F44"/>
  </w:style>
  <w:style w:type="paragraph" w:customStyle="1" w:styleId="FA468EC395424A6AB2262F94309FA5E9">
    <w:name w:val="FA468EC395424A6AB2262F94309FA5E9"/>
    <w:rsid w:val="00CF5F44"/>
  </w:style>
  <w:style w:type="paragraph" w:customStyle="1" w:styleId="1EDD9CB10A074059B4330891770A6A55">
    <w:name w:val="1EDD9CB10A074059B4330891770A6A55"/>
    <w:rsid w:val="00CF5F44"/>
  </w:style>
  <w:style w:type="paragraph" w:customStyle="1" w:styleId="D03DD0E4A0534688AD79FC0C524A8BAA">
    <w:name w:val="D03DD0E4A0534688AD79FC0C524A8BAA"/>
    <w:rsid w:val="00CF5F44"/>
  </w:style>
  <w:style w:type="paragraph" w:customStyle="1" w:styleId="483C012CFCD349BABD88B9DE0CFA0B49">
    <w:name w:val="483C012CFCD349BABD88B9DE0CFA0B49"/>
    <w:rsid w:val="00CF5F44"/>
  </w:style>
  <w:style w:type="paragraph" w:customStyle="1" w:styleId="249830830ABF4FBA9FE8B38BE3629ADC">
    <w:name w:val="249830830ABF4FBA9FE8B38BE3629ADC"/>
    <w:rsid w:val="00CF5F44"/>
  </w:style>
  <w:style w:type="paragraph" w:customStyle="1" w:styleId="B9CAFC18D993449E852C391FA9F32E93">
    <w:name w:val="B9CAFC18D993449E852C391FA9F32E93"/>
    <w:rsid w:val="00CF5F44"/>
  </w:style>
  <w:style w:type="paragraph" w:customStyle="1" w:styleId="82208B14176F409EBD9D142490181492">
    <w:name w:val="82208B14176F409EBD9D142490181492"/>
    <w:rsid w:val="00CF5F44"/>
  </w:style>
  <w:style w:type="paragraph" w:customStyle="1" w:styleId="E79B26912CC844249EB28F69825DD6AD">
    <w:name w:val="E79B26912CC844249EB28F69825DD6AD"/>
    <w:rsid w:val="00CF5F44"/>
  </w:style>
  <w:style w:type="paragraph" w:customStyle="1" w:styleId="E30C8C17A18B4BB6B69EF73393F11F07">
    <w:name w:val="E30C8C17A18B4BB6B69EF73393F11F07"/>
    <w:rsid w:val="00CF5F44"/>
  </w:style>
  <w:style w:type="paragraph" w:customStyle="1" w:styleId="75BBA003994D4CC3B77A2BC7DE4FF454">
    <w:name w:val="75BBA003994D4CC3B77A2BC7DE4FF454"/>
    <w:rsid w:val="00CF5F44"/>
  </w:style>
  <w:style w:type="paragraph" w:customStyle="1" w:styleId="776F761549B34E5D8980A99EE6C5E19C">
    <w:name w:val="776F761549B34E5D8980A99EE6C5E19C"/>
    <w:rsid w:val="00CF5F44"/>
  </w:style>
  <w:style w:type="paragraph" w:customStyle="1" w:styleId="CA3DC431F4D3425B91B4E6898677D277">
    <w:name w:val="CA3DC431F4D3425B91B4E6898677D277"/>
    <w:rsid w:val="00CF5F44"/>
  </w:style>
  <w:style w:type="paragraph" w:customStyle="1" w:styleId="661C472930CE4F3CBFDDD42D8BDD4943">
    <w:name w:val="661C472930CE4F3CBFDDD42D8BDD4943"/>
    <w:rsid w:val="00CF5F44"/>
  </w:style>
  <w:style w:type="paragraph" w:customStyle="1" w:styleId="F240328E1B544E358DB08C3CB9CEB576">
    <w:name w:val="F240328E1B544E358DB08C3CB9CEB576"/>
    <w:rsid w:val="00CF5F44"/>
  </w:style>
  <w:style w:type="paragraph" w:customStyle="1" w:styleId="F37699A7243A40B99B5592E6584A406B">
    <w:name w:val="F37699A7243A40B99B5592E6584A406B"/>
    <w:rsid w:val="00CF5F44"/>
  </w:style>
  <w:style w:type="paragraph" w:customStyle="1" w:styleId="2A3D3D5835AA469CAD79841A20D5CBC1">
    <w:name w:val="2A3D3D5835AA469CAD79841A20D5CBC1"/>
    <w:rsid w:val="00CF5F44"/>
  </w:style>
  <w:style w:type="paragraph" w:customStyle="1" w:styleId="2F7CF32EEEA3493ABAF971F3C52D9AE3">
    <w:name w:val="2F7CF32EEEA3493ABAF971F3C52D9AE3"/>
    <w:rsid w:val="00CF5F44"/>
  </w:style>
  <w:style w:type="paragraph" w:customStyle="1" w:styleId="6B477618D0CC4D6CBB11863E8A7636B5">
    <w:name w:val="6B477618D0CC4D6CBB11863E8A7636B5"/>
    <w:rsid w:val="00CF5F44"/>
  </w:style>
  <w:style w:type="paragraph" w:customStyle="1" w:styleId="758165884A8E4B75A73AEACB74F66645">
    <w:name w:val="758165884A8E4B75A73AEACB74F66645"/>
    <w:rsid w:val="00CF5F44"/>
  </w:style>
  <w:style w:type="paragraph" w:customStyle="1" w:styleId="087E4CBB040C4A4291D74F14390EB898">
    <w:name w:val="087E4CBB040C4A4291D74F14390EB898"/>
    <w:rsid w:val="00CF5F44"/>
  </w:style>
  <w:style w:type="paragraph" w:customStyle="1" w:styleId="8621B7DE765647FCB1D76CBF4E12A087">
    <w:name w:val="8621B7DE765647FCB1D76CBF4E12A087"/>
    <w:rsid w:val="00CF5F44"/>
  </w:style>
  <w:style w:type="paragraph" w:customStyle="1" w:styleId="B869637D10F4410C91FFE053C63EFF6E">
    <w:name w:val="B869637D10F4410C91FFE053C63EFF6E"/>
    <w:rsid w:val="00CF5F44"/>
  </w:style>
  <w:style w:type="paragraph" w:customStyle="1" w:styleId="7DCAC140262C4A5491C14B05A889EE7D">
    <w:name w:val="7DCAC140262C4A5491C14B05A889EE7D"/>
    <w:rsid w:val="00CF5F44"/>
  </w:style>
  <w:style w:type="paragraph" w:customStyle="1" w:styleId="2719DB9DCF9F49DAB102F798CA845042">
    <w:name w:val="2719DB9DCF9F49DAB102F798CA845042"/>
    <w:rsid w:val="00CF5F44"/>
  </w:style>
  <w:style w:type="paragraph" w:customStyle="1" w:styleId="64BC12076E1B4CE4BC2E45A2349920FA">
    <w:name w:val="64BC12076E1B4CE4BC2E45A2349920FA"/>
    <w:rsid w:val="00CF5F44"/>
  </w:style>
  <w:style w:type="paragraph" w:customStyle="1" w:styleId="FFE068E3CD8C470D8090600AB4ED12E7">
    <w:name w:val="FFE068E3CD8C470D8090600AB4ED12E7"/>
    <w:rsid w:val="00CF5F44"/>
  </w:style>
  <w:style w:type="paragraph" w:customStyle="1" w:styleId="B6DD227F0B7445239B4C279D45842D5E">
    <w:name w:val="B6DD227F0B7445239B4C279D45842D5E"/>
    <w:rsid w:val="00CF5F44"/>
  </w:style>
  <w:style w:type="paragraph" w:customStyle="1" w:styleId="78054486C99A4429B648B09D8F5AC957">
    <w:name w:val="78054486C99A4429B648B09D8F5AC957"/>
    <w:rsid w:val="00CF5F44"/>
  </w:style>
  <w:style w:type="paragraph" w:customStyle="1" w:styleId="9DC4C9C8A10B42FBB4CCC573A710AD03">
    <w:name w:val="9DC4C9C8A10B42FBB4CCC573A710AD03"/>
    <w:rsid w:val="00CF5F44"/>
  </w:style>
  <w:style w:type="paragraph" w:customStyle="1" w:styleId="24BAB4B68AF04C72B77356D9CB01A44F">
    <w:name w:val="24BAB4B68AF04C72B77356D9CB01A44F"/>
    <w:rsid w:val="00CF5F44"/>
  </w:style>
  <w:style w:type="paragraph" w:customStyle="1" w:styleId="E5078305E1A0465CAA0D346AC604A0C7">
    <w:name w:val="E5078305E1A0465CAA0D346AC604A0C7"/>
    <w:rsid w:val="00CF5F44"/>
  </w:style>
  <w:style w:type="paragraph" w:customStyle="1" w:styleId="631B1E4D643E409988CD46191BAC1CEA">
    <w:name w:val="631B1E4D643E409988CD46191BAC1CEA"/>
    <w:rsid w:val="00CF5F44"/>
  </w:style>
  <w:style w:type="paragraph" w:customStyle="1" w:styleId="9DA42FA6CF994F46B870690AE3FF7D50">
    <w:name w:val="9DA42FA6CF994F46B870690AE3FF7D50"/>
    <w:rsid w:val="00CF5F44"/>
  </w:style>
  <w:style w:type="paragraph" w:customStyle="1" w:styleId="BF0990D9C6F24AECB4153EFA58EE1D78">
    <w:name w:val="BF0990D9C6F24AECB4153EFA58EE1D78"/>
    <w:rsid w:val="00CF5F44"/>
  </w:style>
  <w:style w:type="paragraph" w:customStyle="1" w:styleId="936644558A7D47639FBF6AA59009BC4A">
    <w:name w:val="936644558A7D47639FBF6AA59009BC4A"/>
    <w:rsid w:val="00CF5F44"/>
  </w:style>
  <w:style w:type="paragraph" w:customStyle="1" w:styleId="CD5A8263E27B480E8916822223FE8615">
    <w:name w:val="CD5A8263E27B480E8916822223FE8615"/>
    <w:rsid w:val="00CF5F44"/>
  </w:style>
  <w:style w:type="paragraph" w:customStyle="1" w:styleId="1D01539E1AA5487C9E63D8568443CB2D">
    <w:name w:val="1D01539E1AA5487C9E63D8568443CB2D"/>
    <w:rsid w:val="00CF5F44"/>
  </w:style>
  <w:style w:type="paragraph" w:customStyle="1" w:styleId="13CC8A2481CE4AA090B91869B144857A">
    <w:name w:val="13CC8A2481CE4AA090B91869B144857A"/>
    <w:rsid w:val="00CF5F44"/>
  </w:style>
  <w:style w:type="paragraph" w:customStyle="1" w:styleId="738C4FF54C214DCB9FC66F98DB08C3C6">
    <w:name w:val="738C4FF54C214DCB9FC66F98DB08C3C6"/>
    <w:rsid w:val="00CF5F44"/>
  </w:style>
  <w:style w:type="paragraph" w:customStyle="1" w:styleId="EF05BA9AF1F1430E9AC6304B42BE4A56">
    <w:name w:val="EF05BA9AF1F1430E9AC6304B42BE4A56"/>
    <w:rsid w:val="00CF5F44"/>
  </w:style>
  <w:style w:type="paragraph" w:customStyle="1" w:styleId="8030F121C17C4AA2AB67A0640DD215C3">
    <w:name w:val="8030F121C17C4AA2AB67A0640DD215C3"/>
    <w:rsid w:val="00CF5F44"/>
  </w:style>
  <w:style w:type="paragraph" w:customStyle="1" w:styleId="13505BC589A34DF7B34C2AD318618BCA">
    <w:name w:val="13505BC589A34DF7B34C2AD318618BCA"/>
    <w:rsid w:val="00CF5F44"/>
  </w:style>
  <w:style w:type="paragraph" w:customStyle="1" w:styleId="D726E54367774FB994560BD29501F575">
    <w:name w:val="D726E54367774FB994560BD29501F575"/>
    <w:rsid w:val="00CF5F44"/>
  </w:style>
  <w:style w:type="paragraph" w:customStyle="1" w:styleId="BC4BC7D3BC4743D4A53CC8084489A54E">
    <w:name w:val="BC4BC7D3BC4743D4A53CC8084489A54E"/>
    <w:rsid w:val="00CF5F44"/>
  </w:style>
  <w:style w:type="paragraph" w:customStyle="1" w:styleId="EB9808759D1F4973BEF6544BD2928F45">
    <w:name w:val="EB9808759D1F4973BEF6544BD2928F45"/>
    <w:rsid w:val="00CF5F44"/>
  </w:style>
  <w:style w:type="paragraph" w:customStyle="1" w:styleId="82DF5C3F172A444CB42E6B7C9B914770">
    <w:name w:val="82DF5C3F172A444CB42E6B7C9B914770"/>
    <w:rsid w:val="00CF5F44"/>
  </w:style>
  <w:style w:type="paragraph" w:customStyle="1" w:styleId="8F5982E5B6E04C348AB96F5C8DBB7568">
    <w:name w:val="8F5982E5B6E04C348AB96F5C8DBB7568"/>
    <w:rsid w:val="00CF5F44"/>
  </w:style>
  <w:style w:type="paragraph" w:customStyle="1" w:styleId="96C907001DCF4786B8888E93A5AC83DB">
    <w:name w:val="96C907001DCF4786B8888E93A5AC83DB"/>
    <w:rsid w:val="00CF5F44"/>
  </w:style>
  <w:style w:type="paragraph" w:customStyle="1" w:styleId="3FE187547464499881D49BBBAFBA2FA9">
    <w:name w:val="3FE187547464499881D49BBBAFBA2FA9"/>
    <w:rsid w:val="00CF5F44"/>
  </w:style>
  <w:style w:type="paragraph" w:customStyle="1" w:styleId="FB9C8398CD1149D9953BC5AD93E8BEB7">
    <w:name w:val="FB9C8398CD1149D9953BC5AD93E8BEB7"/>
    <w:rsid w:val="00CF5F44"/>
  </w:style>
  <w:style w:type="paragraph" w:customStyle="1" w:styleId="4CE60008FDFA4F52A23F8E6A9765C7C6">
    <w:name w:val="4CE60008FDFA4F52A23F8E6A9765C7C6"/>
    <w:rsid w:val="00CF5F44"/>
  </w:style>
  <w:style w:type="paragraph" w:customStyle="1" w:styleId="B6B1EA4A0F0A4F60BA65482E8F22F891">
    <w:name w:val="B6B1EA4A0F0A4F60BA65482E8F22F891"/>
    <w:rsid w:val="00CF5F44"/>
  </w:style>
  <w:style w:type="paragraph" w:customStyle="1" w:styleId="247DB292D7FE47E9A74476FC66A1F693">
    <w:name w:val="247DB292D7FE47E9A74476FC66A1F693"/>
    <w:rsid w:val="00CF5F44"/>
  </w:style>
  <w:style w:type="paragraph" w:customStyle="1" w:styleId="0C4E781E51A54E5C9162B2167195F6A2">
    <w:name w:val="0C4E781E51A54E5C9162B2167195F6A2"/>
    <w:rsid w:val="00CF5F44"/>
  </w:style>
  <w:style w:type="paragraph" w:customStyle="1" w:styleId="5C2E0BFA4F894F1590B42A45A8FB866F">
    <w:name w:val="5C2E0BFA4F894F1590B42A45A8FB866F"/>
    <w:rsid w:val="00CF5F44"/>
  </w:style>
  <w:style w:type="paragraph" w:customStyle="1" w:styleId="141FD7ACF1204621832D2F86B7F66C65">
    <w:name w:val="141FD7ACF1204621832D2F86B7F66C65"/>
    <w:rsid w:val="00CF5F44"/>
  </w:style>
  <w:style w:type="paragraph" w:customStyle="1" w:styleId="26D5A68F6B384684BF50B0778A770FF2">
    <w:name w:val="26D5A68F6B384684BF50B0778A770FF2"/>
    <w:rsid w:val="00CF5F44"/>
  </w:style>
  <w:style w:type="paragraph" w:customStyle="1" w:styleId="4E7589DB8410470DBF3CCF55C9F52BB4">
    <w:name w:val="4E7589DB8410470DBF3CCF55C9F52BB4"/>
    <w:rsid w:val="00CF5F44"/>
  </w:style>
  <w:style w:type="paragraph" w:customStyle="1" w:styleId="D504F4B1FB9D4F02A73FB65EF62F0678">
    <w:name w:val="D504F4B1FB9D4F02A73FB65EF62F0678"/>
    <w:rsid w:val="00CF5F44"/>
  </w:style>
  <w:style w:type="paragraph" w:customStyle="1" w:styleId="B92AF5C5359A43A8A61FDFA454EDB313">
    <w:name w:val="B92AF5C5359A43A8A61FDFA454EDB313"/>
    <w:rsid w:val="00CF5F44"/>
  </w:style>
  <w:style w:type="paragraph" w:customStyle="1" w:styleId="02D2F17C1D8A448DAF5DEBCF720ED8D8">
    <w:name w:val="02D2F17C1D8A448DAF5DEBCF720ED8D8"/>
    <w:rsid w:val="00CF5F44"/>
  </w:style>
  <w:style w:type="paragraph" w:customStyle="1" w:styleId="87114D224B384055BAB9C78583B3D933">
    <w:name w:val="87114D224B384055BAB9C78583B3D933"/>
    <w:rsid w:val="00CF5F44"/>
  </w:style>
  <w:style w:type="paragraph" w:customStyle="1" w:styleId="DEFA20E311BF43F588AFE2FC70C24D26">
    <w:name w:val="DEFA20E311BF43F588AFE2FC70C24D26"/>
    <w:rsid w:val="00CF5F44"/>
  </w:style>
  <w:style w:type="paragraph" w:customStyle="1" w:styleId="C925CAC075554B59AE72D37C1D97EFFD">
    <w:name w:val="C925CAC075554B59AE72D37C1D97EFFD"/>
    <w:rsid w:val="00CF5F44"/>
  </w:style>
  <w:style w:type="paragraph" w:customStyle="1" w:styleId="384DE402178E4D869DEF215BBEF0A01E">
    <w:name w:val="384DE402178E4D869DEF215BBEF0A01E"/>
    <w:rsid w:val="00CF5F44"/>
  </w:style>
  <w:style w:type="paragraph" w:customStyle="1" w:styleId="224CD9D190C3468593F7AB0EFF6397C8">
    <w:name w:val="224CD9D190C3468593F7AB0EFF6397C8"/>
    <w:rsid w:val="00CF5F44"/>
  </w:style>
  <w:style w:type="paragraph" w:customStyle="1" w:styleId="116D1AE65CDD43539591BF670711730A">
    <w:name w:val="116D1AE65CDD43539591BF670711730A"/>
    <w:rsid w:val="00CF5F44"/>
  </w:style>
  <w:style w:type="paragraph" w:customStyle="1" w:styleId="DA0A21E391DE430CB0FE28D5F2E439C2">
    <w:name w:val="DA0A21E391DE430CB0FE28D5F2E439C2"/>
    <w:rsid w:val="00CF5F44"/>
  </w:style>
  <w:style w:type="paragraph" w:customStyle="1" w:styleId="DA7F869C85DD4FD098F99397A0C64F3B">
    <w:name w:val="DA7F869C85DD4FD098F99397A0C64F3B"/>
    <w:rsid w:val="00CF5F44"/>
  </w:style>
  <w:style w:type="paragraph" w:customStyle="1" w:styleId="67C37E546C19445698D192FE2DA1EB7B">
    <w:name w:val="67C37E546C19445698D192FE2DA1EB7B"/>
    <w:rsid w:val="00CF5F44"/>
  </w:style>
  <w:style w:type="paragraph" w:customStyle="1" w:styleId="2C042B9AE458415283442054902ED45F">
    <w:name w:val="2C042B9AE458415283442054902ED45F"/>
    <w:rsid w:val="00CF5F44"/>
  </w:style>
  <w:style w:type="paragraph" w:customStyle="1" w:styleId="13D7B33D64CE4D4CA147F25DA423F2CF">
    <w:name w:val="13D7B33D64CE4D4CA147F25DA423F2CF"/>
    <w:rsid w:val="00CF5F44"/>
  </w:style>
  <w:style w:type="paragraph" w:customStyle="1" w:styleId="5CD8B3FB8E80447AA057CA0723ECA57B">
    <w:name w:val="5CD8B3FB8E80447AA057CA0723ECA57B"/>
    <w:rsid w:val="00CF5F44"/>
  </w:style>
  <w:style w:type="paragraph" w:customStyle="1" w:styleId="95092BBBB1674CAA92162E1C5FB6BC58">
    <w:name w:val="95092BBBB1674CAA92162E1C5FB6BC58"/>
    <w:rsid w:val="00CF5F44"/>
  </w:style>
  <w:style w:type="paragraph" w:customStyle="1" w:styleId="325E9976C15B4C89A5A4000668C43ED2">
    <w:name w:val="325E9976C15B4C89A5A4000668C43ED2"/>
    <w:rsid w:val="00CF5F44"/>
  </w:style>
  <w:style w:type="paragraph" w:customStyle="1" w:styleId="9136B977DA2D466DBCC823A53EAAE787">
    <w:name w:val="9136B977DA2D466DBCC823A53EAAE787"/>
    <w:rsid w:val="00CF5F44"/>
  </w:style>
  <w:style w:type="paragraph" w:customStyle="1" w:styleId="997A0BA0AE2544AFA4A6610F1915B78D">
    <w:name w:val="997A0BA0AE2544AFA4A6610F1915B78D"/>
    <w:rsid w:val="00CF5F44"/>
  </w:style>
  <w:style w:type="paragraph" w:customStyle="1" w:styleId="DACF3DCDA62C409F860935334B00573D">
    <w:name w:val="DACF3DCDA62C409F860935334B00573D"/>
    <w:rsid w:val="00CF5F44"/>
  </w:style>
  <w:style w:type="paragraph" w:customStyle="1" w:styleId="CEF1A063687243CEBAB4AF85ADF14F79">
    <w:name w:val="CEF1A063687243CEBAB4AF85ADF14F79"/>
    <w:rsid w:val="00CF5F44"/>
  </w:style>
  <w:style w:type="paragraph" w:customStyle="1" w:styleId="22B8B65D74E142B8B95843654EAC6454">
    <w:name w:val="22B8B65D74E142B8B95843654EAC6454"/>
    <w:rsid w:val="00CF5F44"/>
  </w:style>
  <w:style w:type="paragraph" w:customStyle="1" w:styleId="3C4DACB4B7C049DB95B40111FFB2BE16">
    <w:name w:val="3C4DACB4B7C049DB95B40111FFB2BE16"/>
    <w:rsid w:val="00CF5F44"/>
  </w:style>
  <w:style w:type="paragraph" w:customStyle="1" w:styleId="01F037F5973E4C8BB00F8CC5886F966F">
    <w:name w:val="01F037F5973E4C8BB00F8CC5886F966F"/>
    <w:rsid w:val="00CF5F44"/>
  </w:style>
  <w:style w:type="paragraph" w:customStyle="1" w:styleId="B345277518274F1D857C32BE1260BE61">
    <w:name w:val="B345277518274F1D857C32BE1260BE61"/>
    <w:rsid w:val="00CF5F44"/>
  </w:style>
  <w:style w:type="paragraph" w:customStyle="1" w:styleId="EE651D0C62D645E2A725A16C7FE33880">
    <w:name w:val="EE651D0C62D645E2A725A16C7FE33880"/>
    <w:rsid w:val="00CF5F44"/>
  </w:style>
  <w:style w:type="paragraph" w:customStyle="1" w:styleId="17C04E0428EE47E49AC82F7669E6F821">
    <w:name w:val="17C04E0428EE47E49AC82F7669E6F821"/>
    <w:rsid w:val="00CF5F44"/>
  </w:style>
  <w:style w:type="paragraph" w:customStyle="1" w:styleId="F8F9883462574A6FAB070C36B46A5E06">
    <w:name w:val="F8F9883462574A6FAB070C36B46A5E06"/>
    <w:rsid w:val="00CF5F44"/>
  </w:style>
  <w:style w:type="paragraph" w:customStyle="1" w:styleId="F567D8A3D43B484F81FF25C4C7A2DEDC">
    <w:name w:val="F567D8A3D43B484F81FF25C4C7A2DEDC"/>
    <w:rsid w:val="00CF5F44"/>
  </w:style>
  <w:style w:type="paragraph" w:customStyle="1" w:styleId="C7D8C83BC3B24D9380592A7D19125967">
    <w:name w:val="C7D8C83BC3B24D9380592A7D19125967"/>
    <w:rsid w:val="00CF5F44"/>
  </w:style>
  <w:style w:type="paragraph" w:customStyle="1" w:styleId="30DA4DA936E14EE686B40F651D342679">
    <w:name w:val="30DA4DA936E14EE686B40F651D342679"/>
    <w:rsid w:val="00CF5F44"/>
  </w:style>
  <w:style w:type="paragraph" w:customStyle="1" w:styleId="4553CC77817D4551A69C5341D9ED47BE">
    <w:name w:val="4553CC77817D4551A69C5341D9ED47BE"/>
    <w:rsid w:val="00CF5F44"/>
  </w:style>
  <w:style w:type="paragraph" w:customStyle="1" w:styleId="0CA48B1264914CF3989247E42EBB0147">
    <w:name w:val="0CA48B1264914CF3989247E42EBB0147"/>
    <w:rsid w:val="00CF5F44"/>
  </w:style>
  <w:style w:type="paragraph" w:customStyle="1" w:styleId="087E24628D534F9A8EFA210D17322CFB">
    <w:name w:val="087E24628D534F9A8EFA210D17322CFB"/>
    <w:rsid w:val="00CF5F44"/>
  </w:style>
  <w:style w:type="paragraph" w:customStyle="1" w:styleId="AC9D4823812C4DB4940430F97C34451E">
    <w:name w:val="AC9D4823812C4DB4940430F97C34451E"/>
    <w:rsid w:val="00CF5F44"/>
  </w:style>
  <w:style w:type="paragraph" w:customStyle="1" w:styleId="9D1B3234C7F14BF6BE3802CD25BB859D">
    <w:name w:val="9D1B3234C7F14BF6BE3802CD25BB859D"/>
    <w:rsid w:val="00CF5F44"/>
  </w:style>
  <w:style w:type="paragraph" w:customStyle="1" w:styleId="2763788AD0A14BC9AE5BF2232C0D1447">
    <w:name w:val="2763788AD0A14BC9AE5BF2232C0D1447"/>
    <w:rsid w:val="00CF5F44"/>
  </w:style>
  <w:style w:type="paragraph" w:customStyle="1" w:styleId="12C45960B51F45E793FDBC022A91FC4F">
    <w:name w:val="12C45960B51F45E793FDBC022A91FC4F"/>
    <w:rsid w:val="00CF5F44"/>
  </w:style>
  <w:style w:type="paragraph" w:customStyle="1" w:styleId="0CC527E50A9A4C3FBB67A77A744BDA1A">
    <w:name w:val="0CC527E50A9A4C3FBB67A77A744BDA1A"/>
    <w:rsid w:val="00CF5F44"/>
  </w:style>
  <w:style w:type="paragraph" w:customStyle="1" w:styleId="55A0BFA4F9714E12A8F160A6F506BC9B">
    <w:name w:val="55A0BFA4F9714E12A8F160A6F506BC9B"/>
    <w:rsid w:val="00CF5F44"/>
  </w:style>
  <w:style w:type="paragraph" w:customStyle="1" w:styleId="2A18AB1E136F408D9A682BC2AD2842B6">
    <w:name w:val="2A18AB1E136F408D9A682BC2AD2842B6"/>
    <w:rsid w:val="00CF5F44"/>
  </w:style>
  <w:style w:type="paragraph" w:customStyle="1" w:styleId="28EEA24545A645D8A0BEF46F33146941">
    <w:name w:val="28EEA24545A645D8A0BEF46F33146941"/>
    <w:rsid w:val="00CF5F44"/>
  </w:style>
  <w:style w:type="paragraph" w:customStyle="1" w:styleId="F87D9C004EE940479D274C14C1E99029">
    <w:name w:val="F87D9C004EE940479D274C14C1E99029"/>
    <w:rsid w:val="00CF5F44"/>
  </w:style>
  <w:style w:type="paragraph" w:customStyle="1" w:styleId="C160D3B2A6224C1694E1749A4D414A41">
    <w:name w:val="C160D3B2A6224C1694E1749A4D414A41"/>
    <w:rsid w:val="00CF5F44"/>
  </w:style>
  <w:style w:type="paragraph" w:customStyle="1" w:styleId="953C26FA260B4A809C8B3C769297F3C8">
    <w:name w:val="953C26FA260B4A809C8B3C769297F3C8"/>
    <w:rsid w:val="00CF5F44"/>
  </w:style>
  <w:style w:type="paragraph" w:customStyle="1" w:styleId="AC0D12696CA54906AE62441BB2ABBD55">
    <w:name w:val="AC0D12696CA54906AE62441BB2ABBD55"/>
    <w:rsid w:val="00CF5F44"/>
  </w:style>
  <w:style w:type="paragraph" w:customStyle="1" w:styleId="8A57023FE8F140ABBA74CD317A6849F4">
    <w:name w:val="8A57023FE8F140ABBA74CD317A6849F4"/>
    <w:rsid w:val="00CF5F44"/>
  </w:style>
  <w:style w:type="paragraph" w:customStyle="1" w:styleId="943D901E763346A8B13219E511655C04">
    <w:name w:val="943D901E763346A8B13219E511655C04"/>
    <w:rsid w:val="00CF5F44"/>
  </w:style>
  <w:style w:type="paragraph" w:customStyle="1" w:styleId="07BEDD22222C4AA6A86E21D0A0C351D6">
    <w:name w:val="07BEDD22222C4AA6A86E21D0A0C351D6"/>
    <w:rsid w:val="00CF5F44"/>
  </w:style>
  <w:style w:type="paragraph" w:customStyle="1" w:styleId="27247C79573043C1A77278330780EA78">
    <w:name w:val="27247C79573043C1A77278330780EA78"/>
    <w:rsid w:val="00CF5F44"/>
  </w:style>
  <w:style w:type="paragraph" w:customStyle="1" w:styleId="FEA80F0A577544B6BE6D38F9C3B30659">
    <w:name w:val="FEA80F0A577544B6BE6D38F9C3B30659"/>
    <w:rsid w:val="00CF5F44"/>
  </w:style>
  <w:style w:type="paragraph" w:customStyle="1" w:styleId="28B41B7FFDC647DAA00F921A040BB274">
    <w:name w:val="28B41B7FFDC647DAA00F921A040BB274"/>
    <w:rsid w:val="00CF5F44"/>
  </w:style>
  <w:style w:type="paragraph" w:customStyle="1" w:styleId="A20E21588D184277BA909AA296404187">
    <w:name w:val="A20E21588D184277BA909AA296404187"/>
    <w:rsid w:val="00CF5F44"/>
  </w:style>
  <w:style w:type="paragraph" w:customStyle="1" w:styleId="775379FEC03B4FE590F568627325226B">
    <w:name w:val="775379FEC03B4FE590F568627325226B"/>
    <w:rsid w:val="00CF5F44"/>
  </w:style>
  <w:style w:type="paragraph" w:customStyle="1" w:styleId="95B0975F574B48E2B0426716573B83C1">
    <w:name w:val="95B0975F574B48E2B0426716573B83C1"/>
    <w:rsid w:val="00CF5F44"/>
  </w:style>
  <w:style w:type="paragraph" w:customStyle="1" w:styleId="AEE8993F9112424EA2D058CDEF493F6E">
    <w:name w:val="AEE8993F9112424EA2D058CDEF493F6E"/>
    <w:rsid w:val="00CF5F44"/>
  </w:style>
  <w:style w:type="paragraph" w:customStyle="1" w:styleId="B4A2DE76319D45B5B57606AB1027E066">
    <w:name w:val="B4A2DE76319D45B5B57606AB1027E066"/>
    <w:rsid w:val="00CF5F44"/>
  </w:style>
  <w:style w:type="paragraph" w:customStyle="1" w:styleId="F2D981AAE31C4A8FB780F20C1EA02128">
    <w:name w:val="F2D981AAE31C4A8FB780F20C1EA02128"/>
    <w:rsid w:val="00CF5F44"/>
  </w:style>
  <w:style w:type="paragraph" w:customStyle="1" w:styleId="A74264BAC2A64DFF9461318613AC890F">
    <w:name w:val="A74264BAC2A64DFF9461318613AC890F"/>
    <w:rsid w:val="00CF5F44"/>
  </w:style>
  <w:style w:type="paragraph" w:customStyle="1" w:styleId="989EC40BB2DD4E9E8C7213F8B5FC5367">
    <w:name w:val="989EC40BB2DD4E9E8C7213F8B5FC5367"/>
    <w:rsid w:val="00CF5F44"/>
  </w:style>
  <w:style w:type="paragraph" w:customStyle="1" w:styleId="F7575E3E1FD143CE99196B8D3E2EAC36">
    <w:name w:val="F7575E3E1FD143CE99196B8D3E2EAC36"/>
    <w:rsid w:val="00CF5F44"/>
  </w:style>
  <w:style w:type="paragraph" w:customStyle="1" w:styleId="D82CB296785847929AD4F4E6C29C4E75">
    <w:name w:val="D82CB296785847929AD4F4E6C29C4E75"/>
    <w:rsid w:val="00CF5F44"/>
  </w:style>
  <w:style w:type="paragraph" w:customStyle="1" w:styleId="48369501652444F89DD5C0414C435BAF">
    <w:name w:val="48369501652444F89DD5C0414C435BAF"/>
    <w:rsid w:val="00CF5F44"/>
  </w:style>
  <w:style w:type="paragraph" w:customStyle="1" w:styleId="516B257E82A0438CAE8040970DD9E3EB">
    <w:name w:val="516B257E82A0438CAE8040970DD9E3EB"/>
    <w:rsid w:val="00CF5F44"/>
  </w:style>
  <w:style w:type="paragraph" w:customStyle="1" w:styleId="6C9B53D40CF24DB7B8E9596641B43507">
    <w:name w:val="6C9B53D40CF24DB7B8E9596641B43507"/>
    <w:rsid w:val="00CF5F44"/>
  </w:style>
  <w:style w:type="paragraph" w:customStyle="1" w:styleId="196C0122564140C7B566BD6B53B15C87">
    <w:name w:val="196C0122564140C7B566BD6B53B15C87"/>
    <w:rsid w:val="00CF5F44"/>
  </w:style>
  <w:style w:type="paragraph" w:customStyle="1" w:styleId="E19011348CC94CB882EBA76273A6BB9C">
    <w:name w:val="E19011348CC94CB882EBA76273A6BB9C"/>
    <w:rsid w:val="00CF5F44"/>
  </w:style>
  <w:style w:type="paragraph" w:customStyle="1" w:styleId="AF7738D161A64BF1883DC3C594692BAA">
    <w:name w:val="AF7738D161A64BF1883DC3C594692BAA"/>
    <w:rsid w:val="00CF5F44"/>
  </w:style>
  <w:style w:type="paragraph" w:customStyle="1" w:styleId="2C4E139292934825B3C94789CDB791BD">
    <w:name w:val="2C4E139292934825B3C94789CDB791BD"/>
    <w:rsid w:val="00CF5F44"/>
  </w:style>
  <w:style w:type="paragraph" w:customStyle="1" w:styleId="4ECC4E71B0CF4BA496731B8FC3A5E96F8">
    <w:name w:val="4ECC4E71B0CF4BA496731B8FC3A5E96F8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65F7CB8B934C789F791547DB9C834A8">
    <w:name w:val="F265F7CB8B934C789F791547DB9C834A8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158EE5A3324CB19FFA2DBA48DBAD8A8">
    <w:name w:val="A6158EE5A3324CB19FFA2DBA48DBAD8A8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06DE3A135D41568984AABAD4375A3A8">
    <w:name w:val="5306DE3A135D41568984AABAD4375A3A8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C7F631FD444F1FB9CA1F044E6875F48">
    <w:name w:val="7AC7F631FD444F1FB9CA1F044E6875F48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C22F5D2071451F80EBD8F13E0F222C8">
    <w:name w:val="BBC22F5D2071451F80EBD8F13E0F222C8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F913F93CD1A4FE5B9313866A6A92D3E8">
    <w:name w:val="FF913F93CD1A4FE5B9313866A6A92D3E8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53A020922848A09D83F1348BCA44C08">
    <w:name w:val="1A53A020922848A09D83F1348BCA44C08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A72A2F1A5D4AD1984A1A2D1DD909171">
    <w:name w:val="35A72A2F1A5D4AD1984A1A2D1DD90917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C603D10F1242D084EDD69414F717101">
    <w:name w:val="69C603D10F1242D084EDD69414F71710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11A17366CC48E2A260F8C293ED7D741">
    <w:name w:val="4111A17366CC48E2A260F8C293ED7D74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F11562EE13436B92AD41926E20BFCD1">
    <w:name w:val="35F11562EE13436B92AD41926E20BFCD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A7D5602568D4956B096999BCD915C0F1">
    <w:name w:val="2A7D5602568D4956B096999BCD915C0F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77BBF1E2E54A9BAF58D0475FEDD7BB1">
    <w:name w:val="D677BBF1E2E54A9BAF58D0475FEDD7BB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2B65C01EC549A9872FFB1CE26FD7E61">
    <w:name w:val="692B65C01EC549A9872FFB1CE26FD7E6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E220F7BBE64FC780554C73141983DF1">
    <w:name w:val="45E220F7BBE64FC780554C73141983DF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FF2D2B63C04FA7ABC92CC8971B6CEC1">
    <w:name w:val="2DFF2D2B63C04FA7ABC92CC8971B6CEC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2428FD67954BB99CC00D75B706283A1">
    <w:name w:val="722428FD67954BB99CC00D75B706283A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200826E4F14463D838E060245CB2FBE1">
    <w:name w:val="A200826E4F14463D838E060245CB2FBE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01EDD20F0B5431E829614A1178B60931">
    <w:name w:val="601EDD20F0B5431E829614A1178B6093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EBFDC0BA5E4292BA865352AF800A0C1">
    <w:name w:val="E9EBFDC0BA5E4292BA865352AF800A0C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04A6DDC28647C7A63DB4574D6011B91">
    <w:name w:val="A804A6DDC28647C7A63DB4574D6011B9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4FF1684D224A85A908E45845CA89BB1">
    <w:name w:val="144FF1684D224A85A908E45845CA89BB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A81CABD86D4DDEBD181C9BF43F9D431">
    <w:name w:val="3AA81CABD86D4DDEBD181C9BF43F9D43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624E0F10F34FDF9733A7CD582080631">
    <w:name w:val="96624E0F10F34FDF9733A7CD58208063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19C95A365654E9C81230CA33E7D89911">
    <w:name w:val="C19C95A365654E9C81230CA33E7D8991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3AB031EA64AD792202A0B2237ED1B1">
    <w:name w:val="E433AB031EA64AD792202A0B2237ED1B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9959582B854606B7C26905F8F3776F1">
    <w:name w:val="149959582B854606B7C26905F8F3776F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371732B59A40DC8BFEFA2F3D7064141">
    <w:name w:val="7A371732B59A40DC8BFEFA2F3D706414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222D9FC71304EA3934FC1DF33E9DFE91">
    <w:name w:val="6222D9FC71304EA3934FC1DF33E9DFE9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BA753F8CE2B4BE38742ADF828C2EBFD1">
    <w:name w:val="7BA753F8CE2B4BE38742ADF828C2EBFD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079C28ECFA84AF8B810066221BD49A51">
    <w:name w:val="5079C28ECFA84AF8B810066221BD49A5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022AC6E16CB4DEB9A4FFC7437D6D4981">
    <w:name w:val="C022AC6E16CB4DEB9A4FFC7437D6D498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BB778E1E384A4DA47AA2C671F7455D1">
    <w:name w:val="77BB778E1E384A4DA47AA2C671F7455D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A468EC395424A6AB2262F94309FA5E91">
    <w:name w:val="FA468EC395424A6AB2262F94309FA5E9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DD9CB10A074059B4330891770A6A551">
    <w:name w:val="1EDD9CB10A074059B4330891770A6A55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3DD0E4A0534688AD79FC0C524A8BAA1">
    <w:name w:val="D03DD0E4A0534688AD79FC0C524A8BAA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3C012CFCD349BABD88B9DE0CFA0B491">
    <w:name w:val="483C012CFCD349BABD88B9DE0CFA0B49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9830830ABF4FBA9FE8B38BE3629ADC1">
    <w:name w:val="249830830ABF4FBA9FE8B38BE3629ADC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CAFC18D993449E852C391FA9F32E931">
    <w:name w:val="B9CAFC18D993449E852C391FA9F32E93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2208B14176F409EBD9D1424901814921">
    <w:name w:val="82208B14176F409EBD9D142490181492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9B26912CC844249EB28F69825DD6AD1">
    <w:name w:val="E79B26912CC844249EB28F69825DD6AD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30C8C17A18B4BB6B69EF73393F11F071">
    <w:name w:val="E30C8C17A18B4BB6B69EF73393F11F07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5BBA003994D4CC3B77A2BC7DE4FF4541">
    <w:name w:val="75BBA003994D4CC3B77A2BC7DE4FF454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6F761549B34E5D8980A99EE6C5E19C1">
    <w:name w:val="776F761549B34E5D8980A99EE6C5E19C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3DC431F4D3425B91B4E6898677D2771">
    <w:name w:val="CA3DC431F4D3425B91B4E6898677D277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61C472930CE4F3CBFDDD42D8BDD49431">
    <w:name w:val="661C472930CE4F3CBFDDD42D8BDD4943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40328E1B544E358DB08C3CB9CEB5761">
    <w:name w:val="F240328E1B544E358DB08C3CB9CEB576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7699A7243A40B99B5592E6584A406B1">
    <w:name w:val="F37699A7243A40B99B5592E6584A406B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A3D3D5835AA469CAD79841A20D5CBC11">
    <w:name w:val="2A3D3D5835AA469CAD79841A20D5CBC1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7CF32EEEA3493ABAF971F3C52D9AE31">
    <w:name w:val="2F7CF32EEEA3493ABAF971F3C52D9AE3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B477618D0CC4D6CBB11863E8A7636B51">
    <w:name w:val="6B477618D0CC4D6CBB11863E8A7636B5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58165884A8E4B75A73AEACB74F666451">
    <w:name w:val="758165884A8E4B75A73AEACB74F66645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7E4CBB040C4A4291D74F14390EB8981">
    <w:name w:val="087E4CBB040C4A4291D74F14390EB898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621B7DE765647FCB1D76CBF4E12A0871">
    <w:name w:val="8621B7DE765647FCB1D76CBF4E12A087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69637D10F4410C91FFE053C63EFF6E1">
    <w:name w:val="B869637D10F4410C91FFE053C63EFF6E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CAC140262C4A5491C14B05A889EE7D1">
    <w:name w:val="7DCAC140262C4A5491C14B05A889EE7D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719DB9DCF9F49DAB102F798CA8450421">
    <w:name w:val="2719DB9DCF9F49DAB102F798CA845042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BC12076E1B4CE4BC2E45A2349920FA1">
    <w:name w:val="64BC12076E1B4CE4BC2E45A2349920FA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FE068E3CD8C470D8090600AB4ED12E71">
    <w:name w:val="FFE068E3CD8C470D8090600AB4ED12E7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6DD227F0B7445239B4C279D45842D5E1">
    <w:name w:val="B6DD227F0B7445239B4C279D45842D5E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8054486C99A4429B648B09D8F5AC9571">
    <w:name w:val="78054486C99A4429B648B09D8F5AC957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C4C9C8A10B42FBB4CCC573A710AD031">
    <w:name w:val="9DC4C9C8A10B42FBB4CCC573A710AD03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BAB4B68AF04C72B77356D9CB01A44F1">
    <w:name w:val="24BAB4B68AF04C72B77356D9CB01A44F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078305E1A0465CAA0D346AC604A0C71">
    <w:name w:val="E5078305E1A0465CAA0D346AC604A0C7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1B1E4D643E409988CD46191BAC1CEA1">
    <w:name w:val="631B1E4D643E409988CD46191BAC1CEA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A42FA6CF994F46B870690AE3FF7D501">
    <w:name w:val="9DA42FA6CF994F46B870690AE3FF7D50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F0990D9C6F24AECB4153EFA58EE1D781">
    <w:name w:val="BF0990D9C6F24AECB4153EFA58EE1D78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6644558A7D47639FBF6AA59009BC4A1">
    <w:name w:val="936644558A7D47639FBF6AA59009BC4A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5A8263E27B480E8916822223FE86151">
    <w:name w:val="CD5A8263E27B480E8916822223FE8615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D01539E1AA5487C9E63D8568443CB2D1">
    <w:name w:val="1D01539E1AA5487C9E63D8568443CB2D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CC8A2481CE4AA090B91869B144857A1">
    <w:name w:val="13CC8A2481CE4AA090B91869B144857A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8C4FF54C214DCB9FC66F98DB08C3C61">
    <w:name w:val="738C4FF54C214DCB9FC66F98DB08C3C6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F05BA9AF1F1430E9AC6304B42BE4A561">
    <w:name w:val="EF05BA9AF1F1430E9AC6304B42BE4A56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030F121C17C4AA2AB67A0640DD215C31">
    <w:name w:val="8030F121C17C4AA2AB67A0640DD215C3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505BC589A34DF7B34C2AD318618BCA1">
    <w:name w:val="13505BC589A34DF7B34C2AD318618BCA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726E54367774FB994560BD29501F5751">
    <w:name w:val="D726E54367774FB994560BD29501F575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4BC7D3BC4743D4A53CC8084489A54E1">
    <w:name w:val="BC4BC7D3BC4743D4A53CC8084489A54E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808759D1F4973BEF6544BD2928F451">
    <w:name w:val="EB9808759D1F4973BEF6544BD2928F45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2DF5C3F172A444CB42E6B7C9B9147701">
    <w:name w:val="82DF5C3F172A444CB42E6B7C9B914770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5982E5B6E04C348AB96F5C8DBB75681">
    <w:name w:val="8F5982E5B6E04C348AB96F5C8DBB7568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C907001DCF4786B8888E93A5AC83DB1">
    <w:name w:val="96C907001DCF4786B8888E93A5AC83DB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E187547464499881D49BBBAFBA2FA91">
    <w:name w:val="3FE187547464499881D49BBBAFBA2FA9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98D39AB7E254F259C1711E46469E5707">
    <w:name w:val="C98D39AB7E254F259C1711E46469E5707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1886511B424522A15D43C7781940D47">
    <w:name w:val="F21886511B424522A15D43C7781940D47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5788A90DFD406AA769C57BE11A47503">
    <w:name w:val="955788A90DFD406AA769C57BE11A47503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D9E59CA0014BC2A628D1C729275B413">
    <w:name w:val="EDD9E59CA0014BC2A628D1C729275B413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EDEC3F405F4F78B823B75AD7056F864">
    <w:name w:val="A6EDEC3F405F4F78B823B75AD7056F864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9DE511F9414901BB3A3E023A20F2DD4">
    <w:name w:val="739DE511F9414901BB3A3E023A20F2DD4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7E1535813304D15BF11B3214E834AEE4">
    <w:name w:val="47E1535813304D15BF11B3214E834AEE4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25116A5D794A9F8AE1021F8EE901764">
    <w:name w:val="4E25116A5D794A9F8AE1021F8EE901764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FE0DD02F164E6386B54DBD78A4DA864">
    <w:name w:val="25FE0DD02F164E6386B54DBD78A4DA864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E76B5B4A40455291B1B34826C29FF14">
    <w:name w:val="03E76B5B4A40455291B1B34826C29FF14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9C8398CD1149D9953BC5AD93E8BEB71">
    <w:name w:val="FB9C8398CD1149D9953BC5AD93E8BEB7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E60008FDFA4F52A23F8E6A9765C7C61">
    <w:name w:val="4CE60008FDFA4F52A23F8E6A9765C7C6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6B1EA4A0F0A4F60BA65482E8F22F8911">
    <w:name w:val="B6B1EA4A0F0A4F60BA65482E8F22F891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7DB292D7FE47E9A74476FC66A1F6931">
    <w:name w:val="247DB292D7FE47E9A74476FC66A1F693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4E781E51A54E5C9162B2167195F6A21">
    <w:name w:val="0C4E781E51A54E5C9162B2167195F6A2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C2E0BFA4F894F1590B42A45A8FB866F1">
    <w:name w:val="5C2E0BFA4F894F1590B42A45A8FB866F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1FD7ACF1204621832D2F86B7F66C651">
    <w:name w:val="141FD7ACF1204621832D2F86B7F66C65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D5A68F6B384684BF50B0778A770FF21">
    <w:name w:val="26D5A68F6B384684BF50B0778A770FF2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589DB8410470DBF3CCF55C9F52BB41">
    <w:name w:val="4E7589DB8410470DBF3CCF55C9F52BB4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04F4B1FB9D4F02A73FB65EF62F06781">
    <w:name w:val="D504F4B1FB9D4F02A73FB65EF62F0678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2AF5C5359A43A8A61FDFA454EDB3131">
    <w:name w:val="B92AF5C5359A43A8A61FDFA454EDB313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D2F17C1D8A448DAF5DEBCF720ED8D81">
    <w:name w:val="02D2F17C1D8A448DAF5DEBCF720ED8D8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7114D224B384055BAB9C78583B3D9331">
    <w:name w:val="87114D224B384055BAB9C78583B3D933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FA20E311BF43F588AFE2FC70C24D261">
    <w:name w:val="DEFA20E311BF43F588AFE2FC70C24D26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925CAC075554B59AE72D37C1D97EFFD1">
    <w:name w:val="C925CAC075554B59AE72D37C1D97EFFD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4DE402178E4D869DEF215BBEF0A01E1">
    <w:name w:val="384DE402178E4D869DEF215BBEF0A01E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24CD9D190C3468593F7AB0EFF6397C81">
    <w:name w:val="224CD9D190C3468593F7AB0EFF6397C8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6D1AE65CDD43539591BF670711730A1">
    <w:name w:val="116D1AE65CDD43539591BF670711730A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0A21E391DE430CB0FE28D5F2E439C21">
    <w:name w:val="DA0A21E391DE430CB0FE28D5F2E439C2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7F869C85DD4FD098F99397A0C64F3B1">
    <w:name w:val="DA7F869C85DD4FD098F99397A0C64F3B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7C37E546C19445698D192FE2DA1EB7B1">
    <w:name w:val="67C37E546C19445698D192FE2DA1EB7B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C042B9AE458415283442054902ED45F1">
    <w:name w:val="2C042B9AE458415283442054902ED45F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D7B33D64CE4D4CA147F25DA423F2CF1">
    <w:name w:val="13D7B33D64CE4D4CA147F25DA423F2CF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CD8B3FB8E80447AA057CA0723ECA57B1">
    <w:name w:val="5CD8B3FB8E80447AA057CA0723ECA57B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C47E873F6A4FAEBD234254D61A4DDB7">
    <w:name w:val="A8C47E873F6A4FAEBD234254D61A4DDB7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C698864DA3A43B29787D4B36F6AB96B7">
    <w:name w:val="1C698864DA3A43B29787D4B36F6AB96B7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38503307D74CBFB03B69CABC3BD5597">
    <w:name w:val="DD38503307D74CBFB03B69CABC3BD5597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6AB1E652634DBAAA1B9829DE8E9A7F7">
    <w:name w:val="E96AB1E652634DBAAA1B9829DE8E9A7F7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007530325374BBAA96298A6CF9534107">
    <w:name w:val="7007530325374BBAA96298A6CF9534107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E69E984AAF4A8DB170B1E45A9606A78">
    <w:name w:val="35E69E984AAF4A8DB170B1E45A9606A78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83458543B74C3CB06891F4CEF7606A8">
    <w:name w:val="BA83458543B74C3CB06891F4CEF7606A8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101077116743C2A6DAA90DF0CD6F7D8">
    <w:name w:val="9F101077116743C2A6DAA90DF0CD6F7D8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9EE403C3B145C3B3FEBFF8C1BE344A8">
    <w:name w:val="4A9EE403C3B145C3B3FEBFF8C1BE344A8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C168A568E5407891F2EE67C26AE8EB8">
    <w:name w:val="29C168A568E5407891F2EE67C26AE8EB8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C4756DCB914335AE14EBFF60CD7B8A8">
    <w:name w:val="B5C4756DCB914335AE14EBFF60CD7B8A8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6BE01ED7494EF4BA3F218F072E73A18">
    <w:name w:val="326BE01ED7494EF4BA3F218F072E73A18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B4AC331E774B2EB93677E733F0B9268">
    <w:name w:val="ECB4AC331E774B2EB93677E733F0B9268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7EC4B25E314AFEA6C9F80216ED0A141">
    <w:name w:val="387EC4B25E314AFEA6C9F80216ED0A14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EAE301B39F43DF872AB4601E066D9F1">
    <w:name w:val="42EAE301B39F43DF872AB4601E066D9F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17BD5221AF443F8E2395CF4EC84AEB6">
    <w:name w:val="0917BD5221AF443F8E2395CF4EC84AEB6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09412BC2BB4E1FB56B516D4F8F83586">
    <w:name w:val="0409412BC2BB4E1FB56B516D4F8F83586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D2A510A5FA46808A4840662198CC286">
    <w:name w:val="06D2A510A5FA46808A4840662198CC286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AD9BFEF2EA4117A5FF74A826D8D6196">
    <w:name w:val="F3AD9BFEF2EA4117A5FF74A826D8D6196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79AE28BB50D4D7B860F0859F3EEC7716">
    <w:name w:val="F79AE28BB50D4D7B860F0859F3EEC7716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B5B7BA0029C4AF1939B2DA3DE8A95AE6">
    <w:name w:val="7B5B7BA0029C4AF1939B2DA3DE8A95AE6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5995AC52F04A3693DB40A83059D3266">
    <w:name w:val="A35995AC52F04A3693DB40A83059D3266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9A14D0AB2349F082D7042510B658DB6">
    <w:name w:val="CD9A14D0AB2349F082D7042510B658DB6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EF2CFDBFC74EE1B031045A6B63EEF56">
    <w:name w:val="3AEF2CFDBFC74EE1B031045A6B63EEF56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CDF4FA860294AC2BF9AF6270E1506E46">
    <w:name w:val="8CDF4FA860294AC2BF9AF6270E1506E46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12DC70E48C4110BB6DB3A7D0BBA73E6">
    <w:name w:val="5512DC70E48C4110BB6DB3A7D0BBA73E6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11B30FD0B3441A897DC03E49C6851F16">
    <w:name w:val="211B30FD0B3441A897DC03E49C6851F16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28069609C49ADB76E601FE23AE7821">
    <w:name w:val="0CA28069609C49ADB76E601FE23AE782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6E5B04D90340DC8C45F77782AFD0411">
    <w:name w:val="066E5B04D90340DC8C45F77782AFD041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9F0E36C39F4E72A36E9449869CFFAB1">
    <w:name w:val="779F0E36C39F4E72A36E9449869CFFAB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3DAE25ED7B84D6DA378BC1D05B560C11">
    <w:name w:val="23DAE25ED7B84D6DA378BC1D05B560C1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D5CC32C5B24B109B9C7836B304CD291">
    <w:name w:val="CDD5CC32C5B24B109B9C7836B304CD29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228D94A31944427BCA0C67E514581B91">
    <w:name w:val="1228D94A31944427BCA0C67E514581B9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2DFB094021490EBAE214C87974878B1">
    <w:name w:val="442DFB094021490EBAE214C87974878B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7DD1EB045814384B1E10DB7855469211">
    <w:name w:val="67DD1EB045814384B1E10DB785546921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1CEF82B45845C4A0C683EC67D172B71">
    <w:name w:val="071CEF82B45845C4A0C683EC67D172B7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B78ADEF668945AFBDAC96C88DF03AFC1">
    <w:name w:val="CB78ADEF668945AFBDAC96C88DF03AFC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6919117E774AF48DBFEE49B0F827781">
    <w:name w:val="6C6919117E774AF48DBFEE49B0F82778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464BD905064B83A122B05E3D5E3B4C1">
    <w:name w:val="53464BD905064B83A122B05E3D5E3B4C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4391CE730745B8951E1A3C24D4BB0F1">
    <w:name w:val="044391CE730745B8951E1A3C24D4BB0F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4E0CA3B691B4A5B8268C4043BFCE51A1">
    <w:name w:val="84E0CA3B691B4A5B8268C4043BFCE51A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4C53C5952D4FFC8B70EF7789AD9DF61">
    <w:name w:val="FC4C53C5952D4FFC8B70EF7789AD9DF6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0B3C893B0F449F5818BD4DF990F03F41">
    <w:name w:val="30B3C893B0F449F5818BD4DF990F03F4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11548E60BA4F40B172BA1270F235EF1">
    <w:name w:val="3311548E60BA4F40B172BA1270F235EF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BBFF23E088542DEB02EA7E6CAA77B761">
    <w:name w:val="6BBFF23E088542DEB02EA7E6CAA77B76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3DCCA83BD64A31B4520BB50F664FD81">
    <w:name w:val="583DCCA83BD64A31B4520BB50F664FD8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68A379D425482A9643EE954B01D2AF1">
    <w:name w:val="5E68A379D425482A9643EE954B01D2AF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485655C77949E1953083444C2173741">
    <w:name w:val="85485655C77949E1953083444C217374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B642A095D242A0BD01CBB72AF559271">
    <w:name w:val="85B642A095D242A0BD01CBB72AF55927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F8918AD3824B23BE556E907C8089991">
    <w:name w:val="03F8918AD3824B23BE556E907C808999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906F22D8BCF444B8F31E3D830E72F171">
    <w:name w:val="C906F22D8BCF444B8F31E3D830E72F17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9137A0B1DE47599EACDA4132A080E91">
    <w:name w:val="0B9137A0B1DE47599EACDA4132A080E9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4B9B8F461D498BADF86E1BA2E177B21">
    <w:name w:val="994B9B8F461D498BADF86E1BA2E177B2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1856C6F186A4DAA8A2690957C6956A81">
    <w:name w:val="71856C6F186A4DAA8A2690957C6956A8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AF7C376D0343DC811DBF64E93E12C01">
    <w:name w:val="10AF7C376D0343DC811DBF64E93E12C0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1A0DE294434C1B82452B812E2847401">
    <w:name w:val="641A0DE294434C1B82452B812E284740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96811F399474B56A9C9343192FF1F411">
    <w:name w:val="A96811F399474B56A9C9343192FF1F41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19450402D44734BA1052F7EF4EF0061">
    <w:name w:val="FD19450402D44734BA1052F7EF4EF006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B3C687C36FD470D82D90D648BDDCDA61">
    <w:name w:val="9B3C687C36FD470D82D90D648BDDCDA6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27C1E76299740D3A4E9C56D186092831">
    <w:name w:val="A27C1E76299740D3A4E9C56D18609283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FDF16268C174B46998A64D4B43775B21">
    <w:name w:val="BFDF16268C174B46998A64D4B43775B2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587F1DC04441EDA12BDBA8F21F00BC1">
    <w:name w:val="9D587F1DC04441EDA12BDBA8F21F00BC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7AA24BA4757428DB2D45E7229E1218E1">
    <w:name w:val="37AA24BA4757428DB2D45E7229E1218E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0E7C9261024E9BBB94C18FFECF5C911">
    <w:name w:val="0A0E7C9261024E9BBB94C18FFECF5C91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4881CF208B54AF3A595187EAD0D67A21">
    <w:name w:val="84881CF208B54AF3A595187EAD0D67A2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ECF18D4C4E44EC83C9B423FDCED3071">
    <w:name w:val="7AECF18D4C4E44EC83C9B423FDCED307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0092BF74E348E2B3786D9E201C93E31">
    <w:name w:val="0F0092BF74E348E2B3786D9E201C93E3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CA412CB60B34706B4B996FD508C8BB91">
    <w:name w:val="1CA412CB60B34706B4B996FD508C8BB9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17EF4BEB1740A1B330F0939092C2BF1">
    <w:name w:val="8F17EF4BEB1740A1B330F0939092C2BF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C80F8269674971ADC2FC3994B27F571">
    <w:name w:val="76C80F8269674971ADC2FC3994B27F57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EF007F4C48241F18F7625FE46EB9D9D5">
    <w:name w:val="6EF007F4C48241F18F7625FE46EB9D9D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F58C46327BB467B89DC643B545BD7086">
    <w:name w:val="DF58C46327BB467B89DC643B545BD7086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FBD3CCDA7E4EE0A5862F3614D116CD6">
    <w:name w:val="F8FBD3CCDA7E4EE0A5862F3614D116CD6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EEDC9EF00343A5AE1CA35BACC5B8056">
    <w:name w:val="BAEEDC9EF00343A5AE1CA35BACC5B8056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0A329FEE2346FB96294A802EE455846">
    <w:name w:val="D20A329FEE2346FB96294A802EE455846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4DA02BF9FF40B2A96F09FA33A93C626">
    <w:name w:val="6F4DA02BF9FF40B2A96F09FA33A93C626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6F1144B9AB4E449CDB553FC98703A26">
    <w:name w:val="ED6F1144B9AB4E449CDB553FC98703A26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EAE360C54248C39A6F4CF6DB98AC336">
    <w:name w:val="04EAE360C54248C39A6F4CF6DB98AC336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5716E9322B44C1AFA2841C26A318AD6">
    <w:name w:val="B45716E9322B44C1AFA2841C26A318AD6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1FF1B8C2B6F4BCB8C862DA40776C57A6">
    <w:name w:val="E1FF1B8C2B6F4BCB8C862DA40776C57A6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949364C51C4461B517676F22A16C336">
    <w:name w:val="26949364C51C4461B517676F22A16C336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C10887478E41FDB5E7D116755E101B1">
    <w:name w:val="E8C10887478E41FDB5E7D116755E101B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720DE8B4BDC40C386D625D7470CCEC41">
    <w:name w:val="D720DE8B4BDC40C386D625D7470CCEC4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2CF7A2BFDC4D46BDB46B947A8207485">
    <w:name w:val="B92CF7A2BFDC4D46BDB46B947A820748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B0989AD37A34736A48AE1817FBBBF6C5">
    <w:name w:val="3B0989AD37A34736A48AE1817FBBBF6C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72F6E6434F4C0FBB9357CE01579EA95">
    <w:name w:val="A472F6E6434F4C0FBB9357CE01579EA9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BCF44407024EB19B7B19FA84CBAB895">
    <w:name w:val="05BCF44407024EB19B7B19FA84CBAB89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7A6AD3768A54752B8A682C7B8389B035">
    <w:name w:val="57A6AD3768A54752B8A682C7B8389B03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DA0AA5B91845118E2621BB037CF25B5">
    <w:name w:val="76DA0AA5B91845118E2621BB037CF25B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F35907B17B4CDF8A9ED4DA9CAACB155">
    <w:name w:val="51F35907B17B4CDF8A9ED4DA9CAACB15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747B7B929940F2BFAC30A4DB7237DC5">
    <w:name w:val="F8747B7B929940F2BFAC30A4DB7237DC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6A98AC78BD47248F7458F473177EA95">
    <w:name w:val="586A98AC78BD47248F7458F473177EA9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3388BF271147739BC2B01E58D631BF5">
    <w:name w:val="5E3388BF271147739BC2B01E58D631BF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1182E311A734F779CB5C070DA4298975">
    <w:name w:val="A1182E311A734F779CB5C070DA429897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1129ED455F49248568C285762A5ACD5">
    <w:name w:val="1F1129ED455F49248568C285762A5ACD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136B977DA2D466DBCC823A53EAAE7871">
    <w:name w:val="9136B977DA2D466DBCC823A53EAAE787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7A0BA0AE2544AFA4A6610F1915B78D1">
    <w:name w:val="997A0BA0AE2544AFA4A6610F1915B78D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CF3DCDA62C409F860935334B00573D1">
    <w:name w:val="DACF3DCDA62C409F860935334B00573D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EF1A063687243CEBAB4AF85ADF14F791">
    <w:name w:val="CEF1A063687243CEBAB4AF85ADF14F79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2B8B65D74E142B8B95843654EAC64541">
    <w:name w:val="22B8B65D74E142B8B95843654EAC6454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C4DACB4B7C049DB95B40111FFB2BE161">
    <w:name w:val="3C4DACB4B7C049DB95B40111FFB2BE16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1F037F5973E4C8BB00F8CC5886F966F1">
    <w:name w:val="01F037F5973E4C8BB00F8CC5886F966F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345277518274F1D857C32BE1260BE611">
    <w:name w:val="B345277518274F1D857C32BE1260BE61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68B289C5C84A009873BC1BA51244425">
    <w:name w:val="1568B289C5C84A009873BC1BA5124442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33252DC22F4525BE09F3B5007706C95">
    <w:name w:val="5833252DC22F4525BE09F3B5007706C9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D582BE1018481F83E3791B2842F3A35">
    <w:name w:val="05D582BE1018481F83E3791B2842F3A3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C7616898364C33B3D0EF4F4A3890015">
    <w:name w:val="AEC7616898364C33B3D0EF4F4A389001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F77E48D0104EF69E65F442BD59DE6F5">
    <w:name w:val="0AF77E48D0104EF69E65F442BD59DE6F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3C439E31FE4892BC59B4E5D12FA6C65">
    <w:name w:val="9C3C439E31FE4892BC59B4E5D12FA6C6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C308C8459B4848A563FF2146E6A46E5">
    <w:name w:val="83C308C8459B4848A563FF2146E6A46E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0FD0CC649834D79A833032020A37FAE5">
    <w:name w:val="20FD0CC649834D79A833032020A37FAE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2325623D0140C393276CA49DBE6D675">
    <w:name w:val="F82325623D0140C393276CA49DBE6D67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7BC519CA553497BB0AA2EC7ABE1C9745">
    <w:name w:val="37BC519CA553497BB0AA2EC7ABE1C974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618811C0B0B485695FD14B4178678815">
    <w:name w:val="B618811C0B0B485695FD14B417867881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02ACA043A44D3B97D57B981EA72DD75">
    <w:name w:val="4102ACA043A44D3B97D57B981EA72DD7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272E01E96B3408FA30466B5758326745">
    <w:name w:val="C272E01E96B3408FA30466B575832674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C41307CEB4F4A3DB56EAC6B7E25D1195">
    <w:name w:val="5C41307CEB4F4A3DB56EAC6B7E25D119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4F6034A2BE4E7087B5A9A8A2E990081">
    <w:name w:val="FB4F6034A2BE4E7087B5A9A8A2E99008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6A66DCFF6C435192D53353A11131471">
    <w:name w:val="C56A66DCFF6C435192D53353A1113147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5F71143B7B438E9A982164E7A83CE65">
    <w:name w:val="055F71143B7B438E9A982164E7A83CE6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0D7949C9544844B95DE228972207B85">
    <w:name w:val="7D0D7949C9544844B95DE228972207B8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040804090B24A1DB40A05BA92726BA65">
    <w:name w:val="5040804090B24A1DB40A05BA92726BA6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B3F759BF29E466F8EAF0230DEC5196F5">
    <w:name w:val="5B3F759BF29E466F8EAF0230DEC5196F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AD49B50A364690A77DF235D62BE41E5">
    <w:name w:val="9FAD49B50A364690A77DF235D62BE41E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F2198EF19C41BAB209A619DF276E0A5">
    <w:name w:val="F5F2198EF19C41BAB209A619DF276E0A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664FE62EA4479DA5CEBA8728965E4E5">
    <w:name w:val="19664FE62EA4479DA5CEBA8728965E4E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B4B1D9B43D4195A042E3DC2998D04F5">
    <w:name w:val="BBB4B1D9B43D4195A042E3DC2998D04F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651D0C62D645E2A725A16C7FE338801">
    <w:name w:val="EE651D0C62D645E2A725A16C7FE33880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C04E0428EE47E49AC82F7669E6F8211">
    <w:name w:val="17C04E0428EE47E49AC82F7669E6F821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F9883462574A6FAB070C36B46A5E061">
    <w:name w:val="F8F9883462574A6FAB070C36B46A5E06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67D8A3D43B484F81FF25C4C7A2DEDC1">
    <w:name w:val="F567D8A3D43B484F81FF25C4C7A2DEDC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D8C83BC3B24D9380592A7D191259671">
    <w:name w:val="C7D8C83BC3B24D9380592A7D19125967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0DA4DA936E14EE686B40F651D3426791">
    <w:name w:val="30DA4DA936E14EE686B40F651D342679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53CC77817D4551A69C5341D9ED47BE1">
    <w:name w:val="4553CC77817D4551A69C5341D9ED47BE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48B1264914CF3989247E42EBB01471">
    <w:name w:val="0CA48B1264914CF3989247E42EBB0147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C58A881FD046CA891C5BEA2A1BD70D5">
    <w:name w:val="EDC58A881FD046CA891C5BEA2A1BD70D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1F23387D51438BB6583E8157FF85F55">
    <w:name w:val="111F23387D51438BB6583E8157FF85F5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43C6D39D7DD4982A139CA17D27F01B35">
    <w:name w:val="D43C6D39D7DD4982A139CA17D27F01B3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B5608DA52C45669619846BD59011F35">
    <w:name w:val="6DB5608DA52C45669619846BD59011F3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549532A1F54FCA8D4B19A85C8CD6CD5">
    <w:name w:val="61549532A1F54FCA8D4B19A85C8CD6CD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FF98471C2DE4C959286F5D7AC29C9CC5">
    <w:name w:val="BFF98471C2DE4C959286F5D7AC29C9CC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DBE502C20346DA935079E8414A9B2D5">
    <w:name w:val="D2DBE502C20346DA935079E8414A9B2D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5217E2C34245C68740ABFF4740185E5">
    <w:name w:val="DD5217E2C34245C68740ABFF4740185E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48B170014E44EB94B4AA56767DA3405">
    <w:name w:val="0D48B170014E44EB94B4AA56767DA340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68249FCD234697916F3CC46ADCEA355">
    <w:name w:val="E868249FCD234697916F3CC46ADCEA35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A26A6F1F514817A5F612ED71659A9E5">
    <w:name w:val="C5A26A6F1F514817A5F612ED71659A9E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538F1D3EB2421497FEB3397E1577595">
    <w:name w:val="48538F1D3EB2421497FEB3397E157759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E6DC446280A4797A91EBA0041560F2C5">
    <w:name w:val="3E6DC446280A4797A91EBA0041560F2C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BCC9D93F4340898028A1ED286E698E5">
    <w:name w:val="B9BCC9D93F4340898028A1ED286E698E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F3E06840EB44EB9651F607F64866C55">
    <w:name w:val="32F3E06840EB44EB9651F607F64866C5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F8F842B4364EB983310B5EEF9677EE5">
    <w:name w:val="58F8F842B4364EB983310B5EEF9677EE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DED28F81E474805A89CF476C14F995F5">
    <w:name w:val="1DED28F81E474805A89CF476C14F995F5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B0975F574B48E2B0426716573B83C11">
    <w:name w:val="95B0975F574B48E2B0426716573B83C1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E8993F9112424EA2D058CDEF493F6E1">
    <w:name w:val="AEE8993F9112424EA2D058CDEF493F6E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A2DE76319D45B5B57606AB1027E0661">
    <w:name w:val="B4A2DE76319D45B5B57606AB1027E066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D981AAE31C4A8FB780F20C1EA021281">
    <w:name w:val="F2D981AAE31C4A8FB780F20C1EA02128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4264BAC2A64DFF9461318613AC890F1">
    <w:name w:val="A74264BAC2A64DFF9461318613AC890F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9EC40BB2DD4E9E8C7213F8B5FC53671">
    <w:name w:val="989EC40BB2DD4E9E8C7213F8B5FC5367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7575E3E1FD143CE99196B8D3E2EAC361">
    <w:name w:val="F7575E3E1FD143CE99196B8D3E2EAC36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82CB296785847929AD4F4E6C29C4E751">
    <w:name w:val="D82CB296785847929AD4F4E6C29C4E75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369501652444F89DD5C0414C435BAF1">
    <w:name w:val="48369501652444F89DD5C0414C435BAF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6B257E82A0438CAE8040970DD9E3EB1">
    <w:name w:val="516B257E82A0438CAE8040970DD9E3EB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9B53D40CF24DB7B8E9596641B435071">
    <w:name w:val="6C9B53D40CF24DB7B8E9596641B43507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6C0122564140C7B566BD6B53B15C871">
    <w:name w:val="196C0122564140C7B566BD6B53B15C87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19011348CC94CB882EBA76273A6BB9C1">
    <w:name w:val="E19011348CC94CB882EBA76273A6BB9C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7738D161A64BF1883DC3C594692BAA1">
    <w:name w:val="AF7738D161A64BF1883DC3C594692BAA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C4E139292934825B3C94789CDB791BD1">
    <w:name w:val="2C4E139292934825B3C94789CDB791BD1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654CB272B54A3A862681C528D696FD4">
    <w:name w:val="07654CB272B54A3A862681C528D696FD4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3BC3DC8B3C471FACE45DA642F1F0644">
    <w:name w:val="7A3BC3DC8B3C471FACE45DA642F1F0644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9F5E30D4744B3A872A09BA31E5AFC94">
    <w:name w:val="0B9F5E30D4744B3A872A09BA31E5AFC94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CD259EC320457D861DC06DE57BE8664">
    <w:name w:val="1ECD259EC320457D861DC06DE57BE8664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257A71A25E47F583D54576735A2E8B4">
    <w:name w:val="F3257A71A25E47F583D54576735A2E8B4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D726EDDE6248C4B46FD0876BB9C41D4">
    <w:name w:val="6DD726EDDE6248C4B46FD0876BB9C41D4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A03205C4E1742929B951A6F61FCCE114">
    <w:name w:val="FA03205C4E1742929B951A6F61FCCE114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FF91C1F38947398455989486F949674">
    <w:name w:val="E0FF91C1F38947398455989486F949674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37CE20D09E4292A5D9EEF7F92C64384">
    <w:name w:val="3237CE20D09E4292A5D9EEF7F92C64384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486DD2F0F034D8FAAA7D82C6871BD3A4">
    <w:name w:val="9486DD2F0F034D8FAAA7D82C6871BD3A4"/>
    <w:rsid w:val="00CF5F4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CC4E71B0CF4BA496731B8FC3A5E96F9">
    <w:name w:val="4ECC4E71B0CF4BA496731B8FC3A5E96F9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65F7CB8B934C789F791547DB9C834A9">
    <w:name w:val="F265F7CB8B934C789F791547DB9C834A9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158EE5A3324CB19FFA2DBA48DBAD8A9">
    <w:name w:val="A6158EE5A3324CB19FFA2DBA48DBAD8A9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06DE3A135D41568984AABAD4375A3A9">
    <w:name w:val="5306DE3A135D41568984AABAD4375A3A9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C7F631FD444F1FB9CA1F044E6875F49">
    <w:name w:val="7AC7F631FD444F1FB9CA1F044E6875F49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C22F5D2071451F80EBD8F13E0F222C9">
    <w:name w:val="BBC22F5D2071451F80EBD8F13E0F222C9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F913F93CD1A4FE5B9313866A6A92D3E9">
    <w:name w:val="FF913F93CD1A4FE5B9313866A6A92D3E9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53A020922848A09D83F1348BCA44C09">
    <w:name w:val="1A53A020922848A09D83F1348BCA44C09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A72A2F1A5D4AD1984A1A2D1DD909172">
    <w:name w:val="35A72A2F1A5D4AD1984A1A2D1DD90917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C603D10F1242D084EDD69414F717102">
    <w:name w:val="69C603D10F1242D084EDD69414F71710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11A17366CC48E2A260F8C293ED7D742">
    <w:name w:val="4111A17366CC48E2A260F8C293ED7D74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F11562EE13436B92AD41926E20BFCD2">
    <w:name w:val="35F11562EE13436B92AD41926E20BFCD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A7D5602568D4956B096999BCD915C0F2">
    <w:name w:val="2A7D5602568D4956B096999BCD915C0F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77BBF1E2E54A9BAF58D0475FEDD7BB2">
    <w:name w:val="D677BBF1E2E54A9BAF58D0475FEDD7BB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2B65C01EC549A9872FFB1CE26FD7E62">
    <w:name w:val="692B65C01EC549A9872FFB1CE26FD7E6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E220F7BBE64FC780554C73141983DF2">
    <w:name w:val="45E220F7BBE64FC780554C73141983DF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FF2D2B63C04FA7ABC92CC8971B6CEC2">
    <w:name w:val="2DFF2D2B63C04FA7ABC92CC8971B6CEC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2428FD67954BB99CC00D75B706283A2">
    <w:name w:val="722428FD67954BB99CC00D75B706283A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200826E4F14463D838E060245CB2FBE2">
    <w:name w:val="A200826E4F14463D838E060245CB2FBE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01EDD20F0B5431E829614A1178B60932">
    <w:name w:val="601EDD20F0B5431E829614A1178B6093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EBFDC0BA5E4292BA865352AF800A0C2">
    <w:name w:val="E9EBFDC0BA5E4292BA865352AF800A0C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04A6DDC28647C7A63DB4574D6011B92">
    <w:name w:val="A804A6DDC28647C7A63DB4574D6011B9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4FF1684D224A85A908E45845CA89BB2">
    <w:name w:val="144FF1684D224A85A908E45845CA89BB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A81CABD86D4DDEBD181C9BF43F9D432">
    <w:name w:val="3AA81CABD86D4DDEBD181C9BF43F9D43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624E0F10F34FDF9733A7CD582080632">
    <w:name w:val="96624E0F10F34FDF9733A7CD58208063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19C95A365654E9C81230CA33E7D89912">
    <w:name w:val="C19C95A365654E9C81230CA33E7D8991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3AB031EA64AD792202A0B2237ED1B2">
    <w:name w:val="E433AB031EA64AD792202A0B2237ED1B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9959582B854606B7C26905F8F3776F2">
    <w:name w:val="149959582B854606B7C26905F8F3776F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371732B59A40DC8BFEFA2F3D7064142">
    <w:name w:val="7A371732B59A40DC8BFEFA2F3D706414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222D9FC71304EA3934FC1DF33E9DFE92">
    <w:name w:val="6222D9FC71304EA3934FC1DF33E9DFE9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BA753F8CE2B4BE38742ADF828C2EBFD2">
    <w:name w:val="7BA753F8CE2B4BE38742ADF828C2EBFD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079C28ECFA84AF8B810066221BD49A52">
    <w:name w:val="5079C28ECFA84AF8B810066221BD49A5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022AC6E16CB4DEB9A4FFC7437D6D4982">
    <w:name w:val="C022AC6E16CB4DEB9A4FFC7437D6D498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BB778E1E384A4DA47AA2C671F7455D2">
    <w:name w:val="77BB778E1E384A4DA47AA2C671F7455D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A468EC395424A6AB2262F94309FA5E92">
    <w:name w:val="FA468EC395424A6AB2262F94309FA5E9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DD9CB10A074059B4330891770A6A552">
    <w:name w:val="1EDD9CB10A074059B4330891770A6A55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3DD0E4A0534688AD79FC0C524A8BAA2">
    <w:name w:val="D03DD0E4A0534688AD79FC0C524A8BAA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3C012CFCD349BABD88B9DE0CFA0B492">
    <w:name w:val="483C012CFCD349BABD88B9DE0CFA0B49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9830830ABF4FBA9FE8B38BE3629ADC2">
    <w:name w:val="249830830ABF4FBA9FE8B38BE3629ADC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CAFC18D993449E852C391FA9F32E932">
    <w:name w:val="B9CAFC18D993449E852C391FA9F32E93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2208B14176F409EBD9D1424901814922">
    <w:name w:val="82208B14176F409EBD9D142490181492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9B26912CC844249EB28F69825DD6AD2">
    <w:name w:val="E79B26912CC844249EB28F69825DD6AD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30C8C17A18B4BB6B69EF73393F11F072">
    <w:name w:val="E30C8C17A18B4BB6B69EF73393F11F07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5BBA003994D4CC3B77A2BC7DE4FF4542">
    <w:name w:val="75BBA003994D4CC3B77A2BC7DE4FF454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6F761549B34E5D8980A99EE6C5E19C2">
    <w:name w:val="776F761549B34E5D8980A99EE6C5E19C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3DC431F4D3425B91B4E6898677D2772">
    <w:name w:val="CA3DC431F4D3425B91B4E6898677D277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61C472930CE4F3CBFDDD42D8BDD49432">
    <w:name w:val="661C472930CE4F3CBFDDD42D8BDD4943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40328E1B544E358DB08C3CB9CEB5762">
    <w:name w:val="F240328E1B544E358DB08C3CB9CEB576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7699A7243A40B99B5592E6584A406B2">
    <w:name w:val="F37699A7243A40B99B5592E6584A406B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A3D3D5835AA469CAD79841A20D5CBC12">
    <w:name w:val="2A3D3D5835AA469CAD79841A20D5CBC1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7CF32EEEA3493ABAF971F3C52D9AE32">
    <w:name w:val="2F7CF32EEEA3493ABAF971F3C52D9AE3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B477618D0CC4D6CBB11863E8A7636B52">
    <w:name w:val="6B477618D0CC4D6CBB11863E8A7636B5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58165884A8E4B75A73AEACB74F666452">
    <w:name w:val="758165884A8E4B75A73AEACB74F66645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7E4CBB040C4A4291D74F14390EB8982">
    <w:name w:val="087E4CBB040C4A4291D74F14390EB898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621B7DE765647FCB1D76CBF4E12A0872">
    <w:name w:val="8621B7DE765647FCB1D76CBF4E12A087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69637D10F4410C91FFE053C63EFF6E2">
    <w:name w:val="B869637D10F4410C91FFE053C63EFF6E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CAC140262C4A5491C14B05A889EE7D2">
    <w:name w:val="7DCAC140262C4A5491C14B05A889EE7D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719DB9DCF9F49DAB102F798CA8450422">
    <w:name w:val="2719DB9DCF9F49DAB102F798CA845042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BC12076E1B4CE4BC2E45A2349920FA2">
    <w:name w:val="64BC12076E1B4CE4BC2E45A2349920FA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FE068E3CD8C470D8090600AB4ED12E72">
    <w:name w:val="FFE068E3CD8C470D8090600AB4ED12E7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6DD227F0B7445239B4C279D45842D5E2">
    <w:name w:val="B6DD227F0B7445239B4C279D45842D5E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8054486C99A4429B648B09D8F5AC9572">
    <w:name w:val="78054486C99A4429B648B09D8F5AC957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C4C9C8A10B42FBB4CCC573A710AD032">
    <w:name w:val="9DC4C9C8A10B42FBB4CCC573A710AD03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BAB4B68AF04C72B77356D9CB01A44F2">
    <w:name w:val="24BAB4B68AF04C72B77356D9CB01A44F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078305E1A0465CAA0D346AC604A0C72">
    <w:name w:val="E5078305E1A0465CAA0D346AC604A0C7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1B1E4D643E409988CD46191BAC1CEA2">
    <w:name w:val="631B1E4D643E409988CD46191BAC1CEA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A42FA6CF994F46B870690AE3FF7D502">
    <w:name w:val="9DA42FA6CF994F46B870690AE3FF7D50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F0990D9C6F24AECB4153EFA58EE1D782">
    <w:name w:val="BF0990D9C6F24AECB4153EFA58EE1D78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6644558A7D47639FBF6AA59009BC4A2">
    <w:name w:val="936644558A7D47639FBF6AA59009BC4A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5A8263E27B480E8916822223FE86152">
    <w:name w:val="CD5A8263E27B480E8916822223FE8615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D01539E1AA5487C9E63D8568443CB2D2">
    <w:name w:val="1D01539E1AA5487C9E63D8568443CB2D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CC8A2481CE4AA090B91869B144857A2">
    <w:name w:val="13CC8A2481CE4AA090B91869B144857A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8C4FF54C214DCB9FC66F98DB08C3C62">
    <w:name w:val="738C4FF54C214DCB9FC66F98DB08C3C6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F05BA9AF1F1430E9AC6304B42BE4A562">
    <w:name w:val="EF05BA9AF1F1430E9AC6304B42BE4A56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030F121C17C4AA2AB67A0640DD215C32">
    <w:name w:val="8030F121C17C4AA2AB67A0640DD215C3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505BC589A34DF7B34C2AD318618BCA2">
    <w:name w:val="13505BC589A34DF7B34C2AD318618BCA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726E54367774FB994560BD29501F5752">
    <w:name w:val="D726E54367774FB994560BD29501F575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4BC7D3BC4743D4A53CC8084489A54E2">
    <w:name w:val="BC4BC7D3BC4743D4A53CC8084489A54E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808759D1F4973BEF6544BD2928F452">
    <w:name w:val="EB9808759D1F4973BEF6544BD2928F45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2DF5C3F172A444CB42E6B7C9B9147702">
    <w:name w:val="82DF5C3F172A444CB42E6B7C9B914770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5982E5B6E04C348AB96F5C8DBB75682">
    <w:name w:val="8F5982E5B6E04C348AB96F5C8DBB7568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C907001DCF4786B8888E93A5AC83DB2">
    <w:name w:val="96C907001DCF4786B8888E93A5AC83DB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E187547464499881D49BBBAFBA2FA92">
    <w:name w:val="3FE187547464499881D49BBBAFBA2FA9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98D39AB7E254F259C1711E46469E5708">
    <w:name w:val="C98D39AB7E254F259C1711E46469E5708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1886511B424522A15D43C7781940D48">
    <w:name w:val="F21886511B424522A15D43C7781940D48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5788A90DFD406AA769C57BE11A47504">
    <w:name w:val="955788A90DFD406AA769C57BE11A47504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D9E59CA0014BC2A628D1C729275B414">
    <w:name w:val="EDD9E59CA0014BC2A628D1C729275B414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EDEC3F405F4F78B823B75AD7056F865">
    <w:name w:val="A6EDEC3F405F4F78B823B75AD7056F865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9DE511F9414901BB3A3E023A20F2DD5">
    <w:name w:val="739DE511F9414901BB3A3E023A20F2DD5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7E1535813304D15BF11B3214E834AEE5">
    <w:name w:val="47E1535813304D15BF11B3214E834AEE5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25116A5D794A9F8AE1021F8EE901765">
    <w:name w:val="4E25116A5D794A9F8AE1021F8EE901765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FE0DD02F164E6386B54DBD78A4DA865">
    <w:name w:val="25FE0DD02F164E6386B54DBD78A4DA865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E76B5B4A40455291B1B34826C29FF15">
    <w:name w:val="03E76B5B4A40455291B1B34826C29FF15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9C8398CD1149D9953BC5AD93E8BEB72">
    <w:name w:val="FB9C8398CD1149D9953BC5AD93E8BEB7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E60008FDFA4F52A23F8E6A9765C7C62">
    <w:name w:val="4CE60008FDFA4F52A23F8E6A9765C7C6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6B1EA4A0F0A4F60BA65482E8F22F8912">
    <w:name w:val="B6B1EA4A0F0A4F60BA65482E8F22F891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7DB292D7FE47E9A74476FC66A1F6932">
    <w:name w:val="247DB292D7FE47E9A74476FC66A1F693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4E781E51A54E5C9162B2167195F6A22">
    <w:name w:val="0C4E781E51A54E5C9162B2167195F6A2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C2E0BFA4F894F1590B42A45A8FB866F2">
    <w:name w:val="5C2E0BFA4F894F1590B42A45A8FB866F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1FD7ACF1204621832D2F86B7F66C652">
    <w:name w:val="141FD7ACF1204621832D2F86B7F66C65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D5A68F6B384684BF50B0778A770FF22">
    <w:name w:val="26D5A68F6B384684BF50B0778A770FF2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589DB8410470DBF3CCF55C9F52BB42">
    <w:name w:val="4E7589DB8410470DBF3CCF55C9F52BB4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04F4B1FB9D4F02A73FB65EF62F06782">
    <w:name w:val="D504F4B1FB9D4F02A73FB65EF62F0678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2AF5C5359A43A8A61FDFA454EDB3132">
    <w:name w:val="B92AF5C5359A43A8A61FDFA454EDB313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D2F17C1D8A448DAF5DEBCF720ED8D82">
    <w:name w:val="02D2F17C1D8A448DAF5DEBCF720ED8D8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7114D224B384055BAB9C78583B3D9332">
    <w:name w:val="87114D224B384055BAB9C78583B3D933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FA20E311BF43F588AFE2FC70C24D262">
    <w:name w:val="DEFA20E311BF43F588AFE2FC70C24D26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925CAC075554B59AE72D37C1D97EFFD2">
    <w:name w:val="C925CAC075554B59AE72D37C1D97EFFD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4DE402178E4D869DEF215BBEF0A01E2">
    <w:name w:val="384DE402178E4D869DEF215BBEF0A01E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24CD9D190C3468593F7AB0EFF6397C82">
    <w:name w:val="224CD9D190C3468593F7AB0EFF6397C8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6D1AE65CDD43539591BF670711730A2">
    <w:name w:val="116D1AE65CDD43539591BF670711730A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0A21E391DE430CB0FE28D5F2E439C22">
    <w:name w:val="DA0A21E391DE430CB0FE28D5F2E439C2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7F869C85DD4FD098F99397A0C64F3B2">
    <w:name w:val="DA7F869C85DD4FD098F99397A0C64F3B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7C37E546C19445698D192FE2DA1EB7B2">
    <w:name w:val="67C37E546C19445698D192FE2DA1EB7B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C042B9AE458415283442054902ED45F2">
    <w:name w:val="2C042B9AE458415283442054902ED45F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D7B33D64CE4D4CA147F25DA423F2CF2">
    <w:name w:val="13D7B33D64CE4D4CA147F25DA423F2CF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CD8B3FB8E80447AA057CA0723ECA57B2">
    <w:name w:val="5CD8B3FB8E80447AA057CA0723ECA57B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C47E873F6A4FAEBD234254D61A4DDB8">
    <w:name w:val="A8C47E873F6A4FAEBD234254D61A4DDB8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C698864DA3A43B29787D4B36F6AB96B8">
    <w:name w:val="1C698864DA3A43B29787D4B36F6AB96B8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38503307D74CBFB03B69CABC3BD5598">
    <w:name w:val="DD38503307D74CBFB03B69CABC3BD5598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6AB1E652634DBAAA1B9829DE8E9A7F8">
    <w:name w:val="E96AB1E652634DBAAA1B9829DE8E9A7F8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007530325374BBAA96298A6CF9534108">
    <w:name w:val="7007530325374BBAA96298A6CF9534108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E69E984AAF4A8DB170B1E45A9606A79">
    <w:name w:val="35E69E984AAF4A8DB170B1E45A9606A79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83458543B74C3CB06891F4CEF7606A9">
    <w:name w:val="BA83458543B74C3CB06891F4CEF7606A9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101077116743C2A6DAA90DF0CD6F7D9">
    <w:name w:val="9F101077116743C2A6DAA90DF0CD6F7D9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9EE403C3B145C3B3FEBFF8C1BE344A9">
    <w:name w:val="4A9EE403C3B145C3B3FEBFF8C1BE344A9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C168A568E5407891F2EE67C26AE8EB9">
    <w:name w:val="29C168A568E5407891F2EE67C26AE8EB9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C4756DCB914335AE14EBFF60CD7B8A9">
    <w:name w:val="B5C4756DCB914335AE14EBFF60CD7B8A9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6BE01ED7494EF4BA3F218F072E73A19">
    <w:name w:val="326BE01ED7494EF4BA3F218F072E73A19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B4AC331E774B2EB93677E733F0B9269">
    <w:name w:val="ECB4AC331E774B2EB93677E733F0B9269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7EC4B25E314AFEA6C9F80216ED0A142">
    <w:name w:val="387EC4B25E314AFEA6C9F80216ED0A14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EAE301B39F43DF872AB4601E066D9F2">
    <w:name w:val="42EAE301B39F43DF872AB4601E066D9F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17BD5221AF443F8E2395CF4EC84AEB7">
    <w:name w:val="0917BD5221AF443F8E2395CF4EC84AEB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09412BC2BB4E1FB56B516D4F8F83587">
    <w:name w:val="0409412BC2BB4E1FB56B516D4F8F8358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D2A510A5FA46808A4840662198CC287">
    <w:name w:val="06D2A510A5FA46808A4840662198CC28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AD9BFEF2EA4117A5FF74A826D8D6197">
    <w:name w:val="F3AD9BFEF2EA4117A5FF74A826D8D619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79AE28BB50D4D7B860F0859F3EEC7717">
    <w:name w:val="F79AE28BB50D4D7B860F0859F3EEC771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B5B7BA0029C4AF1939B2DA3DE8A95AE7">
    <w:name w:val="7B5B7BA0029C4AF1939B2DA3DE8A95AE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5995AC52F04A3693DB40A83059D3267">
    <w:name w:val="A35995AC52F04A3693DB40A83059D326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9A14D0AB2349F082D7042510B658DB7">
    <w:name w:val="CD9A14D0AB2349F082D7042510B658DB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EF2CFDBFC74EE1B031045A6B63EEF57">
    <w:name w:val="3AEF2CFDBFC74EE1B031045A6B63EEF5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CDF4FA860294AC2BF9AF6270E1506E47">
    <w:name w:val="8CDF4FA860294AC2BF9AF6270E1506E4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12DC70E48C4110BB6DB3A7D0BBA73E7">
    <w:name w:val="5512DC70E48C4110BB6DB3A7D0BBA73E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11B30FD0B3441A897DC03E49C6851F17">
    <w:name w:val="211B30FD0B3441A897DC03E49C6851F1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28069609C49ADB76E601FE23AE7822">
    <w:name w:val="0CA28069609C49ADB76E601FE23AE782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6E5B04D90340DC8C45F77782AFD0412">
    <w:name w:val="066E5B04D90340DC8C45F77782AFD041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9F0E36C39F4E72A36E9449869CFFAB2">
    <w:name w:val="779F0E36C39F4E72A36E9449869CFFAB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3DAE25ED7B84D6DA378BC1D05B560C12">
    <w:name w:val="23DAE25ED7B84D6DA378BC1D05B560C1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D5CC32C5B24B109B9C7836B304CD292">
    <w:name w:val="CDD5CC32C5B24B109B9C7836B304CD29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228D94A31944427BCA0C67E514581B92">
    <w:name w:val="1228D94A31944427BCA0C67E514581B9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2DFB094021490EBAE214C87974878B2">
    <w:name w:val="442DFB094021490EBAE214C87974878B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7DD1EB045814384B1E10DB7855469212">
    <w:name w:val="67DD1EB045814384B1E10DB785546921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1CEF82B45845C4A0C683EC67D172B72">
    <w:name w:val="071CEF82B45845C4A0C683EC67D172B7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B78ADEF668945AFBDAC96C88DF03AFC2">
    <w:name w:val="CB78ADEF668945AFBDAC96C88DF03AFC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6919117E774AF48DBFEE49B0F827782">
    <w:name w:val="6C6919117E774AF48DBFEE49B0F82778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464BD905064B83A122B05E3D5E3B4C2">
    <w:name w:val="53464BD905064B83A122B05E3D5E3B4C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4391CE730745B8951E1A3C24D4BB0F2">
    <w:name w:val="044391CE730745B8951E1A3C24D4BB0F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4E0CA3B691B4A5B8268C4043BFCE51A2">
    <w:name w:val="84E0CA3B691B4A5B8268C4043BFCE51A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4C53C5952D4FFC8B70EF7789AD9DF62">
    <w:name w:val="FC4C53C5952D4FFC8B70EF7789AD9DF6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0B3C893B0F449F5818BD4DF990F03F42">
    <w:name w:val="30B3C893B0F449F5818BD4DF990F03F4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11548E60BA4F40B172BA1270F235EF2">
    <w:name w:val="3311548E60BA4F40B172BA1270F235EF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BBFF23E088542DEB02EA7E6CAA77B762">
    <w:name w:val="6BBFF23E088542DEB02EA7E6CAA77B76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3DCCA83BD64A31B4520BB50F664FD82">
    <w:name w:val="583DCCA83BD64A31B4520BB50F664FD8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68A379D425482A9643EE954B01D2AF2">
    <w:name w:val="5E68A379D425482A9643EE954B01D2AF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485655C77949E1953083444C2173742">
    <w:name w:val="85485655C77949E1953083444C217374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B642A095D242A0BD01CBB72AF559272">
    <w:name w:val="85B642A095D242A0BD01CBB72AF55927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F8918AD3824B23BE556E907C8089992">
    <w:name w:val="03F8918AD3824B23BE556E907C808999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906F22D8BCF444B8F31E3D830E72F172">
    <w:name w:val="C906F22D8BCF444B8F31E3D830E72F17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9137A0B1DE47599EACDA4132A080E92">
    <w:name w:val="0B9137A0B1DE47599EACDA4132A080E9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4B9B8F461D498BADF86E1BA2E177B22">
    <w:name w:val="994B9B8F461D498BADF86E1BA2E177B2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1856C6F186A4DAA8A2690957C6956A82">
    <w:name w:val="71856C6F186A4DAA8A2690957C6956A8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AF7C376D0343DC811DBF64E93E12C02">
    <w:name w:val="10AF7C376D0343DC811DBF64E93E12C0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1A0DE294434C1B82452B812E2847402">
    <w:name w:val="641A0DE294434C1B82452B812E284740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96811F399474B56A9C9343192FF1F412">
    <w:name w:val="A96811F399474B56A9C9343192FF1F41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19450402D44734BA1052F7EF4EF0062">
    <w:name w:val="FD19450402D44734BA1052F7EF4EF006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B3C687C36FD470D82D90D648BDDCDA62">
    <w:name w:val="9B3C687C36FD470D82D90D648BDDCDA6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27C1E76299740D3A4E9C56D186092832">
    <w:name w:val="A27C1E76299740D3A4E9C56D18609283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FDF16268C174B46998A64D4B43775B22">
    <w:name w:val="BFDF16268C174B46998A64D4B43775B2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587F1DC04441EDA12BDBA8F21F00BC2">
    <w:name w:val="9D587F1DC04441EDA12BDBA8F21F00BC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7AA24BA4757428DB2D45E7229E1218E2">
    <w:name w:val="37AA24BA4757428DB2D45E7229E1218E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0E7C9261024E9BBB94C18FFECF5C912">
    <w:name w:val="0A0E7C9261024E9BBB94C18FFECF5C91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4881CF208B54AF3A595187EAD0D67A22">
    <w:name w:val="84881CF208B54AF3A595187EAD0D67A2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ECF18D4C4E44EC83C9B423FDCED3072">
    <w:name w:val="7AECF18D4C4E44EC83C9B423FDCED307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0092BF74E348E2B3786D9E201C93E32">
    <w:name w:val="0F0092BF74E348E2B3786D9E201C93E3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CA412CB60B34706B4B996FD508C8BB92">
    <w:name w:val="1CA412CB60B34706B4B996FD508C8BB9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17EF4BEB1740A1B330F0939092C2BF2">
    <w:name w:val="8F17EF4BEB1740A1B330F0939092C2BF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C80F8269674971ADC2FC3994B27F572">
    <w:name w:val="76C80F8269674971ADC2FC3994B27F57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EF007F4C48241F18F7625FE46EB9D9D6">
    <w:name w:val="6EF007F4C48241F18F7625FE46EB9D9D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F58C46327BB467B89DC643B545BD7087">
    <w:name w:val="DF58C46327BB467B89DC643B545BD708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FBD3CCDA7E4EE0A5862F3614D116CD7">
    <w:name w:val="F8FBD3CCDA7E4EE0A5862F3614D116CD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EEDC9EF00343A5AE1CA35BACC5B8057">
    <w:name w:val="BAEEDC9EF00343A5AE1CA35BACC5B805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0A329FEE2346FB96294A802EE455847">
    <w:name w:val="D20A329FEE2346FB96294A802EE45584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4DA02BF9FF40B2A96F09FA33A93C627">
    <w:name w:val="6F4DA02BF9FF40B2A96F09FA33A93C62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6F1144B9AB4E449CDB553FC98703A27">
    <w:name w:val="ED6F1144B9AB4E449CDB553FC98703A2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EAE360C54248C39A6F4CF6DB98AC337">
    <w:name w:val="04EAE360C54248C39A6F4CF6DB98AC33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5716E9322B44C1AFA2841C26A318AD7">
    <w:name w:val="B45716E9322B44C1AFA2841C26A318AD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1FF1B8C2B6F4BCB8C862DA40776C57A7">
    <w:name w:val="E1FF1B8C2B6F4BCB8C862DA40776C57A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949364C51C4461B517676F22A16C337">
    <w:name w:val="26949364C51C4461B517676F22A16C33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C10887478E41FDB5E7D116755E101B2">
    <w:name w:val="E8C10887478E41FDB5E7D116755E101B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720DE8B4BDC40C386D625D7470CCEC42">
    <w:name w:val="D720DE8B4BDC40C386D625D7470CCEC4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2CF7A2BFDC4D46BDB46B947A8207486">
    <w:name w:val="B92CF7A2BFDC4D46BDB46B947A820748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B0989AD37A34736A48AE1817FBBBF6C6">
    <w:name w:val="3B0989AD37A34736A48AE1817FBBBF6C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72F6E6434F4C0FBB9357CE01579EA96">
    <w:name w:val="A472F6E6434F4C0FBB9357CE01579EA9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BCF44407024EB19B7B19FA84CBAB896">
    <w:name w:val="05BCF44407024EB19B7B19FA84CBAB89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7A6AD3768A54752B8A682C7B8389B036">
    <w:name w:val="57A6AD3768A54752B8A682C7B8389B03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DA0AA5B91845118E2621BB037CF25B6">
    <w:name w:val="76DA0AA5B91845118E2621BB037CF25B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F35907B17B4CDF8A9ED4DA9CAACB156">
    <w:name w:val="51F35907B17B4CDF8A9ED4DA9CAACB15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747B7B929940F2BFAC30A4DB7237DC6">
    <w:name w:val="F8747B7B929940F2BFAC30A4DB7237DC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6A98AC78BD47248F7458F473177EA96">
    <w:name w:val="586A98AC78BD47248F7458F473177EA9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3388BF271147739BC2B01E58D631BF6">
    <w:name w:val="5E3388BF271147739BC2B01E58D631BF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1182E311A734F779CB5C070DA4298976">
    <w:name w:val="A1182E311A734F779CB5C070DA429897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1129ED455F49248568C285762A5ACD6">
    <w:name w:val="1F1129ED455F49248568C285762A5ACD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136B977DA2D466DBCC823A53EAAE7872">
    <w:name w:val="9136B977DA2D466DBCC823A53EAAE787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7A0BA0AE2544AFA4A6610F1915B78D2">
    <w:name w:val="997A0BA0AE2544AFA4A6610F1915B78D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CF3DCDA62C409F860935334B00573D2">
    <w:name w:val="DACF3DCDA62C409F860935334B00573D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EF1A063687243CEBAB4AF85ADF14F792">
    <w:name w:val="CEF1A063687243CEBAB4AF85ADF14F79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2B8B65D74E142B8B95843654EAC64542">
    <w:name w:val="22B8B65D74E142B8B95843654EAC6454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C4DACB4B7C049DB95B40111FFB2BE162">
    <w:name w:val="3C4DACB4B7C049DB95B40111FFB2BE16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1F037F5973E4C8BB00F8CC5886F966F2">
    <w:name w:val="01F037F5973E4C8BB00F8CC5886F966F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345277518274F1D857C32BE1260BE612">
    <w:name w:val="B345277518274F1D857C32BE1260BE61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68B289C5C84A009873BC1BA51244426">
    <w:name w:val="1568B289C5C84A009873BC1BA5124442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33252DC22F4525BE09F3B5007706C96">
    <w:name w:val="5833252DC22F4525BE09F3B5007706C9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D582BE1018481F83E3791B2842F3A36">
    <w:name w:val="05D582BE1018481F83E3791B2842F3A3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C7616898364C33B3D0EF4F4A3890016">
    <w:name w:val="AEC7616898364C33B3D0EF4F4A389001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F77E48D0104EF69E65F442BD59DE6F6">
    <w:name w:val="0AF77E48D0104EF69E65F442BD59DE6F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3C439E31FE4892BC59B4E5D12FA6C66">
    <w:name w:val="9C3C439E31FE4892BC59B4E5D12FA6C6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C308C8459B4848A563FF2146E6A46E6">
    <w:name w:val="83C308C8459B4848A563FF2146E6A46E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0FD0CC649834D79A833032020A37FAE6">
    <w:name w:val="20FD0CC649834D79A833032020A37FAE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2325623D0140C393276CA49DBE6D676">
    <w:name w:val="F82325623D0140C393276CA49DBE6D67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7BC519CA553497BB0AA2EC7ABE1C9746">
    <w:name w:val="37BC519CA553497BB0AA2EC7ABE1C974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618811C0B0B485695FD14B4178678816">
    <w:name w:val="B618811C0B0B485695FD14B417867881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02ACA043A44D3B97D57B981EA72DD76">
    <w:name w:val="4102ACA043A44D3B97D57B981EA72DD7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272E01E96B3408FA30466B5758326746">
    <w:name w:val="C272E01E96B3408FA30466B575832674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C41307CEB4F4A3DB56EAC6B7E25D1196">
    <w:name w:val="5C41307CEB4F4A3DB56EAC6B7E25D119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4F6034A2BE4E7087B5A9A8A2E990082">
    <w:name w:val="FB4F6034A2BE4E7087B5A9A8A2E99008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6A66DCFF6C435192D53353A11131472">
    <w:name w:val="C56A66DCFF6C435192D53353A1113147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5F71143B7B438E9A982164E7A83CE66">
    <w:name w:val="055F71143B7B438E9A982164E7A83CE6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0D7949C9544844B95DE228972207B86">
    <w:name w:val="7D0D7949C9544844B95DE228972207B8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040804090B24A1DB40A05BA92726BA66">
    <w:name w:val="5040804090B24A1DB40A05BA92726BA6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B3F759BF29E466F8EAF0230DEC5196F6">
    <w:name w:val="5B3F759BF29E466F8EAF0230DEC5196F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AD49B50A364690A77DF235D62BE41E6">
    <w:name w:val="9FAD49B50A364690A77DF235D62BE41E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F2198EF19C41BAB209A619DF276E0A6">
    <w:name w:val="F5F2198EF19C41BAB209A619DF276E0A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664FE62EA4479DA5CEBA8728965E4E6">
    <w:name w:val="19664FE62EA4479DA5CEBA8728965E4E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B4B1D9B43D4195A042E3DC2998D04F6">
    <w:name w:val="BBB4B1D9B43D4195A042E3DC2998D04F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651D0C62D645E2A725A16C7FE338802">
    <w:name w:val="EE651D0C62D645E2A725A16C7FE33880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C04E0428EE47E49AC82F7669E6F8212">
    <w:name w:val="17C04E0428EE47E49AC82F7669E6F821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F9883462574A6FAB070C36B46A5E062">
    <w:name w:val="F8F9883462574A6FAB070C36B46A5E06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67D8A3D43B484F81FF25C4C7A2DEDC2">
    <w:name w:val="F567D8A3D43B484F81FF25C4C7A2DEDC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D8C83BC3B24D9380592A7D191259672">
    <w:name w:val="C7D8C83BC3B24D9380592A7D19125967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0DA4DA936E14EE686B40F651D3426792">
    <w:name w:val="30DA4DA936E14EE686B40F651D342679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53CC77817D4551A69C5341D9ED47BE2">
    <w:name w:val="4553CC77817D4551A69C5341D9ED47BE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48B1264914CF3989247E42EBB01472">
    <w:name w:val="0CA48B1264914CF3989247E42EBB0147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C58A881FD046CA891C5BEA2A1BD70D6">
    <w:name w:val="EDC58A881FD046CA891C5BEA2A1BD70D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1F23387D51438BB6583E8157FF85F56">
    <w:name w:val="111F23387D51438BB6583E8157FF85F5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43C6D39D7DD4982A139CA17D27F01B36">
    <w:name w:val="D43C6D39D7DD4982A139CA17D27F01B3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B5608DA52C45669619846BD59011F36">
    <w:name w:val="6DB5608DA52C45669619846BD59011F3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549532A1F54FCA8D4B19A85C8CD6CD6">
    <w:name w:val="61549532A1F54FCA8D4B19A85C8CD6CD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FF98471C2DE4C959286F5D7AC29C9CC6">
    <w:name w:val="BFF98471C2DE4C959286F5D7AC29C9CC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DBE502C20346DA935079E8414A9B2D6">
    <w:name w:val="D2DBE502C20346DA935079E8414A9B2D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5217E2C34245C68740ABFF4740185E6">
    <w:name w:val="DD5217E2C34245C68740ABFF4740185E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48B170014E44EB94B4AA56767DA3406">
    <w:name w:val="0D48B170014E44EB94B4AA56767DA340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68249FCD234697916F3CC46ADCEA356">
    <w:name w:val="E868249FCD234697916F3CC46ADCEA35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A26A6F1F514817A5F612ED71659A9E6">
    <w:name w:val="C5A26A6F1F514817A5F612ED71659A9E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538F1D3EB2421497FEB3397E1577596">
    <w:name w:val="48538F1D3EB2421497FEB3397E157759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E6DC446280A4797A91EBA0041560F2C6">
    <w:name w:val="3E6DC446280A4797A91EBA0041560F2C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BCC9D93F4340898028A1ED286E698E6">
    <w:name w:val="B9BCC9D93F4340898028A1ED286E698E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F3E06840EB44EB9651F607F64866C56">
    <w:name w:val="32F3E06840EB44EB9651F607F64866C5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F8F842B4364EB983310B5EEF9677EE6">
    <w:name w:val="58F8F842B4364EB983310B5EEF9677EE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DED28F81E474805A89CF476C14F995F6">
    <w:name w:val="1DED28F81E474805A89CF476C14F995F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B0975F574B48E2B0426716573B83C12">
    <w:name w:val="95B0975F574B48E2B0426716573B83C1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E8993F9112424EA2D058CDEF493F6E2">
    <w:name w:val="AEE8993F9112424EA2D058CDEF493F6E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A2DE76319D45B5B57606AB1027E0662">
    <w:name w:val="B4A2DE76319D45B5B57606AB1027E066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D981AAE31C4A8FB780F20C1EA021282">
    <w:name w:val="F2D981AAE31C4A8FB780F20C1EA02128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4264BAC2A64DFF9461318613AC890F2">
    <w:name w:val="A74264BAC2A64DFF9461318613AC890F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9EC40BB2DD4E9E8C7213F8B5FC53672">
    <w:name w:val="989EC40BB2DD4E9E8C7213F8B5FC5367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7575E3E1FD143CE99196B8D3E2EAC362">
    <w:name w:val="F7575E3E1FD143CE99196B8D3E2EAC36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82CB296785847929AD4F4E6C29C4E752">
    <w:name w:val="D82CB296785847929AD4F4E6C29C4E75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369501652444F89DD5C0414C435BAF2">
    <w:name w:val="48369501652444F89DD5C0414C435BAF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6B257E82A0438CAE8040970DD9E3EB2">
    <w:name w:val="516B257E82A0438CAE8040970DD9E3EB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9B53D40CF24DB7B8E9596641B435072">
    <w:name w:val="6C9B53D40CF24DB7B8E9596641B43507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6C0122564140C7B566BD6B53B15C872">
    <w:name w:val="196C0122564140C7B566BD6B53B15C87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19011348CC94CB882EBA76273A6BB9C2">
    <w:name w:val="E19011348CC94CB882EBA76273A6BB9C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7738D161A64BF1883DC3C594692BAA2">
    <w:name w:val="AF7738D161A64BF1883DC3C594692BAA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C4E139292934825B3C94789CDB791BD2">
    <w:name w:val="2C4E139292934825B3C94789CDB791BD2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654CB272B54A3A862681C528D696FD5">
    <w:name w:val="07654CB272B54A3A862681C528D696FD5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3BC3DC8B3C471FACE45DA642F1F0645">
    <w:name w:val="7A3BC3DC8B3C471FACE45DA642F1F0645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9F5E30D4744B3A872A09BA31E5AFC95">
    <w:name w:val="0B9F5E30D4744B3A872A09BA31E5AFC95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CD259EC320457D861DC06DE57BE8665">
    <w:name w:val="1ECD259EC320457D861DC06DE57BE8665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257A71A25E47F583D54576735A2E8B5">
    <w:name w:val="F3257A71A25E47F583D54576735A2E8B5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D726EDDE6248C4B46FD0876BB9C41D5">
    <w:name w:val="6DD726EDDE6248C4B46FD0876BB9C41D5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A03205C4E1742929B951A6F61FCCE115">
    <w:name w:val="FA03205C4E1742929B951A6F61FCCE115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FF91C1F38947398455989486F949675">
    <w:name w:val="E0FF91C1F38947398455989486F949675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37CE20D09E4292A5D9EEF7F92C64385">
    <w:name w:val="3237CE20D09E4292A5D9EEF7F92C64385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486DD2F0F034D8FAAA7D82C6871BD3A5">
    <w:name w:val="9486DD2F0F034D8FAAA7D82C6871BD3A5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CC4E71B0CF4BA496731B8FC3A5E96F10">
    <w:name w:val="4ECC4E71B0CF4BA496731B8FC3A5E96F10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65F7CB8B934C789F791547DB9C834A10">
    <w:name w:val="F265F7CB8B934C789F791547DB9C834A10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158EE5A3324CB19FFA2DBA48DBAD8A10">
    <w:name w:val="A6158EE5A3324CB19FFA2DBA48DBAD8A10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06DE3A135D41568984AABAD4375A3A10">
    <w:name w:val="5306DE3A135D41568984AABAD4375A3A10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C7F631FD444F1FB9CA1F044E6875F410">
    <w:name w:val="7AC7F631FD444F1FB9CA1F044E6875F410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C22F5D2071451F80EBD8F13E0F222C10">
    <w:name w:val="BBC22F5D2071451F80EBD8F13E0F222C10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F913F93CD1A4FE5B9313866A6A92D3E10">
    <w:name w:val="FF913F93CD1A4FE5B9313866A6A92D3E10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53A020922848A09D83F1348BCA44C010">
    <w:name w:val="1A53A020922848A09D83F1348BCA44C010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A72A2F1A5D4AD1984A1A2D1DD909173">
    <w:name w:val="35A72A2F1A5D4AD1984A1A2D1DD90917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C603D10F1242D084EDD69414F717103">
    <w:name w:val="69C603D10F1242D084EDD69414F71710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11A17366CC48E2A260F8C293ED7D743">
    <w:name w:val="4111A17366CC48E2A260F8C293ED7D74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F11562EE13436B92AD41926E20BFCD3">
    <w:name w:val="35F11562EE13436B92AD41926E20BFCD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A7D5602568D4956B096999BCD915C0F3">
    <w:name w:val="2A7D5602568D4956B096999BCD915C0F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77BBF1E2E54A9BAF58D0475FEDD7BB3">
    <w:name w:val="D677BBF1E2E54A9BAF58D0475FEDD7BB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2B65C01EC549A9872FFB1CE26FD7E63">
    <w:name w:val="692B65C01EC549A9872FFB1CE26FD7E6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E220F7BBE64FC780554C73141983DF3">
    <w:name w:val="45E220F7BBE64FC780554C73141983DF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FF2D2B63C04FA7ABC92CC8971B6CEC3">
    <w:name w:val="2DFF2D2B63C04FA7ABC92CC8971B6CEC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2428FD67954BB99CC00D75B706283A3">
    <w:name w:val="722428FD67954BB99CC00D75B706283A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200826E4F14463D838E060245CB2FBE3">
    <w:name w:val="A200826E4F14463D838E060245CB2FBE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01EDD20F0B5431E829614A1178B60933">
    <w:name w:val="601EDD20F0B5431E829614A1178B6093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EBFDC0BA5E4292BA865352AF800A0C3">
    <w:name w:val="E9EBFDC0BA5E4292BA865352AF800A0C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04A6DDC28647C7A63DB4574D6011B93">
    <w:name w:val="A804A6DDC28647C7A63DB4574D6011B9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4FF1684D224A85A908E45845CA89BB3">
    <w:name w:val="144FF1684D224A85A908E45845CA89BB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A81CABD86D4DDEBD181C9BF43F9D433">
    <w:name w:val="3AA81CABD86D4DDEBD181C9BF43F9D43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624E0F10F34FDF9733A7CD582080633">
    <w:name w:val="96624E0F10F34FDF9733A7CD58208063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19C95A365654E9C81230CA33E7D89913">
    <w:name w:val="C19C95A365654E9C81230CA33E7D8991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3AB031EA64AD792202A0B2237ED1B3">
    <w:name w:val="E433AB031EA64AD792202A0B2237ED1B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9959582B854606B7C26905F8F3776F3">
    <w:name w:val="149959582B854606B7C26905F8F3776F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371732B59A40DC8BFEFA2F3D7064143">
    <w:name w:val="7A371732B59A40DC8BFEFA2F3D706414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222D9FC71304EA3934FC1DF33E9DFE93">
    <w:name w:val="6222D9FC71304EA3934FC1DF33E9DFE9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BA753F8CE2B4BE38742ADF828C2EBFD3">
    <w:name w:val="7BA753F8CE2B4BE38742ADF828C2EBFD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079C28ECFA84AF8B810066221BD49A53">
    <w:name w:val="5079C28ECFA84AF8B810066221BD49A5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022AC6E16CB4DEB9A4FFC7437D6D4983">
    <w:name w:val="C022AC6E16CB4DEB9A4FFC7437D6D498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BB778E1E384A4DA47AA2C671F7455D3">
    <w:name w:val="77BB778E1E384A4DA47AA2C671F7455D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A468EC395424A6AB2262F94309FA5E93">
    <w:name w:val="FA468EC395424A6AB2262F94309FA5E9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DD9CB10A074059B4330891770A6A553">
    <w:name w:val="1EDD9CB10A074059B4330891770A6A55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3DD0E4A0534688AD79FC0C524A8BAA3">
    <w:name w:val="D03DD0E4A0534688AD79FC0C524A8BAA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3C012CFCD349BABD88B9DE0CFA0B493">
    <w:name w:val="483C012CFCD349BABD88B9DE0CFA0B49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9830830ABF4FBA9FE8B38BE3629ADC3">
    <w:name w:val="249830830ABF4FBA9FE8B38BE3629ADC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CAFC18D993449E852C391FA9F32E933">
    <w:name w:val="B9CAFC18D993449E852C391FA9F32E93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2208B14176F409EBD9D1424901814923">
    <w:name w:val="82208B14176F409EBD9D142490181492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9B26912CC844249EB28F69825DD6AD3">
    <w:name w:val="E79B26912CC844249EB28F69825DD6AD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30C8C17A18B4BB6B69EF73393F11F073">
    <w:name w:val="E30C8C17A18B4BB6B69EF73393F11F07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5BBA003994D4CC3B77A2BC7DE4FF4543">
    <w:name w:val="75BBA003994D4CC3B77A2BC7DE4FF454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6F761549B34E5D8980A99EE6C5E19C3">
    <w:name w:val="776F761549B34E5D8980A99EE6C5E19C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3DC431F4D3425B91B4E6898677D2773">
    <w:name w:val="CA3DC431F4D3425B91B4E6898677D277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61C472930CE4F3CBFDDD42D8BDD49433">
    <w:name w:val="661C472930CE4F3CBFDDD42D8BDD4943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40328E1B544E358DB08C3CB9CEB5763">
    <w:name w:val="F240328E1B544E358DB08C3CB9CEB576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7699A7243A40B99B5592E6584A406B3">
    <w:name w:val="F37699A7243A40B99B5592E6584A406B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A3D3D5835AA469CAD79841A20D5CBC13">
    <w:name w:val="2A3D3D5835AA469CAD79841A20D5CBC1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7CF32EEEA3493ABAF971F3C52D9AE33">
    <w:name w:val="2F7CF32EEEA3493ABAF971F3C52D9AE3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B477618D0CC4D6CBB11863E8A7636B53">
    <w:name w:val="6B477618D0CC4D6CBB11863E8A7636B5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58165884A8E4B75A73AEACB74F666453">
    <w:name w:val="758165884A8E4B75A73AEACB74F66645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7E4CBB040C4A4291D74F14390EB8983">
    <w:name w:val="087E4CBB040C4A4291D74F14390EB898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621B7DE765647FCB1D76CBF4E12A0873">
    <w:name w:val="8621B7DE765647FCB1D76CBF4E12A087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69637D10F4410C91FFE053C63EFF6E3">
    <w:name w:val="B869637D10F4410C91FFE053C63EFF6E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CAC140262C4A5491C14B05A889EE7D3">
    <w:name w:val="7DCAC140262C4A5491C14B05A889EE7D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719DB9DCF9F49DAB102F798CA8450423">
    <w:name w:val="2719DB9DCF9F49DAB102F798CA845042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BC12076E1B4CE4BC2E45A2349920FA3">
    <w:name w:val="64BC12076E1B4CE4BC2E45A2349920FA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FE068E3CD8C470D8090600AB4ED12E73">
    <w:name w:val="FFE068E3CD8C470D8090600AB4ED12E7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6DD227F0B7445239B4C279D45842D5E3">
    <w:name w:val="B6DD227F0B7445239B4C279D45842D5E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8054486C99A4429B648B09D8F5AC9573">
    <w:name w:val="78054486C99A4429B648B09D8F5AC957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C4C9C8A10B42FBB4CCC573A710AD033">
    <w:name w:val="9DC4C9C8A10B42FBB4CCC573A710AD03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BAB4B68AF04C72B77356D9CB01A44F3">
    <w:name w:val="24BAB4B68AF04C72B77356D9CB01A44F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078305E1A0465CAA0D346AC604A0C73">
    <w:name w:val="E5078305E1A0465CAA0D346AC604A0C7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1B1E4D643E409988CD46191BAC1CEA3">
    <w:name w:val="631B1E4D643E409988CD46191BAC1CEA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A42FA6CF994F46B870690AE3FF7D503">
    <w:name w:val="9DA42FA6CF994F46B870690AE3FF7D50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F0990D9C6F24AECB4153EFA58EE1D783">
    <w:name w:val="BF0990D9C6F24AECB4153EFA58EE1D78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6644558A7D47639FBF6AA59009BC4A3">
    <w:name w:val="936644558A7D47639FBF6AA59009BC4A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5A8263E27B480E8916822223FE86153">
    <w:name w:val="CD5A8263E27B480E8916822223FE8615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D01539E1AA5487C9E63D8568443CB2D3">
    <w:name w:val="1D01539E1AA5487C9E63D8568443CB2D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CC8A2481CE4AA090B91869B144857A3">
    <w:name w:val="13CC8A2481CE4AA090B91869B144857A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8C4FF54C214DCB9FC66F98DB08C3C63">
    <w:name w:val="738C4FF54C214DCB9FC66F98DB08C3C6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F05BA9AF1F1430E9AC6304B42BE4A563">
    <w:name w:val="EF05BA9AF1F1430E9AC6304B42BE4A56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030F121C17C4AA2AB67A0640DD215C33">
    <w:name w:val="8030F121C17C4AA2AB67A0640DD215C3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505BC589A34DF7B34C2AD318618BCA3">
    <w:name w:val="13505BC589A34DF7B34C2AD318618BCA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726E54367774FB994560BD29501F5753">
    <w:name w:val="D726E54367774FB994560BD29501F575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4BC7D3BC4743D4A53CC8084489A54E3">
    <w:name w:val="BC4BC7D3BC4743D4A53CC8084489A54E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808759D1F4973BEF6544BD2928F453">
    <w:name w:val="EB9808759D1F4973BEF6544BD2928F45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2DF5C3F172A444CB42E6B7C9B9147703">
    <w:name w:val="82DF5C3F172A444CB42E6B7C9B914770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5982E5B6E04C348AB96F5C8DBB75683">
    <w:name w:val="8F5982E5B6E04C348AB96F5C8DBB7568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C907001DCF4786B8888E93A5AC83DB3">
    <w:name w:val="96C907001DCF4786B8888E93A5AC83DB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E187547464499881D49BBBAFBA2FA93">
    <w:name w:val="3FE187547464499881D49BBBAFBA2FA9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98D39AB7E254F259C1711E46469E5709">
    <w:name w:val="C98D39AB7E254F259C1711E46469E5709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1886511B424522A15D43C7781940D49">
    <w:name w:val="F21886511B424522A15D43C7781940D49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5788A90DFD406AA769C57BE11A47505">
    <w:name w:val="955788A90DFD406AA769C57BE11A47505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D9E59CA0014BC2A628D1C729275B415">
    <w:name w:val="EDD9E59CA0014BC2A628D1C729275B415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EDEC3F405F4F78B823B75AD7056F866">
    <w:name w:val="A6EDEC3F405F4F78B823B75AD7056F86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9DE511F9414901BB3A3E023A20F2DD6">
    <w:name w:val="739DE511F9414901BB3A3E023A20F2DD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7E1535813304D15BF11B3214E834AEE6">
    <w:name w:val="47E1535813304D15BF11B3214E834AEE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25116A5D794A9F8AE1021F8EE901766">
    <w:name w:val="4E25116A5D794A9F8AE1021F8EE90176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FE0DD02F164E6386B54DBD78A4DA866">
    <w:name w:val="25FE0DD02F164E6386B54DBD78A4DA86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E76B5B4A40455291B1B34826C29FF16">
    <w:name w:val="03E76B5B4A40455291B1B34826C29FF1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9C8398CD1149D9953BC5AD93E8BEB73">
    <w:name w:val="FB9C8398CD1149D9953BC5AD93E8BEB7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E60008FDFA4F52A23F8E6A9765C7C63">
    <w:name w:val="4CE60008FDFA4F52A23F8E6A9765C7C6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6B1EA4A0F0A4F60BA65482E8F22F8913">
    <w:name w:val="B6B1EA4A0F0A4F60BA65482E8F22F891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7DB292D7FE47E9A74476FC66A1F6933">
    <w:name w:val="247DB292D7FE47E9A74476FC66A1F693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4E781E51A54E5C9162B2167195F6A23">
    <w:name w:val="0C4E781E51A54E5C9162B2167195F6A2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C2E0BFA4F894F1590B42A45A8FB866F3">
    <w:name w:val="5C2E0BFA4F894F1590B42A45A8FB866F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1FD7ACF1204621832D2F86B7F66C653">
    <w:name w:val="141FD7ACF1204621832D2F86B7F66C65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D5A68F6B384684BF50B0778A770FF23">
    <w:name w:val="26D5A68F6B384684BF50B0778A770FF2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589DB8410470DBF3CCF55C9F52BB43">
    <w:name w:val="4E7589DB8410470DBF3CCF55C9F52BB4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04F4B1FB9D4F02A73FB65EF62F06783">
    <w:name w:val="D504F4B1FB9D4F02A73FB65EF62F0678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2AF5C5359A43A8A61FDFA454EDB3133">
    <w:name w:val="B92AF5C5359A43A8A61FDFA454EDB313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D2F17C1D8A448DAF5DEBCF720ED8D83">
    <w:name w:val="02D2F17C1D8A448DAF5DEBCF720ED8D8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7114D224B384055BAB9C78583B3D9333">
    <w:name w:val="87114D224B384055BAB9C78583B3D933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FA20E311BF43F588AFE2FC70C24D263">
    <w:name w:val="DEFA20E311BF43F588AFE2FC70C24D26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925CAC075554B59AE72D37C1D97EFFD3">
    <w:name w:val="C925CAC075554B59AE72D37C1D97EFFD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4DE402178E4D869DEF215BBEF0A01E3">
    <w:name w:val="384DE402178E4D869DEF215BBEF0A01E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24CD9D190C3468593F7AB0EFF6397C83">
    <w:name w:val="224CD9D190C3468593F7AB0EFF6397C8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6D1AE65CDD43539591BF670711730A3">
    <w:name w:val="116D1AE65CDD43539591BF670711730A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0A21E391DE430CB0FE28D5F2E439C23">
    <w:name w:val="DA0A21E391DE430CB0FE28D5F2E439C2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7F869C85DD4FD098F99397A0C64F3B3">
    <w:name w:val="DA7F869C85DD4FD098F99397A0C64F3B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7C37E546C19445698D192FE2DA1EB7B3">
    <w:name w:val="67C37E546C19445698D192FE2DA1EB7B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C042B9AE458415283442054902ED45F3">
    <w:name w:val="2C042B9AE458415283442054902ED45F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D7B33D64CE4D4CA147F25DA423F2CF3">
    <w:name w:val="13D7B33D64CE4D4CA147F25DA423F2CF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CD8B3FB8E80447AA057CA0723ECA57B3">
    <w:name w:val="5CD8B3FB8E80447AA057CA0723ECA57B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C47E873F6A4FAEBD234254D61A4DDB9">
    <w:name w:val="A8C47E873F6A4FAEBD234254D61A4DDB9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C698864DA3A43B29787D4B36F6AB96B9">
    <w:name w:val="1C698864DA3A43B29787D4B36F6AB96B9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38503307D74CBFB03B69CABC3BD5599">
    <w:name w:val="DD38503307D74CBFB03B69CABC3BD5599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6AB1E652634DBAAA1B9829DE8E9A7F9">
    <w:name w:val="E96AB1E652634DBAAA1B9829DE8E9A7F9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007530325374BBAA96298A6CF9534109">
    <w:name w:val="7007530325374BBAA96298A6CF9534109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E69E984AAF4A8DB170B1E45A9606A710">
    <w:name w:val="35E69E984AAF4A8DB170B1E45A9606A710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83458543B74C3CB06891F4CEF7606A10">
    <w:name w:val="BA83458543B74C3CB06891F4CEF7606A10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101077116743C2A6DAA90DF0CD6F7D10">
    <w:name w:val="9F101077116743C2A6DAA90DF0CD6F7D10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9EE403C3B145C3B3FEBFF8C1BE344A10">
    <w:name w:val="4A9EE403C3B145C3B3FEBFF8C1BE344A10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C168A568E5407891F2EE67C26AE8EB10">
    <w:name w:val="29C168A568E5407891F2EE67C26AE8EB10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C4756DCB914335AE14EBFF60CD7B8A10">
    <w:name w:val="B5C4756DCB914335AE14EBFF60CD7B8A10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6BE01ED7494EF4BA3F218F072E73A110">
    <w:name w:val="326BE01ED7494EF4BA3F218F072E73A110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B4AC331E774B2EB93677E733F0B92610">
    <w:name w:val="ECB4AC331E774B2EB93677E733F0B92610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7EC4B25E314AFEA6C9F80216ED0A143">
    <w:name w:val="387EC4B25E314AFEA6C9F80216ED0A14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EAE301B39F43DF872AB4601E066D9F3">
    <w:name w:val="42EAE301B39F43DF872AB4601E066D9F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17BD5221AF443F8E2395CF4EC84AEB8">
    <w:name w:val="0917BD5221AF443F8E2395CF4EC84AEB8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09412BC2BB4E1FB56B516D4F8F83588">
    <w:name w:val="0409412BC2BB4E1FB56B516D4F8F83588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D2A510A5FA46808A4840662198CC288">
    <w:name w:val="06D2A510A5FA46808A4840662198CC288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AD9BFEF2EA4117A5FF74A826D8D6198">
    <w:name w:val="F3AD9BFEF2EA4117A5FF74A826D8D6198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79AE28BB50D4D7B860F0859F3EEC7718">
    <w:name w:val="F79AE28BB50D4D7B860F0859F3EEC7718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B5B7BA0029C4AF1939B2DA3DE8A95AE8">
    <w:name w:val="7B5B7BA0029C4AF1939B2DA3DE8A95AE8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5995AC52F04A3693DB40A83059D3268">
    <w:name w:val="A35995AC52F04A3693DB40A83059D3268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9A14D0AB2349F082D7042510B658DB8">
    <w:name w:val="CD9A14D0AB2349F082D7042510B658DB8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EF2CFDBFC74EE1B031045A6B63EEF58">
    <w:name w:val="3AEF2CFDBFC74EE1B031045A6B63EEF58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CDF4FA860294AC2BF9AF6270E1506E48">
    <w:name w:val="8CDF4FA860294AC2BF9AF6270E1506E48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12DC70E48C4110BB6DB3A7D0BBA73E8">
    <w:name w:val="5512DC70E48C4110BB6DB3A7D0BBA73E8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11B30FD0B3441A897DC03E49C6851F18">
    <w:name w:val="211B30FD0B3441A897DC03E49C6851F18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28069609C49ADB76E601FE23AE7823">
    <w:name w:val="0CA28069609C49ADB76E601FE23AE782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6E5B04D90340DC8C45F77782AFD0413">
    <w:name w:val="066E5B04D90340DC8C45F77782AFD041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9F0E36C39F4E72A36E9449869CFFAB3">
    <w:name w:val="779F0E36C39F4E72A36E9449869CFFAB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3DAE25ED7B84D6DA378BC1D05B560C13">
    <w:name w:val="23DAE25ED7B84D6DA378BC1D05B560C1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D5CC32C5B24B109B9C7836B304CD293">
    <w:name w:val="CDD5CC32C5B24B109B9C7836B304CD29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228D94A31944427BCA0C67E514581B93">
    <w:name w:val="1228D94A31944427BCA0C67E514581B9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2DFB094021490EBAE214C87974878B3">
    <w:name w:val="442DFB094021490EBAE214C87974878B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7DD1EB045814384B1E10DB7855469213">
    <w:name w:val="67DD1EB045814384B1E10DB785546921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1CEF82B45845C4A0C683EC67D172B73">
    <w:name w:val="071CEF82B45845C4A0C683EC67D172B7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B78ADEF668945AFBDAC96C88DF03AFC3">
    <w:name w:val="CB78ADEF668945AFBDAC96C88DF03AFC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6919117E774AF48DBFEE49B0F827783">
    <w:name w:val="6C6919117E774AF48DBFEE49B0F82778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464BD905064B83A122B05E3D5E3B4C3">
    <w:name w:val="53464BD905064B83A122B05E3D5E3B4C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4391CE730745B8951E1A3C24D4BB0F3">
    <w:name w:val="044391CE730745B8951E1A3C24D4BB0F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4E0CA3B691B4A5B8268C4043BFCE51A3">
    <w:name w:val="84E0CA3B691B4A5B8268C4043BFCE51A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4C53C5952D4FFC8B70EF7789AD9DF63">
    <w:name w:val="FC4C53C5952D4FFC8B70EF7789AD9DF6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0B3C893B0F449F5818BD4DF990F03F43">
    <w:name w:val="30B3C893B0F449F5818BD4DF990F03F4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11548E60BA4F40B172BA1270F235EF3">
    <w:name w:val="3311548E60BA4F40B172BA1270F235EF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BBFF23E088542DEB02EA7E6CAA77B763">
    <w:name w:val="6BBFF23E088542DEB02EA7E6CAA77B76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3DCCA83BD64A31B4520BB50F664FD83">
    <w:name w:val="583DCCA83BD64A31B4520BB50F664FD8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68A379D425482A9643EE954B01D2AF3">
    <w:name w:val="5E68A379D425482A9643EE954B01D2AF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485655C77949E1953083444C2173743">
    <w:name w:val="85485655C77949E1953083444C217374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B642A095D242A0BD01CBB72AF559273">
    <w:name w:val="85B642A095D242A0BD01CBB72AF55927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F8918AD3824B23BE556E907C8089993">
    <w:name w:val="03F8918AD3824B23BE556E907C808999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906F22D8BCF444B8F31E3D830E72F173">
    <w:name w:val="C906F22D8BCF444B8F31E3D830E72F17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9137A0B1DE47599EACDA4132A080E93">
    <w:name w:val="0B9137A0B1DE47599EACDA4132A080E9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4B9B8F461D498BADF86E1BA2E177B23">
    <w:name w:val="994B9B8F461D498BADF86E1BA2E177B2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1856C6F186A4DAA8A2690957C6956A83">
    <w:name w:val="71856C6F186A4DAA8A2690957C6956A8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AF7C376D0343DC811DBF64E93E12C03">
    <w:name w:val="10AF7C376D0343DC811DBF64E93E12C0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1A0DE294434C1B82452B812E2847403">
    <w:name w:val="641A0DE294434C1B82452B812E284740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96811F399474B56A9C9343192FF1F413">
    <w:name w:val="A96811F399474B56A9C9343192FF1F41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19450402D44734BA1052F7EF4EF0063">
    <w:name w:val="FD19450402D44734BA1052F7EF4EF006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B3C687C36FD470D82D90D648BDDCDA63">
    <w:name w:val="9B3C687C36FD470D82D90D648BDDCDA6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27C1E76299740D3A4E9C56D186092833">
    <w:name w:val="A27C1E76299740D3A4E9C56D18609283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FDF16268C174B46998A64D4B43775B23">
    <w:name w:val="BFDF16268C174B46998A64D4B43775B2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587F1DC04441EDA12BDBA8F21F00BC3">
    <w:name w:val="9D587F1DC04441EDA12BDBA8F21F00BC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7AA24BA4757428DB2D45E7229E1218E3">
    <w:name w:val="37AA24BA4757428DB2D45E7229E1218E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0E7C9261024E9BBB94C18FFECF5C913">
    <w:name w:val="0A0E7C9261024E9BBB94C18FFECF5C91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4881CF208B54AF3A595187EAD0D67A23">
    <w:name w:val="84881CF208B54AF3A595187EAD0D67A2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ECF18D4C4E44EC83C9B423FDCED3073">
    <w:name w:val="7AECF18D4C4E44EC83C9B423FDCED307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0092BF74E348E2B3786D9E201C93E33">
    <w:name w:val="0F0092BF74E348E2B3786D9E201C93E3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CA412CB60B34706B4B996FD508C8BB93">
    <w:name w:val="1CA412CB60B34706B4B996FD508C8BB9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17EF4BEB1740A1B330F0939092C2BF3">
    <w:name w:val="8F17EF4BEB1740A1B330F0939092C2BF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C80F8269674971ADC2FC3994B27F573">
    <w:name w:val="76C80F8269674971ADC2FC3994B27F57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EF007F4C48241F18F7625FE46EB9D9D7">
    <w:name w:val="6EF007F4C48241F18F7625FE46EB9D9D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F58C46327BB467B89DC643B545BD7088">
    <w:name w:val="DF58C46327BB467B89DC643B545BD7088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FBD3CCDA7E4EE0A5862F3614D116CD8">
    <w:name w:val="F8FBD3CCDA7E4EE0A5862F3614D116CD8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EEDC9EF00343A5AE1CA35BACC5B8058">
    <w:name w:val="BAEEDC9EF00343A5AE1CA35BACC5B8058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0A329FEE2346FB96294A802EE455848">
    <w:name w:val="D20A329FEE2346FB96294A802EE455848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4DA02BF9FF40B2A96F09FA33A93C628">
    <w:name w:val="6F4DA02BF9FF40B2A96F09FA33A93C628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6F1144B9AB4E449CDB553FC98703A28">
    <w:name w:val="ED6F1144B9AB4E449CDB553FC98703A28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EAE360C54248C39A6F4CF6DB98AC338">
    <w:name w:val="04EAE360C54248C39A6F4CF6DB98AC338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5716E9322B44C1AFA2841C26A318AD8">
    <w:name w:val="B45716E9322B44C1AFA2841C26A318AD8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1FF1B8C2B6F4BCB8C862DA40776C57A8">
    <w:name w:val="E1FF1B8C2B6F4BCB8C862DA40776C57A8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949364C51C4461B517676F22A16C338">
    <w:name w:val="26949364C51C4461B517676F22A16C338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C10887478E41FDB5E7D116755E101B3">
    <w:name w:val="E8C10887478E41FDB5E7D116755E101B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720DE8B4BDC40C386D625D7470CCEC43">
    <w:name w:val="D720DE8B4BDC40C386D625D7470CCEC4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2CF7A2BFDC4D46BDB46B947A8207487">
    <w:name w:val="B92CF7A2BFDC4D46BDB46B947A820748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B0989AD37A34736A48AE1817FBBBF6C7">
    <w:name w:val="3B0989AD37A34736A48AE1817FBBBF6C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72F6E6434F4C0FBB9357CE01579EA97">
    <w:name w:val="A472F6E6434F4C0FBB9357CE01579EA9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BCF44407024EB19B7B19FA84CBAB897">
    <w:name w:val="05BCF44407024EB19B7B19FA84CBAB89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7A6AD3768A54752B8A682C7B8389B037">
    <w:name w:val="57A6AD3768A54752B8A682C7B8389B03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DA0AA5B91845118E2621BB037CF25B7">
    <w:name w:val="76DA0AA5B91845118E2621BB037CF25B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F35907B17B4CDF8A9ED4DA9CAACB157">
    <w:name w:val="51F35907B17B4CDF8A9ED4DA9CAACB15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747B7B929940F2BFAC30A4DB7237DC7">
    <w:name w:val="F8747B7B929940F2BFAC30A4DB7237DC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6A98AC78BD47248F7458F473177EA97">
    <w:name w:val="586A98AC78BD47248F7458F473177EA9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3388BF271147739BC2B01E58D631BF7">
    <w:name w:val="5E3388BF271147739BC2B01E58D631BF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1182E311A734F779CB5C070DA4298977">
    <w:name w:val="A1182E311A734F779CB5C070DA429897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1129ED455F49248568C285762A5ACD7">
    <w:name w:val="1F1129ED455F49248568C285762A5ACD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136B977DA2D466DBCC823A53EAAE7873">
    <w:name w:val="9136B977DA2D466DBCC823A53EAAE787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7A0BA0AE2544AFA4A6610F1915B78D3">
    <w:name w:val="997A0BA0AE2544AFA4A6610F1915B78D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CF3DCDA62C409F860935334B00573D3">
    <w:name w:val="DACF3DCDA62C409F860935334B00573D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EF1A063687243CEBAB4AF85ADF14F793">
    <w:name w:val="CEF1A063687243CEBAB4AF85ADF14F79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2B8B65D74E142B8B95843654EAC64543">
    <w:name w:val="22B8B65D74E142B8B95843654EAC6454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C4DACB4B7C049DB95B40111FFB2BE163">
    <w:name w:val="3C4DACB4B7C049DB95B40111FFB2BE16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1F037F5973E4C8BB00F8CC5886F966F3">
    <w:name w:val="01F037F5973E4C8BB00F8CC5886F966F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345277518274F1D857C32BE1260BE613">
    <w:name w:val="B345277518274F1D857C32BE1260BE61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68B289C5C84A009873BC1BA51244427">
    <w:name w:val="1568B289C5C84A009873BC1BA5124442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33252DC22F4525BE09F3B5007706C97">
    <w:name w:val="5833252DC22F4525BE09F3B5007706C9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D582BE1018481F83E3791B2842F3A37">
    <w:name w:val="05D582BE1018481F83E3791B2842F3A3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C7616898364C33B3D0EF4F4A3890017">
    <w:name w:val="AEC7616898364C33B3D0EF4F4A389001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F77E48D0104EF69E65F442BD59DE6F7">
    <w:name w:val="0AF77E48D0104EF69E65F442BD59DE6F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3C439E31FE4892BC59B4E5D12FA6C67">
    <w:name w:val="9C3C439E31FE4892BC59B4E5D12FA6C6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C308C8459B4848A563FF2146E6A46E7">
    <w:name w:val="83C308C8459B4848A563FF2146E6A46E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0FD0CC649834D79A833032020A37FAE7">
    <w:name w:val="20FD0CC649834D79A833032020A37FAE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2325623D0140C393276CA49DBE6D677">
    <w:name w:val="F82325623D0140C393276CA49DBE6D67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7BC519CA553497BB0AA2EC7ABE1C9747">
    <w:name w:val="37BC519CA553497BB0AA2EC7ABE1C974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618811C0B0B485695FD14B4178678817">
    <w:name w:val="B618811C0B0B485695FD14B417867881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02ACA043A44D3B97D57B981EA72DD77">
    <w:name w:val="4102ACA043A44D3B97D57B981EA72DD7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272E01E96B3408FA30466B5758326747">
    <w:name w:val="C272E01E96B3408FA30466B575832674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C41307CEB4F4A3DB56EAC6B7E25D1197">
    <w:name w:val="5C41307CEB4F4A3DB56EAC6B7E25D119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4F6034A2BE4E7087B5A9A8A2E990083">
    <w:name w:val="FB4F6034A2BE4E7087B5A9A8A2E99008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6A66DCFF6C435192D53353A11131473">
    <w:name w:val="C56A66DCFF6C435192D53353A1113147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5F71143B7B438E9A982164E7A83CE67">
    <w:name w:val="055F71143B7B438E9A982164E7A83CE6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0D7949C9544844B95DE228972207B87">
    <w:name w:val="7D0D7949C9544844B95DE228972207B8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040804090B24A1DB40A05BA92726BA67">
    <w:name w:val="5040804090B24A1DB40A05BA92726BA6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B3F759BF29E466F8EAF0230DEC5196F7">
    <w:name w:val="5B3F759BF29E466F8EAF0230DEC5196F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AD49B50A364690A77DF235D62BE41E7">
    <w:name w:val="9FAD49B50A364690A77DF235D62BE41E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F2198EF19C41BAB209A619DF276E0A7">
    <w:name w:val="F5F2198EF19C41BAB209A619DF276E0A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664FE62EA4479DA5CEBA8728965E4E7">
    <w:name w:val="19664FE62EA4479DA5CEBA8728965E4E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B4B1D9B43D4195A042E3DC2998D04F7">
    <w:name w:val="BBB4B1D9B43D4195A042E3DC2998D04F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651D0C62D645E2A725A16C7FE338803">
    <w:name w:val="EE651D0C62D645E2A725A16C7FE33880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C04E0428EE47E49AC82F7669E6F8213">
    <w:name w:val="17C04E0428EE47E49AC82F7669E6F821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F9883462574A6FAB070C36B46A5E063">
    <w:name w:val="F8F9883462574A6FAB070C36B46A5E06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67D8A3D43B484F81FF25C4C7A2DEDC3">
    <w:name w:val="F567D8A3D43B484F81FF25C4C7A2DEDC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D8C83BC3B24D9380592A7D191259673">
    <w:name w:val="C7D8C83BC3B24D9380592A7D19125967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0DA4DA936E14EE686B40F651D3426793">
    <w:name w:val="30DA4DA936E14EE686B40F651D342679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53CC77817D4551A69C5341D9ED47BE3">
    <w:name w:val="4553CC77817D4551A69C5341D9ED47BE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48B1264914CF3989247E42EBB01473">
    <w:name w:val="0CA48B1264914CF3989247E42EBB0147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C58A881FD046CA891C5BEA2A1BD70D7">
    <w:name w:val="EDC58A881FD046CA891C5BEA2A1BD70D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1F23387D51438BB6583E8157FF85F57">
    <w:name w:val="111F23387D51438BB6583E8157FF85F5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43C6D39D7DD4982A139CA17D27F01B37">
    <w:name w:val="D43C6D39D7DD4982A139CA17D27F01B3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B5608DA52C45669619846BD59011F37">
    <w:name w:val="6DB5608DA52C45669619846BD59011F3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549532A1F54FCA8D4B19A85C8CD6CD7">
    <w:name w:val="61549532A1F54FCA8D4B19A85C8CD6CD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FF98471C2DE4C959286F5D7AC29C9CC7">
    <w:name w:val="BFF98471C2DE4C959286F5D7AC29C9CC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DBE502C20346DA935079E8414A9B2D7">
    <w:name w:val="D2DBE502C20346DA935079E8414A9B2D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5217E2C34245C68740ABFF4740185E7">
    <w:name w:val="DD5217E2C34245C68740ABFF4740185E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48B170014E44EB94B4AA56767DA3407">
    <w:name w:val="0D48B170014E44EB94B4AA56767DA340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68249FCD234697916F3CC46ADCEA357">
    <w:name w:val="E868249FCD234697916F3CC46ADCEA35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A26A6F1F514817A5F612ED71659A9E7">
    <w:name w:val="C5A26A6F1F514817A5F612ED71659A9E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538F1D3EB2421497FEB3397E1577597">
    <w:name w:val="48538F1D3EB2421497FEB3397E157759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E6DC446280A4797A91EBA0041560F2C7">
    <w:name w:val="3E6DC446280A4797A91EBA0041560F2C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BCC9D93F4340898028A1ED286E698E7">
    <w:name w:val="B9BCC9D93F4340898028A1ED286E698E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F3E06840EB44EB9651F607F64866C57">
    <w:name w:val="32F3E06840EB44EB9651F607F64866C5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F8F842B4364EB983310B5EEF9677EE7">
    <w:name w:val="58F8F842B4364EB983310B5EEF9677EE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DED28F81E474805A89CF476C14F995F7">
    <w:name w:val="1DED28F81E474805A89CF476C14F995F7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B0975F574B48E2B0426716573B83C13">
    <w:name w:val="95B0975F574B48E2B0426716573B83C1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E8993F9112424EA2D058CDEF493F6E3">
    <w:name w:val="AEE8993F9112424EA2D058CDEF493F6E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A2DE76319D45B5B57606AB1027E0663">
    <w:name w:val="B4A2DE76319D45B5B57606AB1027E066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D981AAE31C4A8FB780F20C1EA021283">
    <w:name w:val="F2D981AAE31C4A8FB780F20C1EA02128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4264BAC2A64DFF9461318613AC890F3">
    <w:name w:val="A74264BAC2A64DFF9461318613AC890F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9EC40BB2DD4E9E8C7213F8B5FC53673">
    <w:name w:val="989EC40BB2DD4E9E8C7213F8B5FC5367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7575E3E1FD143CE99196B8D3E2EAC363">
    <w:name w:val="F7575E3E1FD143CE99196B8D3E2EAC36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82CB296785847929AD4F4E6C29C4E753">
    <w:name w:val="D82CB296785847929AD4F4E6C29C4E75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369501652444F89DD5C0414C435BAF3">
    <w:name w:val="48369501652444F89DD5C0414C435BAF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6B257E82A0438CAE8040970DD9E3EB3">
    <w:name w:val="516B257E82A0438CAE8040970DD9E3EB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9B53D40CF24DB7B8E9596641B435073">
    <w:name w:val="6C9B53D40CF24DB7B8E9596641B43507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6C0122564140C7B566BD6B53B15C873">
    <w:name w:val="196C0122564140C7B566BD6B53B15C87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19011348CC94CB882EBA76273A6BB9C3">
    <w:name w:val="E19011348CC94CB882EBA76273A6BB9C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7738D161A64BF1883DC3C594692BAA3">
    <w:name w:val="AF7738D161A64BF1883DC3C594692BAA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C4E139292934825B3C94789CDB791BD3">
    <w:name w:val="2C4E139292934825B3C94789CDB791BD3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654CB272B54A3A862681C528D696FD6">
    <w:name w:val="07654CB272B54A3A862681C528D696FD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3BC3DC8B3C471FACE45DA642F1F0646">
    <w:name w:val="7A3BC3DC8B3C471FACE45DA642F1F064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9F5E30D4744B3A872A09BA31E5AFC96">
    <w:name w:val="0B9F5E30D4744B3A872A09BA31E5AFC9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CD259EC320457D861DC06DE57BE8666">
    <w:name w:val="1ECD259EC320457D861DC06DE57BE866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257A71A25E47F583D54576735A2E8B6">
    <w:name w:val="F3257A71A25E47F583D54576735A2E8B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D726EDDE6248C4B46FD0876BB9C41D6">
    <w:name w:val="6DD726EDDE6248C4B46FD0876BB9C41D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A03205C4E1742929B951A6F61FCCE116">
    <w:name w:val="FA03205C4E1742929B951A6F61FCCE11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FF91C1F38947398455989486F949676">
    <w:name w:val="E0FF91C1F38947398455989486F94967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37CE20D09E4292A5D9EEF7F92C64386">
    <w:name w:val="3237CE20D09E4292A5D9EEF7F92C6438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486DD2F0F034D8FAAA7D82C6871BD3A6">
    <w:name w:val="9486DD2F0F034D8FAAA7D82C6871BD3A6"/>
    <w:rsid w:val="00392B9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CC4E71B0CF4BA496731B8FC3A5E96F11">
    <w:name w:val="4ECC4E71B0CF4BA496731B8FC3A5E96F11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65F7CB8B934C789F791547DB9C834A11">
    <w:name w:val="F265F7CB8B934C789F791547DB9C834A11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158EE5A3324CB19FFA2DBA48DBAD8A11">
    <w:name w:val="A6158EE5A3324CB19FFA2DBA48DBAD8A11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06DE3A135D41568984AABAD4375A3A11">
    <w:name w:val="5306DE3A135D41568984AABAD4375A3A11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C7F631FD444F1FB9CA1F044E6875F411">
    <w:name w:val="7AC7F631FD444F1FB9CA1F044E6875F411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C22F5D2071451F80EBD8F13E0F222C11">
    <w:name w:val="BBC22F5D2071451F80EBD8F13E0F222C11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F913F93CD1A4FE5B9313866A6A92D3E11">
    <w:name w:val="FF913F93CD1A4FE5B9313866A6A92D3E11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53A020922848A09D83F1348BCA44C011">
    <w:name w:val="1A53A020922848A09D83F1348BCA44C011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A72A2F1A5D4AD1984A1A2D1DD909174">
    <w:name w:val="35A72A2F1A5D4AD1984A1A2D1DD90917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C603D10F1242D084EDD69414F717104">
    <w:name w:val="69C603D10F1242D084EDD69414F71710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11A17366CC48E2A260F8C293ED7D744">
    <w:name w:val="4111A17366CC48E2A260F8C293ED7D74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F11562EE13436B92AD41926E20BFCD4">
    <w:name w:val="35F11562EE13436B92AD41926E20BFCD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A7D5602568D4956B096999BCD915C0F4">
    <w:name w:val="2A7D5602568D4956B096999BCD915C0F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77BBF1E2E54A9BAF58D0475FEDD7BB4">
    <w:name w:val="D677BBF1E2E54A9BAF58D0475FEDD7BB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2B65C01EC549A9872FFB1CE26FD7E64">
    <w:name w:val="692B65C01EC549A9872FFB1CE26FD7E6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E220F7BBE64FC780554C73141983DF4">
    <w:name w:val="45E220F7BBE64FC780554C73141983DF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FF2D2B63C04FA7ABC92CC8971B6CEC4">
    <w:name w:val="2DFF2D2B63C04FA7ABC92CC8971B6CEC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2428FD67954BB99CC00D75B706283A4">
    <w:name w:val="722428FD67954BB99CC00D75B706283A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200826E4F14463D838E060245CB2FBE4">
    <w:name w:val="A200826E4F14463D838E060245CB2FBE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01EDD20F0B5431E829614A1178B60934">
    <w:name w:val="601EDD20F0B5431E829614A1178B6093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EBFDC0BA5E4292BA865352AF800A0C4">
    <w:name w:val="E9EBFDC0BA5E4292BA865352AF800A0C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04A6DDC28647C7A63DB4574D6011B94">
    <w:name w:val="A804A6DDC28647C7A63DB4574D6011B9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4FF1684D224A85A908E45845CA89BB4">
    <w:name w:val="144FF1684D224A85A908E45845CA89BB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A81CABD86D4DDEBD181C9BF43F9D434">
    <w:name w:val="3AA81CABD86D4DDEBD181C9BF43F9D43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624E0F10F34FDF9733A7CD582080634">
    <w:name w:val="96624E0F10F34FDF9733A7CD58208063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19C95A365654E9C81230CA33E7D89914">
    <w:name w:val="C19C95A365654E9C81230CA33E7D8991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3AB031EA64AD792202A0B2237ED1B4">
    <w:name w:val="E433AB031EA64AD792202A0B2237ED1B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9959582B854606B7C26905F8F3776F4">
    <w:name w:val="149959582B854606B7C26905F8F3776F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371732B59A40DC8BFEFA2F3D7064144">
    <w:name w:val="7A371732B59A40DC8BFEFA2F3D706414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222D9FC71304EA3934FC1DF33E9DFE94">
    <w:name w:val="6222D9FC71304EA3934FC1DF33E9DFE9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BA753F8CE2B4BE38742ADF828C2EBFD4">
    <w:name w:val="7BA753F8CE2B4BE38742ADF828C2EBFD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079C28ECFA84AF8B810066221BD49A54">
    <w:name w:val="5079C28ECFA84AF8B810066221BD49A5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022AC6E16CB4DEB9A4FFC7437D6D4984">
    <w:name w:val="C022AC6E16CB4DEB9A4FFC7437D6D498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BB778E1E384A4DA47AA2C671F7455D4">
    <w:name w:val="77BB778E1E384A4DA47AA2C671F7455D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A468EC395424A6AB2262F94309FA5E94">
    <w:name w:val="FA468EC395424A6AB2262F94309FA5E9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DD9CB10A074059B4330891770A6A554">
    <w:name w:val="1EDD9CB10A074059B4330891770A6A55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3DD0E4A0534688AD79FC0C524A8BAA4">
    <w:name w:val="D03DD0E4A0534688AD79FC0C524A8BAA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3C012CFCD349BABD88B9DE0CFA0B494">
    <w:name w:val="483C012CFCD349BABD88B9DE0CFA0B49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9830830ABF4FBA9FE8B38BE3629ADC4">
    <w:name w:val="249830830ABF4FBA9FE8B38BE3629ADC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CAFC18D993449E852C391FA9F32E934">
    <w:name w:val="B9CAFC18D993449E852C391FA9F32E93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2208B14176F409EBD9D1424901814924">
    <w:name w:val="82208B14176F409EBD9D142490181492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9B26912CC844249EB28F69825DD6AD4">
    <w:name w:val="E79B26912CC844249EB28F69825DD6AD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30C8C17A18B4BB6B69EF73393F11F074">
    <w:name w:val="E30C8C17A18B4BB6B69EF73393F11F07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5BBA003994D4CC3B77A2BC7DE4FF4544">
    <w:name w:val="75BBA003994D4CC3B77A2BC7DE4FF454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6F761549B34E5D8980A99EE6C5E19C4">
    <w:name w:val="776F761549B34E5D8980A99EE6C5E19C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3DC431F4D3425B91B4E6898677D2774">
    <w:name w:val="CA3DC431F4D3425B91B4E6898677D277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61C472930CE4F3CBFDDD42D8BDD49434">
    <w:name w:val="661C472930CE4F3CBFDDD42D8BDD4943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40328E1B544E358DB08C3CB9CEB5764">
    <w:name w:val="F240328E1B544E358DB08C3CB9CEB576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7699A7243A40B99B5592E6584A406B4">
    <w:name w:val="F37699A7243A40B99B5592E6584A406B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A3D3D5835AA469CAD79841A20D5CBC14">
    <w:name w:val="2A3D3D5835AA469CAD79841A20D5CBC1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7CF32EEEA3493ABAF971F3C52D9AE34">
    <w:name w:val="2F7CF32EEEA3493ABAF971F3C52D9AE3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B477618D0CC4D6CBB11863E8A7636B54">
    <w:name w:val="6B477618D0CC4D6CBB11863E8A7636B5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58165884A8E4B75A73AEACB74F666454">
    <w:name w:val="758165884A8E4B75A73AEACB74F66645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7E4CBB040C4A4291D74F14390EB8984">
    <w:name w:val="087E4CBB040C4A4291D74F14390EB898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621B7DE765647FCB1D76CBF4E12A0874">
    <w:name w:val="8621B7DE765647FCB1D76CBF4E12A087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69637D10F4410C91FFE053C63EFF6E4">
    <w:name w:val="B869637D10F4410C91FFE053C63EFF6E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CAC140262C4A5491C14B05A889EE7D4">
    <w:name w:val="7DCAC140262C4A5491C14B05A889EE7D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719DB9DCF9F49DAB102F798CA8450424">
    <w:name w:val="2719DB9DCF9F49DAB102F798CA845042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BC12076E1B4CE4BC2E45A2349920FA4">
    <w:name w:val="64BC12076E1B4CE4BC2E45A2349920FA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FE068E3CD8C470D8090600AB4ED12E74">
    <w:name w:val="FFE068E3CD8C470D8090600AB4ED12E7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6DD227F0B7445239B4C279D45842D5E4">
    <w:name w:val="B6DD227F0B7445239B4C279D45842D5E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8054486C99A4429B648B09D8F5AC9574">
    <w:name w:val="78054486C99A4429B648B09D8F5AC957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C4C9C8A10B42FBB4CCC573A710AD034">
    <w:name w:val="9DC4C9C8A10B42FBB4CCC573A710AD03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BAB4B68AF04C72B77356D9CB01A44F4">
    <w:name w:val="24BAB4B68AF04C72B77356D9CB01A44F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078305E1A0465CAA0D346AC604A0C74">
    <w:name w:val="E5078305E1A0465CAA0D346AC604A0C7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1B1E4D643E409988CD46191BAC1CEA4">
    <w:name w:val="631B1E4D643E409988CD46191BAC1CEA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A42FA6CF994F46B870690AE3FF7D504">
    <w:name w:val="9DA42FA6CF994F46B870690AE3FF7D50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F0990D9C6F24AECB4153EFA58EE1D784">
    <w:name w:val="BF0990D9C6F24AECB4153EFA58EE1D78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6644558A7D47639FBF6AA59009BC4A4">
    <w:name w:val="936644558A7D47639FBF6AA59009BC4A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5A8263E27B480E8916822223FE86154">
    <w:name w:val="CD5A8263E27B480E8916822223FE8615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D01539E1AA5487C9E63D8568443CB2D4">
    <w:name w:val="1D01539E1AA5487C9E63D8568443CB2D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CC8A2481CE4AA090B91869B144857A4">
    <w:name w:val="13CC8A2481CE4AA090B91869B144857A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8C4FF54C214DCB9FC66F98DB08C3C64">
    <w:name w:val="738C4FF54C214DCB9FC66F98DB08C3C6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F05BA9AF1F1430E9AC6304B42BE4A564">
    <w:name w:val="EF05BA9AF1F1430E9AC6304B42BE4A56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030F121C17C4AA2AB67A0640DD215C34">
    <w:name w:val="8030F121C17C4AA2AB67A0640DD215C3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505BC589A34DF7B34C2AD318618BCA4">
    <w:name w:val="13505BC589A34DF7B34C2AD318618BCA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726E54367774FB994560BD29501F5754">
    <w:name w:val="D726E54367774FB994560BD29501F575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4BC7D3BC4743D4A53CC8084489A54E4">
    <w:name w:val="BC4BC7D3BC4743D4A53CC8084489A54E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808759D1F4973BEF6544BD2928F454">
    <w:name w:val="EB9808759D1F4973BEF6544BD2928F45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2DF5C3F172A444CB42E6B7C9B9147704">
    <w:name w:val="82DF5C3F172A444CB42E6B7C9B914770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5982E5B6E04C348AB96F5C8DBB75684">
    <w:name w:val="8F5982E5B6E04C348AB96F5C8DBB7568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C907001DCF4786B8888E93A5AC83DB4">
    <w:name w:val="96C907001DCF4786B8888E93A5AC83DB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E187547464499881D49BBBAFBA2FA94">
    <w:name w:val="3FE187547464499881D49BBBAFBA2FA9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98D39AB7E254F259C1711E46469E57010">
    <w:name w:val="C98D39AB7E254F259C1711E46469E57010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1886511B424522A15D43C7781940D410">
    <w:name w:val="F21886511B424522A15D43C7781940D410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5788A90DFD406AA769C57BE11A47506">
    <w:name w:val="955788A90DFD406AA769C57BE11A47506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D9E59CA0014BC2A628D1C729275B416">
    <w:name w:val="EDD9E59CA0014BC2A628D1C729275B416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EDEC3F405F4F78B823B75AD7056F867">
    <w:name w:val="A6EDEC3F405F4F78B823B75AD7056F867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9DE511F9414901BB3A3E023A20F2DD7">
    <w:name w:val="739DE511F9414901BB3A3E023A20F2DD7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7E1535813304D15BF11B3214E834AEE7">
    <w:name w:val="47E1535813304D15BF11B3214E834AEE7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25116A5D794A9F8AE1021F8EE901767">
    <w:name w:val="4E25116A5D794A9F8AE1021F8EE901767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FE0DD02F164E6386B54DBD78A4DA867">
    <w:name w:val="25FE0DD02F164E6386B54DBD78A4DA867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E76B5B4A40455291B1B34826C29FF17">
    <w:name w:val="03E76B5B4A40455291B1B34826C29FF17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9C8398CD1149D9953BC5AD93E8BEB74">
    <w:name w:val="FB9C8398CD1149D9953BC5AD93E8BEB7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E60008FDFA4F52A23F8E6A9765C7C64">
    <w:name w:val="4CE60008FDFA4F52A23F8E6A9765C7C6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6B1EA4A0F0A4F60BA65482E8F22F8914">
    <w:name w:val="B6B1EA4A0F0A4F60BA65482E8F22F891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7DB292D7FE47E9A74476FC66A1F6934">
    <w:name w:val="247DB292D7FE47E9A74476FC66A1F693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4E781E51A54E5C9162B2167195F6A24">
    <w:name w:val="0C4E781E51A54E5C9162B2167195F6A2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C2E0BFA4F894F1590B42A45A8FB866F4">
    <w:name w:val="5C2E0BFA4F894F1590B42A45A8FB866F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1FD7ACF1204621832D2F86B7F66C654">
    <w:name w:val="141FD7ACF1204621832D2F86B7F66C65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D5A68F6B384684BF50B0778A770FF24">
    <w:name w:val="26D5A68F6B384684BF50B0778A770FF2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589DB8410470DBF3CCF55C9F52BB44">
    <w:name w:val="4E7589DB8410470DBF3CCF55C9F52BB4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04F4B1FB9D4F02A73FB65EF62F06784">
    <w:name w:val="D504F4B1FB9D4F02A73FB65EF62F0678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2AF5C5359A43A8A61FDFA454EDB3134">
    <w:name w:val="B92AF5C5359A43A8A61FDFA454EDB313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D2F17C1D8A448DAF5DEBCF720ED8D84">
    <w:name w:val="02D2F17C1D8A448DAF5DEBCF720ED8D8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7114D224B384055BAB9C78583B3D9334">
    <w:name w:val="87114D224B384055BAB9C78583B3D933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FA20E311BF43F588AFE2FC70C24D264">
    <w:name w:val="DEFA20E311BF43F588AFE2FC70C24D26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925CAC075554B59AE72D37C1D97EFFD4">
    <w:name w:val="C925CAC075554B59AE72D37C1D97EFFD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4DE402178E4D869DEF215BBEF0A01E4">
    <w:name w:val="384DE402178E4D869DEF215BBEF0A01E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24CD9D190C3468593F7AB0EFF6397C84">
    <w:name w:val="224CD9D190C3468593F7AB0EFF6397C8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6D1AE65CDD43539591BF670711730A4">
    <w:name w:val="116D1AE65CDD43539591BF670711730A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0A21E391DE430CB0FE28D5F2E439C24">
    <w:name w:val="DA0A21E391DE430CB0FE28D5F2E439C2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7F869C85DD4FD098F99397A0C64F3B4">
    <w:name w:val="DA7F869C85DD4FD098F99397A0C64F3B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7C37E546C19445698D192FE2DA1EB7B4">
    <w:name w:val="67C37E546C19445698D192FE2DA1EB7B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C042B9AE458415283442054902ED45F4">
    <w:name w:val="2C042B9AE458415283442054902ED45F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D7B33D64CE4D4CA147F25DA423F2CF4">
    <w:name w:val="13D7B33D64CE4D4CA147F25DA423F2CF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CD8B3FB8E80447AA057CA0723ECA57B4">
    <w:name w:val="5CD8B3FB8E80447AA057CA0723ECA57B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C47E873F6A4FAEBD234254D61A4DDB10">
    <w:name w:val="A8C47E873F6A4FAEBD234254D61A4DDB10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C698864DA3A43B29787D4B36F6AB96B10">
    <w:name w:val="1C698864DA3A43B29787D4B36F6AB96B10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38503307D74CBFB03B69CABC3BD55910">
    <w:name w:val="DD38503307D74CBFB03B69CABC3BD55910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6AB1E652634DBAAA1B9829DE8E9A7F10">
    <w:name w:val="E96AB1E652634DBAAA1B9829DE8E9A7F10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007530325374BBAA96298A6CF95341010">
    <w:name w:val="7007530325374BBAA96298A6CF95341010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E69E984AAF4A8DB170B1E45A9606A711">
    <w:name w:val="35E69E984AAF4A8DB170B1E45A9606A711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83458543B74C3CB06891F4CEF7606A11">
    <w:name w:val="BA83458543B74C3CB06891F4CEF7606A11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101077116743C2A6DAA90DF0CD6F7D11">
    <w:name w:val="9F101077116743C2A6DAA90DF0CD6F7D11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9EE403C3B145C3B3FEBFF8C1BE344A11">
    <w:name w:val="4A9EE403C3B145C3B3FEBFF8C1BE344A11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C168A568E5407891F2EE67C26AE8EB11">
    <w:name w:val="29C168A568E5407891F2EE67C26AE8EB11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C4756DCB914335AE14EBFF60CD7B8A11">
    <w:name w:val="B5C4756DCB914335AE14EBFF60CD7B8A11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6BE01ED7494EF4BA3F218F072E73A111">
    <w:name w:val="326BE01ED7494EF4BA3F218F072E73A111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B4AC331E774B2EB93677E733F0B92611">
    <w:name w:val="ECB4AC331E774B2EB93677E733F0B92611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7EC4B25E314AFEA6C9F80216ED0A144">
    <w:name w:val="387EC4B25E314AFEA6C9F80216ED0A14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EAE301B39F43DF872AB4601E066D9F4">
    <w:name w:val="42EAE301B39F43DF872AB4601E066D9F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17BD5221AF443F8E2395CF4EC84AEB9">
    <w:name w:val="0917BD5221AF443F8E2395CF4EC84AEB9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09412BC2BB4E1FB56B516D4F8F83589">
    <w:name w:val="0409412BC2BB4E1FB56B516D4F8F83589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D2A510A5FA46808A4840662198CC289">
    <w:name w:val="06D2A510A5FA46808A4840662198CC289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AD9BFEF2EA4117A5FF74A826D8D6199">
    <w:name w:val="F3AD9BFEF2EA4117A5FF74A826D8D6199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79AE28BB50D4D7B860F0859F3EEC7719">
    <w:name w:val="F79AE28BB50D4D7B860F0859F3EEC7719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B5B7BA0029C4AF1939B2DA3DE8A95AE9">
    <w:name w:val="7B5B7BA0029C4AF1939B2DA3DE8A95AE9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5995AC52F04A3693DB40A83059D3269">
    <w:name w:val="A35995AC52F04A3693DB40A83059D3269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9A14D0AB2349F082D7042510B658DB9">
    <w:name w:val="CD9A14D0AB2349F082D7042510B658DB9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EF2CFDBFC74EE1B031045A6B63EEF59">
    <w:name w:val="3AEF2CFDBFC74EE1B031045A6B63EEF59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CDF4FA860294AC2BF9AF6270E1506E49">
    <w:name w:val="8CDF4FA860294AC2BF9AF6270E1506E49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12DC70E48C4110BB6DB3A7D0BBA73E9">
    <w:name w:val="5512DC70E48C4110BB6DB3A7D0BBA73E9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11B30FD0B3441A897DC03E49C6851F19">
    <w:name w:val="211B30FD0B3441A897DC03E49C6851F19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28069609C49ADB76E601FE23AE7824">
    <w:name w:val="0CA28069609C49ADB76E601FE23AE782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6E5B04D90340DC8C45F77782AFD0414">
    <w:name w:val="066E5B04D90340DC8C45F77782AFD041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9F0E36C39F4E72A36E9449869CFFAB4">
    <w:name w:val="779F0E36C39F4E72A36E9449869CFFAB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3DAE25ED7B84D6DA378BC1D05B560C14">
    <w:name w:val="23DAE25ED7B84D6DA378BC1D05B560C1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D5CC32C5B24B109B9C7836B304CD294">
    <w:name w:val="CDD5CC32C5B24B109B9C7836B304CD29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228D94A31944427BCA0C67E514581B94">
    <w:name w:val="1228D94A31944427BCA0C67E514581B9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2DFB094021490EBAE214C87974878B4">
    <w:name w:val="442DFB094021490EBAE214C87974878B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7DD1EB045814384B1E10DB7855469214">
    <w:name w:val="67DD1EB045814384B1E10DB785546921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1CEF82B45845C4A0C683EC67D172B74">
    <w:name w:val="071CEF82B45845C4A0C683EC67D172B7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B78ADEF668945AFBDAC96C88DF03AFC4">
    <w:name w:val="CB78ADEF668945AFBDAC96C88DF03AFC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6919117E774AF48DBFEE49B0F827784">
    <w:name w:val="6C6919117E774AF48DBFEE49B0F82778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464BD905064B83A122B05E3D5E3B4C4">
    <w:name w:val="53464BD905064B83A122B05E3D5E3B4C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4391CE730745B8951E1A3C24D4BB0F4">
    <w:name w:val="044391CE730745B8951E1A3C24D4BB0F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4E0CA3B691B4A5B8268C4043BFCE51A4">
    <w:name w:val="84E0CA3B691B4A5B8268C4043BFCE51A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4C53C5952D4FFC8B70EF7789AD9DF64">
    <w:name w:val="FC4C53C5952D4FFC8B70EF7789AD9DF6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0B3C893B0F449F5818BD4DF990F03F44">
    <w:name w:val="30B3C893B0F449F5818BD4DF990F03F4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11548E60BA4F40B172BA1270F235EF4">
    <w:name w:val="3311548E60BA4F40B172BA1270F235EF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BBFF23E088542DEB02EA7E6CAA77B764">
    <w:name w:val="6BBFF23E088542DEB02EA7E6CAA77B76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3DCCA83BD64A31B4520BB50F664FD84">
    <w:name w:val="583DCCA83BD64A31B4520BB50F664FD8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68A379D425482A9643EE954B01D2AF4">
    <w:name w:val="5E68A379D425482A9643EE954B01D2AF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485655C77949E1953083444C2173744">
    <w:name w:val="85485655C77949E1953083444C217374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B642A095D242A0BD01CBB72AF559274">
    <w:name w:val="85B642A095D242A0BD01CBB72AF55927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F8918AD3824B23BE556E907C8089994">
    <w:name w:val="03F8918AD3824B23BE556E907C808999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906F22D8BCF444B8F31E3D830E72F174">
    <w:name w:val="C906F22D8BCF444B8F31E3D830E72F17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9137A0B1DE47599EACDA4132A080E94">
    <w:name w:val="0B9137A0B1DE47599EACDA4132A080E9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4B9B8F461D498BADF86E1BA2E177B24">
    <w:name w:val="994B9B8F461D498BADF86E1BA2E177B2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1856C6F186A4DAA8A2690957C6956A84">
    <w:name w:val="71856C6F186A4DAA8A2690957C6956A8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AF7C376D0343DC811DBF64E93E12C04">
    <w:name w:val="10AF7C376D0343DC811DBF64E93E12C0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1A0DE294434C1B82452B812E2847404">
    <w:name w:val="641A0DE294434C1B82452B812E284740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96811F399474B56A9C9343192FF1F414">
    <w:name w:val="A96811F399474B56A9C9343192FF1F41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19450402D44734BA1052F7EF4EF0064">
    <w:name w:val="FD19450402D44734BA1052F7EF4EF006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B3C687C36FD470D82D90D648BDDCDA64">
    <w:name w:val="9B3C687C36FD470D82D90D648BDDCDA6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27C1E76299740D3A4E9C56D186092834">
    <w:name w:val="A27C1E76299740D3A4E9C56D18609283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FDF16268C174B46998A64D4B43775B24">
    <w:name w:val="BFDF16268C174B46998A64D4B43775B2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587F1DC04441EDA12BDBA8F21F00BC4">
    <w:name w:val="9D587F1DC04441EDA12BDBA8F21F00BC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7AA24BA4757428DB2D45E7229E1218E4">
    <w:name w:val="37AA24BA4757428DB2D45E7229E1218E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0E7C9261024E9BBB94C18FFECF5C914">
    <w:name w:val="0A0E7C9261024E9BBB94C18FFECF5C91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4881CF208B54AF3A595187EAD0D67A24">
    <w:name w:val="84881CF208B54AF3A595187EAD0D67A2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ECF18D4C4E44EC83C9B423FDCED3074">
    <w:name w:val="7AECF18D4C4E44EC83C9B423FDCED307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0092BF74E348E2B3786D9E201C93E34">
    <w:name w:val="0F0092BF74E348E2B3786D9E201C93E3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CA412CB60B34706B4B996FD508C8BB94">
    <w:name w:val="1CA412CB60B34706B4B996FD508C8BB9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17EF4BEB1740A1B330F0939092C2BF4">
    <w:name w:val="8F17EF4BEB1740A1B330F0939092C2BF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C80F8269674971ADC2FC3994B27F574">
    <w:name w:val="76C80F8269674971ADC2FC3994B27F57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EF007F4C48241F18F7625FE46EB9D9D8">
    <w:name w:val="6EF007F4C48241F18F7625FE46EB9D9D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F58C46327BB467B89DC643B545BD7089">
    <w:name w:val="DF58C46327BB467B89DC643B545BD7089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FBD3CCDA7E4EE0A5862F3614D116CD9">
    <w:name w:val="F8FBD3CCDA7E4EE0A5862F3614D116CD9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EEDC9EF00343A5AE1CA35BACC5B8059">
    <w:name w:val="BAEEDC9EF00343A5AE1CA35BACC5B8059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0A329FEE2346FB96294A802EE455849">
    <w:name w:val="D20A329FEE2346FB96294A802EE455849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4DA02BF9FF40B2A96F09FA33A93C629">
    <w:name w:val="6F4DA02BF9FF40B2A96F09FA33A93C629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6F1144B9AB4E449CDB553FC98703A29">
    <w:name w:val="ED6F1144B9AB4E449CDB553FC98703A29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EAE360C54248C39A6F4CF6DB98AC339">
    <w:name w:val="04EAE360C54248C39A6F4CF6DB98AC339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5716E9322B44C1AFA2841C26A318AD9">
    <w:name w:val="B45716E9322B44C1AFA2841C26A318AD9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1FF1B8C2B6F4BCB8C862DA40776C57A9">
    <w:name w:val="E1FF1B8C2B6F4BCB8C862DA40776C57A9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949364C51C4461B517676F22A16C339">
    <w:name w:val="26949364C51C4461B517676F22A16C339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C10887478E41FDB5E7D116755E101B4">
    <w:name w:val="E8C10887478E41FDB5E7D116755E101B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720DE8B4BDC40C386D625D7470CCEC44">
    <w:name w:val="D720DE8B4BDC40C386D625D7470CCEC4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2CF7A2BFDC4D46BDB46B947A8207488">
    <w:name w:val="B92CF7A2BFDC4D46BDB46B947A820748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B0989AD37A34736A48AE1817FBBBF6C8">
    <w:name w:val="3B0989AD37A34736A48AE1817FBBBF6C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72F6E6434F4C0FBB9357CE01579EA98">
    <w:name w:val="A472F6E6434F4C0FBB9357CE01579EA9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BCF44407024EB19B7B19FA84CBAB898">
    <w:name w:val="05BCF44407024EB19B7B19FA84CBAB89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7A6AD3768A54752B8A682C7B8389B038">
    <w:name w:val="57A6AD3768A54752B8A682C7B8389B03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DA0AA5B91845118E2621BB037CF25B8">
    <w:name w:val="76DA0AA5B91845118E2621BB037CF25B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F35907B17B4CDF8A9ED4DA9CAACB158">
    <w:name w:val="51F35907B17B4CDF8A9ED4DA9CAACB15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747B7B929940F2BFAC30A4DB7237DC8">
    <w:name w:val="F8747B7B929940F2BFAC30A4DB7237DC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6A98AC78BD47248F7458F473177EA98">
    <w:name w:val="586A98AC78BD47248F7458F473177EA9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3388BF271147739BC2B01E58D631BF8">
    <w:name w:val="5E3388BF271147739BC2B01E58D631BF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1182E311A734F779CB5C070DA4298978">
    <w:name w:val="A1182E311A734F779CB5C070DA429897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1129ED455F49248568C285762A5ACD8">
    <w:name w:val="1F1129ED455F49248568C285762A5ACD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136B977DA2D466DBCC823A53EAAE7874">
    <w:name w:val="9136B977DA2D466DBCC823A53EAAE787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7A0BA0AE2544AFA4A6610F1915B78D4">
    <w:name w:val="997A0BA0AE2544AFA4A6610F1915B78D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CF3DCDA62C409F860935334B00573D4">
    <w:name w:val="DACF3DCDA62C409F860935334B00573D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EF1A063687243CEBAB4AF85ADF14F794">
    <w:name w:val="CEF1A063687243CEBAB4AF85ADF14F79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2B8B65D74E142B8B95843654EAC64544">
    <w:name w:val="22B8B65D74E142B8B95843654EAC6454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C4DACB4B7C049DB95B40111FFB2BE164">
    <w:name w:val="3C4DACB4B7C049DB95B40111FFB2BE16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1F037F5973E4C8BB00F8CC5886F966F4">
    <w:name w:val="01F037F5973E4C8BB00F8CC5886F966F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345277518274F1D857C32BE1260BE614">
    <w:name w:val="B345277518274F1D857C32BE1260BE61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68B289C5C84A009873BC1BA51244428">
    <w:name w:val="1568B289C5C84A009873BC1BA5124442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33252DC22F4525BE09F3B5007706C98">
    <w:name w:val="5833252DC22F4525BE09F3B5007706C9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D582BE1018481F83E3791B2842F3A38">
    <w:name w:val="05D582BE1018481F83E3791B2842F3A3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C7616898364C33B3D0EF4F4A3890018">
    <w:name w:val="AEC7616898364C33B3D0EF4F4A389001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F77E48D0104EF69E65F442BD59DE6F8">
    <w:name w:val="0AF77E48D0104EF69E65F442BD59DE6F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3C439E31FE4892BC59B4E5D12FA6C68">
    <w:name w:val="9C3C439E31FE4892BC59B4E5D12FA6C6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C308C8459B4848A563FF2146E6A46E8">
    <w:name w:val="83C308C8459B4848A563FF2146E6A46E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0FD0CC649834D79A833032020A37FAE8">
    <w:name w:val="20FD0CC649834D79A833032020A37FAE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2325623D0140C393276CA49DBE6D678">
    <w:name w:val="F82325623D0140C393276CA49DBE6D67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7BC519CA553497BB0AA2EC7ABE1C9748">
    <w:name w:val="37BC519CA553497BB0AA2EC7ABE1C974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618811C0B0B485695FD14B4178678818">
    <w:name w:val="B618811C0B0B485695FD14B417867881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02ACA043A44D3B97D57B981EA72DD78">
    <w:name w:val="4102ACA043A44D3B97D57B981EA72DD7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272E01E96B3408FA30466B5758326748">
    <w:name w:val="C272E01E96B3408FA30466B575832674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C41307CEB4F4A3DB56EAC6B7E25D1198">
    <w:name w:val="5C41307CEB4F4A3DB56EAC6B7E25D119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4F6034A2BE4E7087B5A9A8A2E990084">
    <w:name w:val="FB4F6034A2BE4E7087B5A9A8A2E99008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6A66DCFF6C435192D53353A11131474">
    <w:name w:val="C56A66DCFF6C435192D53353A1113147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5F71143B7B438E9A982164E7A83CE68">
    <w:name w:val="055F71143B7B438E9A982164E7A83CE6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0D7949C9544844B95DE228972207B88">
    <w:name w:val="7D0D7949C9544844B95DE228972207B8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040804090B24A1DB40A05BA92726BA68">
    <w:name w:val="5040804090B24A1DB40A05BA92726BA6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B3F759BF29E466F8EAF0230DEC5196F8">
    <w:name w:val="5B3F759BF29E466F8EAF0230DEC5196F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AD49B50A364690A77DF235D62BE41E8">
    <w:name w:val="9FAD49B50A364690A77DF235D62BE41E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F2198EF19C41BAB209A619DF276E0A8">
    <w:name w:val="F5F2198EF19C41BAB209A619DF276E0A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664FE62EA4479DA5CEBA8728965E4E8">
    <w:name w:val="19664FE62EA4479DA5CEBA8728965E4E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B4B1D9B43D4195A042E3DC2998D04F8">
    <w:name w:val="BBB4B1D9B43D4195A042E3DC2998D04F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651D0C62D645E2A725A16C7FE338804">
    <w:name w:val="EE651D0C62D645E2A725A16C7FE33880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C04E0428EE47E49AC82F7669E6F8214">
    <w:name w:val="17C04E0428EE47E49AC82F7669E6F821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F9883462574A6FAB070C36B46A5E064">
    <w:name w:val="F8F9883462574A6FAB070C36B46A5E06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67D8A3D43B484F81FF25C4C7A2DEDC4">
    <w:name w:val="F567D8A3D43B484F81FF25C4C7A2DEDC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D8C83BC3B24D9380592A7D191259674">
    <w:name w:val="C7D8C83BC3B24D9380592A7D19125967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0DA4DA936E14EE686B40F651D3426794">
    <w:name w:val="30DA4DA936E14EE686B40F651D342679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53CC77817D4551A69C5341D9ED47BE4">
    <w:name w:val="4553CC77817D4551A69C5341D9ED47BE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48B1264914CF3989247E42EBB01474">
    <w:name w:val="0CA48B1264914CF3989247E42EBB0147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C58A881FD046CA891C5BEA2A1BD70D8">
    <w:name w:val="EDC58A881FD046CA891C5BEA2A1BD70D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1F23387D51438BB6583E8157FF85F58">
    <w:name w:val="111F23387D51438BB6583E8157FF85F5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43C6D39D7DD4982A139CA17D27F01B38">
    <w:name w:val="D43C6D39D7DD4982A139CA17D27F01B3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B5608DA52C45669619846BD59011F38">
    <w:name w:val="6DB5608DA52C45669619846BD59011F3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549532A1F54FCA8D4B19A85C8CD6CD8">
    <w:name w:val="61549532A1F54FCA8D4B19A85C8CD6CD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FF98471C2DE4C959286F5D7AC29C9CC8">
    <w:name w:val="BFF98471C2DE4C959286F5D7AC29C9CC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DBE502C20346DA935079E8414A9B2D8">
    <w:name w:val="D2DBE502C20346DA935079E8414A9B2D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5217E2C34245C68740ABFF4740185E8">
    <w:name w:val="DD5217E2C34245C68740ABFF4740185E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48B170014E44EB94B4AA56767DA3408">
    <w:name w:val="0D48B170014E44EB94B4AA56767DA340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68249FCD234697916F3CC46ADCEA358">
    <w:name w:val="E868249FCD234697916F3CC46ADCEA35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A26A6F1F514817A5F612ED71659A9E8">
    <w:name w:val="C5A26A6F1F514817A5F612ED71659A9E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538F1D3EB2421497FEB3397E1577598">
    <w:name w:val="48538F1D3EB2421497FEB3397E157759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E6DC446280A4797A91EBA0041560F2C8">
    <w:name w:val="3E6DC446280A4797A91EBA0041560F2C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BCC9D93F4340898028A1ED286E698E8">
    <w:name w:val="B9BCC9D93F4340898028A1ED286E698E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F3E06840EB44EB9651F607F64866C58">
    <w:name w:val="32F3E06840EB44EB9651F607F64866C5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F8F842B4364EB983310B5EEF9677EE8">
    <w:name w:val="58F8F842B4364EB983310B5EEF9677EE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DED28F81E474805A89CF476C14F995F8">
    <w:name w:val="1DED28F81E474805A89CF476C14F995F8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B0975F574B48E2B0426716573B83C14">
    <w:name w:val="95B0975F574B48E2B0426716573B83C1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E8993F9112424EA2D058CDEF493F6E4">
    <w:name w:val="AEE8993F9112424EA2D058CDEF493F6E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A2DE76319D45B5B57606AB1027E0664">
    <w:name w:val="B4A2DE76319D45B5B57606AB1027E066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D981AAE31C4A8FB780F20C1EA021284">
    <w:name w:val="F2D981AAE31C4A8FB780F20C1EA02128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4264BAC2A64DFF9461318613AC890F4">
    <w:name w:val="A74264BAC2A64DFF9461318613AC890F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9EC40BB2DD4E9E8C7213F8B5FC53674">
    <w:name w:val="989EC40BB2DD4E9E8C7213F8B5FC5367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7575E3E1FD143CE99196B8D3E2EAC364">
    <w:name w:val="F7575E3E1FD143CE99196B8D3E2EAC36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82CB296785847929AD4F4E6C29C4E754">
    <w:name w:val="D82CB296785847929AD4F4E6C29C4E75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369501652444F89DD5C0414C435BAF4">
    <w:name w:val="48369501652444F89DD5C0414C435BAF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6B257E82A0438CAE8040970DD9E3EB4">
    <w:name w:val="516B257E82A0438CAE8040970DD9E3EB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9B53D40CF24DB7B8E9596641B435074">
    <w:name w:val="6C9B53D40CF24DB7B8E9596641B43507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6C0122564140C7B566BD6B53B15C874">
    <w:name w:val="196C0122564140C7B566BD6B53B15C87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19011348CC94CB882EBA76273A6BB9C4">
    <w:name w:val="E19011348CC94CB882EBA76273A6BB9C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7738D161A64BF1883DC3C594692BAA4">
    <w:name w:val="AF7738D161A64BF1883DC3C594692BAA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C4E139292934825B3C94789CDB791BD4">
    <w:name w:val="2C4E139292934825B3C94789CDB791BD4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654CB272B54A3A862681C528D696FD7">
    <w:name w:val="07654CB272B54A3A862681C528D696FD7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3BC3DC8B3C471FACE45DA642F1F0647">
    <w:name w:val="7A3BC3DC8B3C471FACE45DA642F1F0647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9F5E30D4744B3A872A09BA31E5AFC97">
    <w:name w:val="0B9F5E30D4744B3A872A09BA31E5AFC97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CD259EC320457D861DC06DE57BE8667">
    <w:name w:val="1ECD259EC320457D861DC06DE57BE8667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257A71A25E47F583D54576735A2E8B7">
    <w:name w:val="F3257A71A25E47F583D54576735A2E8B7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D726EDDE6248C4B46FD0876BB9C41D7">
    <w:name w:val="6DD726EDDE6248C4B46FD0876BB9C41D7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A03205C4E1742929B951A6F61FCCE117">
    <w:name w:val="FA03205C4E1742929B951A6F61FCCE117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FF91C1F38947398455989486F949677">
    <w:name w:val="E0FF91C1F38947398455989486F949677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37CE20D09E4292A5D9EEF7F92C64387">
    <w:name w:val="3237CE20D09E4292A5D9EEF7F92C64387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486DD2F0F034D8FAAA7D82C6871BD3A7">
    <w:name w:val="9486DD2F0F034D8FAAA7D82C6871BD3A7"/>
    <w:rsid w:val="00FB2E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CC4E71B0CF4BA496731B8FC3A5E96F12">
    <w:name w:val="4ECC4E71B0CF4BA496731B8FC3A5E96F12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65F7CB8B934C789F791547DB9C834A12">
    <w:name w:val="F265F7CB8B934C789F791547DB9C834A12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158EE5A3324CB19FFA2DBA48DBAD8A12">
    <w:name w:val="A6158EE5A3324CB19FFA2DBA48DBAD8A12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06DE3A135D41568984AABAD4375A3A12">
    <w:name w:val="5306DE3A135D41568984AABAD4375A3A12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C7F631FD444F1FB9CA1F044E6875F412">
    <w:name w:val="7AC7F631FD444F1FB9CA1F044E6875F412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C22F5D2071451F80EBD8F13E0F222C12">
    <w:name w:val="BBC22F5D2071451F80EBD8F13E0F222C12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F913F93CD1A4FE5B9313866A6A92D3E12">
    <w:name w:val="FF913F93CD1A4FE5B9313866A6A92D3E12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53A020922848A09D83F1348BCA44C012">
    <w:name w:val="1A53A020922848A09D83F1348BCA44C012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98D39AB7E254F259C1711E46469E57011">
    <w:name w:val="C98D39AB7E254F259C1711E46469E57011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1886511B424522A15D43C7781940D411">
    <w:name w:val="F21886511B424522A15D43C7781940D411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5788A90DFD406AA769C57BE11A47507">
    <w:name w:val="955788A90DFD406AA769C57BE11A47507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D9E59CA0014BC2A628D1C729275B417">
    <w:name w:val="EDD9E59CA0014BC2A628D1C729275B417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EDEC3F405F4F78B823B75AD7056F868">
    <w:name w:val="A6EDEC3F405F4F78B823B75AD7056F868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9DE511F9414901BB3A3E023A20F2DD8">
    <w:name w:val="739DE511F9414901BB3A3E023A20F2DD8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7E1535813304D15BF11B3214E834AEE8">
    <w:name w:val="47E1535813304D15BF11B3214E834AEE8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25116A5D794A9F8AE1021F8EE901768">
    <w:name w:val="4E25116A5D794A9F8AE1021F8EE901768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FE0DD02F164E6386B54DBD78A4DA868">
    <w:name w:val="25FE0DD02F164E6386B54DBD78A4DA868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E76B5B4A40455291B1B34826C29FF18">
    <w:name w:val="03E76B5B4A40455291B1B34826C29FF18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9C8398CD1149D9953BC5AD93E8BEB75">
    <w:name w:val="FB9C8398CD1149D9953BC5AD93E8BEB75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E60008FDFA4F52A23F8E6A9765C7C65">
    <w:name w:val="4CE60008FDFA4F52A23F8E6A9765C7C65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6B1EA4A0F0A4F60BA65482E8F22F8915">
    <w:name w:val="B6B1EA4A0F0A4F60BA65482E8F22F8915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7DB292D7FE47E9A74476FC66A1F6935">
    <w:name w:val="247DB292D7FE47E9A74476FC66A1F6935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4E781E51A54E5C9162B2167195F6A25">
    <w:name w:val="0C4E781E51A54E5C9162B2167195F6A25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C2E0BFA4F894F1590B42A45A8FB866F5">
    <w:name w:val="5C2E0BFA4F894F1590B42A45A8FB866F5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1FD7ACF1204621832D2F86B7F66C655">
    <w:name w:val="141FD7ACF1204621832D2F86B7F66C655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D5A68F6B384684BF50B0778A770FF25">
    <w:name w:val="26D5A68F6B384684BF50B0778A770FF25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589DB8410470DBF3CCF55C9F52BB45">
    <w:name w:val="4E7589DB8410470DBF3CCF55C9F52BB45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04F4B1FB9D4F02A73FB65EF62F06785">
    <w:name w:val="D504F4B1FB9D4F02A73FB65EF62F06785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2AF5C5359A43A8A61FDFA454EDB3135">
    <w:name w:val="B92AF5C5359A43A8A61FDFA454EDB3135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D2F17C1D8A448DAF5DEBCF720ED8D85">
    <w:name w:val="02D2F17C1D8A448DAF5DEBCF720ED8D85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7114D224B384055BAB9C78583B3D9335">
    <w:name w:val="87114D224B384055BAB9C78583B3D9335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FA20E311BF43F588AFE2FC70C24D265">
    <w:name w:val="DEFA20E311BF43F588AFE2FC70C24D265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925CAC075554B59AE72D37C1D97EFFD5">
    <w:name w:val="C925CAC075554B59AE72D37C1D97EFFD5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4DE402178E4D869DEF215BBEF0A01E5">
    <w:name w:val="384DE402178E4D869DEF215BBEF0A01E5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24CD9D190C3468593F7AB0EFF6397C85">
    <w:name w:val="224CD9D190C3468593F7AB0EFF6397C85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6D1AE65CDD43539591BF670711730A5">
    <w:name w:val="116D1AE65CDD43539591BF670711730A5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0A21E391DE430CB0FE28D5F2E439C25">
    <w:name w:val="DA0A21E391DE430CB0FE28D5F2E439C25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7F869C85DD4FD098F99397A0C64F3B5">
    <w:name w:val="DA7F869C85DD4FD098F99397A0C64F3B5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7C37E546C19445698D192FE2DA1EB7B5">
    <w:name w:val="67C37E546C19445698D192FE2DA1EB7B5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C042B9AE458415283442054902ED45F5">
    <w:name w:val="2C042B9AE458415283442054902ED45F5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D7B33D64CE4D4CA147F25DA423F2CF5">
    <w:name w:val="13D7B33D64CE4D4CA147F25DA423F2CF5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CD8B3FB8E80447AA057CA0723ECA57B5">
    <w:name w:val="5CD8B3FB8E80447AA057CA0723ECA57B5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C47E873F6A4FAEBD234254D61A4DDB11">
    <w:name w:val="A8C47E873F6A4FAEBD234254D61A4DDB11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C698864DA3A43B29787D4B36F6AB96B11">
    <w:name w:val="1C698864DA3A43B29787D4B36F6AB96B11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38503307D74CBFB03B69CABC3BD55911">
    <w:name w:val="DD38503307D74CBFB03B69CABC3BD55911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6AB1E652634DBAAA1B9829DE8E9A7F11">
    <w:name w:val="E96AB1E652634DBAAA1B9829DE8E9A7F11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007530325374BBAA96298A6CF95341011">
    <w:name w:val="7007530325374BBAA96298A6CF95341011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E69E984AAF4A8DB170B1E45A9606A712">
    <w:name w:val="35E69E984AAF4A8DB170B1E45A9606A712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83458543B74C3CB06891F4CEF7606A12">
    <w:name w:val="BA83458543B74C3CB06891F4CEF7606A12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101077116743C2A6DAA90DF0CD6F7D12">
    <w:name w:val="9F101077116743C2A6DAA90DF0CD6F7D12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9EE403C3B145C3B3FEBFF8C1BE344A12">
    <w:name w:val="4A9EE403C3B145C3B3FEBFF8C1BE344A12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C168A568E5407891F2EE67C26AE8EB12">
    <w:name w:val="29C168A568E5407891F2EE67C26AE8EB12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C4756DCB914335AE14EBFF60CD7B8A12">
    <w:name w:val="B5C4756DCB914335AE14EBFF60CD7B8A12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6BE01ED7494EF4BA3F218F072E73A112">
    <w:name w:val="326BE01ED7494EF4BA3F218F072E73A112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B4AC331E774B2EB93677E733F0B92612">
    <w:name w:val="ECB4AC331E774B2EB93677E733F0B92612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7EC4B25E314AFEA6C9F80216ED0A145">
    <w:name w:val="387EC4B25E314AFEA6C9F80216ED0A145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EAE301B39F43DF872AB4601E066D9F5">
    <w:name w:val="42EAE301B39F43DF872AB4601E066D9F5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17BD5221AF443F8E2395CF4EC84AEB10">
    <w:name w:val="0917BD5221AF443F8E2395CF4EC84AEB10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09412BC2BB4E1FB56B516D4F8F835810">
    <w:name w:val="0409412BC2BB4E1FB56B516D4F8F835810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D2A510A5FA46808A4840662198CC2810">
    <w:name w:val="06D2A510A5FA46808A4840662198CC2810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AD9BFEF2EA4117A5FF74A826D8D61910">
    <w:name w:val="F3AD9BFEF2EA4117A5FF74A826D8D61910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79AE28BB50D4D7B860F0859F3EEC77110">
    <w:name w:val="F79AE28BB50D4D7B860F0859F3EEC77110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B5B7BA0029C4AF1939B2DA3DE8A95AE10">
    <w:name w:val="7B5B7BA0029C4AF1939B2DA3DE8A95AE10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5995AC52F04A3693DB40A83059D32610">
    <w:name w:val="A35995AC52F04A3693DB40A83059D32610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9A14D0AB2349F082D7042510B658DB10">
    <w:name w:val="CD9A14D0AB2349F082D7042510B658DB10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EF2CFDBFC74EE1B031045A6B63EEF510">
    <w:name w:val="3AEF2CFDBFC74EE1B031045A6B63EEF510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CDF4FA860294AC2BF9AF6270E1506E410">
    <w:name w:val="8CDF4FA860294AC2BF9AF6270E1506E410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12DC70E48C4110BB6DB3A7D0BBA73E10">
    <w:name w:val="5512DC70E48C4110BB6DB3A7D0BBA73E10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11B30FD0B3441A897DC03E49C6851F110">
    <w:name w:val="211B30FD0B3441A897DC03E49C6851F110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EF007F4C48241F18F7625FE46EB9D9D9">
    <w:name w:val="6EF007F4C48241F18F7625FE46EB9D9D9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F58C46327BB467B89DC643B545BD70810">
    <w:name w:val="DF58C46327BB467B89DC643B545BD70810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FBD3CCDA7E4EE0A5862F3614D116CD10">
    <w:name w:val="F8FBD3CCDA7E4EE0A5862F3614D116CD10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EEDC9EF00343A5AE1CA35BACC5B80510">
    <w:name w:val="BAEEDC9EF00343A5AE1CA35BACC5B80510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0A329FEE2346FB96294A802EE4558410">
    <w:name w:val="D20A329FEE2346FB96294A802EE4558410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4DA02BF9FF40B2A96F09FA33A93C6210">
    <w:name w:val="6F4DA02BF9FF40B2A96F09FA33A93C6210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6F1144B9AB4E449CDB553FC98703A210">
    <w:name w:val="ED6F1144B9AB4E449CDB553FC98703A210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EAE360C54248C39A6F4CF6DB98AC3310">
    <w:name w:val="04EAE360C54248C39A6F4CF6DB98AC3310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5716E9322B44C1AFA2841C26A318AD10">
    <w:name w:val="B45716E9322B44C1AFA2841C26A318AD10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1FF1B8C2B6F4BCB8C862DA40776C57A10">
    <w:name w:val="E1FF1B8C2B6F4BCB8C862DA40776C57A10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949364C51C4461B517676F22A16C3310">
    <w:name w:val="26949364C51C4461B517676F22A16C3310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C10887478E41FDB5E7D116755E101B5">
    <w:name w:val="E8C10887478E41FDB5E7D116755E101B5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720DE8B4BDC40C386D625D7470CCEC45">
    <w:name w:val="D720DE8B4BDC40C386D625D7470CCEC45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2CF7A2BFDC4D46BDB46B947A8207489">
    <w:name w:val="B92CF7A2BFDC4D46BDB46B947A8207489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B0989AD37A34736A48AE1817FBBBF6C9">
    <w:name w:val="3B0989AD37A34736A48AE1817FBBBF6C9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72F6E6434F4C0FBB9357CE01579EA99">
    <w:name w:val="A472F6E6434F4C0FBB9357CE01579EA99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BCF44407024EB19B7B19FA84CBAB899">
    <w:name w:val="05BCF44407024EB19B7B19FA84CBAB899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7A6AD3768A54752B8A682C7B8389B039">
    <w:name w:val="57A6AD3768A54752B8A682C7B8389B039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DA0AA5B91845118E2621BB037CF25B9">
    <w:name w:val="76DA0AA5B91845118E2621BB037CF25B9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F35907B17B4CDF8A9ED4DA9CAACB159">
    <w:name w:val="51F35907B17B4CDF8A9ED4DA9CAACB159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747B7B929940F2BFAC30A4DB7237DC9">
    <w:name w:val="F8747B7B929940F2BFAC30A4DB7237DC9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6A98AC78BD47248F7458F473177EA99">
    <w:name w:val="586A98AC78BD47248F7458F473177EA99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3388BF271147739BC2B01E58D631BF9">
    <w:name w:val="5E3388BF271147739BC2B01E58D631BF9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1182E311A734F779CB5C070DA4298979">
    <w:name w:val="A1182E311A734F779CB5C070DA4298979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1129ED455F49248568C285762A5ACD9">
    <w:name w:val="1F1129ED455F49248568C285762A5ACD9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136B977DA2D466DBCC823A53EAAE7875">
    <w:name w:val="9136B977DA2D466DBCC823A53EAAE7875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7A0BA0AE2544AFA4A6610F1915B78D5">
    <w:name w:val="997A0BA0AE2544AFA4A6610F1915B78D5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CF3DCDA62C409F860935334B00573D5">
    <w:name w:val="DACF3DCDA62C409F860935334B00573D5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EF1A063687243CEBAB4AF85ADF14F795">
    <w:name w:val="CEF1A063687243CEBAB4AF85ADF14F795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2B8B65D74E142B8B95843654EAC64545">
    <w:name w:val="22B8B65D74E142B8B95843654EAC64545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C4DACB4B7C049DB95B40111FFB2BE165">
    <w:name w:val="3C4DACB4B7C049DB95B40111FFB2BE165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1F037F5973E4C8BB00F8CC5886F966F5">
    <w:name w:val="01F037F5973E4C8BB00F8CC5886F966F5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345277518274F1D857C32BE1260BE615">
    <w:name w:val="B345277518274F1D857C32BE1260BE615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68B289C5C84A009873BC1BA51244429">
    <w:name w:val="1568B289C5C84A009873BC1BA51244429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33252DC22F4525BE09F3B5007706C99">
    <w:name w:val="5833252DC22F4525BE09F3B5007706C99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D582BE1018481F83E3791B2842F3A39">
    <w:name w:val="05D582BE1018481F83E3791B2842F3A39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C7616898364C33B3D0EF4F4A3890019">
    <w:name w:val="AEC7616898364C33B3D0EF4F4A3890019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F77E48D0104EF69E65F442BD59DE6F9">
    <w:name w:val="0AF77E48D0104EF69E65F442BD59DE6F9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3C439E31FE4892BC59B4E5D12FA6C69">
    <w:name w:val="9C3C439E31FE4892BC59B4E5D12FA6C69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C308C8459B4848A563FF2146E6A46E9">
    <w:name w:val="83C308C8459B4848A563FF2146E6A46E9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0FD0CC649834D79A833032020A37FAE9">
    <w:name w:val="20FD0CC649834D79A833032020A37FAE9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4F6034A2BE4E7087B5A9A8A2E990085">
    <w:name w:val="FB4F6034A2BE4E7087B5A9A8A2E990085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6A66DCFF6C435192D53353A11131475">
    <w:name w:val="C56A66DCFF6C435192D53353A11131475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5F71143B7B438E9A982164E7A83CE69">
    <w:name w:val="055F71143B7B438E9A982164E7A83CE69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0D7949C9544844B95DE228972207B89">
    <w:name w:val="7D0D7949C9544844B95DE228972207B89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040804090B24A1DB40A05BA92726BA69">
    <w:name w:val="5040804090B24A1DB40A05BA92726BA69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B3F759BF29E466F8EAF0230DEC5196F9">
    <w:name w:val="5B3F759BF29E466F8EAF0230DEC5196F9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AD49B50A364690A77DF235D62BE41E9">
    <w:name w:val="9FAD49B50A364690A77DF235D62BE41E9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F2198EF19C41BAB209A619DF276E0A9">
    <w:name w:val="F5F2198EF19C41BAB209A619DF276E0A9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664FE62EA4479DA5CEBA8728965E4E9">
    <w:name w:val="19664FE62EA4479DA5CEBA8728965E4E9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B4B1D9B43D4195A042E3DC2998D04F9">
    <w:name w:val="BBB4B1D9B43D4195A042E3DC2998D04F9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651D0C62D645E2A725A16C7FE338805">
    <w:name w:val="EE651D0C62D645E2A725A16C7FE338805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C04E0428EE47E49AC82F7669E6F8215">
    <w:name w:val="17C04E0428EE47E49AC82F7669E6F8215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F9883462574A6FAB070C36B46A5E065">
    <w:name w:val="F8F9883462574A6FAB070C36B46A5E065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67D8A3D43B484F81FF25C4C7A2DEDC5">
    <w:name w:val="F567D8A3D43B484F81FF25C4C7A2DEDC5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D8C83BC3B24D9380592A7D191259675">
    <w:name w:val="C7D8C83BC3B24D9380592A7D191259675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0DA4DA936E14EE686B40F651D3426795">
    <w:name w:val="30DA4DA936E14EE686B40F651D3426795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53CC77817D4551A69C5341D9ED47BE5">
    <w:name w:val="4553CC77817D4551A69C5341D9ED47BE5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48B1264914CF3989247E42EBB01475">
    <w:name w:val="0CA48B1264914CF3989247E42EBB01475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C58A881FD046CA891C5BEA2A1BD70D9">
    <w:name w:val="EDC58A881FD046CA891C5BEA2A1BD70D9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1F23387D51438BB6583E8157FF85F59">
    <w:name w:val="111F23387D51438BB6583E8157FF85F59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43C6D39D7DD4982A139CA17D27F01B39">
    <w:name w:val="D43C6D39D7DD4982A139CA17D27F01B39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B5608DA52C45669619846BD59011F39">
    <w:name w:val="6DB5608DA52C45669619846BD59011F39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A26A6F1F514817A5F612ED71659A9E9">
    <w:name w:val="C5A26A6F1F514817A5F612ED71659A9E9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538F1D3EB2421497FEB3397E1577599">
    <w:name w:val="48538F1D3EB2421497FEB3397E1577599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654CB272B54A3A862681C528D696FD8">
    <w:name w:val="07654CB272B54A3A862681C528D696FD8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3BC3DC8B3C471FACE45DA642F1F0648">
    <w:name w:val="7A3BC3DC8B3C471FACE45DA642F1F0648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9F5E30D4744B3A872A09BA31E5AFC98">
    <w:name w:val="0B9F5E30D4744B3A872A09BA31E5AFC98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CD259EC320457D861DC06DE57BE8668">
    <w:name w:val="1ECD259EC320457D861DC06DE57BE8668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257A71A25E47F583D54576735A2E8B8">
    <w:name w:val="F3257A71A25E47F583D54576735A2E8B8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D726EDDE6248C4B46FD0876BB9C41D8">
    <w:name w:val="6DD726EDDE6248C4B46FD0876BB9C41D8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A03205C4E1742929B951A6F61FCCE118">
    <w:name w:val="FA03205C4E1742929B951A6F61FCCE118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FF91C1F38947398455989486F949678">
    <w:name w:val="E0FF91C1F38947398455989486F949678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37CE20D09E4292A5D9EEF7F92C64388">
    <w:name w:val="3237CE20D09E4292A5D9EEF7F92C64388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486DD2F0F034D8FAAA7D82C6871BD3A8">
    <w:name w:val="9486DD2F0F034D8FAAA7D82C6871BD3A8"/>
    <w:rsid w:val="0066523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CC4E71B0CF4BA496731B8FC3A5E96F13">
    <w:name w:val="4ECC4E71B0CF4BA496731B8FC3A5E96F13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65F7CB8B934C789F791547DB9C834A13">
    <w:name w:val="F265F7CB8B934C789F791547DB9C834A13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158EE5A3324CB19FFA2DBA48DBAD8A13">
    <w:name w:val="A6158EE5A3324CB19FFA2DBA48DBAD8A13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06DE3A135D41568984AABAD4375A3A13">
    <w:name w:val="5306DE3A135D41568984AABAD4375A3A13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C7F631FD444F1FB9CA1F044E6875F413">
    <w:name w:val="7AC7F631FD444F1FB9CA1F044E6875F413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C22F5D2071451F80EBD8F13E0F222C13">
    <w:name w:val="BBC22F5D2071451F80EBD8F13E0F222C13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F913F93CD1A4FE5B9313866A6A92D3E13">
    <w:name w:val="FF913F93CD1A4FE5B9313866A6A92D3E13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53A020922848A09D83F1348BCA44C013">
    <w:name w:val="1A53A020922848A09D83F1348BCA44C013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98D39AB7E254F259C1711E46469E57012">
    <w:name w:val="C98D39AB7E254F259C1711E46469E57012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1886511B424522A15D43C7781940D412">
    <w:name w:val="F21886511B424522A15D43C7781940D412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5788A90DFD406AA769C57BE11A47508">
    <w:name w:val="955788A90DFD406AA769C57BE11A47508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D9E59CA0014BC2A628D1C729275B418">
    <w:name w:val="EDD9E59CA0014BC2A628D1C729275B418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EDEC3F405F4F78B823B75AD7056F869">
    <w:name w:val="A6EDEC3F405F4F78B823B75AD7056F869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9DE511F9414901BB3A3E023A20F2DD9">
    <w:name w:val="739DE511F9414901BB3A3E023A20F2DD9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7E1535813304D15BF11B3214E834AEE9">
    <w:name w:val="47E1535813304D15BF11B3214E834AEE9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25116A5D794A9F8AE1021F8EE901769">
    <w:name w:val="4E25116A5D794A9F8AE1021F8EE901769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FE0DD02F164E6386B54DBD78A4DA869">
    <w:name w:val="25FE0DD02F164E6386B54DBD78A4DA869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E76B5B4A40455291B1B34826C29FF19">
    <w:name w:val="03E76B5B4A40455291B1B34826C29FF19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9C8398CD1149D9953BC5AD93E8BEB76">
    <w:name w:val="FB9C8398CD1149D9953BC5AD93E8BEB76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E60008FDFA4F52A23F8E6A9765C7C66">
    <w:name w:val="4CE60008FDFA4F52A23F8E6A9765C7C66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6B1EA4A0F0A4F60BA65482E8F22F8916">
    <w:name w:val="B6B1EA4A0F0A4F60BA65482E8F22F8916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7DB292D7FE47E9A74476FC66A1F6936">
    <w:name w:val="247DB292D7FE47E9A74476FC66A1F6936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4E781E51A54E5C9162B2167195F6A26">
    <w:name w:val="0C4E781E51A54E5C9162B2167195F6A26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C2E0BFA4F894F1590B42A45A8FB866F6">
    <w:name w:val="5C2E0BFA4F894F1590B42A45A8FB866F6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1FD7ACF1204621832D2F86B7F66C656">
    <w:name w:val="141FD7ACF1204621832D2F86B7F66C656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D5A68F6B384684BF50B0778A770FF26">
    <w:name w:val="26D5A68F6B384684BF50B0778A770FF26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7589DB8410470DBF3CCF55C9F52BB46">
    <w:name w:val="4E7589DB8410470DBF3CCF55C9F52BB46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04F4B1FB9D4F02A73FB65EF62F06786">
    <w:name w:val="D504F4B1FB9D4F02A73FB65EF62F06786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2AF5C5359A43A8A61FDFA454EDB3136">
    <w:name w:val="B92AF5C5359A43A8A61FDFA454EDB3136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D2F17C1D8A448DAF5DEBCF720ED8D86">
    <w:name w:val="02D2F17C1D8A448DAF5DEBCF720ED8D86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7114D224B384055BAB9C78583B3D9336">
    <w:name w:val="87114D224B384055BAB9C78583B3D9336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FA20E311BF43F588AFE2FC70C24D266">
    <w:name w:val="DEFA20E311BF43F588AFE2FC70C24D266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925CAC075554B59AE72D37C1D97EFFD6">
    <w:name w:val="C925CAC075554B59AE72D37C1D97EFFD6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4DE402178E4D869DEF215BBEF0A01E6">
    <w:name w:val="384DE402178E4D869DEF215BBEF0A01E6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24CD9D190C3468593F7AB0EFF6397C86">
    <w:name w:val="224CD9D190C3468593F7AB0EFF6397C86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6D1AE65CDD43539591BF670711730A6">
    <w:name w:val="116D1AE65CDD43539591BF670711730A6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0A21E391DE430CB0FE28D5F2E439C26">
    <w:name w:val="DA0A21E391DE430CB0FE28D5F2E439C26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7F869C85DD4FD098F99397A0C64F3B6">
    <w:name w:val="DA7F869C85DD4FD098F99397A0C64F3B6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7C37E546C19445698D192FE2DA1EB7B6">
    <w:name w:val="67C37E546C19445698D192FE2DA1EB7B6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C042B9AE458415283442054902ED45F6">
    <w:name w:val="2C042B9AE458415283442054902ED45F6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D7B33D64CE4D4CA147F25DA423F2CF6">
    <w:name w:val="13D7B33D64CE4D4CA147F25DA423F2CF6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CD8B3FB8E80447AA057CA0723ECA57B6">
    <w:name w:val="5CD8B3FB8E80447AA057CA0723ECA57B6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C47E873F6A4FAEBD234254D61A4DDB12">
    <w:name w:val="A8C47E873F6A4FAEBD234254D61A4DDB12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C698864DA3A43B29787D4B36F6AB96B12">
    <w:name w:val="1C698864DA3A43B29787D4B36F6AB96B12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38503307D74CBFB03B69CABC3BD55912">
    <w:name w:val="DD38503307D74CBFB03B69CABC3BD55912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6AB1E652634DBAAA1B9829DE8E9A7F12">
    <w:name w:val="E96AB1E652634DBAAA1B9829DE8E9A7F12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007530325374BBAA96298A6CF95341012">
    <w:name w:val="7007530325374BBAA96298A6CF95341012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E69E984AAF4A8DB170B1E45A9606A713">
    <w:name w:val="35E69E984AAF4A8DB170B1E45A9606A713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83458543B74C3CB06891F4CEF7606A13">
    <w:name w:val="BA83458543B74C3CB06891F4CEF7606A13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101077116743C2A6DAA90DF0CD6F7D13">
    <w:name w:val="9F101077116743C2A6DAA90DF0CD6F7D13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9EE403C3B145C3B3FEBFF8C1BE344A13">
    <w:name w:val="4A9EE403C3B145C3B3FEBFF8C1BE344A13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C168A568E5407891F2EE67C26AE8EB13">
    <w:name w:val="29C168A568E5407891F2EE67C26AE8EB13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C4756DCB914335AE14EBFF60CD7B8A13">
    <w:name w:val="B5C4756DCB914335AE14EBFF60CD7B8A13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6BE01ED7494EF4BA3F218F072E73A113">
    <w:name w:val="326BE01ED7494EF4BA3F218F072E73A113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B4AC331E774B2EB93677E733F0B92613">
    <w:name w:val="ECB4AC331E774B2EB93677E733F0B92613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7EC4B25E314AFEA6C9F80216ED0A146">
    <w:name w:val="387EC4B25E314AFEA6C9F80216ED0A146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EAE301B39F43DF872AB4601E066D9F6">
    <w:name w:val="42EAE301B39F43DF872AB4601E066D9F6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17BD5221AF443F8E2395CF4EC84AEB11">
    <w:name w:val="0917BD5221AF443F8E2395CF4EC84AEB11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09412BC2BB4E1FB56B516D4F8F835811">
    <w:name w:val="0409412BC2BB4E1FB56B516D4F8F835811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D2A510A5FA46808A4840662198CC2811">
    <w:name w:val="06D2A510A5FA46808A4840662198CC2811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AD9BFEF2EA4117A5FF74A826D8D61911">
    <w:name w:val="F3AD9BFEF2EA4117A5FF74A826D8D61911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79AE28BB50D4D7B860F0859F3EEC77111">
    <w:name w:val="F79AE28BB50D4D7B860F0859F3EEC77111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B5B7BA0029C4AF1939B2DA3DE8A95AE11">
    <w:name w:val="7B5B7BA0029C4AF1939B2DA3DE8A95AE11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5995AC52F04A3693DB40A83059D32611">
    <w:name w:val="A35995AC52F04A3693DB40A83059D32611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9A14D0AB2349F082D7042510B658DB11">
    <w:name w:val="CD9A14D0AB2349F082D7042510B658DB11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EF2CFDBFC74EE1B031045A6B63EEF511">
    <w:name w:val="3AEF2CFDBFC74EE1B031045A6B63EEF511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CDF4FA860294AC2BF9AF6270E1506E411">
    <w:name w:val="8CDF4FA860294AC2BF9AF6270E1506E411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12DC70E48C4110BB6DB3A7D0BBA73E11">
    <w:name w:val="5512DC70E48C4110BB6DB3A7D0BBA73E11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11B30FD0B3441A897DC03E49C6851F111">
    <w:name w:val="211B30FD0B3441A897DC03E49C6851F111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EF007F4C48241F18F7625FE46EB9D9D10">
    <w:name w:val="6EF007F4C48241F18F7625FE46EB9D9D10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F58C46327BB467B89DC643B545BD70811">
    <w:name w:val="DF58C46327BB467B89DC643B545BD70811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FBD3CCDA7E4EE0A5862F3614D116CD11">
    <w:name w:val="F8FBD3CCDA7E4EE0A5862F3614D116CD11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EEDC9EF00343A5AE1CA35BACC5B80511">
    <w:name w:val="BAEEDC9EF00343A5AE1CA35BACC5B80511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0A329FEE2346FB96294A802EE4558411">
    <w:name w:val="D20A329FEE2346FB96294A802EE4558411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4DA02BF9FF40B2A96F09FA33A93C6211">
    <w:name w:val="6F4DA02BF9FF40B2A96F09FA33A93C6211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6F1144B9AB4E449CDB553FC98703A211">
    <w:name w:val="ED6F1144B9AB4E449CDB553FC98703A211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EAE360C54248C39A6F4CF6DB98AC3311">
    <w:name w:val="04EAE360C54248C39A6F4CF6DB98AC3311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5716E9322B44C1AFA2841C26A318AD11">
    <w:name w:val="B45716E9322B44C1AFA2841C26A318AD11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1FF1B8C2B6F4BCB8C862DA40776C57A11">
    <w:name w:val="E1FF1B8C2B6F4BCB8C862DA40776C57A11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949364C51C4461B517676F22A16C3311">
    <w:name w:val="26949364C51C4461B517676F22A16C3311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C10887478E41FDB5E7D116755E101B6">
    <w:name w:val="E8C10887478E41FDB5E7D116755E101B6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720DE8B4BDC40C386D625D7470CCEC46">
    <w:name w:val="D720DE8B4BDC40C386D625D7470CCEC46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2CF7A2BFDC4D46BDB46B947A82074810">
    <w:name w:val="B92CF7A2BFDC4D46BDB46B947A82074810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B0989AD37A34736A48AE1817FBBBF6C10">
    <w:name w:val="3B0989AD37A34736A48AE1817FBBBF6C10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72F6E6434F4C0FBB9357CE01579EA910">
    <w:name w:val="A472F6E6434F4C0FBB9357CE01579EA910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BCF44407024EB19B7B19FA84CBAB8910">
    <w:name w:val="05BCF44407024EB19B7B19FA84CBAB8910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7A6AD3768A54752B8A682C7B8389B0310">
    <w:name w:val="57A6AD3768A54752B8A682C7B8389B0310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DA0AA5B91845118E2621BB037CF25B10">
    <w:name w:val="76DA0AA5B91845118E2621BB037CF25B10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F35907B17B4CDF8A9ED4DA9CAACB1510">
    <w:name w:val="51F35907B17B4CDF8A9ED4DA9CAACB1510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747B7B929940F2BFAC30A4DB7237DC10">
    <w:name w:val="F8747B7B929940F2BFAC30A4DB7237DC10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6A98AC78BD47248F7458F473177EA910">
    <w:name w:val="586A98AC78BD47248F7458F473177EA910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3388BF271147739BC2B01E58D631BF10">
    <w:name w:val="5E3388BF271147739BC2B01E58D631BF10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1182E311A734F779CB5C070DA42989710">
    <w:name w:val="A1182E311A734F779CB5C070DA42989710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1129ED455F49248568C285762A5ACD10">
    <w:name w:val="1F1129ED455F49248568C285762A5ACD10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136B977DA2D466DBCC823A53EAAE7876">
    <w:name w:val="9136B977DA2D466DBCC823A53EAAE7876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7A0BA0AE2544AFA4A6610F1915B78D6">
    <w:name w:val="997A0BA0AE2544AFA4A6610F1915B78D6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CF3DCDA62C409F860935334B00573D6">
    <w:name w:val="DACF3DCDA62C409F860935334B00573D6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EF1A063687243CEBAB4AF85ADF14F796">
    <w:name w:val="CEF1A063687243CEBAB4AF85ADF14F796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2B8B65D74E142B8B95843654EAC64546">
    <w:name w:val="22B8B65D74E142B8B95843654EAC64546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C4DACB4B7C049DB95B40111FFB2BE166">
    <w:name w:val="3C4DACB4B7C049DB95B40111FFB2BE166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1F037F5973E4C8BB00F8CC5886F966F6">
    <w:name w:val="01F037F5973E4C8BB00F8CC5886F966F6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345277518274F1D857C32BE1260BE616">
    <w:name w:val="B345277518274F1D857C32BE1260BE616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68B289C5C84A009873BC1BA512444210">
    <w:name w:val="1568B289C5C84A009873BC1BA512444210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33252DC22F4525BE09F3B5007706C910">
    <w:name w:val="5833252DC22F4525BE09F3B5007706C910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D582BE1018481F83E3791B2842F3A310">
    <w:name w:val="05D582BE1018481F83E3791B2842F3A310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C7616898364C33B3D0EF4F4A38900110">
    <w:name w:val="AEC7616898364C33B3D0EF4F4A38900110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F77E48D0104EF69E65F442BD59DE6F10">
    <w:name w:val="0AF77E48D0104EF69E65F442BD59DE6F10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3C439E31FE4892BC59B4E5D12FA6C610">
    <w:name w:val="9C3C439E31FE4892BC59B4E5D12FA6C610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C308C8459B4848A563FF2146E6A46E10">
    <w:name w:val="83C308C8459B4848A563FF2146E6A46E10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0FD0CC649834D79A833032020A37FAE10">
    <w:name w:val="20FD0CC649834D79A833032020A37FAE10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4F6034A2BE4E7087B5A9A8A2E990086">
    <w:name w:val="FB4F6034A2BE4E7087B5A9A8A2E990086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6A66DCFF6C435192D53353A11131476">
    <w:name w:val="C56A66DCFF6C435192D53353A11131476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5F71143B7B438E9A982164E7A83CE610">
    <w:name w:val="055F71143B7B438E9A982164E7A83CE610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0D7949C9544844B95DE228972207B810">
    <w:name w:val="7D0D7949C9544844B95DE228972207B810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040804090B24A1DB40A05BA92726BA610">
    <w:name w:val="5040804090B24A1DB40A05BA92726BA610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B3F759BF29E466F8EAF0230DEC5196F10">
    <w:name w:val="5B3F759BF29E466F8EAF0230DEC5196F10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AD49B50A364690A77DF235D62BE41E10">
    <w:name w:val="9FAD49B50A364690A77DF235D62BE41E10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F2198EF19C41BAB209A619DF276E0A10">
    <w:name w:val="F5F2198EF19C41BAB209A619DF276E0A10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664FE62EA4479DA5CEBA8728965E4E10">
    <w:name w:val="19664FE62EA4479DA5CEBA8728965E4E10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B4B1D9B43D4195A042E3DC2998D04F10">
    <w:name w:val="BBB4B1D9B43D4195A042E3DC2998D04F10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651D0C62D645E2A725A16C7FE338806">
    <w:name w:val="EE651D0C62D645E2A725A16C7FE338806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C04E0428EE47E49AC82F7669E6F8216">
    <w:name w:val="17C04E0428EE47E49AC82F7669E6F8216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F9883462574A6FAB070C36B46A5E066">
    <w:name w:val="F8F9883462574A6FAB070C36B46A5E066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67D8A3D43B484F81FF25C4C7A2DEDC6">
    <w:name w:val="F567D8A3D43B484F81FF25C4C7A2DEDC6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D8C83BC3B24D9380592A7D191259676">
    <w:name w:val="C7D8C83BC3B24D9380592A7D191259676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0DA4DA936E14EE686B40F651D3426796">
    <w:name w:val="30DA4DA936E14EE686B40F651D3426796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53CC77817D4551A69C5341D9ED47BE6">
    <w:name w:val="4553CC77817D4551A69C5341D9ED47BE6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48B1264914CF3989247E42EBB01476">
    <w:name w:val="0CA48B1264914CF3989247E42EBB01476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C58A881FD046CA891C5BEA2A1BD70D10">
    <w:name w:val="EDC58A881FD046CA891C5BEA2A1BD70D10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1F23387D51438BB6583E8157FF85F510">
    <w:name w:val="111F23387D51438BB6583E8157FF85F510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43C6D39D7DD4982A139CA17D27F01B310">
    <w:name w:val="D43C6D39D7DD4982A139CA17D27F01B310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B5608DA52C45669619846BD59011F310">
    <w:name w:val="6DB5608DA52C45669619846BD59011F310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A26A6F1F514817A5F612ED71659A9E10">
    <w:name w:val="C5A26A6F1F514817A5F612ED71659A9E10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538F1D3EB2421497FEB3397E15775910">
    <w:name w:val="48538F1D3EB2421497FEB3397E15775910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654CB272B54A3A862681C528D696FD9">
    <w:name w:val="07654CB272B54A3A862681C528D696FD9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3BC3DC8B3C471FACE45DA642F1F0649">
    <w:name w:val="7A3BC3DC8B3C471FACE45DA642F1F0649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9F5E30D4744B3A872A09BA31E5AFC99">
    <w:name w:val="0B9F5E30D4744B3A872A09BA31E5AFC99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CD259EC320457D861DC06DE57BE8669">
    <w:name w:val="1ECD259EC320457D861DC06DE57BE8669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257A71A25E47F583D54576735A2E8B9">
    <w:name w:val="F3257A71A25E47F583D54576735A2E8B9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D726EDDE6248C4B46FD0876BB9C41D9">
    <w:name w:val="6DD726EDDE6248C4B46FD0876BB9C41D9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A03205C4E1742929B951A6F61FCCE119">
    <w:name w:val="FA03205C4E1742929B951A6F61FCCE119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FF91C1F38947398455989486F949679">
    <w:name w:val="E0FF91C1F38947398455989486F949679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37CE20D09E4292A5D9EEF7F92C64389">
    <w:name w:val="3237CE20D09E4292A5D9EEF7F92C64389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486DD2F0F034D8FAAA7D82C6871BD3A9">
    <w:name w:val="9486DD2F0F034D8FAAA7D82C6871BD3A9"/>
    <w:rsid w:val="001F07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CC4E71B0CF4BA496731B8FC3A5E96F14">
    <w:name w:val="4ECC4E71B0CF4BA496731B8FC3A5E96F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65F7CB8B934C789F791547DB9C834A14">
    <w:name w:val="F265F7CB8B934C789F791547DB9C834A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158EE5A3324CB19FFA2DBA48DBAD8A14">
    <w:name w:val="A6158EE5A3324CB19FFA2DBA48DBAD8A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06DE3A135D41568984AABAD4375A3A14">
    <w:name w:val="5306DE3A135D41568984AABAD4375A3A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C7F631FD444F1FB9CA1F044E6875F414">
    <w:name w:val="7AC7F631FD444F1FB9CA1F044E6875F4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C22F5D2071451F80EBD8F13E0F222C14">
    <w:name w:val="BBC22F5D2071451F80EBD8F13E0F222C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F913F93CD1A4FE5B9313866A6A92D3E14">
    <w:name w:val="FF913F93CD1A4FE5B9313866A6A92D3E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53A020922848A09D83F1348BCA44C014">
    <w:name w:val="1A53A020922848A09D83F1348BCA44C0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98D39AB7E254F259C1711E46469E57013">
    <w:name w:val="C98D39AB7E254F259C1711E46469E570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1886511B424522A15D43C7781940D413">
    <w:name w:val="F21886511B424522A15D43C7781940D4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C47E873F6A4FAEBD234254D61A4DDB13">
    <w:name w:val="A8C47E873F6A4FAEBD234254D61A4DDB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C698864DA3A43B29787D4B36F6AB96B13">
    <w:name w:val="1C698864DA3A43B29787D4B36F6AB96B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38503307D74CBFB03B69CABC3BD55913">
    <w:name w:val="DD38503307D74CBFB03B69CABC3BD559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6AB1E652634DBAAA1B9829DE8E9A7F13">
    <w:name w:val="E96AB1E652634DBAAA1B9829DE8E9A7F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007530325374BBAA96298A6CF95341013">
    <w:name w:val="7007530325374BBAA96298A6CF953410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E69E984AAF4A8DB170B1E45A9606A714">
    <w:name w:val="35E69E984AAF4A8DB170B1E45A9606A7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83458543B74C3CB06891F4CEF7606A14">
    <w:name w:val="BA83458543B74C3CB06891F4CEF7606A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101077116743C2A6DAA90DF0CD6F7D14">
    <w:name w:val="9F101077116743C2A6DAA90DF0CD6F7D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9EE403C3B145C3B3FEBFF8C1BE344A14">
    <w:name w:val="4A9EE403C3B145C3B3FEBFF8C1BE344A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C168A568E5407891F2EE67C26AE8EB14">
    <w:name w:val="29C168A568E5407891F2EE67C26AE8EB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C4756DCB914335AE14EBFF60CD7B8A14">
    <w:name w:val="B5C4756DCB914335AE14EBFF60CD7B8A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6BE01ED7494EF4BA3F218F072E73A114">
    <w:name w:val="326BE01ED7494EF4BA3F218F072E73A1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B4AC331E774B2EB93677E733F0B92614">
    <w:name w:val="ECB4AC331E774B2EB93677E733F0B926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7EC4B25E314AFEA6C9F80216ED0A147">
    <w:name w:val="387EC4B25E314AFEA6C9F80216ED0A147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EAE301B39F43DF872AB4601E066D9F7">
    <w:name w:val="42EAE301B39F43DF872AB4601E066D9F7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17BD5221AF443F8E2395CF4EC84AEB12">
    <w:name w:val="0917BD5221AF443F8E2395CF4EC84AEB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09412BC2BB4E1FB56B516D4F8F835812">
    <w:name w:val="0409412BC2BB4E1FB56B516D4F8F8358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D2A510A5FA46808A4840662198CC2812">
    <w:name w:val="06D2A510A5FA46808A4840662198CC28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AD9BFEF2EA4117A5FF74A826D8D61912">
    <w:name w:val="F3AD9BFEF2EA4117A5FF74A826D8D619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79AE28BB50D4D7B860F0859F3EEC77112">
    <w:name w:val="F79AE28BB50D4D7B860F0859F3EEC771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B5B7BA0029C4AF1939B2DA3DE8A95AE12">
    <w:name w:val="7B5B7BA0029C4AF1939B2DA3DE8A95AE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5995AC52F04A3693DB40A83059D32612">
    <w:name w:val="A35995AC52F04A3693DB40A83059D326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9A14D0AB2349F082D7042510B658DB12">
    <w:name w:val="CD9A14D0AB2349F082D7042510B658DB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EF2CFDBFC74EE1B031045A6B63EEF512">
    <w:name w:val="3AEF2CFDBFC74EE1B031045A6B63EEF5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CDF4FA860294AC2BF9AF6270E1506E412">
    <w:name w:val="8CDF4FA860294AC2BF9AF6270E1506E4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12DC70E48C4110BB6DB3A7D0BBA73E12">
    <w:name w:val="5512DC70E48C4110BB6DB3A7D0BBA73E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11B30FD0B3441A897DC03E49C6851F112">
    <w:name w:val="211B30FD0B3441A897DC03E49C6851F1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EF007F4C48241F18F7625FE46EB9D9D11">
    <w:name w:val="6EF007F4C48241F18F7625FE46EB9D9D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F58C46327BB467B89DC643B545BD70812">
    <w:name w:val="DF58C46327BB467B89DC643B545BD708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FBD3CCDA7E4EE0A5862F3614D116CD12">
    <w:name w:val="F8FBD3CCDA7E4EE0A5862F3614D116CD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EEDC9EF00343A5AE1CA35BACC5B80512">
    <w:name w:val="BAEEDC9EF00343A5AE1CA35BACC5B805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0A329FEE2346FB96294A802EE4558412">
    <w:name w:val="D20A329FEE2346FB96294A802EE45584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4DA02BF9FF40B2A96F09FA33A93C6212">
    <w:name w:val="6F4DA02BF9FF40B2A96F09FA33A93C62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6F1144B9AB4E449CDB553FC98703A212">
    <w:name w:val="ED6F1144B9AB4E449CDB553FC98703A2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EAE360C54248C39A6F4CF6DB98AC3312">
    <w:name w:val="04EAE360C54248C39A6F4CF6DB98AC33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5716E9322B44C1AFA2841C26A318AD12">
    <w:name w:val="B45716E9322B44C1AFA2841C26A318AD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1FF1B8C2B6F4BCB8C862DA40776C57A12">
    <w:name w:val="E1FF1B8C2B6F4BCB8C862DA40776C57A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949364C51C4461B517676F22A16C3312">
    <w:name w:val="26949364C51C4461B517676F22A16C33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C10887478E41FDB5E7D116755E101B7">
    <w:name w:val="E8C10887478E41FDB5E7D116755E101B7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720DE8B4BDC40C386D625D7470CCEC47">
    <w:name w:val="D720DE8B4BDC40C386D625D7470CCEC47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2CF7A2BFDC4D46BDB46B947A82074811">
    <w:name w:val="B92CF7A2BFDC4D46BDB46B947A820748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B0989AD37A34736A48AE1817FBBBF6C11">
    <w:name w:val="3B0989AD37A34736A48AE1817FBBBF6C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72F6E6434F4C0FBB9357CE01579EA911">
    <w:name w:val="A472F6E6434F4C0FBB9357CE01579EA9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BCF44407024EB19B7B19FA84CBAB8911">
    <w:name w:val="05BCF44407024EB19B7B19FA84CBAB89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7A6AD3768A54752B8A682C7B8389B0311">
    <w:name w:val="57A6AD3768A54752B8A682C7B8389B03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DA0AA5B91845118E2621BB037CF25B11">
    <w:name w:val="76DA0AA5B91845118E2621BB037CF25B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F35907B17B4CDF8A9ED4DA9CAACB1511">
    <w:name w:val="51F35907B17B4CDF8A9ED4DA9CAACB15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747B7B929940F2BFAC30A4DB7237DC11">
    <w:name w:val="F8747B7B929940F2BFAC30A4DB7237DC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6A98AC78BD47248F7458F473177EA911">
    <w:name w:val="586A98AC78BD47248F7458F473177EA9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3388BF271147739BC2B01E58D631BF11">
    <w:name w:val="5E3388BF271147739BC2B01E58D631BF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1182E311A734F779CB5C070DA42989711">
    <w:name w:val="A1182E311A734F779CB5C070DA429897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1129ED455F49248568C285762A5ACD11">
    <w:name w:val="1F1129ED455F49248568C285762A5ACD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136B977DA2D466DBCC823A53EAAE7877">
    <w:name w:val="9136B977DA2D466DBCC823A53EAAE7877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7A0BA0AE2544AFA4A6610F1915B78D7">
    <w:name w:val="997A0BA0AE2544AFA4A6610F1915B78D7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CF3DCDA62C409F860935334B00573D7">
    <w:name w:val="DACF3DCDA62C409F860935334B00573D7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EF1A063687243CEBAB4AF85ADF14F797">
    <w:name w:val="CEF1A063687243CEBAB4AF85ADF14F797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2B8B65D74E142B8B95843654EAC64547">
    <w:name w:val="22B8B65D74E142B8B95843654EAC64547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C4DACB4B7C049DB95B40111FFB2BE167">
    <w:name w:val="3C4DACB4B7C049DB95B40111FFB2BE167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1F037F5973E4C8BB00F8CC5886F966F7">
    <w:name w:val="01F037F5973E4C8BB00F8CC5886F966F7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345277518274F1D857C32BE1260BE617">
    <w:name w:val="B345277518274F1D857C32BE1260BE617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68B289C5C84A009873BC1BA512444211">
    <w:name w:val="1568B289C5C84A009873BC1BA5124442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33252DC22F4525BE09F3B5007706C911">
    <w:name w:val="5833252DC22F4525BE09F3B5007706C9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D582BE1018481F83E3791B2842F3A311">
    <w:name w:val="05D582BE1018481F83E3791B2842F3A3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C7616898364C33B3D0EF4F4A38900111">
    <w:name w:val="AEC7616898364C33B3D0EF4F4A389001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F77E48D0104EF69E65F442BD59DE6F11">
    <w:name w:val="0AF77E48D0104EF69E65F442BD59DE6F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3C439E31FE4892BC59B4E5D12FA6C611">
    <w:name w:val="9C3C439E31FE4892BC59B4E5D12FA6C6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C308C8459B4848A563FF2146E6A46E11">
    <w:name w:val="83C308C8459B4848A563FF2146E6A46E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0FD0CC649834D79A833032020A37FAE11">
    <w:name w:val="20FD0CC649834D79A833032020A37FAE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4F6034A2BE4E7087B5A9A8A2E990087">
    <w:name w:val="FB4F6034A2BE4E7087B5A9A8A2E990087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6A66DCFF6C435192D53353A11131477">
    <w:name w:val="C56A66DCFF6C435192D53353A11131477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5F71143B7B438E9A982164E7A83CE611">
    <w:name w:val="055F71143B7B438E9A982164E7A83CE6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0D7949C9544844B95DE228972207B811">
    <w:name w:val="7D0D7949C9544844B95DE228972207B8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040804090B24A1DB40A05BA92726BA611">
    <w:name w:val="5040804090B24A1DB40A05BA92726BA6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B3F759BF29E466F8EAF0230DEC5196F11">
    <w:name w:val="5B3F759BF29E466F8EAF0230DEC5196F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AD49B50A364690A77DF235D62BE41E11">
    <w:name w:val="9FAD49B50A364690A77DF235D62BE41E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F2198EF19C41BAB209A619DF276E0A11">
    <w:name w:val="F5F2198EF19C41BAB209A619DF276E0A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664FE62EA4479DA5CEBA8728965E4E11">
    <w:name w:val="19664FE62EA4479DA5CEBA8728965E4E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B4B1D9B43D4195A042E3DC2998D04F11">
    <w:name w:val="BBB4B1D9B43D4195A042E3DC2998D04F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651D0C62D645E2A725A16C7FE338807">
    <w:name w:val="EE651D0C62D645E2A725A16C7FE338807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C04E0428EE47E49AC82F7669E6F8217">
    <w:name w:val="17C04E0428EE47E49AC82F7669E6F8217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F9883462574A6FAB070C36B46A5E067">
    <w:name w:val="F8F9883462574A6FAB070C36B46A5E067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67D8A3D43B484F81FF25C4C7A2DEDC7">
    <w:name w:val="F567D8A3D43B484F81FF25C4C7A2DEDC7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D8C83BC3B24D9380592A7D191259677">
    <w:name w:val="C7D8C83BC3B24D9380592A7D191259677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0DA4DA936E14EE686B40F651D3426797">
    <w:name w:val="30DA4DA936E14EE686B40F651D3426797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53CC77817D4551A69C5341D9ED47BE7">
    <w:name w:val="4553CC77817D4551A69C5341D9ED47BE7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48B1264914CF3989247E42EBB01477">
    <w:name w:val="0CA48B1264914CF3989247E42EBB01477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C58A881FD046CA891C5BEA2A1BD70D11">
    <w:name w:val="EDC58A881FD046CA891C5BEA2A1BD70D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1F23387D51438BB6583E8157FF85F511">
    <w:name w:val="111F23387D51438BB6583E8157FF85F5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43C6D39D7DD4982A139CA17D27F01B311">
    <w:name w:val="D43C6D39D7DD4982A139CA17D27F01B3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B5608DA52C45669619846BD59011F311">
    <w:name w:val="6DB5608DA52C45669619846BD59011F3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A26A6F1F514817A5F612ED71659A9E11">
    <w:name w:val="C5A26A6F1F514817A5F612ED71659A9E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538F1D3EB2421497FEB3397E15775911">
    <w:name w:val="48538F1D3EB2421497FEB3397E157759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654CB272B54A3A862681C528D696FD10">
    <w:name w:val="07654CB272B54A3A862681C528D696FD10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3BC3DC8B3C471FACE45DA642F1F06410">
    <w:name w:val="7A3BC3DC8B3C471FACE45DA642F1F06410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9F5E30D4744B3A872A09BA31E5AFC910">
    <w:name w:val="0B9F5E30D4744B3A872A09BA31E5AFC910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CD259EC320457D861DC06DE57BE86610">
    <w:name w:val="1ECD259EC320457D861DC06DE57BE86610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257A71A25E47F583D54576735A2E8B10">
    <w:name w:val="F3257A71A25E47F583D54576735A2E8B10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D726EDDE6248C4B46FD0876BB9C41D10">
    <w:name w:val="6DD726EDDE6248C4B46FD0876BB9C41D10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A03205C4E1742929B951A6F61FCCE1110">
    <w:name w:val="FA03205C4E1742929B951A6F61FCCE1110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FF91C1F38947398455989486F9496710">
    <w:name w:val="E0FF91C1F38947398455989486F9496710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37CE20D09E4292A5D9EEF7F92C643810">
    <w:name w:val="3237CE20D09E4292A5D9EEF7F92C643810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486DD2F0F034D8FAAA7D82C6871BD3A10">
    <w:name w:val="9486DD2F0F034D8FAAA7D82C6871BD3A10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CC4E71B0CF4BA496731B8FC3A5E96F15">
    <w:name w:val="4ECC4E71B0CF4BA496731B8FC3A5E96F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65F7CB8B934C789F791547DB9C834A15">
    <w:name w:val="F265F7CB8B934C789F791547DB9C834A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158EE5A3324CB19FFA2DBA48DBAD8A15">
    <w:name w:val="A6158EE5A3324CB19FFA2DBA48DBAD8A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06DE3A135D41568984AABAD4375A3A15">
    <w:name w:val="5306DE3A135D41568984AABAD4375A3A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C7F631FD444F1FB9CA1F044E6875F415">
    <w:name w:val="7AC7F631FD444F1FB9CA1F044E6875F4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C22F5D2071451F80EBD8F13E0F222C15">
    <w:name w:val="BBC22F5D2071451F80EBD8F13E0F222C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F913F93CD1A4FE5B9313866A6A92D3E15">
    <w:name w:val="FF913F93CD1A4FE5B9313866A6A92D3E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53A020922848A09D83F1348BCA44C015">
    <w:name w:val="1A53A020922848A09D83F1348BCA44C0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98D39AB7E254F259C1711E46469E57014">
    <w:name w:val="C98D39AB7E254F259C1711E46469E570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1886511B424522A15D43C7781940D414">
    <w:name w:val="F21886511B424522A15D43C7781940D4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C47E873F6A4FAEBD234254D61A4DDB14">
    <w:name w:val="A8C47E873F6A4FAEBD234254D61A4DDB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C698864DA3A43B29787D4B36F6AB96B14">
    <w:name w:val="1C698864DA3A43B29787D4B36F6AB96B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38503307D74CBFB03B69CABC3BD55914">
    <w:name w:val="DD38503307D74CBFB03B69CABC3BD559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6AB1E652634DBAAA1B9829DE8E9A7F14">
    <w:name w:val="E96AB1E652634DBAAA1B9829DE8E9A7F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007530325374BBAA96298A6CF95341014">
    <w:name w:val="7007530325374BBAA96298A6CF953410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E69E984AAF4A8DB170B1E45A9606A715">
    <w:name w:val="35E69E984AAF4A8DB170B1E45A9606A7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83458543B74C3CB06891F4CEF7606A15">
    <w:name w:val="BA83458543B74C3CB06891F4CEF7606A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101077116743C2A6DAA90DF0CD6F7D15">
    <w:name w:val="9F101077116743C2A6DAA90DF0CD6F7D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9EE403C3B145C3B3FEBFF8C1BE344A15">
    <w:name w:val="4A9EE403C3B145C3B3FEBFF8C1BE344A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C168A568E5407891F2EE67C26AE8EB15">
    <w:name w:val="29C168A568E5407891F2EE67C26AE8EB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C4756DCB914335AE14EBFF60CD7B8A15">
    <w:name w:val="B5C4756DCB914335AE14EBFF60CD7B8A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6BE01ED7494EF4BA3F218F072E73A115">
    <w:name w:val="326BE01ED7494EF4BA3F218F072E73A1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B4AC331E774B2EB93677E733F0B92615">
    <w:name w:val="ECB4AC331E774B2EB93677E733F0B926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7EC4B25E314AFEA6C9F80216ED0A148">
    <w:name w:val="387EC4B25E314AFEA6C9F80216ED0A148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EAE301B39F43DF872AB4601E066D9F8">
    <w:name w:val="42EAE301B39F43DF872AB4601E066D9F8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17BD5221AF443F8E2395CF4EC84AEB13">
    <w:name w:val="0917BD5221AF443F8E2395CF4EC84AEB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09412BC2BB4E1FB56B516D4F8F835813">
    <w:name w:val="0409412BC2BB4E1FB56B516D4F8F8358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D2A510A5FA46808A4840662198CC2813">
    <w:name w:val="06D2A510A5FA46808A4840662198CC28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AD9BFEF2EA4117A5FF74A826D8D61913">
    <w:name w:val="F3AD9BFEF2EA4117A5FF74A826D8D619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79AE28BB50D4D7B860F0859F3EEC77113">
    <w:name w:val="F79AE28BB50D4D7B860F0859F3EEC771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B5B7BA0029C4AF1939B2DA3DE8A95AE13">
    <w:name w:val="7B5B7BA0029C4AF1939B2DA3DE8A95AE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5995AC52F04A3693DB40A83059D32613">
    <w:name w:val="A35995AC52F04A3693DB40A83059D326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9A14D0AB2349F082D7042510B658DB13">
    <w:name w:val="CD9A14D0AB2349F082D7042510B658DB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EF2CFDBFC74EE1B031045A6B63EEF513">
    <w:name w:val="3AEF2CFDBFC74EE1B031045A6B63EEF5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CDF4FA860294AC2BF9AF6270E1506E413">
    <w:name w:val="8CDF4FA860294AC2BF9AF6270E1506E4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12DC70E48C4110BB6DB3A7D0BBA73E13">
    <w:name w:val="5512DC70E48C4110BB6DB3A7D0BBA73E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11B30FD0B3441A897DC03E49C6851F113">
    <w:name w:val="211B30FD0B3441A897DC03E49C6851F1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EF007F4C48241F18F7625FE46EB9D9D12">
    <w:name w:val="6EF007F4C48241F18F7625FE46EB9D9D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F58C46327BB467B89DC643B545BD70813">
    <w:name w:val="DF58C46327BB467B89DC643B545BD708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FBD3CCDA7E4EE0A5862F3614D116CD13">
    <w:name w:val="F8FBD3CCDA7E4EE0A5862F3614D116CD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EEDC9EF00343A5AE1CA35BACC5B80513">
    <w:name w:val="BAEEDC9EF00343A5AE1CA35BACC5B805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0A329FEE2346FB96294A802EE4558413">
    <w:name w:val="D20A329FEE2346FB96294A802EE45584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4DA02BF9FF40B2A96F09FA33A93C6213">
    <w:name w:val="6F4DA02BF9FF40B2A96F09FA33A93C62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6F1144B9AB4E449CDB553FC98703A213">
    <w:name w:val="ED6F1144B9AB4E449CDB553FC98703A2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EAE360C54248C39A6F4CF6DB98AC3313">
    <w:name w:val="04EAE360C54248C39A6F4CF6DB98AC33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5716E9322B44C1AFA2841C26A318AD13">
    <w:name w:val="B45716E9322B44C1AFA2841C26A318AD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1FF1B8C2B6F4BCB8C862DA40776C57A13">
    <w:name w:val="E1FF1B8C2B6F4BCB8C862DA40776C57A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949364C51C4461B517676F22A16C3313">
    <w:name w:val="26949364C51C4461B517676F22A16C33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C10887478E41FDB5E7D116755E101B8">
    <w:name w:val="E8C10887478E41FDB5E7D116755E101B8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720DE8B4BDC40C386D625D7470CCEC48">
    <w:name w:val="D720DE8B4BDC40C386D625D7470CCEC48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2CF7A2BFDC4D46BDB46B947A82074812">
    <w:name w:val="B92CF7A2BFDC4D46BDB46B947A820748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B0989AD37A34736A48AE1817FBBBF6C12">
    <w:name w:val="3B0989AD37A34736A48AE1817FBBBF6C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72F6E6434F4C0FBB9357CE01579EA912">
    <w:name w:val="A472F6E6434F4C0FBB9357CE01579EA9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BCF44407024EB19B7B19FA84CBAB8912">
    <w:name w:val="05BCF44407024EB19B7B19FA84CBAB89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7A6AD3768A54752B8A682C7B8389B0312">
    <w:name w:val="57A6AD3768A54752B8A682C7B8389B03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DA0AA5B91845118E2621BB037CF25B12">
    <w:name w:val="76DA0AA5B91845118E2621BB037CF25B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F35907B17B4CDF8A9ED4DA9CAACB1512">
    <w:name w:val="51F35907B17B4CDF8A9ED4DA9CAACB15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747B7B929940F2BFAC30A4DB7237DC12">
    <w:name w:val="F8747B7B929940F2BFAC30A4DB7237DC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6A98AC78BD47248F7458F473177EA912">
    <w:name w:val="586A98AC78BD47248F7458F473177EA9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3388BF271147739BC2B01E58D631BF12">
    <w:name w:val="5E3388BF271147739BC2B01E58D631BF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1182E311A734F779CB5C070DA42989712">
    <w:name w:val="A1182E311A734F779CB5C070DA429897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1129ED455F49248568C285762A5ACD12">
    <w:name w:val="1F1129ED455F49248568C285762A5ACD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136B977DA2D466DBCC823A53EAAE7878">
    <w:name w:val="9136B977DA2D466DBCC823A53EAAE7878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7A0BA0AE2544AFA4A6610F1915B78D8">
    <w:name w:val="997A0BA0AE2544AFA4A6610F1915B78D8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CF3DCDA62C409F860935334B00573D8">
    <w:name w:val="DACF3DCDA62C409F860935334B00573D8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EF1A063687243CEBAB4AF85ADF14F798">
    <w:name w:val="CEF1A063687243CEBAB4AF85ADF14F798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2B8B65D74E142B8B95843654EAC64548">
    <w:name w:val="22B8B65D74E142B8B95843654EAC64548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C4DACB4B7C049DB95B40111FFB2BE168">
    <w:name w:val="3C4DACB4B7C049DB95B40111FFB2BE168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1F037F5973E4C8BB00F8CC5886F966F8">
    <w:name w:val="01F037F5973E4C8BB00F8CC5886F966F8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345277518274F1D857C32BE1260BE618">
    <w:name w:val="B345277518274F1D857C32BE1260BE618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68B289C5C84A009873BC1BA512444212">
    <w:name w:val="1568B289C5C84A009873BC1BA5124442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33252DC22F4525BE09F3B5007706C912">
    <w:name w:val="5833252DC22F4525BE09F3B5007706C9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D582BE1018481F83E3791B2842F3A312">
    <w:name w:val="05D582BE1018481F83E3791B2842F3A3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C7616898364C33B3D0EF4F4A38900112">
    <w:name w:val="AEC7616898364C33B3D0EF4F4A389001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F77E48D0104EF69E65F442BD59DE6F12">
    <w:name w:val="0AF77E48D0104EF69E65F442BD59DE6F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3C439E31FE4892BC59B4E5D12FA6C612">
    <w:name w:val="9C3C439E31FE4892BC59B4E5D12FA6C6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C308C8459B4848A563FF2146E6A46E12">
    <w:name w:val="83C308C8459B4848A563FF2146E6A46E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0FD0CC649834D79A833032020A37FAE12">
    <w:name w:val="20FD0CC649834D79A833032020A37FAE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4F6034A2BE4E7087B5A9A8A2E990088">
    <w:name w:val="FB4F6034A2BE4E7087B5A9A8A2E990088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6A66DCFF6C435192D53353A11131478">
    <w:name w:val="C56A66DCFF6C435192D53353A11131478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5F71143B7B438E9A982164E7A83CE612">
    <w:name w:val="055F71143B7B438E9A982164E7A83CE6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0D7949C9544844B95DE228972207B812">
    <w:name w:val="7D0D7949C9544844B95DE228972207B8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040804090B24A1DB40A05BA92726BA612">
    <w:name w:val="5040804090B24A1DB40A05BA92726BA6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B3F759BF29E466F8EAF0230DEC5196F12">
    <w:name w:val="5B3F759BF29E466F8EAF0230DEC5196F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AD49B50A364690A77DF235D62BE41E12">
    <w:name w:val="9FAD49B50A364690A77DF235D62BE41E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F2198EF19C41BAB209A619DF276E0A12">
    <w:name w:val="F5F2198EF19C41BAB209A619DF276E0A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664FE62EA4479DA5CEBA8728965E4E12">
    <w:name w:val="19664FE62EA4479DA5CEBA8728965E4E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B4B1D9B43D4195A042E3DC2998D04F12">
    <w:name w:val="BBB4B1D9B43D4195A042E3DC2998D04F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651D0C62D645E2A725A16C7FE338808">
    <w:name w:val="EE651D0C62D645E2A725A16C7FE338808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C04E0428EE47E49AC82F7669E6F8218">
    <w:name w:val="17C04E0428EE47E49AC82F7669E6F8218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F9883462574A6FAB070C36B46A5E068">
    <w:name w:val="F8F9883462574A6FAB070C36B46A5E068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67D8A3D43B484F81FF25C4C7A2DEDC8">
    <w:name w:val="F567D8A3D43B484F81FF25C4C7A2DEDC8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D8C83BC3B24D9380592A7D191259678">
    <w:name w:val="C7D8C83BC3B24D9380592A7D191259678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0DA4DA936E14EE686B40F651D3426798">
    <w:name w:val="30DA4DA936E14EE686B40F651D3426798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53CC77817D4551A69C5341D9ED47BE8">
    <w:name w:val="4553CC77817D4551A69C5341D9ED47BE8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48B1264914CF3989247E42EBB01478">
    <w:name w:val="0CA48B1264914CF3989247E42EBB01478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C58A881FD046CA891C5BEA2A1BD70D12">
    <w:name w:val="EDC58A881FD046CA891C5BEA2A1BD70D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1F23387D51438BB6583E8157FF85F512">
    <w:name w:val="111F23387D51438BB6583E8157FF85F5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43C6D39D7DD4982A139CA17D27F01B312">
    <w:name w:val="D43C6D39D7DD4982A139CA17D27F01B3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B5608DA52C45669619846BD59011F312">
    <w:name w:val="6DB5608DA52C45669619846BD59011F3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A26A6F1F514817A5F612ED71659A9E12">
    <w:name w:val="C5A26A6F1F514817A5F612ED71659A9E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538F1D3EB2421497FEB3397E15775912">
    <w:name w:val="48538F1D3EB2421497FEB3397E157759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654CB272B54A3A862681C528D696FD11">
    <w:name w:val="07654CB272B54A3A862681C528D696FD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3BC3DC8B3C471FACE45DA642F1F06411">
    <w:name w:val="7A3BC3DC8B3C471FACE45DA642F1F064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9F5E30D4744B3A872A09BA31E5AFC911">
    <w:name w:val="0B9F5E30D4744B3A872A09BA31E5AFC9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CD259EC320457D861DC06DE57BE86611">
    <w:name w:val="1ECD259EC320457D861DC06DE57BE866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257A71A25E47F583D54576735A2E8B11">
    <w:name w:val="F3257A71A25E47F583D54576735A2E8B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D726EDDE6248C4B46FD0876BB9C41D11">
    <w:name w:val="6DD726EDDE6248C4B46FD0876BB9C41D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A03205C4E1742929B951A6F61FCCE1111">
    <w:name w:val="FA03205C4E1742929B951A6F61FCCE11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FF91C1F38947398455989486F9496711">
    <w:name w:val="E0FF91C1F38947398455989486F94967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37CE20D09E4292A5D9EEF7F92C643811">
    <w:name w:val="3237CE20D09E4292A5D9EEF7F92C6438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486DD2F0F034D8FAAA7D82C6871BD3A11">
    <w:name w:val="9486DD2F0F034D8FAAA7D82C6871BD3A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CC4E71B0CF4BA496731B8FC3A5E96F16">
    <w:name w:val="4ECC4E71B0CF4BA496731B8FC3A5E96F16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65F7CB8B934C789F791547DB9C834A16">
    <w:name w:val="F265F7CB8B934C789F791547DB9C834A16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158EE5A3324CB19FFA2DBA48DBAD8A16">
    <w:name w:val="A6158EE5A3324CB19FFA2DBA48DBAD8A16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06DE3A135D41568984AABAD4375A3A16">
    <w:name w:val="5306DE3A135D41568984AABAD4375A3A16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C7F631FD444F1FB9CA1F044E6875F416">
    <w:name w:val="7AC7F631FD444F1FB9CA1F044E6875F416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C22F5D2071451F80EBD8F13E0F222C16">
    <w:name w:val="BBC22F5D2071451F80EBD8F13E0F222C16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F913F93CD1A4FE5B9313866A6A92D3E16">
    <w:name w:val="FF913F93CD1A4FE5B9313866A6A92D3E16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53A020922848A09D83F1348BCA44C016">
    <w:name w:val="1A53A020922848A09D83F1348BCA44C016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98D39AB7E254F259C1711E46469E57015">
    <w:name w:val="C98D39AB7E254F259C1711E46469E570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1886511B424522A15D43C7781940D415">
    <w:name w:val="F21886511B424522A15D43C7781940D4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C47E873F6A4FAEBD234254D61A4DDB15">
    <w:name w:val="A8C47E873F6A4FAEBD234254D61A4DDB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C698864DA3A43B29787D4B36F6AB96B15">
    <w:name w:val="1C698864DA3A43B29787D4B36F6AB96B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38503307D74CBFB03B69CABC3BD55915">
    <w:name w:val="DD38503307D74CBFB03B69CABC3BD559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6AB1E652634DBAAA1B9829DE8E9A7F15">
    <w:name w:val="E96AB1E652634DBAAA1B9829DE8E9A7F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007530325374BBAA96298A6CF95341015">
    <w:name w:val="7007530325374BBAA96298A6CF953410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E69E984AAF4A8DB170B1E45A9606A716">
    <w:name w:val="35E69E984AAF4A8DB170B1E45A9606A716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83458543B74C3CB06891F4CEF7606A16">
    <w:name w:val="BA83458543B74C3CB06891F4CEF7606A16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101077116743C2A6DAA90DF0CD6F7D16">
    <w:name w:val="9F101077116743C2A6DAA90DF0CD6F7D16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9EE403C3B145C3B3FEBFF8C1BE344A16">
    <w:name w:val="4A9EE403C3B145C3B3FEBFF8C1BE344A16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C168A568E5407891F2EE67C26AE8EB16">
    <w:name w:val="29C168A568E5407891F2EE67C26AE8EB16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C4756DCB914335AE14EBFF60CD7B8A16">
    <w:name w:val="B5C4756DCB914335AE14EBFF60CD7B8A16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6BE01ED7494EF4BA3F218F072E73A116">
    <w:name w:val="326BE01ED7494EF4BA3F218F072E73A116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B4AC331E774B2EB93677E733F0B92616">
    <w:name w:val="ECB4AC331E774B2EB93677E733F0B92616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7EC4B25E314AFEA6C9F80216ED0A149">
    <w:name w:val="387EC4B25E314AFEA6C9F80216ED0A149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EAE301B39F43DF872AB4601E066D9F9">
    <w:name w:val="42EAE301B39F43DF872AB4601E066D9F9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17BD5221AF443F8E2395CF4EC84AEB14">
    <w:name w:val="0917BD5221AF443F8E2395CF4EC84AEB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09412BC2BB4E1FB56B516D4F8F835814">
    <w:name w:val="0409412BC2BB4E1FB56B516D4F8F8358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D2A510A5FA46808A4840662198CC2814">
    <w:name w:val="06D2A510A5FA46808A4840662198CC28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AD9BFEF2EA4117A5FF74A826D8D61914">
    <w:name w:val="F3AD9BFEF2EA4117A5FF74A826D8D619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79AE28BB50D4D7B860F0859F3EEC77114">
    <w:name w:val="F79AE28BB50D4D7B860F0859F3EEC771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B5B7BA0029C4AF1939B2DA3DE8A95AE14">
    <w:name w:val="7B5B7BA0029C4AF1939B2DA3DE8A95AE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5995AC52F04A3693DB40A83059D32614">
    <w:name w:val="A35995AC52F04A3693DB40A83059D326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9A14D0AB2349F082D7042510B658DB14">
    <w:name w:val="CD9A14D0AB2349F082D7042510B658DB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EF2CFDBFC74EE1B031045A6B63EEF514">
    <w:name w:val="3AEF2CFDBFC74EE1B031045A6B63EEF5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CDF4FA860294AC2BF9AF6270E1506E414">
    <w:name w:val="8CDF4FA860294AC2BF9AF6270E1506E4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12DC70E48C4110BB6DB3A7D0BBA73E14">
    <w:name w:val="5512DC70E48C4110BB6DB3A7D0BBA73E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11B30FD0B3441A897DC03E49C6851F114">
    <w:name w:val="211B30FD0B3441A897DC03E49C6851F1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EF007F4C48241F18F7625FE46EB9D9D13">
    <w:name w:val="6EF007F4C48241F18F7625FE46EB9D9D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F58C46327BB467B89DC643B545BD70814">
    <w:name w:val="DF58C46327BB467B89DC643B545BD708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FBD3CCDA7E4EE0A5862F3614D116CD14">
    <w:name w:val="F8FBD3CCDA7E4EE0A5862F3614D116CD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EEDC9EF00343A5AE1CA35BACC5B80514">
    <w:name w:val="BAEEDC9EF00343A5AE1CA35BACC5B805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0A329FEE2346FB96294A802EE4558414">
    <w:name w:val="D20A329FEE2346FB96294A802EE45584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4DA02BF9FF40B2A96F09FA33A93C6214">
    <w:name w:val="6F4DA02BF9FF40B2A96F09FA33A93C62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6F1144B9AB4E449CDB553FC98703A214">
    <w:name w:val="ED6F1144B9AB4E449CDB553FC98703A2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EAE360C54248C39A6F4CF6DB98AC3314">
    <w:name w:val="04EAE360C54248C39A6F4CF6DB98AC33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5716E9322B44C1AFA2841C26A318AD14">
    <w:name w:val="B45716E9322B44C1AFA2841C26A318AD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1FF1B8C2B6F4BCB8C862DA40776C57A14">
    <w:name w:val="E1FF1B8C2B6F4BCB8C862DA40776C57A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949364C51C4461B517676F22A16C3314">
    <w:name w:val="26949364C51C4461B517676F22A16C33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C10887478E41FDB5E7D116755E101B9">
    <w:name w:val="E8C10887478E41FDB5E7D116755E101B9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720DE8B4BDC40C386D625D7470CCEC49">
    <w:name w:val="D720DE8B4BDC40C386D625D7470CCEC49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2CF7A2BFDC4D46BDB46B947A82074813">
    <w:name w:val="B92CF7A2BFDC4D46BDB46B947A820748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B0989AD37A34736A48AE1817FBBBF6C13">
    <w:name w:val="3B0989AD37A34736A48AE1817FBBBF6C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72F6E6434F4C0FBB9357CE01579EA913">
    <w:name w:val="A472F6E6434F4C0FBB9357CE01579EA9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BCF44407024EB19B7B19FA84CBAB8913">
    <w:name w:val="05BCF44407024EB19B7B19FA84CBAB89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7A6AD3768A54752B8A682C7B8389B0313">
    <w:name w:val="57A6AD3768A54752B8A682C7B8389B03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DA0AA5B91845118E2621BB037CF25B13">
    <w:name w:val="76DA0AA5B91845118E2621BB037CF25B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F35907B17B4CDF8A9ED4DA9CAACB1513">
    <w:name w:val="51F35907B17B4CDF8A9ED4DA9CAACB15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747B7B929940F2BFAC30A4DB7237DC13">
    <w:name w:val="F8747B7B929940F2BFAC30A4DB7237DC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6A98AC78BD47248F7458F473177EA913">
    <w:name w:val="586A98AC78BD47248F7458F473177EA9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3388BF271147739BC2B01E58D631BF13">
    <w:name w:val="5E3388BF271147739BC2B01E58D631BF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1182E311A734F779CB5C070DA42989713">
    <w:name w:val="A1182E311A734F779CB5C070DA429897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1129ED455F49248568C285762A5ACD13">
    <w:name w:val="1F1129ED455F49248568C285762A5ACD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136B977DA2D466DBCC823A53EAAE7879">
    <w:name w:val="9136B977DA2D466DBCC823A53EAAE7879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7A0BA0AE2544AFA4A6610F1915B78D9">
    <w:name w:val="997A0BA0AE2544AFA4A6610F1915B78D9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CF3DCDA62C409F860935334B00573D9">
    <w:name w:val="DACF3DCDA62C409F860935334B00573D9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EF1A063687243CEBAB4AF85ADF14F799">
    <w:name w:val="CEF1A063687243CEBAB4AF85ADF14F799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2B8B65D74E142B8B95843654EAC64549">
    <w:name w:val="22B8B65D74E142B8B95843654EAC64549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C4DACB4B7C049DB95B40111FFB2BE169">
    <w:name w:val="3C4DACB4B7C049DB95B40111FFB2BE169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1F037F5973E4C8BB00F8CC5886F966F9">
    <w:name w:val="01F037F5973E4C8BB00F8CC5886F966F9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345277518274F1D857C32BE1260BE619">
    <w:name w:val="B345277518274F1D857C32BE1260BE619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68B289C5C84A009873BC1BA512444213">
    <w:name w:val="1568B289C5C84A009873BC1BA5124442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33252DC22F4525BE09F3B5007706C913">
    <w:name w:val="5833252DC22F4525BE09F3B5007706C9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D582BE1018481F83E3791B2842F3A313">
    <w:name w:val="05D582BE1018481F83E3791B2842F3A3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C7616898364C33B3D0EF4F4A38900113">
    <w:name w:val="AEC7616898364C33B3D0EF4F4A389001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F77E48D0104EF69E65F442BD59DE6F13">
    <w:name w:val="0AF77E48D0104EF69E65F442BD59DE6F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3C439E31FE4892BC59B4E5D12FA6C613">
    <w:name w:val="9C3C439E31FE4892BC59B4E5D12FA6C6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C308C8459B4848A563FF2146E6A46E13">
    <w:name w:val="83C308C8459B4848A563FF2146E6A46E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0FD0CC649834D79A833032020A37FAE13">
    <w:name w:val="20FD0CC649834D79A833032020A37FAE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4F6034A2BE4E7087B5A9A8A2E990089">
    <w:name w:val="FB4F6034A2BE4E7087B5A9A8A2E990089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6A66DCFF6C435192D53353A11131479">
    <w:name w:val="C56A66DCFF6C435192D53353A11131479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5F71143B7B438E9A982164E7A83CE613">
    <w:name w:val="055F71143B7B438E9A982164E7A83CE6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0D7949C9544844B95DE228972207B813">
    <w:name w:val="7D0D7949C9544844B95DE228972207B8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040804090B24A1DB40A05BA92726BA613">
    <w:name w:val="5040804090B24A1DB40A05BA92726BA6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B3F759BF29E466F8EAF0230DEC5196F13">
    <w:name w:val="5B3F759BF29E466F8EAF0230DEC5196F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AD49B50A364690A77DF235D62BE41E13">
    <w:name w:val="9FAD49B50A364690A77DF235D62BE41E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F2198EF19C41BAB209A619DF276E0A13">
    <w:name w:val="F5F2198EF19C41BAB209A619DF276E0A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664FE62EA4479DA5CEBA8728965E4E13">
    <w:name w:val="19664FE62EA4479DA5CEBA8728965E4E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B4B1D9B43D4195A042E3DC2998D04F13">
    <w:name w:val="BBB4B1D9B43D4195A042E3DC2998D04F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651D0C62D645E2A725A16C7FE338809">
    <w:name w:val="EE651D0C62D645E2A725A16C7FE338809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C04E0428EE47E49AC82F7669E6F8219">
    <w:name w:val="17C04E0428EE47E49AC82F7669E6F8219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F9883462574A6FAB070C36B46A5E069">
    <w:name w:val="F8F9883462574A6FAB070C36B46A5E069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67D8A3D43B484F81FF25C4C7A2DEDC9">
    <w:name w:val="F567D8A3D43B484F81FF25C4C7A2DEDC9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D8C83BC3B24D9380592A7D191259679">
    <w:name w:val="C7D8C83BC3B24D9380592A7D191259679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0DA4DA936E14EE686B40F651D3426799">
    <w:name w:val="30DA4DA936E14EE686B40F651D3426799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53CC77817D4551A69C5341D9ED47BE9">
    <w:name w:val="4553CC77817D4551A69C5341D9ED47BE9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48B1264914CF3989247E42EBB01479">
    <w:name w:val="0CA48B1264914CF3989247E42EBB01479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C58A881FD046CA891C5BEA2A1BD70D13">
    <w:name w:val="EDC58A881FD046CA891C5BEA2A1BD70D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1F23387D51438BB6583E8157FF85F513">
    <w:name w:val="111F23387D51438BB6583E8157FF85F5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43C6D39D7DD4982A139CA17D27F01B313">
    <w:name w:val="D43C6D39D7DD4982A139CA17D27F01B3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B5608DA52C45669619846BD59011F313">
    <w:name w:val="6DB5608DA52C45669619846BD59011F3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A26A6F1F514817A5F612ED71659A9E13">
    <w:name w:val="C5A26A6F1F514817A5F612ED71659A9E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538F1D3EB2421497FEB3397E15775913">
    <w:name w:val="48538F1D3EB2421497FEB3397E157759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654CB272B54A3A862681C528D696FD12">
    <w:name w:val="07654CB272B54A3A862681C528D696FD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3BC3DC8B3C471FACE45DA642F1F06412">
    <w:name w:val="7A3BC3DC8B3C471FACE45DA642F1F064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9F5E30D4744B3A872A09BA31E5AFC912">
    <w:name w:val="0B9F5E30D4744B3A872A09BA31E5AFC9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CD259EC320457D861DC06DE57BE86612">
    <w:name w:val="1ECD259EC320457D861DC06DE57BE866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257A71A25E47F583D54576735A2E8B12">
    <w:name w:val="F3257A71A25E47F583D54576735A2E8B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D726EDDE6248C4B46FD0876BB9C41D12">
    <w:name w:val="6DD726EDDE6248C4B46FD0876BB9C41D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A03205C4E1742929B951A6F61FCCE1112">
    <w:name w:val="FA03205C4E1742929B951A6F61FCCE11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FF91C1F38947398455989486F9496712">
    <w:name w:val="E0FF91C1F38947398455989486F94967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37CE20D09E4292A5D9EEF7F92C643812">
    <w:name w:val="3237CE20D09E4292A5D9EEF7F92C6438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486DD2F0F034D8FAAA7D82C6871BD3A12">
    <w:name w:val="9486DD2F0F034D8FAAA7D82C6871BD3A12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CC4E71B0CF4BA496731B8FC3A5E96F17">
    <w:name w:val="4ECC4E71B0CF4BA496731B8FC3A5E96F17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65F7CB8B934C789F791547DB9C834A17">
    <w:name w:val="F265F7CB8B934C789F791547DB9C834A17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158EE5A3324CB19FFA2DBA48DBAD8A17">
    <w:name w:val="A6158EE5A3324CB19FFA2DBA48DBAD8A17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06DE3A135D41568984AABAD4375A3A17">
    <w:name w:val="5306DE3A135D41568984AABAD4375A3A17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C7F631FD444F1FB9CA1F044E6875F417">
    <w:name w:val="7AC7F631FD444F1FB9CA1F044E6875F417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C22F5D2071451F80EBD8F13E0F222C17">
    <w:name w:val="BBC22F5D2071451F80EBD8F13E0F222C17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F913F93CD1A4FE5B9313866A6A92D3E17">
    <w:name w:val="FF913F93CD1A4FE5B9313866A6A92D3E17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53A020922848A09D83F1348BCA44C017">
    <w:name w:val="1A53A020922848A09D83F1348BCA44C017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98D39AB7E254F259C1711E46469E57016">
    <w:name w:val="C98D39AB7E254F259C1711E46469E57016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1886511B424522A15D43C7781940D416">
    <w:name w:val="F21886511B424522A15D43C7781940D416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C47E873F6A4FAEBD234254D61A4DDB16">
    <w:name w:val="A8C47E873F6A4FAEBD234254D61A4DDB16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C698864DA3A43B29787D4B36F6AB96B16">
    <w:name w:val="1C698864DA3A43B29787D4B36F6AB96B16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38503307D74CBFB03B69CABC3BD55916">
    <w:name w:val="DD38503307D74CBFB03B69CABC3BD55916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6AB1E652634DBAAA1B9829DE8E9A7F16">
    <w:name w:val="E96AB1E652634DBAAA1B9829DE8E9A7F16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007530325374BBAA96298A6CF95341016">
    <w:name w:val="7007530325374BBAA96298A6CF95341016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E69E984AAF4A8DB170B1E45A9606A717">
    <w:name w:val="35E69E984AAF4A8DB170B1E45A9606A717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83458543B74C3CB06891F4CEF7606A17">
    <w:name w:val="BA83458543B74C3CB06891F4CEF7606A17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101077116743C2A6DAA90DF0CD6F7D17">
    <w:name w:val="9F101077116743C2A6DAA90DF0CD6F7D17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9EE403C3B145C3B3FEBFF8C1BE344A17">
    <w:name w:val="4A9EE403C3B145C3B3FEBFF8C1BE344A17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C168A568E5407891F2EE67C26AE8EB17">
    <w:name w:val="29C168A568E5407891F2EE67C26AE8EB17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C4756DCB914335AE14EBFF60CD7B8A17">
    <w:name w:val="B5C4756DCB914335AE14EBFF60CD7B8A17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6BE01ED7494EF4BA3F218F072E73A117">
    <w:name w:val="326BE01ED7494EF4BA3F218F072E73A117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B4AC331E774B2EB93677E733F0B92617">
    <w:name w:val="ECB4AC331E774B2EB93677E733F0B92617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7EC4B25E314AFEA6C9F80216ED0A1410">
    <w:name w:val="387EC4B25E314AFEA6C9F80216ED0A1410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EAE301B39F43DF872AB4601E066D9F10">
    <w:name w:val="42EAE301B39F43DF872AB4601E066D9F10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17BD5221AF443F8E2395CF4EC84AEB15">
    <w:name w:val="0917BD5221AF443F8E2395CF4EC84AEB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09412BC2BB4E1FB56B516D4F8F835815">
    <w:name w:val="0409412BC2BB4E1FB56B516D4F8F8358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D2A510A5FA46808A4840662198CC2815">
    <w:name w:val="06D2A510A5FA46808A4840662198CC28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AD9BFEF2EA4117A5FF74A826D8D61915">
    <w:name w:val="F3AD9BFEF2EA4117A5FF74A826D8D619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79AE28BB50D4D7B860F0859F3EEC77115">
    <w:name w:val="F79AE28BB50D4D7B860F0859F3EEC771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B5B7BA0029C4AF1939B2DA3DE8A95AE15">
    <w:name w:val="7B5B7BA0029C4AF1939B2DA3DE8A95AE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5995AC52F04A3693DB40A83059D32615">
    <w:name w:val="A35995AC52F04A3693DB40A83059D326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9A14D0AB2349F082D7042510B658DB15">
    <w:name w:val="CD9A14D0AB2349F082D7042510B658DB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EF2CFDBFC74EE1B031045A6B63EEF515">
    <w:name w:val="3AEF2CFDBFC74EE1B031045A6B63EEF5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CDF4FA860294AC2BF9AF6270E1506E415">
    <w:name w:val="8CDF4FA860294AC2BF9AF6270E1506E4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12DC70E48C4110BB6DB3A7D0BBA73E15">
    <w:name w:val="5512DC70E48C4110BB6DB3A7D0BBA73E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11B30FD0B3441A897DC03E49C6851F115">
    <w:name w:val="211B30FD0B3441A897DC03E49C6851F1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EF007F4C48241F18F7625FE46EB9D9D14">
    <w:name w:val="6EF007F4C48241F18F7625FE46EB9D9D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F58C46327BB467B89DC643B545BD70815">
    <w:name w:val="DF58C46327BB467B89DC643B545BD708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FBD3CCDA7E4EE0A5862F3614D116CD15">
    <w:name w:val="F8FBD3CCDA7E4EE0A5862F3614D116CD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EEDC9EF00343A5AE1CA35BACC5B80515">
    <w:name w:val="BAEEDC9EF00343A5AE1CA35BACC5B805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0A329FEE2346FB96294A802EE4558415">
    <w:name w:val="D20A329FEE2346FB96294A802EE45584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4DA02BF9FF40B2A96F09FA33A93C6215">
    <w:name w:val="6F4DA02BF9FF40B2A96F09FA33A93C62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6F1144B9AB4E449CDB553FC98703A215">
    <w:name w:val="ED6F1144B9AB4E449CDB553FC98703A2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EAE360C54248C39A6F4CF6DB98AC3315">
    <w:name w:val="04EAE360C54248C39A6F4CF6DB98AC33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5716E9322B44C1AFA2841C26A318AD15">
    <w:name w:val="B45716E9322B44C1AFA2841C26A318AD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1FF1B8C2B6F4BCB8C862DA40776C57A15">
    <w:name w:val="E1FF1B8C2B6F4BCB8C862DA40776C57A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949364C51C4461B517676F22A16C3315">
    <w:name w:val="26949364C51C4461B517676F22A16C33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C10887478E41FDB5E7D116755E101B10">
    <w:name w:val="E8C10887478E41FDB5E7D116755E101B10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720DE8B4BDC40C386D625D7470CCEC410">
    <w:name w:val="D720DE8B4BDC40C386D625D7470CCEC410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2CF7A2BFDC4D46BDB46B947A82074814">
    <w:name w:val="B92CF7A2BFDC4D46BDB46B947A820748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B0989AD37A34736A48AE1817FBBBF6C14">
    <w:name w:val="3B0989AD37A34736A48AE1817FBBBF6C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72F6E6434F4C0FBB9357CE01579EA914">
    <w:name w:val="A472F6E6434F4C0FBB9357CE01579EA9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BCF44407024EB19B7B19FA84CBAB8914">
    <w:name w:val="05BCF44407024EB19B7B19FA84CBAB89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7A6AD3768A54752B8A682C7B8389B0314">
    <w:name w:val="57A6AD3768A54752B8A682C7B8389B03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DA0AA5B91845118E2621BB037CF25B14">
    <w:name w:val="76DA0AA5B91845118E2621BB037CF25B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F35907B17B4CDF8A9ED4DA9CAACB1514">
    <w:name w:val="51F35907B17B4CDF8A9ED4DA9CAACB15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747B7B929940F2BFAC30A4DB7237DC14">
    <w:name w:val="F8747B7B929940F2BFAC30A4DB7237DC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6A98AC78BD47248F7458F473177EA914">
    <w:name w:val="586A98AC78BD47248F7458F473177EA9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3388BF271147739BC2B01E58D631BF14">
    <w:name w:val="5E3388BF271147739BC2B01E58D631BF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1182E311A734F779CB5C070DA42989714">
    <w:name w:val="A1182E311A734F779CB5C070DA429897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1129ED455F49248568C285762A5ACD14">
    <w:name w:val="1F1129ED455F49248568C285762A5ACD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136B977DA2D466DBCC823A53EAAE78710">
    <w:name w:val="9136B977DA2D466DBCC823A53EAAE78710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7A0BA0AE2544AFA4A6610F1915B78D10">
    <w:name w:val="997A0BA0AE2544AFA4A6610F1915B78D10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CF3DCDA62C409F860935334B00573D10">
    <w:name w:val="DACF3DCDA62C409F860935334B00573D10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EF1A063687243CEBAB4AF85ADF14F7910">
    <w:name w:val="CEF1A063687243CEBAB4AF85ADF14F7910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2B8B65D74E142B8B95843654EAC645410">
    <w:name w:val="22B8B65D74E142B8B95843654EAC645410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C4DACB4B7C049DB95B40111FFB2BE1610">
    <w:name w:val="3C4DACB4B7C049DB95B40111FFB2BE1610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1F037F5973E4C8BB00F8CC5886F966F10">
    <w:name w:val="01F037F5973E4C8BB00F8CC5886F966F10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345277518274F1D857C32BE1260BE6110">
    <w:name w:val="B345277518274F1D857C32BE1260BE6110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68B289C5C84A009873BC1BA512444214">
    <w:name w:val="1568B289C5C84A009873BC1BA5124442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33252DC22F4525BE09F3B5007706C914">
    <w:name w:val="5833252DC22F4525BE09F3B5007706C9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D582BE1018481F83E3791B2842F3A314">
    <w:name w:val="05D582BE1018481F83E3791B2842F3A3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C7616898364C33B3D0EF4F4A38900114">
    <w:name w:val="AEC7616898364C33B3D0EF4F4A389001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F77E48D0104EF69E65F442BD59DE6F14">
    <w:name w:val="0AF77E48D0104EF69E65F442BD59DE6F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3C439E31FE4892BC59B4E5D12FA6C614">
    <w:name w:val="9C3C439E31FE4892BC59B4E5D12FA6C6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C308C8459B4848A563FF2146E6A46E14">
    <w:name w:val="83C308C8459B4848A563FF2146E6A46E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0FD0CC649834D79A833032020A37FAE14">
    <w:name w:val="20FD0CC649834D79A833032020A37FAE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4F6034A2BE4E7087B5A9A8A2E9900810">
    <w:name w:val="FB4F6034A2BE4E7087B5A9A8A2E9900810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6A66DCFF6C435192D53353A111314710">
    <w:name w:val="C56A66DCFF6C435192D53353A111314710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5F71143B7B438E9A982164E7A83CE614">
    <w:name w:val="055F71143B7B438E9A982164E7A83CE6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0D7949C9544844B95DE228972207B814">
    <w:name w:val="7D0D7949C9544844B95DE228972207B8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040804090B24A1DB40A05BA92726BA614">
    <w:name w:val="5040804090B24A1DB40A05BA92726BA6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B3F759BF29E466F8EAF0230DEC5196F14">
    <w:name w:val="5B3F759BF29E466F8EAF0230DEC5196F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AD49B50A364690A77DF235D62BE41E14">
    <w:name w:val="9FAD49B50A364690A77DF235D62BE41E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F2198EF19C41BAB209A619DF276E0A14">
    <w:name w:val="F5F2198EF19C41BAB209A619DF276E0A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664FE62EA4479DA5CEBA8728965E4E14">
    <w:name w:val="19664FE62EA4479DA5CEBA8728965E4E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B4B1D9B43D4195A042E3DC2998D04F14">
    <w:name w:val="BBB4B1D9B43D4195A042E3DC2998D04F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651D0C62D645E2A725A16C7FE3388010">
    <w:name w:val="EE651D0C62D645E2A725A16C7FE3388010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C04E0428EE47E49AC82F7669E6F82110">
    <w:name w:val="17C04E0428EE47E49AC82F7669E6F82110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F9883462574A6FAB070C36B46A5E0610">
    <w:name w:val="F8F9883462574A6FAB070C36B46A5E0610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67D8A3D43B484F81FF25C4C7A2DEDC10">
    <w:name w:val="F567D8A3D43B484F81FF25C4C7A2DEDC10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D8C83BC3B24D9380592A7D1912596710">
    <w:name w:val="C7D8C83BC3B24D9380592A7D1912596710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0DA4DA936E14EE686B40F651D34267910">
    <w:name w:val="30DA4DA936E14EE686B40F651D34267910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53CC77817D4551A69C5341D9ED47BE10">
    <w:name w:val="4553CC77817D4551A69C5341D9ED47BE10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48B1264914CF3989247E42EBB014710">
    <w:name w:val="0CA48B1264914CF3989247E42EBB014710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C58A881FD046CA891C5BEA2A1BD70D14">
    <w:name w:val="EDC58A881FD046CA891C5BEA2A1BD70D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1F23387D51438BB6583E8157FF85F514">
    <w:name w:val="111F23387D51438BB6583E8157FF85F5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43C6D39D7DD4982A139CA17D27F01B314">
    <w:name w:val="D43C6D39D7DD4982A139CA17D27F01B3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B5608DA52C45669619846BD59011F314">
    <w:name w:val="6DB5608DA52C45669619846BD59011F3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A26A6F1F514817A5F612ED71659A9E14">
    <w:name w:val="C5A26A6F1F514817A5F612ED71659A9E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538F1D3EB2421497FEB3397E15775914">
    <w:name w:val="48538F1D3EB2421497FEB3397E157759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654CB272B54A3A862681C528D696FD13">
    <w:name w:val="07654CB272B54A3A862681C528D696FD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3BC3DC8B3C471FACE45DA642F1F06413">
    <w:name w:val="7A3BC3DC8B3C471FACE45DA642F1F064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9F5E30D4744B3A872A09BA31E5AFC913">
    <w:name w:val="0B9F5E30D4744B3A872A09BA31E5AFC9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CD259EC320457D861DC06DE57BE86613">
    <w:name w:val="1ECD259EC320457D861DC06DE57BE866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257A71A25E47F583D54576735A2E8B13">
    <w:name w:val="F3257A71A25E47F583D54576735A2E8B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D726EDDE6248C4B46FD0876BB9C41D13">
    <w:name w:val="6DD726EDDE6248C4B46FD0876BB9C41D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A03205C4E1742929B951A6F61FCCE1113">
    <w:name w:val="FA03205C4E1742929B951A6F61FCCE11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FF91C1F38947398455989486F9496713">
    <w:name w:val="E0FF91C1F38947398455989486F94967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37CE20D09E4292A5D9EEF7F92C643813">
    <w:name w:val="3237CE20D09E4292A5D9EEF7F92C6438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486DD2F0F034D8FAAA7D82C6871BD3A13">
    <w:name w:val="9486DD2F0F034D8FAAA7D82C6871BD3A13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CC4E71B0CF4BA496731B8FC3A5E96F18">
    <w:name w:val="4ECC4E71B0CF4BA496731B8FC3A5E96F18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65F7CB8B934C789F791547DB9C834A18">
    <w:name w:val="F265F7CB8B934C789F791547DB9C834A18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158EE5A3324CB19FFA2DBA48DBAD8A18">
    <w:name w:val="A6158EE5A3324CB19FFA2DBA48DBAD8A18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06DE3A135D41568984AABAD4375A3A18">
    <w:name w:val="5306DE3A135D41568984AABAD4375A3A18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C7F631FD444F1FB9CA1F044E6875F418">
    <w:name w:val="7AC7F631FD444F1FB9CA1F044E6875F418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C22F5D2071451F80EBD8F13E0F222C18">
    <w:name w:val="BBC22F5D2071451F80EBD8F13E0F222C18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F913F93CD1A4FE5B9313866A6A92D3E18">
    <w:name w:val="FF913F93CD1A4FE5B9313866A6A92D3E18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53A020922848A09D83F1348BCA44C018">
    <w:name w:val="1A53A020922848A09D83F1348BCA44C018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98D39AB7E254F259C1711E46469E57017">
    <w:name w:val="C98D39AB7E254F259C1711E46469E57017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1886511B424522A15D43C7781940D417">
    <w:name w:val="F21886511B424522A15D43C7781940D417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C47E873F6A4FAEBD234254D61A4DDB17">
    <w:name w:val="A8C47E873F6A4FAEBD234254D61A4DDB17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C698864DA3A43B29787D4B36F6AB96B17">
    <w:name w:val="1C698864DA3A43B29787D4B36F6AB96B17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38503307D74CBFB03B69CABC3BD55917">
    <w:name w:val="DD38503307D74CBFB03B69CABC3BD55917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6AB1E652634DBAAA1B9829DE8E9A7F17">
    <w:name w:val="E96AB1E652634DBAAA1B9829DE8E9A7F17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007530325374BBAA96298A6CF95341017">
    <w:name w:val="7007530325374BBAA96298A6CF95341017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E69E984AAF4A8DB170B1E45A9606A718">
    <w:name w:val="35E69E984AAF4A8DB170B1E45A9606A718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83458543B74C3CB06891F4CEF7606A18">
    <w:name w:val="BA83458543B74C3CB06891F4CEF7606A18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101077116743C2A6DAA90DF0CD6F7D18">
    <w:name w:val="9F101077116743C2A6DAA90DF0CD6F7D18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9EE403C3B145C3B3FEBFF8C1BE344A18">
    <w:name w:val="4A9EE403C3B145C3B3FEBFF8C1BE344A18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C168A568E5407891F2EE67C26AE8EB18">
    <w:name w:val="29C168A568E5407891F2EE67C26AE8EB18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C4756DCB914335AE14EBFF60CD7B8A18">
    <w:name w:val="B5C4756DCB914335AE14EBFF60CD7B8A18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6BE01ED7494EF4BA3F218F072E73A118">
    <w:name w:val="326BE01ED7494EF4BA3F218F072E73A118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B4AC331E774B2EB93677E733F0B92618">
    <w:name w:val="ECB4AC331E774B2EB93677E733F0B92618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7EC4B25E314AFEA6C9F80216ED0A1411">
    <w:name w:val="387EC4B25E314AFEA6C9F80216ED0A14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EAE301B39F43DF872AB4601E066D9F11">
    <w:name w:val="42EAE301B39F43DF872AB4601E066D9F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17BD5221AF443F8E2395CF4EC84AEB16">
    <w:name w:val="0917BD5221AF443F8E2395CF4EC84AEB16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09412BC2BB4E1FB56B516D4F8F835816">
    <w:name w:val="0409412BC2BB4E1FB56B516D4F8F835816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D2A510A5FA46808A4840662198CC2816">
    <w:name w:val="06D2A510A5FA46808A4840662198CC2816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AD9BFEF2EA4117A5FF74A826D8D61916">
    <w:name w:val="F3AD9BFEF2EA4117A5FF74A826D8D61916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79AE28BB50D4D7B860F0859F3EEC77116">
    <w:name w:val="F79AE28BB50D4D7B860F0859F3EEC77116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B5B7BA0029C4AF1939B2DA3DE8A95AE16">
    <w:name w:val="7B5B7BA0029C4AF1939B2DA3DE8A95AE16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5995AC52F04A3693DB40A83059D32616">
    <w:name w:val="A35995AC52F04A3693DB40A83059D32616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9A14D0AB2349F082D7042510B658DB16">
    <w:name w:val="CD9A14D0AB2349F082D7042510B658DB16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EF2CFDBFC74EE1B031045A6B63EEF516">
    <w:name w:val="3AEF2CFDBFC74EE1B031045A6B63EEF516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CDF4FA860294AC2BF9AF6270E1506E416">
    <w:name w:val="8CDF4FA860294AC2BF9AF6270E1506E416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12DC70E48C4110BB6DB3A7D0BBA73E16">
    <w:name w:val="5512DC70E48C4110BB6DB3A7D0BBA73E16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11B30FD0B3441A897DC03E49C6851F116">
    <w:name w:val="211B30FD0B3441A897DC03E49C6851F116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EF007F4C48241F18F7625FE46EB9D9D15">
    <w:name w:val="6EF007F4C48241F18F7625FE46EB9D9D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F58C46327BB467B89DC643B545BD70816">
    <w:name w:val="DF58C46327BB467B89DC643B545BD70816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FBD3CCDA7E4EE0A5862F3614D116CD16">
    <w:name w:val="F8FBD3CCDA7E4EE0A5862F3614D116CD16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EEDC9EF00343A5AE1CA35BACC5B80516">
    <w:name w:val="BAEEDC9EF00343A5AE1CA35BACC5B80516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0A329FEE2346FB96294A802EE4558416">
    <w:name w:val="D20A329FEE2346FB96294A802EE4558416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4DA02BF9FF40B2A96F09FA33A93C6216">
    <w:name w:val="6F4DA02BF9FF40B2A96F09FA33A93C6216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6F1144B9AB4E449CDB553FC98703A216">
    <w:name w:val="ED6F1144B9AB4E449CDB553FC98703A216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EAE360C54248C39A6F4CF6DB98AC3316">
    <w:name w:val="04EAE360C54248C39A6F4CF6DB98AC3316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5716E9322B44C1AFA2841C26A318AD16">
    <w:name w:val="B45716E9322B44C1AFA2841C26A318AD16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1FF1B8C2B6F4BCB8C862DA40776C57A16">
    <w:name w:val="E1FF1B8C2B6F4BCB8C862DA40776C57A16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949364C51C4461B517676F22A16C3316">
    <w:name w:val="26949364C51C4461B517676F22A16C3316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C10887478E41FDB5E7D116755E101B11">
    <w:name w:val="E8C10887478E41FDB5E7D116755E101B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720DE8B4BDC40C386D625D7470CCEC411">
    <w:name w:val="D720DE8B4BDC40C386D625D7470CCEC4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2CF7A2BFDC4D46BDB46B947A82074815">
    <w:name w:val="B92CF7A2BFDC4D46BDB46B947A820748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B0989AD37A34736A48AE1817FBBBF6C15">
    <w:name w:val="3B0989AD37A34736A48AE1817FBBBF6C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72F6E6434F4C0FBB9357CE01579EA915">
    <w:name w:val="A472F6E6434F4C0FBB9357CE01579EA9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BCF44407024EB19B7B19FA84CBAB8915">
    <w:name w:val="05BCF44407024EB19B7B19FA84CBAB89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7A6AD3768A54752B8A682C7B8389B0315">
    <w:name w:val="57A6AD3768A54752B8A682C7B8389B03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DA0AA5B91845118E2621BB037CF25B15">
    <w:name w:val="76DA0AA5B91845118E2621BB037CF25B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F35907B17B4CDF8A9ED4DA9CAACB1515">
    <w:name w:val="51F35907B17B4CDF8A9ED4DA9CAACB15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747B7B929940F2BFAC30A4DB7237DC15">
    <w:name w:val="F8747B7B929940F2BFAC30A4DB7237DC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6A98AC78BD47248F7458F473177EA915">
    <w:name w:val="586A98AC78BD47248F7458F473177EA9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3388BF271147739BC2B01E58D631BF15">
    <w:name w:val="5E3388BF271147739BC2B01E58D631BF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1182E311A734F779CB5C070DA42989715">
    <w:name w:val="A1182E311A734F779CB5C070DA429897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1129ED455F49248568C285762A5ACD15">
    <w:name w:val="1F1129ED455F49248568C285762A5ACD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136B977DA2D466DBCC823A53EAAE78711">
    <w:name w:val="9136B977DA2D466DBCC823A53EAAE787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7A0BA0AE2544AFA4A6610F1915B78D11">
    <w:name w:val="997A0BA0AE2544AFA4A6610F1915B78D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CF3DCDA62C409F860935334B00573D11">
    <w:name w:val="DACF3DCDA62C409F860935334B00573D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EF1A063687243CEBAB4AF85ADF14F7911">
    <w:name w:val="CEF1A063687243CEBAB4AF85ADF14F79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2B8B65D74E142B8B95843654EAC645411">
    <w:name w:val="22B8B65D74E142B8B95843654EAC6454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C4DACB4B7C049DB95B40111FFB2BE1611">
    <w:name w:val="3C4DACB4B7C049DB95B40111FFB2BE16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1F037F5973E4C8BB00F8CC5886F966F11">
    <w:name w:val="01F037F5973E4C8BB00F8CC5886F966F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345277518274F1D857C32BE1260BE6111">
    <w:name w:val="B345277518274F1D857C32BE1260BE61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68B289C5C84A009873BC1BA512444215">
    <w:name w:val="1568B289C5C84A009873BC1BA5124442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33252DC22F4525BE09F3B5007706C915">
    <w:name w:val="5833252DC22F4525BE09F3B5007706C9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D582BE1018481F83E3791B2842F3A315">
    <w:name w:val="05D582BE1018481F83E3791B2842F3A3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C7616898364C33B3D0EF4F4A38900115">
    <w:name w:val="AEC7616898364C33B3D0EF4F4A389001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F77E48D0104EF69E65F442BD59DE6F15">
    <w:name w:val="0AF77E48D0104EF69E65F442BD59DE6F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3C439E31FE4892BC59B4E5D12FA6C615">
    <w:name w:val="9C3C439E31FE4892BC59B4E5D12FA6C6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C308C8459B4848A563FF2146E6A46E15">
    <w:name w:val="83C308C8459B4848A563FF2146E6A46E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0FD0CC649834D79A833032020A37FAE15">
    <w:name w:val="20FD0CC649834D79A833032020A37FAE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4F6034A2BE4E7087B5A9A8A2E9900811">
    <w:name w:val="FB4F6034A2BE4E7087B5A9A8A2E99008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6A66DCFF6C435192D53353A111314711">
    <w:name w:val="C56A66DCFF6C435192D53353A1113147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5F71143B7B438E9A982164E7A83CE615">
    <w:name w:val="055F71143B7B438E9A982164E7A83CE6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0D7949C9544844B95DE228972207B815">
    <w:name w:val="7D0D7949C9544844B95DE228972207B8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040804090B24A1DB40A05BA92726BA615">
    <w:name w:val="5040804090B24A1DB40A05BA92726BA6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B3F759BF29E466F8EAF0230DEC5196F15">
    <w:name w:val="5B3F759BF29E466F8EAF0230DEC5196F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AD49B50A364690A77DF235D62BE41E15">
    <w:name w:val="9FAD49B50A364690A77DF235D62BE41E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F2198EF19C41BAB209A619DF276E0A15">
    <w:name w:val="F5F2198EF19C41BAB209A619DF276E0A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664FE62EA4479DA5CEBA8728965E4E15">
    <w:name w:val="19664FE62EA4479DA5CEBA8728965E4E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B4B1D9B43D4195A042E3DC2998D04F15">
    <w:name w:val="BBB4B1D9B43D4195A042E3DC2998D04F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651D0C62D645E2A725A16C7FE3388011">
    <w:name w:val="EE651D0C62D645E2A725A16C7FE33880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C04E0428EE47E49AC82F7669E6F82111">
    <w:name w:val="17C04E0428EE47E49AC82F7669E6F821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F9883462574A6FAB070C36B46A5E0611">
    <w:name w:val="F8F9883462574A6FAB070C36B46A5E06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67D8A3D43B484F81FF25C4C7A2DEDC11">
    <w:name w:val="F567D8A3D43B484F81FF25C4C7A2DEDC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D8C83BC3B24D9380592A7D1912596711">
    <w:name w:val="C7D8C83BC3B24D9380592A7D19125967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0DA4DA936E14EE686B40F651D34267911">
    <w:name w:val="30DA4DA936E14EE686B40F651D342679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53CC77817D4551A69C5341D9ED47BE11">
    <w:name w:val="4553CC77817D4551A69C5341D9ED47BE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A48B1264914CF3989247E42EBB014711">
    <w:name w:val="0CA48B1264914CF3989247E42EBB014711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C58A881FD046CA891C5BEA2A1BD70D15">
    <w:name w:val="EDC58A881FD046CA891C5BEA2A1BD70D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1F23387D51438BB6583E8157FF85F515">
    <w:name w:val="111F23387D51438BB6583E8157FF85F5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43C6D39D7DD4982A139CA17D27F01B315">
    <w:name w:val="D43C6D39D7DD4982A139CA17D27F01B3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B5608DA52C45669619846BD59011F315">
    <w:name w:val="6DB5608DA52C45669619846BD59011F3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A26A6F1F514817A5F612ED71659A9E15">
    <w:name w:val="C5A26A6F1F514817A5F612ED71659A9E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538F1D3EB2421497FEB3397E15775915">
    <w:name w:val="48538F1D3EB2421497FEB3397E15775915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654CB272B54A3A862681C528D696FD14">
    <w:name w:val="07654CB272B54A3A862681C528D696FD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3BC3DC8B3C471FACE45DA642F1F06414">
    <w:name w:val="7A3BC3DC8B3C471FACE45DA642F1F064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9F5E30D4744B3A872A09BA31E5AFC914">
    <w:name w:val="0B9F5E30D4744B3A872A09BA31E5AFC9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CD259EC320457D861DC06DE57BE86614">
    <w:name w:val="1ECD259EC320457D861DC06DE57BE866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257A71A25E47F583D54576735A2E8B14">
    <w:name w:val="F3257A71A25E47F583D54576735A2E8B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D726EDDE6248C4B46FD0876BB9C41D14">
    <w:name w:val="6DD726EDDE6248C4B46FD0876BB9C41D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A03205C4E1742929B951A6F61FCCE1114">
    <w:name w:val="FA03205C4E1742929B951A6F61FCCE11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FF91C1F38947398455989486F9496714">
    <w:name w:val="E0FF91C1F38947398455989486F94967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37CE20D09E4292A5D9EEF7F92C643814">
    <w:name w:val="3237CE20D09E4292A5D9EEF7F92C6438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486DD2F0F034D8FAAA7D82C6871BD3A14">
    <w:name w:val="9486DD2F0F034D8FAAA7D82C6871BD3A14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CC4E71B0CF4BA496731B8FC3A5E96F19">
    <w:name w:val="4ECC4E71B0CF4BA496731B8FC3A5E96F19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65F7CB8B934C789F791547DB9C834A19">
    <w:name w:val="F265F7CB8B934C789F791547DB9C834A19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158EE5A3324CB19FFA2DBA48DBAD8A19">
    <w:name w:val="A6158EE5A3324CB19FFA2DBA48DBAD8A19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06DE3A135D41568984AABAD4375A3A19">
    <w:name w:val="5306DE3A135D41568984AABAD4375A3A19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C7F631FD444F1FB9CA1F044E6875F419">
    <w:name w:val="7AC7F631FD444F1FB9CA1F044E6875F419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C22F5D2071451F80EBD8F13E0F222C19">
    <w:name w:val="BBC22F5D2071451F80EBD8F13E0F222C19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F913F93CD1A4FE5B9313866A6A92D3E19">
    <w:name w:val="FF913F93CD1A4FE5B9313866A6A92D3E19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53A020922848A09D83F1348BCA44C019">
    <w:name w:val="1A53A020922848A09D83F1348BCA44C019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98D39AB7E254F259C1711E46469E57018">
    <w:name w:val="C98D39AB7E254F259C1711E46469E57018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1886511B424522A15D43C7781940D418">
    <w:name w:val="F21886511B424522A15D43C7781940D418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C47E873F6A4FAEBD234254D61A4DDB18">
    <w:name w:val="A8C47E873F6A4FAEBD234254D61A4DDB18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C698864DA3A43B29787D4B36F6AB96B18">
    <w:name w:val="1C698864DA3A43B29787D4B36F6AB96B18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38503307D74CBFB03B69CABC3BD55918">
    <w:name w:val="DD38503307D74CBFB03B69CABC3BD55918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6AB1E652634DBAAA1B9829DE8E9A7F18">
    <w:name w:val="E96AB1E652634DBAAA1B9829DE8E9A7F18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007530325374BBAA96298A6CF95341018">
    <w:name w:val="7007530325374BBAA96298A6CF95341018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E69E984AAF4A8DB170B1E45A9606A719">
    <w:name w:val="35E69E984AAF4A8DB170B1E45A9606A719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83458543B74C3CB06891F4CEF7606A19">
    <w:name w:val="BA83458543B74C3CB06891F4CEF7606A19"/>
    <w:rsid w:val="008B3F5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101077116743C2A6DAA90DF0CD6F7D19">
    <w:name w:val="9F101077116743C2A6DAA90DF0CD6F7D19"/>
    <w:rsid w:val="008B3F57"/>
    <w:pPr>
      <w:spacing w:after="0" w:line="240" w:lineRule="auto"/>
    </w:pPr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A2884-BF1C-4553-93A4-43063918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1335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9064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ACGME</dc:creator>
  <cp:keywords/>
  <dc:description/>
  <cp:lastModifiedBy>Natalja Czarnecki</cp:lastModifiedBy>
  <cp:revision>5</cp:revision>
  <cp:lastPrinted>2019-06-25T20:18:00Z</cp:lastPrinted>
  <dcterms:created xsi:type="dcterms:W3CDTF">2019-10-16T16:35:00Z</dcterms:created>
  <dcterms:modified xsi:type="dcterms:W3CDTF">2019-10-16T16:47:00Z</dcterms:modified>
</cp:coreProperties>
</file>